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2F" w:rsidRPr="00D8022F" w:rsidRDefault="00D8022F" w:rsidP="00D8022F">
      <w:pPr>
        <w:suppressAutoHyphens/>
        <w:spacing w:after="0"/>
        <w:jc w:val="center"/>
        <w:rPr>
          <w:rFonts w:ascii="Times New Roman" w:eastAsia="Calibri" w:hAnsi="Times New Roman" w:cs="Calibri"/>
          <w:sz w:val="24"/>
          <w:szCs w:val="24"/>
          <w:lang w:eastAsia="ar-SA"/>
        </w:rPr>
      </w:pPr>
      <w:r w:rsidRPr="00D8022F">
        <w:rPr>
          <w:rFonts w:ascii="Times New Roman" w:eastAsia="Calibri" w:hAnsi="Times New Roman" w:cs="Calibri"/>
          <w:sz w:val="24"/>
          <w:szCs w:val="24"/>
          <w:lang w:eastAsia="ar-SA"/>
        </w:rPr>
        <w:t>МУНИЦИПАЛЬНОЕ КАЗЁННОЕ ОБЩЕОБРАЗОВАТЕЛЬНОЕ УЧРЕЖДЕНИЕ</w:t>
      </w:r>
    </w:p>
    <w:p w:rsidR="00D8022F" w:rsidRPr="00D8022F" w:rsidRDefault="00D8022F" w:rsidP="00D8022F">
      <w:pPr>
        <w:suppressAutoHyphens/>
        <w:spacing w:after="0"/>
        <w:jc w:val="center"/>
        <w:rPr>
          <w:rFonts w:ascii="Times New Roman" w:eastAsia="Calibri" w:hAnsi="Times New Roman" w:cs="Calibri"/>
          <w:sz w:val="24"/>
          <w:szCs w:val="24"/>
          <w:lang w:eastAsia="ar-SA"/>
        </w:rPr>
      </w:pPr>
      <w:r w:rsidRPr="00D8022F">
        <w:rPr>
          <w:rFonts w:ascii="Times New Roman" w:eastAsia="Calibri" w:hAnsi="Times New Roman" w:cs="Calibri"/>
          <w:sz w:val="24"/>
          <w:szCs w:val="24"/>
          <w:lang w:eastAsia="ar-SA"/>
        </w:rPr>
        <w:t>«СРЕДНЯЯ ОБЩЕОБРАЗОВАТЕЛЬНАЯ ШКОЛА № 9» С. КАМЕНКА</w:t>
      </w:r>
    </w:p>
    <w:p w:rsidR="00D8022F" w:rsidRPr="00D8022F" w:rsidRDefault="00D8022F" w:rsidP="00D8022F">
      <w:pPr>
        <w:suppressAutoHyphens/>
        <w:spacing w:after="0"/>
        <w:jc w:val="center"/>
        <w:rPr>
          <w:rFonts w:ascii="Times New Roman" w:eastAsia="Calibri" w:hAnsi="Times New Roman" w:cs="Calibri"/>
          <w:sz w:val="24"/>
          <w:szCs w:val="24"/>
          <w:lang w:eastAsia="ar-SA"/>
        </w:rPr>
      </w:pPr>
      <w:r w:rsidRPr="00D8022F">
        <w:rPr>
          <w:rFonts w:ascii="Times New Roman" w:eastAsia="Calibri" w:hAnsi="Times New Roman" w:cs="Calibri"/>
          <w:sz w:val="24"/>
          <w:szCs w:val="24"/>
          <w:lang w:eastAsia="ar-SA"/>
        </w:rPr>
        <w:t>ЧУГУЕВСКОГО РАЙОНА ПРИМОРСКОГО КРАЯ</w:t>
      </w:r>
    </w:p>
    <w:p w:rsidR="00D8022F" w:rsidRPr="00D8022F" w:rsidRDefault="00D8022F" w:rsidP="00D8022F">
      <w:pPr>
        <w:suppressAutoHyphens/>
        <w:spacing w:after="0"/>
        <w:jc w:val="center"/>
        <w:rPr>
          <w:rFonts w:ascii="Times New Roman" w:eastAsia="Calibri" w:hAnsi="Times New Roman" w:cs="Calibri"/>
          <w:sz w:val="24"/>
          <w:szCs w:val="24"/>
          <w:lang w:eastAsia="ar-SA"/>
        </w:rPr>
      </w:pPr>
    </w:p>
    <w:p w:rsidR="00D8022F" w:rsidRPr="00D8022F" w:rsidRDefault="00D8022F" w:rsidP="00D8022F">
      <w:pPr>
        <w:suppressAutoHyphens/>
        <w:spacing w:after="0"/>
        <w:jc w:val="center"/>
        <w:rPr>
          <w:rFonts w:ascii="Times New Roman" w:eastAsia="Calibri" w:hAnsi="Times New Roman" w:cs="Calibri"/>
          <w:sz w:val="24"/>
          <w:szCs w:val="24"/>
          <w:lang w:eastAsia="ar-SA"/>
        </w:rPr>
      </w:pPr>
    </w:p>
    <w:p w:rsidR="00D8022F" w:rsidRPr="00D8022F" w:rsidRDefault="00D8022F" w:rsidP="00D8022F">
      <w:pPr>
        <w:suppressAutoHyphens/>
        <w:spacing w:after="0"/>
        <w:rPr>
          <w:rFonts w:ascii="Times New Roman" w:eastAsia="Calibri" w:hAnsi="Times New Roman" w:cs="Calibri"/>
          <w:sz w:val="24"/>
          <w:szCs w:val="24"/>
          <w:lang w:eastAsia="ar-SA"/>
        </w:rPr>
      </w:pPr>
    </w:p>
    <w:p w:rsidR="00D8022F" w:rsidRPr="00D8022F" w:rsidRDefault="00D8022F" w:rsidP="00D8022F">
      <w:pPr>
        <w:suppressAutoHyphens/>
        <w:spacing w:after="0"/>
        <w:ind w:firstLine="4820"/>
        <w:jc w:val="center"/>
        <w:rPr>
          <w:rFonts w:ascii="Times New Roman" w:eastAsia="Calibri" w:hAnsi="Times New Roman" w:cs="Calibri"/>
          <w:sz w:val="24"/>
          <w:szCs w:val="24"/>
          <w:lang w:eastAsia="ar-SA"/>
        </w:rPr>
      </w:pPr>
      <w:r w:rsidRPr="00D8022F">
        <w:rPr>
          <w:rFonts w:ascii="Times New Roman" w:eastAsia="Calibri" w:hAnsi="Times New Roman" w:cs="Calibri"/>
          <w:sz w:val="24"/>
          <w:szCs w:val="24"/>
          <w:lang w:eastAsia="ar-SA"/>
        </w:rPr>
        <w:t>УТВЕРЖДАЮ:</w:t>
      </w:r>
    </w:p>
    <w:p w:rsidR="00D8022F" w:rsidRPr="00D8022F" w:rsidRDefault="00D8022F" w:rsidP="00D8022F">
      <w:pPr>
        <w:suppressAutoHyphens/>
        <w:spacing w:after="0"/>
        <w:ind w:firstLine="4820"/>
        <w:jc w:val="center"/>
        <w:rPr>
          <w:rFonts w:ascii="Times New Roman" w:eastAsia="Calibri" w:hAnsi="Times New Roman" w:cs="Calibri"/>
          <w:sz w:val="24"/>
          <w:szCs w:val="24"/>
          <w:lang w:eastAsia="ar-SA"/>
        </w:rPr>
      </w:pPr>
      <w:r w:rsidRPr="00D8022F">
        <w:rPr>
          <w:rFonts w:ascii="Times New Roman" w:eastAsia="Calibri" w:hAnsi="Times New Roman" w:cs="Calibri"/>
          <w:sz w:val="24"/>
          <w:szCs w:val="24"/>
          <w:lang w:eastAsia="ar-SA"/>
        </w:rPr>
        <w:t xml:space="preserve">Директор </w:t>
      </w:r>
      <w:proofErr w:type="gramStart"/>
      <w:r w:rsidRPr="00D8022F">
        <w:rPr>
          <w:rFonts w:ascii="Times New Roman" w:eastAsia="Calibri" w:hAnsi="Times New Roman" w:cs="Calibri"/>
          <w:sz w:val="24"/>
          <w:szCs w:val="24"/>
          <w:lang w:eastAsia="ar-SA"/>
        </w:rPr>
        <w:t>муниципального</w:t>
      </w:r>
      <w:proofErr w:type="gramEnd"/>
      <w:r w:rsidRPr="00D8022F">
        <w:rPr>
          <w:rFonts w:ascii="Times New Roman" w:eastAsia="Calibri" w:hAnsi="Times New Roman" w:cs="Calibri"/>
          <w:sz w:val="24"/>
          <w:szCs w:val="24"/>
          <w:lang w:eastAsia="ar-SA"/>
        </w:rPr>
        <w:t xml:space="preserve"> казённого</w:t>
      </w:r>
    </w:p>
    <w:p w:rsidR="00D8022F" w:rsidRPr="00D8022F" w:rsidRDefault="00D8022F" w:rsidP="00D8022F">
      <w:pPr>
        <w:suppressAutoHyphens/>
        <w:spacing w:after="0"/>
        <w:ind w:firstLine="4820"/>
        <w:jc w:val="center"/>
        <w:rPr>
          <w:rFonts w:ascii="Times New Roman" w:eastAsia="Calibri" w:hAnsi="Times New Roman" w:cs="Calibri"/>
          <w:sz w:val="24"/>
          <w:szCs w:val="24"/>
          <w:lang w:eastAsia="ar-SA"/>
        </w:rPr>
      </w:pPr>
      <w:r w:rsidRPr="00D8022F">
        <w:rPr>
          <w:rFonts w:ascii="Times New Roman" w:eastAsia="Calibri" w:hAnsi="Times New Roman" w:cs="Calibri"/>
          <w:sz w:val="24"/>
          <w:szCs w:val="24"/>
          <w:lang w:eastAsia="ar-SA"/>
        </w:rPr>
        <w:t>общеобразовательного учреждения</w:t>
      </w:r>
    </w:p>
    <w:p w:rsidR="00D8022F" w:rsidRPr="00D8022F" w:rsidRDefault="00D8022F" w:rsidP="00D8022F">
      <w:pPr>
        <w:suppressAutoHyphens/>
        <w:spacing w:after="0"/>
        <w:ind w:firstLine="4395"/>
        <w:jc w:val="center"/>
        <w:rPr>
          <w:rFonts w:ascii="Times New Roman" w:eastAsia="Calibri" w:hAnsi="Times New Roman" w:cs="Calibri"/>
          <w:sz w:val="24"/>
          <w:szCs w:val="24"/>
          <w:lang w:eastAsia="ar-SA"/>
        </w:rPr>
      </w:pPr>
      <w:r w:rsidRPr="00D8022F">
        <w:rPr>
          <w:rFonts w:ascii="Times New Roman" w:eastAsia="Calibri" w:hAnsi="Times New Roman" w:cs="Calibri"/>
          <w:sz w:val="24"/>
          <w:szCs w:val="24"/>
          <w:lang w:eastAsia="ar-SA"/>
        </w:rPr>
        <w:t xml:space="preserve"> «Средняя общеобразовательная школа № 9»</w:t>
      </w:r>
    </w:p>
    <w:p w:rsidR="00D8022F" w:rsidRPr="00D8022F" w:rsidRDefault="00D8022F" w:rsidP="00D8022F">
      <w:pPr>
        <w:suppressAutoHyphens/>
        <w:spacing w:after="0"/>
        <w:ind w:firstLine="4395"/>
        <w:jc w:val="center"/>
        <w:rPr>
          <w:rFonts w:ascii="Times New Roman" w:eastAsia="Calibri" w:hAnsi="Times New Roman" w:cs="Calibri"/>
          <w:sz w:val="24"/>
          <w:szCs w:val="24"/>
          <w:lang w:eastAsia="ar-SA"/>
        </w:rPr>
      </w:pPr>
      <w:proofErr w:type="gramStart"/>
      <w:r w:rsidRPr="00D8022F">
        <w:rPr>
          <w:rFonts w:ascii="Times New Roman" w:eastAsia="Calibri" w:hAnsi="Times New Roman" w:cs="Calibri"/>
          <w:sz w:val="24"/>
          <w:szCs w:val="24"/>
          <w:lang w:eastAsia="ar-SA"/>
        </w:rPr>
        <w:t>с</w:t>
      </w:r>
      <w:proofErr w:type="gramEnd"/>
      <w:r w:rsidRPr="00D8022F">
        <w:rPr>
          <w:rFonts w:ascii="Times New Roman" w:eastAsia="Calibri" w:hAnsi="Times New Roman" w:cs="Calibri"/>
          <w:sz w:val="24"/>
          <w:szCs w:val="24"/>
          <w:lang w:eastAsia="ar-SA"/>
        </w:rPr>
        <w:t xml:space="preserve">. </w:t>
      </w:r>
      <w:proofErr w:type="gramStart"/>
      <w:r w:rsidRPr="00D8022F">
        <w:rPr>
          <w:rFonts w:ascii="Times New Roman" w:eastAsia="Calibri" w:hAnsi="Times New Roman" w:cs="Calibri"/>
          <w:sz w:val="24"/>
          <w:szCs w:val="24"/>
          <w:lang w:eastAsia="ar-SA"/>
        </w:rPr>
        <w:t>Каменка</w:t>
      </w:r>
      <w:proofErr w:type="gramEnd"/>
      <w:r w:rsidRPr="00D8022F">
        <w:rPr>
          <w:rFonts w:ascii="Times New Roman" w:eastAsia="Calibri" w:hAnsi="Times New Roman" w:cs="Calibri"/>
          <w:sz w:val="24"/>
          <w:szCs w:val="24"/>
          <w:lang w:eastAsia="ar-SA"/>
        </w:rPr>
        <w:t xml:space="preserve"> </w:t>
      </w:r>
      <w:proofErr w:type="spellStart"/>
      <w:r w:rsidRPr="00D8022F">
        <w:rPr>
          <w:rFonts w:ascii="Times New Roman" w:eastAsia="Calibri" w:hAnsi="Times New Roman" w:cs="Calibri"/>
          <w:sz w:val="24"/>
          <w:szCs w:val="24"/>
          <w:lang w:eastAsia="ar-SA"/>
        </w:rPr>
        <w:t>Чугуевского</w:t>
      </w:r>
      <w:proofErr w:type="spellEnd"/>
      <w:r w:rsidRPr="00D8022F">
        <w:rPr>
          <w:rFonts w:ascii="Times New Roman" w:eastAsia="Calibri" w:hAnsi="Times New Roman" w:cs="Calibri"/>
          <w:sz w:val="24"/>
          <w:szCs w:val="24"/>
          <w:lang w:eastAsia="ar-SA"/>
        </w:rPr>
        <w:t xml:space="preserve"> района</w:t>
      </w:r>
    </w:p>
    <w:p w:rsidR="00D8022F" w:rsidRPr="00D8022F" w:rsidRDefault="00D8022F" w:rsidP="00D8022F">
      <w:pPr>
        <w:suppressAutoHyphens/>
        <w:spacing w:after="0"/>
        <w:ind w:firstLine="4395"/>
        <w:jc w:val="center"/>
        <w:rPr>
          <w:rFonts w:ascii="Times New Roman" w:eastAsia="Calibri" w:hAnsi="Times New Roman" w:cs="Calibri"/>
          <w:sz w:val="24"/>
          <w:szCs w:val="24"/>
          <w:lang w:eastAsia="ar-SA"/>
        </w:rPr>
      </w:pPr>
      <w:r w:rsidRPr="00D8022F">
        <w:rPr>
          <w:rFonts w:ascii="Times New Roman" w:eastAsia="Calibri" w:hAnsi="Times New Roman" w:cs="Calibri"/>
          <w:sz w:val="24"/>
          <w:szCs w:val="24"/>
          <w:lang w:eastAsia="ar-SA"/>
        </w:rPr>
        <w:t>Приморского края</w:t>
      </w:r>
    </w:p>
    <w:p w:rsidR="00D8022F" w:rsidRPr="00D8022F" w:rsidRDefault="00D8022F" w:rsidP="00D8022F">
      <w:pPr>
        <w:suppressAutoHyphens/>
        <w:spacing w:after="0"/>
        <w:ind w:firstLine="4395"/>
        <w:jc w:val="center"/>
        <w:rPr>
          <w:rFonts w:ascii="Times New Roman" w:eastAsia="Calibri" w:hAnsi="Times New Roman" w:cs="Calibri"/>
          <w:sz w:val="24"/>
          <w:szCs w:val="24"/>
          <w:lang w:eastAsia="ar-SA"/>
        </w:rPr>
      </w:pPr>
      <w:r w:rsidRPr="00D8022F">
        <w:rPr>
          <w:rFonts w:ascii="Times New Roman" w:eastAsia="Calibri" w:hAnsi="Times New Roman" w:cs="Calibri"/>
          <w:sz w:val="24"/>
          <w:szCs w:val="24"/>
          <w:lang w:eastAsia="ar-SA"/>
        </w:rPr>
        <w:t xml:space="preserve">            ______________________Е. А. </w:t>
      </w:r>
      <w:proofErr w:type="spellStart"/>
      <w:r w:rsidRPr="00D8022F">
        <w:rPr>
          <w:rFonts w:ascii="Times New Roman" w:eastAsia="Calibri" w:hAnsi="Times New Roman" w:cs="Calibri"/>
          <w:sz w:val="24"/>
          <w:szCs w:val="24"/>
          <w:lang w:eastAsia="ar-SA"/>
        </w:rPr>
        <w:t>Лосюк</w:t>
      </w:r>
      <w:proofErr w:type="spellEnd"/>
    </w:p>
    <w:p w:rsidR="00D8022F" w:rsidRPr="00D8022F" w:rsidRDefault="00D8022F" w:rsidP="00D8022F">
      <w:pPr>
        <w:suppressAutoHyphens/>
        <w:spacing w:after="0"/>
        <w:ind w:firstLine="4395"/>
        <w:jc w:val="center"/>
        <w:rPr>
          <w:rFonts w:ascii="Times New Roman" w:eastAsia="Calibri" w:hAnsi="Times New Roman" w:cs="Calibri"/>
          <w:sz w:val="24"/>
          <w:szCs w:val="24"/>
          <w:lang w:eastAsia="ar-SA"/>
        </w:rPr>
      </w:pPr>
      <w:r w:rsidRPr="00D8022F">
        <w:rPr>
          <w:rFonts w:ascii="Times New Roman" w:eastAsia="Calibri" w:hAnsi="Times New Roman" w:cs="Calibri"/>
          <w:sz w:val="24"/>
          <w:szCs w:val="24"/>
          <w:lang w:eastAsia="ar-SA"/>
        </w:rPr>
        <w:t xml:space="preserve">             «____»____________________2015 г.</w:t>
      </w:r>
    </w:p>
    <w:p w:rsidR="00D8022F" w:rsidRPr="00D8022F" w:rsidRDefault="00D8022F" w:rsidP="00D8022F">
      <w:pPr>
        <w:suppressAutoHyphens/>
        <w:spacing w:after="0"/>
        <w:ind w:firstLine="4395"/>
        <w:jc w:val="center"/>
        <w:rPr>
          <w:rFonts w:ascii="Times New Roman" w:eastAsia="Calibri" w:hAnsi="Times New Roman" w:cs="Calibri"/>
          <w:sz w:val="24"/>
          <w:szCs w:val="24"/>
          <w:lang w:eastAsia="ar-SA"/>
        </w:rPr>
      </w:pPr>
      <w:r w:rsidRPr="00D8022F">
        <w:rPr>
          <w:rFonts w:ascii="Times New Roman" w:eastAsia="Calibri" w:hAnsi="Times New Roman" w:cs="Calibri"/>
          <w:sz w:val="24"/>
          <w:szCs w:val="24"/>
          <w:lang w:eastAsia="ar-SA"/>
        </w:rPr>
        <w:t xml:space="preserve">Приказ МКОУ СОШ № 9 с. Каменка </w:t>
      </w:r>
    </w:p>
    <w:p w:rsidR="00D8022F" w:rsidRPr="00D8022F" w:rsidRDefault="00D8022F" w:rsidP="00D8022F">
      <w:pPr>
        <w:suppressAutoHyphens/>
        <w:spacing w:after="0"/>
        <w:ind w:firstLine="4395"/>
        <w:jc w:val="center"/>
        <w:rPr>
          <w:rFonts w:ascii="Times New Roman" w:eastAsia="Calibri" w:hAnsi="Times New Roman" w:cs="Calibri"/>
          <w:sz w:val="24"/>
          <w:szCs w:val="24"/>
          <w:lang w:eastAsia="ar-SA"/>
        </w:rPr>
      </w:pPr>
      <w:r w:rsidRPr="00D8022F">
        <w:rPr>
          <w:rFonts w:ascii="Times New Roman" w:eastAsia="Calibri" w:hAnsi="Times New Roman" w:cs="Calibri"/>
          <w:sz w:val="24"/>
          <w:szCs w:val="24"/>
          <w:lang w:eastAsia="ar-SA"/>
        </w:rPr>
        <w:t>от 29.05.2015 г. № 100 – А</w:t>
      </w:r>
    </w:p>
    <w:p w:rsidR="00D8022F" w:rsidRPr="00D8022F" w:rsidRDefault="00D8022F" w:rsidP="00D8022F">
      <w:pPr>
        <w:suppressAutoHyphens/>
        <w:spacing w:after="0"/>
        <w:ind w:firstLine="4395"/>
        <w:jc w:val="center"/>
        <w:rPr>
          <w:rFonts w:ascii="Times New Roman" w:eastAsia="Calibri" w:hAnsi="Times New Roman" w:cs="Calibri"/>
          <w:sz w:val="24"/>
          <w:szCs w:val="24"/>
          <w:lang w:eastAsia="ar-SA"/>
        </w:rPr>
      </w:pPr>
    </w:p>
    <w:p w:rsidR="00D8022F" w:rsidRPr="00D8022F" w:rsidRDefault="00D8022F" w:rsidP="00D8022F">
      <w:pPr>
        <w:suppressAutoHyphens/>
        <w:spacing w:after="0"/>
        <w:jc w:val="center"/>
        <w:rPr>
          <w:rFonts w:ascii="Times New Roman" w:eastAsia="Calibri" w:hAnsi="Times New Roman" w:cs="Calibri"/>
          <w:sz w:val="24"/>
          <w:szCs w:val="24"/>
          <w:lang w:eastAsia="ar-SA"/>
        </w:rPr>
      </w:pPr>
    </w:p>
    <w:p w:rsidR="00D8022F" w:rsidRPr="00D8022F" w:rsidRDefault="00D8022F" w:rsidP="00D8022F">
      <w:pPr>
        <w:suppressAutoHyphens/>
        <w:spacing w:after="0"/>
        <w:jc w:val="center"/>
        <w:rPr>
          <w:rFonts w:ascii="Times New Roman" w:eastAsia="Calibri" w:hAnsi="Times New Roman" w:cs="Calibri"/>
          <w:b/>
          <w:sz w:val="48"/>
          <w:szCs w:val="48"/>
          <w:lang w:eastAsia="ar-SA"/>
        </w:rPr>
      </w:pPr>
      <w:r w:rsidRPr="00D8022F">
        <w:rPr>
          <w:rFonts w:ascii="Times New Roman" w:eastAsia="Calibri" w:hAnsi="Times New Roman" w:cs="Calibri"/>
          <w:b/>
          <w:sz w:val="48"/>
          <w:szCs w:val="48"/>
          <w:lang w:eastAsia="ar-SA"/>
        </w:rPr>
        <w:t xml:space="preserve">АДАПТИРОВАННАЯ </w:t>
      </w:r>
    </w:p>
    <w:p w:rsidR="00D8022F" w:rsidRPr="00D8022F" w:rsidRDefault="00D8022F" w:rsidP="00D8022F">
      <w:pPr>
        <w:suppressAutoHyphens/>
        <w:spacing w:after="0"/>
        <w:jc w:val="center"/>
        <w:rPr>
          <w:rFonts w:ascii="Times New Roman" w:eastAsia="Calibri" w:hAnsi="Times New Roman" w:cs="Calibri"/>
          <w:b/>
          <w:sz w:val="48"/>
          <w:szCs w:val="48"/>
          <w:lang w:eastAsia="ar-SA"/>
        </w:rPr>
      </w:pPr>
      <w:r w:rsidRPr="00D8022F">
        <w:rPr>
          <w:rFonts w:ascii="Times New Roman" w:eastAsia="Calibri" w:hAnsi="Times New Roman" w:cs="Calibri"/>
          <w:b/>
          <w:sz w:val="48"/>
          <w:szCs w:val="48"/>
          <w:lang w:eastAsia="ar-SA"/>
        </w:rPr>
        <w:t xml:space="preserve">ОСНОВНАЯ ОБРАЗОВАТЕЛЬНАЯ ПРОГРАММА </w:t>
      </w:r>
    </w:p>
    <w:p w:rsidR="00D8022F" w:rsidRPr="00D8022F" w:rsidRDefault="00D8022F" w:rsidP="00D8022F">
      <w:pPr>
        <w:suppressAutoHyphens/>
        <w:spacing w:after="0"/>
        <w:jc w:val="center"/>
        <w:rPr>
          <w:rFonts w:ascii="Times New Roman" w:eastAsia="Calibri" w:hAnsi="Times New Roman" w:cs="Calibri"/>
          <w:b/>
          <w:sz w:val="48"/>
          <w:szCs w:val="48"/>
          <w:lang w:eastAsia="ar-SA"/>
        </w:rPr>
      </w:pPr>
      <w:r w:rsidRPr="00D8022F">
        <w:rPr>
          <w:rFonts w:ascii="Times New Roman" w:eastAsia="Calibri" w:hAnsi="Times New Roman" w:cs="Calibri"/>
          <w:b/>
          <w:sz w:val="48"/>
          <w:szCs w:val="48"/>
          <w:lang w:eastAsia="ar-SA"/>
        </w:rPr>
        <w:t>НАЧАЛЬНОГО ОБЩЕГО ОБРАЗОВАНИЯ</w:t>
      </w:r>
    </w:p>
    <w:p w:rsidR="00D8022F" w:rsidRPr="00D8022F" w:rsidRDefault="00D8022F" w:rsidP="00D8022F">
      <w:pPr>
        <w:suppressAutoHyphens/>
        <w:spacing w:after="0"/>
        <w:jc w:val="center"/>
        <w:rPr>
          <w:rFonts w:ascii="Times New Roman" w:eastAsia="Calibri" w:hAnsi="Times New Roman" w:cs="Calibri"/>
          <w:b/>
          <w:sz w:val="48"/>
          <w:szCs w:val="48"/>
          <w:lang w:eastAsia="ar-SA"/>
        </w:rPr>
      </w:pPr>
      <w:r w:rsidRPr="00D8022F">
        <w:rPr>
          <w:rFonts w:ascii="Times New Roman" w:eastAsia="Calibri" w:hAnsi="Times New Roman" w:cs="Calibri"/>
          <w:b/>
          <w:sz w:val="48"/>
          <w:szCs w:val="48"/>
          <w:lang w:eastAsia="ar-SA"/>
        </w:rPr>
        <w:t>ДЛЯ ДЕТЕЙ С УМСТВЕННОЙ ОТСТАЛОСТЬЮ</w:t>
      </w:r>
    </w:p>
    <w:p w:rsidR="00D8022F" w:rsidRPr="00D8022F" w:rsidRDefault="00D8022F" w:rsidP="00D8022F">
      <w:pPr>
        <w:suppressAutoHyphens/>
        <w:spacing w:after="0"/>
        <w:jc w:val="center"/>
        <w:rPr>
          <w:rFonts w:ascii="Times New Roman" w:eastAsia="Calibri" w:hAnsi="Times New Roman" w:cs="Calibri"/>
          <w:b/>
          <w:sz w:val="28"/>
          <w:szCs w:val="28"/>
          <w:lang w:eastAsia="ar-SA"/>
        </w:rPr>
      </w:pPr>
    </w:p>
    <w:p w:rsidR="00D8022F" w:rsidRPr="00D8022F" w:rsidRDefault="00D8022F" w:rsidP="00D8022F">
      <w:pPr>
        <w:suppressAutoHyphens/>
        <w:spacing w:after="0"/>
        <w:rPr>
          <w:rFonts w:ascii="Times New Roman" w:eastAsia="Calibri" w:hAnsi="Times New Roman" w:cs="Calibri"/>
          <w:b/>
          <w:sz w:val="28"/>
          <w:szCs w:val="28"/>
          <w:lang w:eastAsia="ar-SA"/>
        </w:rPr>
      </w:pPr>
    </w:p>
    <w:p w:rsidR="00D8022F" w:rsidRDefault="00D8022F" w:rsidP="00D8022F">
      <w:pPr>
        <w:suppressAutoHyphens/>
        <w:spacing w:after="0"/>
        <w:jc w:val="right"/>
        <w:rPr>
          <w:rFonts w:ascii="Times New Roman" w:eastAsia="Calibri" w:hAnsi="Times New Roman" w:cs="Calibri"/>
          <w:b/>
          <w:sz w:val="24"/>
          <w:szCs w:val="24"/>
          <w:lang w:eastAsia="ar-SA"/>
        </w:rPr>
      </w:pPr>
    </w:p>
    <w:p w:rsidR="00D8022F" w:rsidRDefault="00D8022F" w:rsidP="00D8022F">
      <w:pPr>
        <w:suppressAutoHyphens/>
        <w:spacing w:after="0"/>
        <w:jc w:val="right"/>
        <w:rPr>
          <w:rFonts w:ascii="Times New Roman" w:eastAsia="Calibri" w:hAnsi="Times New Roman" w:cs="Calibri"/>
          <w:b/>
          <w:sz w:val="24"/>
          <w:szCs w:val="24"/>
          <w:lang w:eastAsia="ar-SA"/>
        </w:rPr>
      </w:pPr>
    </w:p>
    <w:p w:rsidR="00D8022F" w:rsidRPr="00D8022F" w:rsidRDefault="00D8022F" w:rsidP="00D8022F">
      <w:pPr>
        <w:suppressAutoHyphens/>
        <w:spacing w:after="0"/>
        <w:jc w:val="right"/>
        <w:rPr>
          <w:rFonts w:ascii="Times New Roman" w:eastAsia="Calibri" w:hAnsi="Times New Roman" w:cs="Calibri"/>
          <w:b/>
          <w:sz w:val="24"/>
          <w:szCs w:val="24"/>
          <w:lang w:eastAsia="ar-SA"/>
        </w:rPr>
      </w:pPr>
    </w:p>
    <w:p w:rsidR="00D8022F" w:rsidRPr="00D8022F" w:rsidRDefault="00D8022F" w:rsidP="00D8022F">
      <w:pPr>
        <w:suppressAutoHyphens/>
        <w:spacing w:after="0"/>
        <w:jc w:val="right"/>
        <w:rPr>
          <w:rFonts w:ascii="Times New Roman" w:eastAsia="Calibri" w:hAnsi="Times New Roman" w:cs="Calibri"/>
          <w:sz w:val="24"/>
          <w:szCs w:val="24"/>
          <w:lang w:eastAsia="ar-SA"/>
        </w:rPr>
      </w:pPr>
      <w:proofErr w:type="gramStart"/>
      <w:r w:rsidRPr="00D8022F">
        <w:rPr>
          <w:rFonts w:ascii="Times New Roman" w:eastAsia="Calibri" w:hAnsi="Times New Roman" w:cs="Calibri"/>
          <w:sz w:val="24"/>
          <w:szCs w:val="24"/>
          <w:lang w:eastAsia="ar-SA"/>
        </w:rPr>
        <w:t>Принята</w:t>
      </w:r>
      <w:proofErr w:type="gramEnd"/>
    </w:p>
    <w:p w:rsidR="00D8022F" w:rsidRPr="00D8022F" w:rsidRDefault="00D8022F" w:rsidP="00D8022F">
      <w:pPr>
        <w:suppressAutoHyphens/>
        <w:spacing w:after="0"/>
        <w:jc w:val="right"/>
        <w:rPr>
          <w:rFonts w:ascii="Times New Roman" w:eastAsia="Calibri" w:hAnsi="Times New Roman" w:cs="Calibri"/>
          <w:sz w:val="24"/>
          <w:szCs w:val="24"/>
          <w:lang w:eastAsia="ar-SA"/>
        </w:rPr>
      </w:pPr>
      <w:r w:rsidRPr="00D8022F">
        <w:rPr>
          <w:rFonts w:ascii="Times New Roman" w:eastAsia="Calibri" w:hAnsi="Times New Roman" w:cs="Calibri"/>
          <w:sz w:val="24"/>
          <w:szCs w:val="24"/>
          <w:lang w:eastAsia="ar-SA"/>
        </w:rPr>
        <w:t>на Педагогическом совете</w:t>
      </w:r>
    </w:p>
    <w:p w:rsidR="00D8022F" w:rsidRPr="00D8022F" w:rsidRDefault="00D8022F" w:rsidP="00D8022F">
      <w:pPr>
        <w:suppressAutoHyphens/>
        <w:spacing w:after="0"/>
        <w:jc w:val="right"/>
        <w:rPr>
          <w:rFonts w:ascii="Times New Roman" w:eastAsia="Calibri" w:hAnsi="Times New Roman" w:cs="Calibri"/>
          <w:sz w:val="24"/>
          <w:szCs w:val="24"/>
          <w:lang w:eastAsia="ar-SA"/>
        </w:rPr>
      </w:pPr>
      <w:r w:rsidRPr="00D8022F">
        <w:rPr>
          <w:rFonts w:ascii="Times New Roman" w:eastAsia="Calibri" w:hAnsi="Times New Roman" w:cs="Calibri"/>
          <w:sz w:val="24"/>
          <w:szCs w:val="24"/>
          <w:lang w:eastAsia="ar-SA"/>
        </w:rPr>
        <w:t>05 мая 2015 г.</w:t>
      </w:r>
    </w:p>
    <w:p w:rsidR="00D8022F" w:rsidRPr="00D8022F" w:rsidRDefault="00D8022F" w:rsidP="00D8022F">
      <w:pPr>
        <w:suppressAutoHyphens/>
        <w:spacing w:after="0"/>
        <w:jc w:val="right"/>
        <w:rPr>
          <w:rFonts w:ascii="Times New Roman" w:eastAsia="Calibri" w:hAnsi="Times New Roman" w:cs="Calibri"/>
          <w:sz w:val="24"/>
          <w:szCs w:val="24"/>
          <w:lang w:eastAsia="ar-SA"/>
        </w:rPr>
      </w:pPr>
      <w:r w:rsidRPr="00D8022F">
        <w:rPr>
          <w:rFonts w:ascii="Times New Roman" w:eastAsia="Calibri" w:hAnsi="Times New Roman" w:cs="Calibri"/>
          <w:sz w:val="24"/>
          <w:szCs w:val="24"/>
          <w:lang w:eastAsia="ar-SA"/>
        </w:rPr>
        <w:t>(протокол № 3)</w:t>
      </w:r>
    </w:p>
    <w:p w:rsidR="00D8022F" w:rsidRPr="00D8022F" w:rsidRDefault="00D8022F" w:rsidP="00D8022F">
      <w:pPr>
        <w:suppressAutoHyphens/>
        <w:spacing w:after="0"/>
        <w:jc w:val="right"/>
        <w:rPr>
          <w:rFonts w:ascii="Times New Roman" w:eastAsia="Calibri" w:hAnsi="Times New Roman" w:cs="Calibri"/>
          <w:sz w:val="24"/>
          <w:szCs w:val="24"/>
          <w:lang w:eastAsia="ar-SA"/>
        </w:rPr>
      </w:pPr>
    </w:p>
    <w:p w:rsidR="00D8022F" w:rsidRPr="00D8022F" w:rsidRDefault="00D8022F" w:rsidP="00D8022F">
      <w:pPr>
        <w:suppressAutoHyphens/>
        <w:spacing w:after="0"/>
        <w:rPr>
          <w:rFonts w:ascii="Times New Roman" w:eastAsia="Calibri" w:hAnsi="Times New Roman" w:cs="Calibri"/>
          <w:b/>
          <w:sz w:val="24"/>
          <w:szCs w:val="24"/>
          <w:lang w:eastAsia="ar-SA"/>
        </w:rPr>
      </w:pPr>
    </w:p>
    <w:p w:rsidR="00D8022F" w:rsidRPr="00D8022F" w:rsidRDefault="00D8022F" w:rsidP="00D8022F">
      <w:pPr>
        <w:suppressAutoHyphens/>
        <w:spacing w:after="0"/>
        <w:rPr>
          <w:rFonts w:ascii="Times New Roman" w:eastAsia="Calibri" w:hAnsi="Times New Roman" w:cs="Calibri"/>
          <w:b/>
          <w:sz w:val="24"/>
          <w:szCs w:val="24"/>
          <w:lang w:eastAsia="ar-SA"/>
        </w:rPr>
      </w:pPr>
    </w:p>
    <w:p w:rsidR="00D8022F" w:rsidRPr="00D8022F" w:rsidRDefault="00D8022F" w:rsidP="00D8022F">
      <w:pPr>
        <w:suppressAutoHyphens/>
        <w:spacing w:after="0"/>
        <w:rPr>
          <w:rFonts w:ascii="Times New Roman" w:eastAsia="Calibri" w:hAnsi="Times New Roman" w:cs="Calibri"/>
          <w:b/>
          <w:sz w:val="24"/>
          <w:szCs w:val="24"/>
          <w:lang w:eastAsia="ar-SA"/>
        </w:rPr>
      </w:pPr>
    </w:p>
    <w:p w:rsidR="00D8022F" w:rsidRPr="00D8022F" w:rsidRDefault="00D8022F" w:rsidP="00D8022F">
      <w:pPr>
        <w:suppressAutoHyphens/>
        <w:spacing w:after="0"/>
        <w:jc w:val="center"/>
        <w:rPr>
          <w:rFonts w:ascii="Times New Roman" w:eastAsia="Calibri" w:hAnsi="Times New Roman" w:cs="Calibri"/>
          <w:b/>
          <w:sz w:val="24"/>
          <w:szCs w:val="24"/>
          <w:lang w:eastAsia="ar-SA"/>
        </w:rPr>
      </w:pPr>
    </w:p>
    <w:p w:rsidR="00D8022F" w:rsidRPr="00D8022F" w:rsidRDefault="00D8022F" w:rsidP="00D8022F">
      <w:pPr>
        <w:suppressAutoHyphens/>
        <w:spacing w:after="0"/>
        <w:jc w:val="center"/>
        <w:rPr>
          <w:rFonts w:ascii="Times New Roman" w:eastAsia="Calibri" w:hAnsi="Times New Roman" w:cs="Calibri"/>
          <w:b/>
          <w:sz w:val="24"/>
          <w:szCs w:val="24"/>
          <w:lang w:eastAsia="ar-SA"/>
        </w:rPr>
      </w:pPr>
      <w:r w:rsidRPr="00D8022F">
        <w:rPr>
          <w:rFonts w:ascii="Times New Roman" w:eastAsia="Calibri" w:hAnsi="Times New Roman" w:cs="Calibri"/>
          <w:b/>
          <w:sz w:val="24"/>
          <w:szCs w:val="24"/>
          <w:lang w:eastAsia="ar-SA"/>
        </w:rPr>
        <w:t>2015</w:t>
      </w: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E6078C" w:rsidRDefault="00E6078C" w:rsidP="00E6078C">
      <w:pPr>
        <w:jc w:val="center"/>
        <w:rPr>
          <w:rFonts w:ascii="Times New Roman" w:hAnsi="Times New Roman" w:cs="Times New Roman"/>
          <w:sz w:val="24"/>
          <w:szCs w:val="24"/>
        </w:rPr>
      </w:pPr>
      <w:r>
        <w:rPr>
          <w:rFonts w:ascii="Times New Roman" w:hAnsi="Times New Roman" w:cs="Times New Roman"/>
          <w:sz w:val="24"/>
          <w:szCs w:val="24"/>
        </w:rPr>
        <w:t>Содержание</w:t>
      </w:r>
    </w:p>
    <w:p w:rsidR="00E6078C" w:rsidRDefault="00E6078C" w:rsidP="00E6078C">
      <w:pPr>
        <w:tabs>
          <w:tab w:val="left" w:pos="195"/>
        </w:tabs>
        <w:rPr>
          <w:rFonts w:ascii="Times New Roman" w:hAnsi="Times New Roman" w:cs="Times New Roman"/>
          <w:sz w:val="24"/>
          <w:szCs w:val="24"/>
        </w:rPr>
      </w:pPr>
      <w:r>
        <w:rPr>
          <w:rFonts w:ascii="Times New Roman" w:hAnsi="Times New Roman" w:cs="Times New Roman"/>
          <w:sz w:val="24"/>
          <w:szCs w:val="24"/>
        </w:rPr>
        <w:tab/>
      </w:r>
    </w:p>
    <w:p w:rsidR="00E6078C" w:rsidRPr="000A3B45" w:rsidRDefault="00E6078C" w:rsidP="00E6078C">
      <w:pPr>
        <w:pStyle w:val="NormalPP"/>
        <w:tabs>
          <w:tab w:val="left" w:leader="dot" w:pos="5850"/>
        </w:tabs>
        <w:spacing w:line="276" w:lineRule="auto"/>
        <w:rPr>
          <w:rStyle w:val="Zag11"/>
          <w:rFonts w:ascii="Times New Roman" w:eastAsia="@Arial Unicode MS" w:hAnsi="Times New Roman" w:cs="Times New Roman"/>
          <w:b/>
          <w:lang w:val="ru-RU"/>
        </w:rPr>
      </w:pPr>
      <w:r w:rsidRPr="000A3B45">
        <w:rPr>
          <w:rStyle w:val="Zag11"/>
          <w:rFonts w:ascii="Times New Roman" w:eastAsia="@Arial Unicode MS" w:hAnsi="Times New Roman" w:cs="Times New Roman"/>
          <w:b/>
          <w:lang w:val="ru-RU"/>
        </w:rPr>
        <w:t>1. Целевой раздел</w:t>
      </w:r>
      <w:r>
        <w:rPr>
          <w:rStyle w:val="Zag11"/>
          <w:rFonts w:ascii="Times New Roman" w:eastAsia="@Arial Unicode MS" w:hAnsi="Times New Roman" w:cs="Times New Roman"/>
          <w:b/>
          <w:lang w:val="ru-RU"/>
        </w:rPr>
        <w:t xml:space="preserve">                                                                                                                             стр.</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1.1. Пояснительная записка</w:t>
      </w:r>
      <w:r>
        <w:rPr>
          <w:rStyle w:val="Zag11"/>
          <w:rFonts w:ascii="Times New Roman" w:eastAsia="@Arial Unicode MS" w:hAnsi="Times New Roman" w:cs="Times New Roman"/>
          <w:lang w:val="ru-RU"/>
        </w:rPr>
        <w:t>………………………………………………………………………….3</w:t>
      </w:r>
    </w:p>
    <w:p w:rsidR="00E6078C" w:rsidRPr="00E6078C" w:rsidRDefault="00E6078C" w:rsidP="00E6078C">
      <w:pPr>
        <w:pStyle w:val="5"/>
        <w:tabs>
          <w:tab w:val="right" w:pos="9689"/>
        </w:tabs>
        <w:spacing w:after="0" w:line="370" w:lineRule="exact"/>
        <w:ind w:right="20"/>
        <w:rPr>
          <w:sz w:val="24"/>
          <w:szCs w:val="24"/>
        </w:rPr>
      </w:pPr>
      <w:r>
        <w:rPr>
          <w:rStyle w:val="Zag11"/>
          <w:rFonts w:eastAsia="@Arial Unicode MS"/>
        </w:rPr>
        <w:t xml:space="preserve">1.2. </w:t>
      </w:r>
      <w:r w:rsidRPr="000A3B45">
        <w:rPr>
          <w:rStyle w:val="Zag11"/>
          <w:rFonts w:eastAsia="@Arial Unicode MS"/>
        </w:rPr>
        <w:t xml:space="preserve"> </w:t>
      </w:r>
      <w:r w:rsidRPr="00E6078C">
        <w:rPr>
          <w:rStyle w:val="Zag11"/>
          <w:rFonts w:eastAsia="@Arial Unicode MS"/>
          <w:sz w:val="24"/>
          <w:szCs w:val="24"/>
        </w:rPr>
        <w:t xml:space="preserve">Планируемые результаты освоения </w:t>
      </w:r>
      <w:r w:rsidRPr="00E6078C">
        <w:rPr>
          <w:rStyle w:val="11"/>
          <w:sz w:val="24"/>
          <w:szCs w:val="24"/>
        </w:rPr>
        <w:t>обучающимися с легкой умственной отсталостью (интеллектуальными нарушениями) адаптированной основной общеобразовательной программы……………………………………………………………</w:t>
      </w:r>
      <w:r>
        <w:rPr>
          <w:rStyle w:val="11"/>
          <w:sz w:val="24"/>
          <w:szCs w:val="24"/>
        </w:rPr>
        <w:t>……………………………</w:t>
      </w:r>
      <w:r w:rsidR="009F233A">
        <w:rPr>
          <w:rStyle w:val="11"/>
          <w:sz w:val="24"/>
          <w:szCs w:val="24"/>
        </w:rPr>
        <w:t>….11</w:t>
      </w:r>
    </w:p>
    <w:p w:rsidR="00E6078C" w:rsidRPr="000B4A5B" w:rsidRDefault="00E6078C" w:rsidP="000B4A5B">
      <w:pPr>
        <w:pStyle w:val="5"/>
        <w:tabs>
          <w:tab w:val="right" w:pos="9689"/>
        </w:tabs>
        <w:spacing w:after="300" w:line="370" w:lineRule="exact"/>
        <w:ind w:right="20"/>
        <w:rPr>
          <w:rStyle w:val="Zag11"/>
          <w:sz w:val="24"/>
          <w:szCs w:val="24"/>
        </w:rPr>
      </w:pPr>
      <w:r w:rsidRPr="00E6078C">
        <w:rPr>
          <w:rStyle w:val="Zag11"/>
          <w:rFonts w:eastAsia="@Arial Unicode MS"/>
          <w:sz w:val="24"/>
          <w:szCs w:val="24"/>
        </w:rPr>
        <w:t xml:space="preserve">1.3. Система оценки достижения </w:t>
      </w:r>
      <w:r w:rsidRPr="00E6078C">
        <w:rPr>
          <w:rStyle w:val="11"/>
          <w:sz w:val="24"/>
          <w:szCs w:val="24"/>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Pr>
          <w:rStyle w:val="11"/>
          <w:sz w:val="24"/>
          <w:szCs w:val="24"/>
        </w:rPr>
        <w:t>………………………………………………………</w:t>
      </w:r>
      <w:r w:rsidR="009F233A">
        <w:rPr>
          <w:rStyle w:val="11"/>
          <w:sz w:val="24"/>
          <w:szCs w:val="24"/>
        </w:rPr>
        <w:t>.20</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Pr>
          <w:rStyle w:val="Zag11"/>
          <w:rFonts w:ascii="Times New Roman" w:eastAsia="@Arial Unicode MS" w:hAnsi="Times New Roman" w:cs="Times New Roman"/>
          <w:b/>
          <w:lang w:val="ru-RU"/>
        </w:rPr>
        <w:t>2. Содержательный раздел</w:t>
      </w:r>
    </w:p>
    <w:p w:rsidR="00E6078C" w:rsidRPr="000A3B45"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 xml:space="preserve">2.1. Программа формирования </w:t>
      </w:r>
      <w:r w:rsidR="000B4A5B">
        <w:rPr>
          <w:rStyle w:val="Zag11"/>
          <w:rFonts w:ascii="Times New Roman" w:eastAsia="@Arial Unicode MS" w:hAnsi="Times New Roman" w:cs="Times New Roman"/>
          <w:lang w:val="ru-RU"/>
        </w:rPr>
        <w:t>базовых учебных действий………………………………….</w:t>
      </w:r>
      <w:r>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…25</w:t>
      </w:r>
    </w:p>
    <w:p w:rsidR="00E6078C" w:rsidRPr="000A3B45"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2.2. Программы отдельных учебных предметов</w:t>
      </w:r>
      <w:r>
        <w:rPr>
          <w:rStyle w:val="Zag11"/>
          <w:rFonts w:ascii="Times New Roman" w:eastAsia="@Arial Unicode MS" w:hAnsi="Times New Roman" w:cs="Times New Roman"/>
          <w:lang w:val="ru-RU"/>
        </w:rPr>
        <w:t>, курсов</w:t>
      </w:r>
      <w:r w:rsidR="000B4A5B">
        <w:rPr>
          <w:rStyle w:val="Zag11"/>
          <w:rFonts w:ascii="Times New Roman" w:eastAsia="@Arial Unicode MS" w:hAnsi="Times New Roman" w:cs="Times New Roman"/>
          <w:lang w:val="ru-RU"/>
        </w:rPr>
        <w:t xml:space="preserve"> коррекционно-развивающей области……………………………………………………………………………………………</w:t>
      </w:r>
      <w:r w:rsidR="009F233A">
        <w:rPr>
          <w:rStyle w:val="Zag11"/>
          <w:rFonts w:ascii="Times New Roman" w:eastAsia="@Arial Unicode MS" w:hAnsi="Times New Roman" w:cs="Times New Roman"/>
          <w:lang w:val="ru-RU"/>
        </w:rPr>
        <w:t>…...29</w:t>
      </w:r>
    </w:p>
    <w:p w:rsidR="00E6078C"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2.3. </w:t>
      </w:r>
      <w:r w:rsidRPr="000A3B45">
        <w:rPr>
          <w:rStyle w:val="Zag11"/>
          <w:rFonts w:ascii="Times New Roman" w:eastAsia="@Arial Unicode MS" w:hAnsi="Times New Roman" w:cs="Times New Roman"/>
          <w:lang w:val="ru-RU"/>
        </w:rPr>
        <w:t xml:space="preserve">Программа духовно-нравственного развития </w:t>
      </w:r>
      <w:r w:rsidR="000B4A5B">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…………………..57</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2.4. </w:t>
      </w:r>
      <w:r w:rsidRPr="00D34F8C">
        <w:rPr>
          <w:rStyle w:val="Zag11"/>
          <w:rFonts w:ascii="Times New Roman" w:eastAsia="@Arial Unicode MS" w:hAnsi="Times New Roman" w:cs="Times New Roman"/>
          <w:lang w:val="ru-RU"/>
        </w:rPr>
        <w:t>Программа формирования культуры здор</w:t>
      </w:r>
      <w:r w:rsidR="009F233A">
        <w:rPr>
          <w:rStyle w:val="Zag11"/>
          <w:rFonts w:ascii="Times New Roman" w:eastAsia="@Arial Unicode MS" w:hAnsi="Times New Roman" w:cs="Times New Roman"/>
          <w:lang w:val="ru-RU"/>
        </w:rPr>
        <w:t>ового и безопасного образа жизни………………63</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2.5. </w:t>
      </w:r>
      <w:r w:rsidRPr="00D34F8C">
        <w:rPr>
          <w:rStyle w:val="Zag11"/>
          <w:rFonts w:ascii="Times New Roman" w:eastAsia="@Arial Unicode MS" w:hAnsi="Times New Roman" w:cs="Times New Roman"/>
          <w:lang w:val="ru-RU"/>
        </w:rPr>
        <w:t>Программа коррекционной работы</w:t>
      </w:r>
      <w:r w:rsidR="009F233A">
        <w:rPr>
          <w:rStyle w:val="Zag11"/>
          <w:rFonts w:ascii="Times New Roman" w:eastAsia="@Arial Unicode MS" w:hAnsi="Times New Roman" w:cs="Times New Roman"/>
          <w:lang w:val="ru-RU"/>
        </w:rPr>
        <w:t>……………………………………………………………..70</w:t>
      </w:r>
    </w:p>
    <w:p w:rsidR="00E6078C" w:rsidRDefault="000B4A5B"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2.6. Программа внеурочной деятельности…………………</w:t>
      </w:r>
      <w:r w:rsidR="009F233A">
        <w:rPr>
          <w:rStyle w:val="Zag11"/>
          <w:rFonts w:ascii="Times New Roman" w:eastAsia="@Arial Unicode MS" w:hAnsi="Times New Roman" w:cs="Times New Roman"/>
          <w:lang w:val="ru-RU"/>
        </w:rPr>
        <w:t>………………………………………..74</w:t>
      </w:r>
    </w:p>
    <w:p w:rsidR="000B4A5B" w:rsidRDefault="000B4A5B"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p>
    <w:p w:rsidR="00E6078C" w:rsidRPr="00D34F8C"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sidRPr="00D34F8C">
        <w:rPr>
          <w:rStyle w:val="Zag11"/>
          <w:rFonts w:ascii="Times New Roman" w:eastAsia="@Arial Unicode MS" w:hAnsi="Times New Roman" w:cs="Times New Roman"/>
          <w:b/>
          <w:lang w:val="ru-RU"/>
        </w:rPr>
        <w:t>3. Организационный раздел</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3.1. Учебный план начального общего о</w:t>
      </w:r>
      <w:r w:rsidR="009F233A">
        <w:rPr>
          <w:rStyle w:val="Zag11"/>
          <w:rFonts w:ascii="Times New Roman" w:eastAsia="@Arial Unicode MS" w:hAnsi="Times New Roman" w:cs="Times New Roman"/>
          <w:lang w:val="ru-RU"/>
        </w:rPr>
        <w:t>бразования……………………………………………….80</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3.2. </w:t>
      </w:r>
      <w:r w:rsidR="00A95037" w:rsidRPr="00A95037">
        <w:rPr>
          <w:rStyle w:val="Zag11"/>
          <w:rFonts w:ascii="Times New Roman" w:eastAsia="@Arial Unicode MS" w:hAnsi="Times New Roman" w:cs="Times New Roman"/>
          <w:lang w:val="ru-RU"/>
        </w:rPr>
        <w:t>Система условий реализа</w:t>
      </w:r>
      <w:r w:rsidR="00A95037">
        <w:rPr>
          <w:rStyle w:val="Zag11"/>
          <w:rFonts w:ascii="Times New Roman" w:eastAsia="@Arial Unicode MS" w:hAnsi="Times New Roman" w:cs="Times New Roman"/>
          <w:lang w:val="ru-RU"/>
        </w:rPr>
        <w:t xml:space="preserve">ции адаптированной основной </w:t>
      </w:r>
      <w:r w:rsidR="00A95037" w:rsidRPr="00A95037">
        <w:rPr>
          <w:rStyle w:val="Zag11"/>
          <w:rFonts w:ascii="Times New Roman" w:eastAsia="@Arial Unicode MS" w:hAnsi="Times New Roman" w:cs="Times New Roman"/>
          <w:lang w:val="ru-RU"/>
        </w:rPr>
        <w:t xml:space="preserve">общеобразовательной программы образования </w:t>
      </w:r>
      <w:r w:rsidR="00A95037">
        <w:rPr>
          <w:rStyle w:val="Zag11"/>
          <w:rFonts w:ascii="Times New Roman" w:eastAsia="@Arial Unicode MS" w:hAnsi="Times New Roman" w:cs="Times New Roman"/>
          <w:lang w:val="ru-RU"/>
        </w:rPr>
        <w:t xml:space="preserve">НОО </w:t>
      </w:r>
      <w:r w:rsidR="00A95037" w:rsidRPr="00A95037">
        <w:rPr>
          <w:rStyle w:val="Zag11"/>
          <w:rFonts w:ascii="Times New Roman" w:eastAsia="@Arial Unicode MS" w:hAnsi="Times New Roman" w:cs="Times New Roman"/>
          <w:lang w:val="ru-RU"/>
        </w:rPr>
        <w:t>обучающихся с легкой умственной отсталостью</w:t>
      </w:r>
      <w:r>
        <w:rPr>
          <w:rStyle w:val="Zag11"/>
          <w:rFonts w:ascii="Times New Roman" w:eastAsia="@Arial Unicode MS" w:hAnsi="Times New Roman" w:cs="Times New Roman"/>
          <w:lang w:val="ru-RU"/>
        </w:rPr>
        <w:t>…</w:t>
      </w:r>
      <w:r w:rsidR="00A95037">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……...…81</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E6078C">
      <w:pPr>
        <w:rPr>
          <w:rStyle w:val="Zag11"/>
          <w:rFonts w:ascii="Times New Roman" w:eastAsia="@Arial Unicode MS" w:hAnsi="Times New Roman" w:cs="Times New Roman"/>
          <w:sz w:val="24"/>
          <w:szCs w:val="24"/>
        </w:rPr>
      </w:pPr>
      <w:r w:rsidRPr="00E6078C">
        <w:rPr>
          <w:rStyle w:val="Zag11"/>
          <w:rFonts w:ascii="Times New Roman" w:eastAsia="@Arial Unicode MS" w:hAnsi="Times New Roman" w:cs="Times New Roman"/>
          <w:b/>
          <w:sz w:val="24"/>
          <w:szCs w:val="24"/>
        </w:rPr>
        <w:t>Список литературы</w:t>
      </w:r>
      <w:r w:rsidR="009F233A">
        <w:rPr>
          <w:rStyle w:val="Zag11"/>
          <w:rFonts w:ascii="Times New Roman" w:eastAsia="@Arial Unicode MS" w:hAnsi="Times New Roman" w:cs="Times New Roman"/>
          <w:sz w:val="24"/>
          <w:szCs w:val="24"/>
        </w:rPr>
        <w:t>………………………………………………………………………………....89</w:t>
      </w: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D8022F" w:rsidRDefault="00D8022F" w:rsidP="00E6078C">
      <w:pPr>
        <w:rPr>
          <w:rStyle w:val="Zag11"/>
          <w:rFonts w:ascii="Times New Roman" w:eastAsia="@Arial Unicode MS" w:hAnsi="Times New Roman" w:cs="Times New Roman"/>
          <w:sz w:val="24"/>
          <w:szCs w:val="24"/>
        </w:rPr>
      </w:pPr>
    </w:p>
    <w:p w:rsidR="00D8022F" w:rsidRDefault="00D8022F" w:rsidP="00E6078C">
      <w:pPr>
        <w:rPr>
          <w:rStyle w:val="Zag11"/>
          <w:rFonts w:ascii="Times New Roman" w:eastAsia="@Arial Unicode MS" w:hAnsi="Times New Roman" w:cs="Times New Roman"/>
          <w:sz w:val="24"/>
          <w:szCs w:val="24"/>
        </w:rPr>
      </w:pPr>
    </w:p>
    <w:p w:rsidR="00D8022F" w:rsidRDefault="00D8022F" w:rsidP="00E6078C">
      <w:pPr>
        <w:rPr>
          <w:rStyle w:val="Zag11"/>
          <w:rFonts w:ascii="Times New Roman" w:eastAsia="@Arial Unicode MS" w:hAnsi="Times New Roman" w:cs="Times New Roman"/>
          <w:sz w:val="24"/>
          <w:szCs w:val="24"/>
        </w:rPr>
      </w:pPr>
    </w:p>
    <w:p w:rsidR="00D8022F" w:rsidRDefault="00D8022F" w:rsidP="00E6078C">
      <w:pPr>
        <w:rPr>
          <w:rStyle w:val="Zag11"/>
          <w:rFonts w:ascii="Times New Roman" w:eastAsia="@Arial Unicode MS" w:hAnsi="Times New Roman" w:cs="Times New Roman"/>
          <w:sz w:val="24"/>
          <w:szCs w:val="24"/>
        </w:rPr>
      </w:pPr>
    </w:p>
    <w:p w:rsidR="00D8022F" w:rsidRPr="00D8022F" w:rsidRDefault="00D8022F" w:rsidP="00D8022F">
      <w:pPr>
        <w:suppressAutoHyphens/>
        <w:jc w:val="center"/>
        <w:rPr>
          <w:rFonts w:ascii="Times New Roman" w:eastAsia="Calibri" w:hAnsi="Times New Roman" w:cs="Calibri"/>
          <w:b/>
          <w:bCs/>
          <w:sz w:val="28"/>
          <w:szCs w:val="28"/>
          <w:lang w:eastAsia="ar-SA"/>
        </w:rPr>
      </w:pPr>
      <w:r w:rsidRPr="00D8022F">
        <w:rPr>
          <w:rFonts w:ascii="Times New Roman" w:eastAsia="Calibri" w:hAnsi="Times New Roman" w:cs="Calibri"/>
          <w:b/>
          <w:bCs/>
          <w:sz w:val="28"/>
          <w:szCs w:val="28"/>
          <w:lang w:eastAsia="ar-SA"/>
        </w:rPr>
        <w:lastRenderedPageBreak/>
        <w:t>ПАСПОРТ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6951"/>
      </w:tblGrid>
      <w:tr w:rsidR="00D8022F" w:rsidRPr="00D8022F" w:rsidTr="00D8022F">
        <w:tc>
          <w:tcPr>
            <w:tcW w:w="0" w:type="auto"/>
          </w:tcPr>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r w:rsidRPr="00D8022F">
              <w:rPr>
                <w:rFonts w:ascii="Times New Roman" w:eastAsia="Calibri" w:hAnsi="Times New Roman" w:cs="Calibri"/>
                <w:bCs/>
                <w:sz w:val="28"/>
                <w:szCs w:val="28"/>
                <w:lang w:eastAsia="ar-SA"/>
              </w:rPr>
              <w:t>Наименование образовательной организации</w:t>
            </w:r>
          </w:p>
        </w:tc>
        <w:tc>
          <w:tcPr>
            <w:tcW w:w="0" w:type="auto"/>
          </w:tcPr>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r w:rsidRPr="00D8022F">
              <w:rPr>
                <w:rFonts w:ascii="Times New Roman" w:eastAsia="Calibri" w:hAnsi="Times New Roman" w:cs="Calibri"/>
                <w:bCs/>
                <w:sz w:val="28"/>
                <w:szCs w:val="28"/>
                <w:lang w:eastAsia="ar-SA"/>
              </w:rPr>
              <w:t xml:space="preserve">Муниципальное казённое общеобразовательное учреждение «Средняя общеобразовательная школа № 9» с. Каменка </w:t>
            </w:r>
            <w:proofErr w:type="spellStart"/>
            <w:r w:rsidRPr="00D8022F">
              <w:rPr>
                <w:rFonts w:ascii="Times New Roman" w:eastAsia="Calibri" w:hAnsi="Times New Roman" w:cs="Calibri"/>
                <w:bCs/>
                <w:sz w:val="28"/>
                <w:szCs w:val="28"/>
                <w:lang w:eastAsia="ar-SA"/>
              </w:rPr>
              <w:t>Чугуевского</w:t>
            </w:r>
            <w:proofErr w:type="spellEnd"/>
            <w:r w:rsidRPr="00D8022F">
              <w:rPr>
                <w:rFonts w:ascii="Times New Roman" w:eastAsia="Calibri" w:hAnsi="Times New Roman" w:cs="Calibri"/>
                <w:bCs/>
                <w:sz w:val="28"/>
                <w:szCs w:val="28"/>
                <w:lang w:eastAsia="ar-SA"/>
              </w:rPr>
              <w:t xml:space="preserve"> района Приморского края</w:t>
            </w:r>
          </w:p>
        </w:tc>
      </w:tr>
      <w:tr w:rsidR="00D8022F" w:rsidRPr="00D8022F" w:rsidTr="00D8022F">
        <w:tc>
          <w:tcPr>
            <w:tcW w:w="0" w:type="auto"/>
          </w:tcPr>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r w:rsidRPr="00D8022F">
              <w:rPr>
                <w:rFonts w:ascii="Times New Roman" w:eastAsia="Calibri" w:hAnsi="Times New Roman" w:cs="Calibri"/>
                <w:bCs/>
                <w:sz w:val="28"/>
                <w:szCs w:val="28"/>
                <w:lang w:eastAsia="ar-SA"/>
              </w:rPr>
              <w:t>Юридический адрес:</w:t>
            </w:r>
          </w:p>
        </w:tc>
        <w:tc>
          <w:tcPr>
            <w:tcW w:w="0" w:type="auto"/>
          </w:tcPr>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roofErr w:type="gramStart"/>
            <w:r w:rsidRPr="00D8022F">
              <w:rPr>
                <w:rFonts w:ascii="Times New Roman" w:eastAsia="Calibri" w:hAnsi="Times New Roman" w:cs="Calibri"/>
                <w:bCs/>
                <w:sz w:val="28"/>
                <w:szCs w:val="28"/>
                <w:lang w:eastAsia="ar-SA"/>
              </w:rPr>
              <w:t xml:space="preserve">692608, Приморский край, </w:t>
            </w:r>
            <w:proofErr w:type="spellStart"/>
            <w:r w:rsidRPr="00D8022F">
              <w:rPr>
                <w:rFonts w:ascii="Times New Roman" w:eastAsia="Calibri" w:hAnsi="Times New Roman" w:cs="Calibri"/>
                <w:bCs/>
                <w:sz w:val="28"/>
                <w:szCs w:val="28"/>
                <w:lang w:eastAsia="ar-SA"/>
              </w:rPr>
              <w:t>Чугуевский</w:t>
            </w:r>
            <w:proofErr w:type="spellEnd"/>
            <w:r w:rsidRPr="00D8022F">
              <w:rPr>
                <w:rFonts w:ascii="Times New Roman" w:eastAsia="Calibri" w:hAnsi="Times New Roman" w:cs="Calibri"/>
                <w:bCs/>
                <w:sz w:val="28"/>
                <w:szCs w:val="28"/>
                <w:lang w:eastAsia="ar-SA"/>
              </w:rPr>
              <w:t xml:space="preserve"> район, с. Каменка, ул. Магистральная, д. 29</w:t>
            </w:r>
            <w:proofErr w:type="gramEnd"/>
          </w:p>
        </w:tc>
      </w:tr>
      <w:tr w:rsidR="00D8022F" w:rsidRPr="00D8022F" w:rsidTr="00D8022F">
        <w:tc>
          <w:tcPr>
            <w:tcW w:w="0" w:type="auto"/>
          </w:tcPr>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r w:rsidRPr="00D8022F">
              <w:rPr>
                <w:rFonts w:ascii="Times New Roman" w:eastAsia="Calibri" w:hAnsi="Times New Roman" w:cs="Calibri"/>
                <w:bCs/>
                <w:sz w:val="28"/>
                <w:szCs w:val="28"/>
                <w:lang w:val="en-US" w:eastAsia="ar-SA"/>
              </w:rPr>
              <w:t>e-mail</w:t>
            </w: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tc>
        <w:tc>
          <w:tcPr>
            <w:tcW w:w="0" w:type="auto"/>
          </w:tcPr>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hyperlink r:id="rId9" w:history="1">
              <w:r w:rsidRPr="00D8022F">
                <w:rPr>
                  <w:rFonts w:ascii="Times New Roman" w:eastAsia="Calibri" w:hAnsi="Times New Roman" w:cs="Calibri"/>
                  <w:bCs/>
                  <w:color w:val="0000FF"/>
                  <w:sz w:val="28"/>
                  <w:szCs w:val="28"/>
                  <w:u w:val="single"/>
                  <w:lang w:val="en-US" w:eastAsia="ar-SA"/>
                </w:rPr>
                <w:t>school_</w:t>
              </w:r>
              <w:r w:rsidRPr="00D8022F">
                <w:rPr>
                  <w:rFonts w:ascii="Times New Roman" w:eastAsia="Calibri" w:hAnsi="Times New Roman" w:cs="Calibri"/>
                  <w:bCs/>
                  <w:color w:val="0000FF"/>
                  <w:sz w:val="28"/>
                  <w:szCs w:val="28"/>
                  <w:u w:val="single"/>
                  <w:lang w:eastAsia="ar-SA"/>
                </w:rPr>
                <w:t>9</w:t>
              </w:r>
              <w:r w:rsidRPr="00D8022F">
                <w:rPr>
                  <w:rFonts w:ascii="Times New Roman" w:eastAsia="Calibri" w:hAnsi="Times New Roman" w:cs="Calibri"/>
                  <w:bCs/>
                  <w:color w:val="0000FF"/>
                  <w:sz w:val="28"/>
                  <w:szCs w:val="28"/>
                  <w:u w:val="single"/>
                  <w:lang w:val="en-US" w:eastAsia="ar-SA"/>
                </w:rPr>
                <w:t>_0</w:t>
              </w:r>
              <w:r w:rsidRPr="00D8022F">
                <w:rPr>
                  <w:rFonts w:ascii="Times New Roman" w:eastAsia="Calibri" w:hAnsi="Times New Roman" w:cs="Calibri"/>
                  <w:bCs/>
                  <w:color w:val="0000FF"/>
                  <w:sz w:val="28"/>
                  <w:szCs w:val="28"/>
                  <w:u w:val="single"/>
                  <w:lang w:eastAsia="ar-SA"/>
                </w:rPr>
                <w:t>7</w:t>
              </w:r>
              <w:r w:rsidRPr="00D8022F">
                <w:rPr>
                  <w:rFonts w:ascii="Times New Roman" w:eastAsia="Calibri" w:hAnsi="Times New Roman" w:cs="Calibri"/>
                  <w:bCs/>
                  <w:color w:val="0000FF"/>
                  <w:sz w:val="28"/>
                  <w:szCs w:val="28"/>
                  <w:u w:val="single"/>
                  <w:lang w:val="en-US" w:eastAsia="ar-SA"/>
                </w:rPr>
                <w:t>@mail.ru</w:t>
              </w:r>
            </w:hyperlink>
          </w:p>
        </w:tc>
      </w:tr>
      <w:tr w:rsidR="00D8022F" w:rsidRPr="00D8022F" w:rsidTr="00D8022F">
        <w:tc>
          <w:tcPr>
            <w:tcW w:w="0" w:type="auto"/>
          </w:tcPr>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r w:rsidRPr="00D8022F">
              <w:rPr>
                <w:rFonts w:ascii="Times New Roman" w:eastAsia="Calibri" w:hAnsi="Times New Roman" w:cs="Calibri"/>
                <w:bCs/>
                <w:sz w:val="28"/>
                <w:szCs w:val="28"/>
                <w:lang w:eastAsia="ar-SA"/>
              </w:rPr>
              <w:t>Адрес в сети «Интернет»</w:t>
            </w: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tc>
        <w:tc>
          <w:tcPr>
            <w:tcW w:w="0" w:type="auto"/>
          </w:tcPr>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r w:rsidRPr="00D8022F">
              <w:rPr>
                <w:rFonts w:ascii="Times New Roman" w:eastAsia="Calibri" w:hAnsi="Times New Roman" w:cs="Calibri"/>
                <w:bCs/>
                <w:sz w:val="28"/>
                <w:szCs w:val="28"/>
                <w:lang w:val="en-US" w:eastAsia="ar-SA"/>
              </w:rPr>
              <w:t>school9kamenka.ucoz.ru</w:t>
            </w: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tc>
      </w:tr>
      <w:tr w:rsidR="00D8022F" w:rsidRPr="00D8022F" w:rsidTr="00D8022F">
        <w:tc>
          <w:tcPr>
            <w:tcW w:w="0" w:type="auto"/>
          </w:tcPr>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r w:rsidRPr="00D8022F">
              <w:rPr>
                <w:rFonts w:ascii="Times New Roman" w:eastAsia="Calibri" w:hAnsi="Times New Roman" w:cs="Calibri"/>
                <w:bCs/>
                <w:sz w:val="28"/>
                <w:szCs w:val="28"/>
                <w:lang w:eastAsia="ar-SA"/>
              </w:rPr>
              <w:t>Руководитель образовательной организации</w:t>
            </w: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tc>
        <w:tc>
          <w:tcPr>
            <w:tcW w:w="0" w:type="auto"/>
          </w:tcPr>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roofErr w:type="spellStart"/>
            <w:r w:rsidRPr="00D8022F">
              <w:rPr>
                <w:rFonts w:ascii="Times New Roman" w:eastAsia="Calibri" w:hAnsi="Times New Roman" w:cs="Calibri"/>
                <w:bCs/>
                <w:sz w:val="28"/>
                <w:szCs w:val="28"/>
                <w:lang w:eastAsia="ar-SA"/>
              </w:rPr>
              <w:t>Лосюк</w:t>
            </w:r>
            <w:proofErr w:type="spellEnd"/>
            <w:r w:rsidRPr="00D8022F">
              <w:rPr>
                <w:rFonts w:ascii="Times New Roman" w:eastAsia="Calibri" w:hAnsi="Times New Roman" w:cs="Calibri"/>
                <w:bCs/>
                <w:sz w:val="28"/>
                <w:szCs w:val="28"/>
                <w:lang w:eastAsia="ar-SA"/>
              </w:rPr>
              <w:t xml:space="preserve"> Екатерина Александровна</w:t>
            </w:r>
          </w:p>
        </w:tc>
      </w:tr>
      <w:tr w:rsidR="00D8022F" w:rsidRPr="00D8022F" w:rsidTr="00D8022F">
        <w:tc>
          <w:tcPr>
            <w:tcW w:w="0" w:type="auto"/>
          </w:tcPr>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r w:rsidRPr="00D8022F">
              <w:rPr>
                <w:rFonts w:ascii="Times New Roman" w:eastAsia="Calibri" w:hAnsi="Times New Roman" w:cs="Calibri"/>
                <w:bCs/>
                <w:sz w:val="28"/>
                <w:szCs w:val="28"/>
                <w:lang w:eastAsia="ar-SA"/>
              </w:rPr>
              <w:t>Лицензия</w:t>
            </w: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tc>
        <w:tc>
          <w:tcPr>
            <w:tcW w:w="0" w:type="auto"/>
          </w:tcPr>
          <w:p w:rsidR="00D8022F" w:rsidRPr="00D8022F" w:rsidRDefault="00D8022F" w:rsidP="00D8022F">
            <w:pPr>
              <w:suppressAutoHyphens/>
              <w:spacing w:after="0" w:line="240" w:lineRule="auto"/>
              <w:jc w:val="center"/>
              <w:rPr>
                <w:rFonts w:ascii="Times New Roman" w:eastAsia="Calibri" w:hAnsi="Times New Roman" w:cs="Calibri"/>
                <w:sz w:val="28"/>
                <w:szCs w:val="28"/>
                <w:lang w:eastAsia="ar-SA"/>
              </w:rPr>
            </w:pPr>
          </w:p>
          <w:p w:rsidR="00D8022F" w:rsidRPr="00D8022F" w:rsidRDefault="00D8022F" w:rsidP="00D8022F">
            <w:pPr>
              <w:suppressAutoHyphens/>
              <w:spacing w:after="0" w:line="240" w:lineRule="auto"/>
              <w:jc w:val="center"/>
              <w:rPr>
                <w:rFonts w:ascii="Times New Roman" w:eastAsia="Calibri" w:hAnsi="Times New Roman" w:cs="Calibri"/>
                <w:sz w:val="28"/>
                <w:szCs w:val="28"/>
                <w:lang w:eastAsia="ar-SA"/>
              </w:rPr>
            </w:pPr>
            <w:r w:rsidRPr="00D8022F">
              <w:rPr>
                <w:rFonts w:ascii="Times New Roman" w:eastAsia="Calibri" w:hAnsi="Times New Roman" w:cs="Calibri"/>
                <w:sz w:val="28"/>
                <w:szCs w:val="28"/>
                <w:lang w:eastAsia="ar-SA"/>
              </w:rPr>
              <w:t xml:space="preserve">№ 162 </w:t>
            </w:r>
            <w:proofErr w:type="gramStart"/>
            <w:r w:rsidRPr="00D8022F">
              <w:rPr>
                <w:rFonts w:ascii="Times New Roman" w:eastAsia="Calibri" w:hAnsi="Times New Roman" w:cs="Calibri"/>
                <w:sz w:val="28"/>
                <w:szCs w:val="28"/>
                <w:lang w:eastAsia="ar-SA"/>
              </w:rPr>
              <w:t>выдана</w:t>
            </w:r>
            <w:proofErr w:type="gramEnd"/>
            <w:r w:rsidRPr="00D8022F">
              <w:rPr>
                <w:rFonts w:ascii="Times New Roman" w:eastAsia="Calibri" w:hAnsi="Times New Roman" w:cs="Calibri"/>
                <w:sz w:val="28"/>
                <w:szCs w:val="28"/>
                <w:lang w:eastAsia="ar-SA"/>
              </w:rPr>
              <w:t xml:space="preserve"> департаментом образования и науки Приморского края 28 ноября 2013 года бессрочно </w:t>
            </w:r>
          </w:p>
        </w:tc>
      </w:tr>
      <w:tr w:rsidR="00D8022F" w:rsidRPr="00D8022F" w:rsidTr="00D8022F">
        <w:tc>
          <w:tcPr>
            <w:tcW w:w="0" w:type="auto"/>
          </w:tcPr>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r w:rsidRPr="00D8022F">
              <w:rPr>
                <w:rFonts w:ascii="Times New Roman" w:eastAsia="Calibri" w:hAnsi="Times New Roman" w:cs="Calibri"/>
                <w:bCs/>
                <w:sz w:val="28"/>
                <w:szCs w:val="28"/>
                <w:lang w:eastAsia="ar-SA"/>
              </w:rPr>
              <w:t>Свидетельство о государственной  аккредитации</w:t>
            </w: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tc>
        <w:tc>
          <w:tcPr>
            <w:tcW w:w="0" w:type="auto"/>
          </w:tcPr>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r w:rsidRPr="00D8022F">
              <w:rPr>
                <w:rFonts w:ascii="Times New Roman" w:eastAsia="Calibri" w:hAnsi="Times New Roman" w:cs="Calibri"/>
                <w:sz w:val="28"/>
                <w:szCs w:val="28"/>
                <w:lang w:eastAsia="ar-SA"/>
              </w:rPr>
              <w:t>№ 368 выдано департаментом образования и науки Приморского края на срок с 27 декабря 2010 года по 27 декабря 2015 года</w:t>
            </w:r>
          </w:p>
        </w:tc>
      </w:tr>
      <w:tr w:rsidR="00D8022F" w:rsidRPr="00D8022F" w:rsidTr="00D8022F">
        <w:tc>
          <w:tcPr>
            <w:tcW w:w="0" w:type="auto"/>
          </w:tcPr>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r w:rsidRPr="00D8022F">
              <w:rPr>
                <w:rFonts w:ascii="Times New Roman" w:eastAsia="Calibri" w:hAnsi="Times New Roman" w:cs="Calibri"/>
                <w:bCs/>
                <w:sz w:val="28"/>
                <w:szCs w:val="28"/>
                <w:lang w:eastAsia="ar-SA"/>
              </w:rPr>
              <w:t>Наименование программы</w:t>
            </w:r>
          </w:p>
        </w:tc>
        <w:tc>
          <w:tcPr>
            <w:tcW w:w="0" w:type="auto"/>
          </w:tcPr>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r>
              <w:rPr>
                <w:rFonts w:ascii="Times New Roman" w:eastAsia="Calibri" w:hAnsi="Times New Roman" w:cs="Calibri"/>
                <w:bCs/>
                <w:sz w:val="28"/>
                <w:szCs w:val="28"/>
                <w:lang w:eastAsia="ar-SA"/>
              </w:rPr>
              <w:t>Адаптированная основная</w:t>
            </w:r>
            <w:r w:rsidRPr="00D8022F">
              <w:rPr>
                <w:rFonts w:ascii="Times New Roman" w:eastAsia="Calibri" w:hAnsi="Times New Roman" w:cs="Calibri"/>
                <w:bCs/>
                <w:sz w:val="28"/>
                <w:szCs w:val="28"/>
                <w:lang w:eastAsia="ar-SA"/>
              </w:rPr>
              <w:t xml:space="preserve"> образовательная программа начального общего образования</w:t>
            </w:r>
            <w:r>
              <w:rPr>
                <w:rFonts w:ascii="Times New Roman" w:eastAsia="Calibri" w:hAnsi="Times New Roman" w:cs="Calibri"/>
                <w:bCs/>
                <w:sz w:val="28"/>
                <w:szCs w:val="28"/>
                <w:lang w:eastAsia="ar-SA"/>
              </w:rPr>
              <w:t xml:space="preserve"> для детей с умственной отсталостью</w:t>
            </w: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tc>
      </w:tr>
      <w:tr w:rsidR="00D8022F" w:rsidRPr="00D8022F" w:rsidTr="00D8022F">
        <w:tc>
          <w:tcPr>
            <w:tcW w:w="0" w:type="auto"/>
          </w:tcPr>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r w:rsidRPr="00D8022F">
              <w:rPr>
                <w:rFonts w:ascii="Times New Roman" w:eastAsia="Calibri" w:hAnsi="Times New Roman" w:cs="Calibri"/>
                <w:bCs/>
                <w:sz w:val="28"/>
                <w:szCs w:val="28"/>
                <w:lang w:eastAsia="ar-SA"/>
              </w:rPr>
              <w:t>Срок реализации</w:t>
            </w: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tc>
        <w:tc>
          <w:tcPr>
            <w:tcW w:w="0" w:type="auto"/>
          </w:tcPr>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r w:rsidRPr="00D8022F">
              <w:rPr>
                <w:rFonts w:ascii="Times New Roman" w:eastAsia="Calibri" w:hAnsi="Times New Roman" w:cs="Calibri"/>
                <w:bCs/>
                <w:sz w:val="28"/>
                <w:szCs w:val="28"/>
                <w:lang w:eastAsia="ar-SA"/>
              </w:rPr>
              <w:t>4 года</w:t>
            </w:r>
          </w:p>
        </w:tc>
      </w:tr>
      <w:tr w:rsidR="00D8022F" w:rsidRPr="00D8022F" w:rsidTr="00D8022F">
        <w:tc>
          <w:tcPr>
            <w:tcW w:w="0" w:type="auto"/>
          </w:tcPr>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r w:rsidRPr="00D8022F">
              <w:rPr>
                <w:rFonts w:ascii="Times New Roman" w:eastAsia="Calibri" w:hAnsi="Times New Roman" w:cs="Calibri"/>
                <w:bCs/>
                <w:sz w:val="28"/>
                <w:szCs w:val="28"/>
                <w:lang w:eastAsia="ar-SA"/>
              </w:rPr>
              <w:t>Разработчик</w:t>
            </w:r>
          </w:p>
        </w:tc>
        <w:tc>
          <w:tcPr>
            <w:tcW w:w="0" w:type="auto"/>
          </w:tcPr>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roofErr w:type="spellStart"/>
            <w:r w:rsidRPr="00D8022F">
              <w:rPr>
                <w:rFonts w:ascii="Times New Roman" w:eastAsia="Calibri" w:hAnsi="Times New Roman" w:cs="Calibri"/>
                <w:bCs/>
                <w:sz w:val="28"/>
                <w:szCs w:val="28"/>
                <w:lang w:eastAsia="ar-SA"/>
              </w:rPr>
              <w:t>Лосюк</w:t>
            </w:r>
            <w:proofErr w:type="spellEnd"/>
            <w:r w:rsidRPr="00D8022F">
              <w:rPr>
                <w:rFonts w:ascii="Times New Roman" w:eastAsia="Calibri" w:hAnsi="Times New Roman" w:cs="Calibri"/>
                <w:bCs/>
                <w:sz w:val="28"/>
                <w:szCs w:val="28"/>
                <w:lang w:eastAsia="ar-SA"/>
              </w:rPr>
              <w:t xml:space="preserve"> Екатерина Александровна, директор</w:t>
            </w:r>
          </w:p>
          <w:p w:rsidR="00D8022F" w:rsidRPr="00D8022F" w:rsidRDefault="00D8022F" w:rsidP="00D8022F">
            <w:pPr>
              <w:suppressAutoHyphens/>
              <w:spacing w:after="0" w:line="240" w:lineRule="auto"/>
              <w:jc w:val="center"/>
              <w:rPr>
                <w:rFonts w:ascii="Times New Roman" w:eastAsia="Calibri" w:hAnsi="Times New Roman" w:cs="Calibri"/>
                <w:bCs/>
                <w:sz w:val="28"/>
                <w:szCs w:val="28"/>
                <w:lang w:eastAsia="ar-SA"/>
              </w:rPr>
            </w:pPr>
          </w:p>
        </w:tc>
      </w:tr>
    </w:tbl>
    <w:p w:rsidR="00D8022F" w:rsidRPr="00D8022F" w:rsidRDefault="00D8022F" w:rsidP="00D8022F">
      <w:pPr>
        <w:suppressAutoHyphens/>
        <w:spacing w:after="0" w:line="240" w:lineRule="auto"/>
        <w:jc w:val="center"/>
        <w:rPr>
          <w:rFonts w:ascii="Times New Roman" w:eastAsia="Calibri" w:hAnsi="Times New Roman" w:cs="Calibri"/>
          <w:b/>
          <w:bCs/>
          <w:sz w:val="28"/>
          <w:szCs w:val="28"/>
          <w:lang w:eastAsia="ar-SA"/>
        </w:rPr>
      </w:pPr>
    </w:p>
    <w:p w:rsidR="00D8022F" w:rsidRPr="00D8022F" w:rsidRDefault="00D8022F" w:rsidP="00D8022F">
      <w:pPr>
        <w:widowControl w:val="0"/>
        <w:suppressLineNumbers/>
        <w:suppressAutoHyphens/>
        <w:spacing w:after="0" w:line="240" w:lineRule="auto"/>
        <w:ind w:left="283" w:hanging="283"/>
        <w:jc w:val="center"/>
        <w:rPr>
          <w:rFonts w:ascii="Times New Roman" w:eastAsia="Calibri" w:hAnsi="Times New Roman" w:cs="Calibri"/>
          <w:b/>
          <w:bCs/>
          <w:sz w:val="24"/>
          <w:szCs w:val="24"/>
          <w:lang w:eastAsia="ar-SA"/>
        </w:rPr>
      </w:pPr>
    </w:p>
    <w:p w:rsidR="00D8022F" w:rsidRPr="00D8022F" w:rsidRDefault="00D8022F" w:rsidP="00D8022F">
      <w:pPr>
        <w:widowControl w:val="0"/>
        <w:suppressLineNumbers/>
        <w:suppressAutoHyphens/>
        <w:spacing w:after="0" w:line="240" w:lineRule="auto"/>
        <w:ind w:left="283" w:hanging="283"/>
        <w:jc w:val="center"/>
        <w:rPr>
          <w:rFonts w:ascii="Times New Roman" w:eastAsia="Calibri" w:hAnsi="Times New Roman" w:cs="Calibri"/>
          <w:b/>
          <w:bCs/>
          <w:sz w:val="24"/>
          <w:szCs w:val="24"/>
          <w:lang w:eastAsia="ar-SA"/>
        </w:rPr>
      </w:pPr>
    </w:p>
    <w:p w:rsidR="00A95037" w:rsidRDefault="00A95037" w:rsidP="00E6078C">
      <w:pPr>
        <w:rPr>
          <w:rStyle w:val="Zag11"/>
          <w:rFonts w:ascii="Times New Roman" w:eastAsia="@Arial Unicode MS" w:hAnsi="Times New Roman" w:cs="Times New Roman"/>
          <w:sz w:val="24"/>
          <w:szCs w:val="24"/>
        </w:rPr>
      </w:pPr>
    </w:p>
    <w:p w:rsidR="00A95037" w:rsidRPr="00A95037" w:rsidRDefault="00A95037" w:rsidP="00A95037">
      <w:pPr>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lastRenderedPageBreak/>
        <w:t>1. Целевой раздел</w:t>
      </w:r>
    </w:p>
    <w:p w:rsidR="00A95037" w:rsidRDefault="00A95037" w:rsidP="00A95037">
      <w:pPr>
        <w:contextualSpacing/>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t>1.1. Пояснительная записка</w:t>
      </w:r>
    </w:p>
    <w:p w:rsidR="00A95037" w:rsidRPr="00B42E79" w:rsidRDefault="00A95037" w:rsidP="00A95037">
      <w:pPr>
        <w:contextualSpacing/>
        <w:jc w:val="center"/>
        <w:rPr>
          <w:rStyle w:val="Zag11"/>
          <w:rFonts w:ascii="Times New Roman" w:eastAsia="@Arial Unicode MS" w:hAnsi="Times New Roman" w:cs="Times New Roman"/>
          <w:b/>
          <w:sz w:val="24"/>
          <w:szCs w:val="24"/>
        </w:rPr>
      </w:pPr>
    </w:p>
    <w:p w:rsidR="00B42E79" w:rsidRPr="00B42E79" w:rsidRDefault="00B42E79" w:rsidP="008B6055">
      <w:pPr>
        <w:ind w:firstLine="708"/>
        <w:contextualSpacing/>
        <w:jc w:val="both"/>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Адаптированная о</w:t>
      </w:r>
      <w:r w:rsidRPr="00B42E79">
        <w:rPr>
          <w:rStyle w:val="Zag11"/>
          <w:rFonts w:ascii="Times New Roman" w:eastAsia="@Arial Unicode MS" w:hAnsi="Times New Roman" w:cs="Times New Roman"/>
          <w:b/>
          <w:sz w:val="24"/>
          <w:szCs w:val="24"/>
        </w:rPr>
        <w:t>сновная образовательная программа начального общего образования (</w:t>
      </w:r>
      <w:r>
        <w:rPr>
          <w:rStyle w:val="Zag11"/>
          <w:rFonts w:ascii="Times New Roman" w:eastAsia="@Arial Unicode MS" w:hAnsi="Times New Roman" w:cs="Times New Roman"/>
          <w:b/>
          <w:sz w:val="24"/>
          <w:szCs w:val="24"/>
        </w:rPr>
        <w:t>А</w:t>
      </w:r>
      <w:r w:rsidRPr="00B42E79">
        <w:rPr>
          <w:rStyle w:val="Zag11"/>
          <w:rFonts w:ascii="Times New Roman" w:eastAsia="@Arial Unicode MS" w:hAnsi="Times New Roman" w:cs="Times New Roman"/>
          <w:b/>
          <w:sz w:val="24"/>
          <w:szCs w:val="24"/>
        </w:rPr>
        <w:t>ООП НОО) разработана в соответствии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pacing w:val="4"/>
          <w:sz w:val="24"/>
          <w:szCs w:val="24"/>
        </w:rPr>
      </w:pPr>
      <w:r w:rsidRPr="00A36F7F">
        <w:rPr>
          <w:rFonts w:ascii="Times New Roman" w:hAnsi="Times New Roman"/>
          <w:spacing w:val="4"/>
          <w:sz w:val="24"/>
          <w:szCs w:val="24"/>
        </w:rPr>
        <w:t>Федеральн</w:t>
      </w:r>
      <w:r>
        <w:rPr>
          <w:rFonts w:ascii="Times New Roman" w:hAnsi="Times New Roman"/>
          <w:spacing w:val="4"/>
          <w:sz w:val="24"/>
          <w:szCs w:val="24"/>
        </w:rPr>
        <w:t xml:space="preserve">ый закон от 29.12.2012 N 273-ФЗ (ред. от 23.07.2013) </w:t>
      </w:r>
      <w:r w:rsidRPr="00A36F7F">
        <w:rPr>
          <w:rFonts w:ascii="Times New Roman" w:hAnsi="Times New Roman"/>
          <w:spacing w:val="4"/>
          <w:sz w:val="24"/>
          <w:szCs w:val="24"/>
        </w:rPr>
        <w:t>"Об образовании в Российской Федерации"</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Концепция Федерального государственного образовательного стандарта для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Приказ Министерства образования и науки Российской Федерации от 19.12.2014 № 1599 «Об утверждении федерального </w:t>
      </w:r>
      <w:proofErr w:type="spellStart"/>
      <w:r w:rsidRPr="00A36F7F">
        <w:rPr>
          <w:rFonts w:ascii="Times New Roman" w:hAnsi="Times New Roman"/>
          <w:sz w:val="24"/>
          <w:szCs w:val="24"/>
        </w:rPr>
        <w:t>государтвеннного</w:t>
      </w:r>
      <w:proofErr w:type="spellEnd"/>
      <w:r w:rsidRPr="00A36F7F">
        <w:rPr>
          <w:rFonts w:ascii="Times New Roman" w:hAnsi="Times New Roman"/>
          <w:sz w:val="24"/>
          <w:szCs w:val="24"/>
        </w:rPr>
        <w:t xml:space="preserve"> образовательного стандарта образования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умственной отсталостью (интеллектуальными нарушениями)»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Рекомендации по осуществлению государственного контроля качества образования детей с ограниченными возможностями здоровья</w:t>
      </w:r>
      <w:r>
        <w:rPr>
          <w:rFonts w:ascii="Times New Roman" w:hAnsi="Times New Roman"/>
          <w:sz w:val="24"/>
          <w:szCs w:val="24"/>
        </w:rPr>
        <w:t xml:space="preserve"> </w:t>
      </w:r>
      <w:r w:rsidRPr="00A36F7F">
        <w:rPr>
          <w:rFonts w:ascii="Times New Roman" w:hAnsi="Times New Roman"/>
          <w:sz w:val="24"/>
          <w:szCs w:val="24"/>
        </w:rPr>
        <w:t>(проект, разработанный в рамках государственного контракта от 07.08.2013 № 07.027.11.0015)</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Проекты адаптированных основных общеобразовательных программ в редакции от 30.03.2015</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Письмо </w:t>
      </w:r>
      <w:proofErr w:type="spellStart"/>
      <w:r w:rsidRPr="00A36F7F">
        <w:rPr>
          <w:rFonts w:ascii="Times New Roman" w:hAnsi="Times New Roman"/>
          <w:sz w:val="24"/>
          <w:szCs w:val="24"/>
        </w:rPr>
        <w:t>Минобрнауки</w:t>
      </w:r>
      <w:proofErr w:type="spellEnd"/>
      <w:r w:rsidRPr="00A36F7F">
        <w:rPr>
          <w:rFonts w:ascii="Times New Roman" w:hAnsi="Times New Roman"/>
          <w:sz w:val="24"/>
          <w:szCs w:val="24"/>
        </w:rPr>
        <w:t xml:space="preserve"> России от 28.10.2014 г. №. № ВК-2270/07 «О сохранении системы специализированного коррекционного образования»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Письмо </w:t>
      </w:r>
      <w:proofErr w:type="spellStart"/>
      <w:r w:rsidRPr="00A36F7F">
        <w:rPr>
          <w:rFonts w:ascii="Times New Roman" w:hAnsi="Times New Roman"/>
          <w:sz w:val="24"/>
          <w:szCs w:val="24"/>
        </w:rPr>
        <w:t>Минобрнауки</w:t>
      </w:r>
      <w:proofErr w:type="spellEnd"/>
      <w:r w:rsidRPr="00A36F7F">
        <w:rPr>
          <w:rFonts w:ascii="Times New Roman" w:hAnsi="Times New Roman"/>
          <w:sz w:val="24"/>
          <w:szCs w:val="24"/>
        </w:rPr>
        <w:t xml:space="preserve">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D2463D" w:rsidRDefault="00D2463D" w:rsidP="00D2463D">
      <w:pPr>
        <w:pStyle w:val="a8"/>
        <w:shd w:val="clear" w:color="auto" w:fill="FFFFFF"/>
        <w:ind w:right="11"/>
        <w:jc w:val="both"/>
        <w:rPr>
          <w:b/>
          <w:color w:val="000000"/>
          <w:spacing w:val="-3"/>
        </w:rPr>
      </w:pPr>
    </w:p>
    <w:p w:rsidR="00D2463D" w:rsidRPr="00D2463D" w:rsidRDefault="00D2463D" w:rsidP="00D2463D">
      <w:pPr>
        <w:pStyle w:val="a8"/>
        <w:shd w:val="clear" w:color="auto" w:fill="FFFFFF"/>
        <w:ind w:right="11" w:firstLine="696"/>
        <w:jc w:val="both"/>
        <w:rPr>
          <w:rFonts w:ascii="Times New Roman" w:hAnsi="Times New Roman"/>
          <w:b/>
          <w:color w:val="000000"/>
          <w:sz w:val="24"/>
          <w:szCs w:val="24"/>
        </w:rPr>
      </w:pPr>
      <w:r w:rsidRPr="00D2463D">
        <w:rPr>
          <w:rFonts w:ascii="Times New Roman" w:hAnsi="Times New Roman"/>
          <w:b/>
          <w:color w:val="000000"/>
          <w:spacing w:val="-3"/>
          <w:sz w:val="24"/>
          <w:szCs w:val="24"/>
        </w:rPr>
        <w:t xml:space="preserve">Назначение </w:t>
      </w:r>
      <w:r>
        <w:rPr>
          <w:rFonts w:ascii="Times New Roman" w:hAnsi="Times New Roman"/>
          <w:b/>
          <w:color w:val="000000"/>
          <w:spacing w:val="-3"/>
          <w:sz w:val="24"/>
          <w:szCs w:val="24"/>
        </w:rPr>
        <w:t xml:space="preserve">адаптированной </w:t>
      </w:r>
      <w:r>
        <w:rPr>
          <w:rStyle w:val="Zag11"/>
          <w:rFonts w:ascii="Times New Roman" w:eastAsia="@Arial Unicode MS" w:hAnsi="Times New Roman"/>
          <w:b/>
          <w:sz w:val="24"/>
          <w:szCs w:val="24"/>
        </w:rPr>
        <w:t>о</w:t>
      </w:r>
      <w:r w:rsidRPr="00B42E79">
        <w:rPr>
          <w:rStyle w:val="Zag11"/>
          <w:rFonts w:ascii="Times New Roman" w:eastAsia="@Arial Unicode MS" w:hAnsi="Times New Roman"/>
          <w:b/>
          <w:sz w:val="24"/>
          <w:szCs w:val="24"/>
        </w:rPr>
        <w:t>сновн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образовательн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w:t>
      </w:r>
      <w:r w:rsidRPr="00D2463D">
        <w:rPr>
          <w:rFonts w:ascii="Times New Roman" w:hAnsi="Times New Roman"/>
          <w:b/>
          <w:color w:val="000000"/>
          <w:spacing w:val="-3"/>
          <w:sz w:val="24"/>
          <w:szCs w:val="24"/>
        </w:rPr>
        <w:t>программы</w:t>
      </w:r>
    </w:p>
    <w:p w:rsidR="00B42E79" w:rsidRPr="0026018A" w:rsidRDefault="00D2463D" w:rsidP="0026018A">
      <w:pPr>
        <w:pStyle w:val="Zag1"/>
        <w:spacing w:line="276" w:lineRule="auto"/>
        <w:ind w:firstLine="708"/>
        <w:contextualSpacing/>
        <w:jc w:val="both"/>
        <w:rPr>
          <w:rStyle w:val="Zag11"/>
          <w:rFonts w:eastAsia="@Arial Unicode MS"/>
          <w:b w:val="0"/>
          <w:lang w:val="ru-RU"/>
        </w:rPr>
      </w:pPr>
      <w:proofErr w:type="gramStart"/>
      <w:r w:rsidRPr="0026018A">
        <w:rPr>
          <w:rStyle w:val="Zag11"/>
          <w:rFonts w:eastAsia="@Arial Unicode MS"/>
          <w:b w:val="0"/>
          <w:lang w:val="ru-RU"/>
        </w:rPr>
        <w:t>Адаптированная основная образовательная программа</w:t>
      </w:r>
      <w:r w:rsidRPr="00D2463D">
        <w:rPr>
          <w:rStyle w:val="Zag11"/>
          <w:rFonts w:eastAsia="@Arial Unicode MS"/>
          <w:b w:val="0"/>
          <w:lang w:val="ru-RU"/>
        </w:rPr>
        <w:t xml:space="preserve"> является нормативным документом, определяющим цели и ценности образования в МКОУ СОШ</w:t>
      </w:r>
      <w:r w:rsidR="00D8022F">
        <w:rPr>
          <w:rStyle w:val="Zag11"/>
          <w:rFonts w:eastAsia="@Arial Unicode MS"/>
          <w:b w:val="0"/>
          <w:lang w:val="ru-RU"/>
        </w:rPr>
        <w:t xml:space="preserve"> № 9 с. Каменка</w:t>
      </w:r>
      <w:r w:rsidRPr="00D2463D">
        <w:rPr>
          <w:rStyle w:val="Zag11"/>
          <w:rFonts w:eastAsia="@Arial Unicode MS"/>
          <w:b w:val="0"/>
          <w:lang w:val="ru-RU"/>
        </w:rPr>
        <w:t xml:space="preserve">,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w:t>
      </w:r>
      <w:r w:rsidR="0026018A">
        <w:rPr>
          <w:rStyle w:val="Zag11"/>
          <w:rFonts w:eastAsia="@Arial Unicode MS"/>
          <w:b w:val="0"/>
          <w:lang w:val="ru-RU"/>
        </w:rPr>
        <w:t xml:space="preserve">образования </w:t>
      </w:r>
      <w:r w:rsidR="0026018A" w:rsidRPr="0026018A">
        <w:rPr>
          <w:rStyle w:val="Zag11"/>
          <w:rFonts w:eastAsia="@Arial Unicode MS"/>
          <w:b w:val="0"/>
          <w:lang w:val="ru-RU"/>
        </w:rPr>
        <w:t>обучающихся с умственной отсталостью (интеллектуальными нарушениями</w:t>
      </w:r>
      <w:r w:rsidR="0026018A">
        <w:rPr>
          <w:rStyle w:val="Zag11"/>
          <w:rFonts w:eastAsia="@Arial Unicode MS"/>
          <w:b w:val="0"/>
          <w:lang w:val="ru-RU"/>
        </w:rPr>
        <w:t>)</w:t>
      </w:r>
      <w:r w:rsidR="0026018A" w:rsidRPr="00D2463D">
        <w:rPr>
          <w:rStyle w:val="Zag11"/>
          <w:rFonts w:eastAsia="@Arial Unicode MS"/>
          <w:b w:val="0"/>
          <w:lang w:val="ru-RU"/>
        </w:rPr>
        <w:t xml:space="preserve"> </w:t>
      </w:r>
      <w:r w:rsidRPr="00D2463D">
        <w:rPr>
          <w:rStyle w:val="Zag11"/>
          <w:rFonts w:eastAsia="@Arial Unicode MS"/>
          <w:b w:val="0"/>
          <w:lang w:val="ru-RU"/>
        </w:rPr>
        <w:t>(</w:t>
      </w:r>
      <w:r w:rsidR="0026018A" w:rsidRPr="0026018A">
        <w:rPr>
          <w:rStyle w:val="Zag11"/>
          <w:rFonts w:eastAsia="@Arial Unicode MS"/>
          <w:b w:val="0"/>
          <w:lang w:val="ru-RU"/>
        </w:rPr>
        <w:t>Приказ Министерства образования и науки Российской Федерации от 19.12.2014 № 1599 «Об утверждении федерального</w:t>
      </w:r>
      <w:proofErr w:type="gramEnd"/>
      <w:r w:rsidR="0026018A" w:rsidRPr="0026018A">
        <w:rPr>
          <w:rStyle w:val="Zag11"/>
          <w:rFonts w:eastAsia="@Arial Unicode MS"/>
          <w:b w:val="0"/>
          <w:lang w:val="ru-RU"/>
        </w:rPr>
        <w:t xml:space="preserve"> </w:t>
      </w:r>
      <w:proofErr w:type="spellStart"/>
      <w:r w:rsidR="0026018A" w:rsidRPr="0026018A">
        <w:rPr>
          <w:rStyle w:val="Zag11"/>
          <w:rFonts w:eastAsia="@Arial Unicode MS"/>
          <w:b w:val="0"/>
          <w:lang w:val="ru-RU"/>
        </w:rPr>
        <w:t>государ</w:t>
      </w:r>
      <w:r w:rsidR="0026018A">
        <w:rPr>
          <w:rStyle w:val="Zag11"/>
          <w:rFonts w:eastAsia="@Arial Unicode MS"/>
          <w:b w:val="0"/>
          <w:lang w:val="ru-RU"/>
        </w:rPr>
        <w:t>с</w:t>
      </w:r>
      <w:r w:rsidR="0026018A" w:rsidRPr="0026018A">
        <w:rPr>
          <w:rStyle w:val="Zag11"/>
          <w:rFonts w:eastAsia="@Arial Unicode MS"/>
          <w:b w:val="0"/>
          <w:lang w:val="ru-RU"/>
        </w:rPr>
        <w:t>твеннного</w:t>
      </w:r>
      <w:proofErr w:type="spellEnd"/>
      <w:r w:rsidR="0026018A" w:rsidRPr="0026018A">
        <w:rPr>
          <w:rStyle w:val="Zag11"/>
          <w:rFonts w:eastAsia="@Arial Unicode MS"/>
          <w:b w:val="0"/>
          <w:lang w:val="ru-RU"/>
        </w:rPr>
        <w:t xml:space="preserve"> образовательного стандарта образования </w:t>
      </w:r>
      <w:proofErr w:type="gramStart"/>
      <w:r w:rsidR="0026018A" w:rsidRPr="0026018A">
        <w:rPr>
          <w:rStyle w:val="Zag11"/>
          <w:rFonts w:eastAsia="@Arial Unicode MS"/>
          <w:b w:val="0"/>
          <w:lang w:val="ru-RU"/>
        </w:rPr>
        <w:t>обучающихся</w:t>
      </w:r>
      <w:proofErr w:type="gramEnd"/>
      <w:r w:rsidR="0026018A" w:rsidRPr="0026018A">
        <w:rPr>
          <w:rStyle w:val="Zag11"/>
          <w:rFonts w:eastAsia="@Arial Unicode MS"/>
          <w:b w:val="0"/>
          <w:lang w:val="ru-RU"/>
        </w:rPr>
        <w:t xml:space="preserve"> с умственной отсталостью (интеллектуальными нарушениями)»</w:t>
      </w:r>
    </w:p>
    <w:p w:rsidR="00A95037" w:rsidRPr="00D8022F" w:rsidRDefault="00A95037" w:rsidP="00D8022F">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Цель</w:t>
      </w:r>
      <w:r w:rsidR="00D8022F">
        <w:rPr>
          <w:rStyle w:val="Zag11"/>
          <w:rFonts w:ascii="Times New Roman" w:eastAsia="@Arial Unicode MS" w:hAnsi="Times New Roman" w:cs="Times New Roman"/>
          <w:b/>
          <w:sz w:val="24"/>
          <w:szCs w:val="24"/>
        </w:rPr>
        <w:t xml:space="preserve"> реализации </w:t>
      </w:r>
      <w:r>
        <w:rPr>
          <w:rStyle w:val="Zag11"/>
          <w:rFonts w:ascii="Times New Roman" w:eastAsia="@Arial Unicode MS" w:hAnsi="Times New Roman" w:cs="Times New Roman"/>
          <w:sz w:val="24"/>
          <w:szCs w:val="24"/>
        </w:rPr>
        <w:t>А</w:t>
      </w:r>
      <w:r w:rsidR="00D767A7">
        <w:rPr>
          <w:rStyle w:val="Zag11"/>
          <w:rFonts w:ascii="Times New Roman" w:eastAsia="@Arial Unicode MS" w:hAnsi="Times New Roman" w:cs="Times New Roman"/>
          <w:sz w:val="24"/>
          <w:szCs w:val="24"/>
        </w:rPr>
        <w:t>О</w:t>
      </w:r>
      <w:r w:rsidRPr="00A95037">
        <w:rPr>
          <w:rStyle w:val="Zag11"/>
          <w:rFonts w:ascii="Times New Roman" w:eastAsia="@Arial Unicode MS" w:hAnsi="Times New Roman" w:cs="Times New Roman"/>
          <w:sz w:val="24"/>
          <w:szCs w:val="24"/>
        </w:rPr>
        <w:t xml:space="preserve">ОП </w:t>
      </w:r>
      <w:r w:rsidR="00D8022F">
        <w:rPr>
          <w:rStyle w:val="Zag11"/>
          <w:rFonts w:ascii="Times New Roman" w:eastAsia="@Arial Unicode MS" w:hAnsi="Times New Roman" w:cs="Times New Roman"/>
          <w:sz w:val="24"/>
          <w:szCs w:val="24"/>
        </w:rPr>
        <w:t>НОО для детей с</w:t>
      </w:r>
      <w:r w:rsidRPr="00A95037">
        <w:rPr>
          <w:rStyle w:val="Zag11"/>
          <w:rFonts w:ascii="Times New Roman" w:eastAsia="@Arial Unicode MS" w:hAnsi="Times New Roman" w:cs="Times New Roman"/>
          <w:sz w:val="24"/>
          <w:szCs w:val="24"/>
        </w:rPr>
        <w:t xml:space="preserve"> умственной отсталостью (интеллектуальными нарушениями) — создание условий для максимального удовлетворения </w:t>
      </w:r>
      <w:r w:rsidRPr="00A95037">
        <w:rPr>
          <w:rStyle w:val="Zag11"/>
          <w:rFonts w:ascii="Times New Roman" w:eastAsia="@Arial Unicode MS" w:hAnsi="Times New Roman" w:cs="Times New Roman"/>
          <w:sz w:val="24"/>
          <w:szCs w:val="24"/>
        </w:rPr>
        <w:lastRenderedPageBreak/>
        <w:t>особых образовательных потребностей обучающихся, обеспечивающих усвоение ими социального и культурного опыта.</w:t>
      </w:r>
    </w:p>
    <w:p w:rsidR="00A95037" w:rsidRPr="0026018A" w:rsidRDefault="0026018A"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З</w:t>
      </w:r>
      <w:r w:rsidR="00A95037" w:rsidRPr="0026018A">
        <w:rPr>
          <w:rStyle w:val="Zag11"/>
          <w:rFonts w:ascii="Times New Roman" w:eastAsia="@Arial Unicode MS" w:hAnsi="Times New Roman" w:cs="Times New Roman"/>
          <w:b/>
          <w:sz w:val="24"/>
          <w:szCs w:val="24"/>
        </w:rPr>
        <w:t>адач</w:t>
      </w:r>
      <w:r w:rsidRPr="0026018A">
        <w:rPr>
          <w:rStyle w:val="Zag11"/>
          <w:rFonts w:ascii="Times New Roman" w:eastAsia="@Arial Unicode MS" w:hAnsi="Times New Roman" w:cs="Times New Roman"/>
          <w:b/>
          <w:sz w:val="24"/>
          <w:szCs w:val="24"/>
        </w:rPr>
        <w:t>и</w:t>
      </w:r>
      <w:r w:rsidR="00A95037" w:rsidRPr="0026018A">
        <w:rPr>
          <w:rStyle w:val="Zag11"/>
          <w:rFonts w:ascii="Times New Roman" w:eastAsia="@Arial Unicode MS" w:hAnsi="Times New Roman" w:cs="Times New Roman"/>
          <w:b/>
          <w:sz w:val="24"/>
          <w:szCs w:val="24"/>
        </w:rPr>
        <w:t>:</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выявление и развитие возможностей и </w:t>
      </w:r>
      <w:proofErr w:type="gramStart"/>
      <w:r w:rsidRPr="00A95037">
        <w:rPr>
          <w:rStyle w:val="Zag11"/>
          <w:rFonts w:ascii="Times New Roman" w:eastAsia="@Arial Unicode MS" w:hAnsi="Times New Roman" w:cs="Times New Roman"/>
          <w:sz w:val="24"/>
          <w:szCs w:val="24"/>
        </w:rPr>
        <w:t>способностей</w:t>
      </w:r>
      <w:proofErr w:type="gramEnd"/>
      <w:r w:rsidRPr="00A95037">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95037">
        <w:rPr>
          <w:rStyle w:val="Zag11"/>
          <w:rFonts w:ascii="Times New Roman" w:eastAsia="@Arial Unicode MS" w:hAnsi="Times New Roman" w:cs="Times New Roman"/>
          <w:sz w:val="24"/>
          <w:szCs w:val="24"/>
        </w:rPr>
        <w:t>внутришкольной</w:t>
      </w:r>
      <w:proofErr w:type="spellEnd"/>
      <w:r w:rsidRPr="00A95037">
        <w:rPr>
          <w:rStyle w:val="Zag11"/>
          <w:rFonts w:ascii="Times New Roman" w:eastAsia="@Arial Unicode MS" w:hAnsi="Times New Roman" w:cs="Times New Roman"/>
          <w:sz w:val="24"/>
          <w:szCs w:val="24"/>
        </w:rPr>
        <w:t xml:space="preserve"> социальной среды.</w:t>
      </w:r>
    </w:p>
    <w:p w:rsidR="00D8022F" w:rsidRPr="00A95037" w:rsidRDefault="00D8022F" w:rsidP="008B6055">
      <w:pPr>
        <w:contextualSpacing/>
        <w:jc w:val="both"/>
        <w:rPr>
          <w:rStyle w:val="Zag11"/>
          <w:rFonts w:ascii="Times New Roman" w:eastAsia="@Arial Unicode MS" w:hAnsi="Times New Roman" w:cs="Times New Roman"/>
          <w:sz w:val="24"/>
          <w:szCs w:val="24"/>
        </w:rPr>
      </w:pPr>
    </w:p>
    <w:p w:rsidR="0026018A" w:rsidRDefault="00A95037" w:rsidP="0026018A">
      <w:pPr>
        <w:ind w:firstLine="708"/>
        <w:contextualSpacing/>
        <w:jc w:val="center"/>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Общая характеристика адаптиро</w:t>
      </w:r>
      <w:r w:rsidR="00D8022F">
        <w:rPr>
          <w:rStyle w:val="Zag11"/>
          <w:rFonts w:ascii="Times New Roman" w:eastAsia="@Arial Unicode MS" w:hAnsi="Times New Roman" w:cs="Times New Roman"/>
          <w:b/>
          <w:sz w:val="24"/>
          <w:szCs w:val="24"/>
        </w:rPr>
        <w:t xml:space="preserve">ванной основной </w:t>
      </w:r>
      <w:r w:rsidRPr="0026018A">
        <w:rPr>
          <w:rStyle w:val="Zag11"/>
          <w:rFonts w:ascii="Times New Roman" w:eastAsia="@Arial Unicode MS" w:hAnsi="Times New Roman" w:cs="Times New Roman"/>
          <w:b/>
          <w:sz w:val="24"/>
          <w:szCs w:val="24"/>
        </w:rPr>
        <w:t xml:space="preserve">образовательной программы </w:t>
      </w:r>
      <w:proofErr w:type="gramStart"/>
      <w:r w:rsidRPr="0026018A">
        <w:rPr>
          <w:rStyle w:val="Zag11"/>
          <w:rFonts w:ascii="Times New Roman" w:eastAsia="@Arial Unicode MS" w:hAnsi="Times New Roman" w:cs="Times New Roman"/>
          <w:b/>
          <w:sz w:val="24"/>
          <w:szCs w:val="24"/>
        </w:rPr>
        <w:t>обучающихся</w:t>
      </w:r>
      <w:proofErr w:type="gramEnd"/>
      <w:r w:rsidRPr="0026018A">
        <w:rPr>
          <w:rStyle w:val="Zag11"/>
          <w:rFonts w:ascii="Times New Roman" w:eastAsia="@Arial Unicode MS" w:hAnsi="Times New Roman" w:cs="Times New Roman"/>
          <w:b/>
          <w:sz w:val="24"/>
          <w:szCs w:val="24"/>
        </w:rPr>
        <w:t xml:space="preserve"> с легкой умственной отсталостью (интеллектуальными нарушениями)</w:t>
      </w:r>
      <w:r w:rsidR="000A4067" w:rsidRPr="0026018A">
        <w:rPr>
          <w:rStyle w:val="Zag11"/>
          <w:rFonts w:ascii="Times New Roman" w:eastAsia="@Arial Unicode MS" w:hAnsi="Times New Roman" w:cs="Times New Roman"/>
          <w:b/>
          <w:sz w:val="24"/>
          <w:szCs w:val="24"/>
        </w:rPr>
        <w:t xml:space="preserve"> </w:t>
      </w:r>
    </w:p>
    <w:p w:rsidR="00A95037" w:rsidRPr="00A95037" w:rsidRDefault="00A95037" w:rsidP="00D8022F">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включает обязательную часть и часть, формируемую участниками образовательного процесса.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Обязательная часть АООП для обу</w:t>
      </w:r>
      <w:r w:rsidR="000A4067">
        <w:rPr>
          <w:rStyle w:val="Zag11"/>
          <w:rFonts w:ascii="Times New Roman" w:eastAsia="@Arial Unicode MS" w:hAnsi="Times New Roman" w:cs="Times New Roman"/>
          <w:sz w:val="24"/>
          <w:szCs w:val="24"/>
        </w:rPr>
        <w:t>чающихся с легкой умственной от</w:t>
      </w:r>
      <w:r w:rsidRPr="00A95037">
        <w:rPr>
          <w:rStyle w:val="Zag11"/>
          <w:rFonts w:ascii="Times New Roman" w:eastAsia="@Arial Unicode MS" w:hAnsi="Times New Roman" w:cs="Times New Roman"/>
          <w:sz w:val="24"/>
          <w:szCs w:val="24"/>
        </w:rPr>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Сроки реализации АООП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w:t>
      </w:r>
      <w:r w:rsidR="000A4067">
        <w:rPr>
          <w:rStyle w:val="Zag11"/>
          <w:rFonts w:ascii="Times New Roman" w:eastAsia="@Arial Unicode MS" w:hAnsi="Times New Roman" w:cs="Times New Roman"/>
          <w:sz w:val="24"/>
          <w:szCs w:val="24"/>
        </w:rPr>
        <w:t>рушениями) 1-4 классы</w:t>
      </w:r>
      <w:r w:rsidRPr="00A95037">
        <w:rPr>
          <w:rStyle w:val="Zag11"/>
          <w:rFonts w:ascii="Times New Roman" w:eastAsia="@Arial Unicode MS" w:hAnsi="Times New Roman" w:cs="Times New Roman"/>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Цель I-</w:t>
      </w:r>
      <w:proofErr w:type="spellStart"/>
      <w:r w:rsidRPr="00A95037">
        <w:rPr>
          <w:rStyle w:val="Zag11"/>
          <w:rFonts w:ascii="Times New Roman" w:eastAsia="@Arial Unicode MS" w:hAnsi="Times New Roman" w:cs="Times New Roman"/>
          <w:sz w:val="24"/>
          <w:szCs w:val="24"/>
        </w:rPr>
        <w:t>го</w:t>
      </w:r>
      <w:proofErr w:type="spellEnd"/>
      <w:r w:rsidRPr="00A95037">
        <w:rPr>
          <w:rStyle w:val="Zag11"/>
          <w:rFonts w:ascii="Times New Roman" w:eastAsia="@Arial Unicode MS" w:hAnsi="Times New Roman" w:cs="Times New Roman"/>
          <w:sz w:val="24"/>
          <w:szCs w:val="24"/>
        </w:rPr>
        <w:t xml:space="preserve"> этапа состоит в формировании основ предметных знаний и умений, коррекции недостатков психофизического развития обучающихся.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Организация первого </w:t>
      </w:r>
      <w:r w:rsidR="000A4067">
        <w:rPr>
          <w:rStyle w:val="Zag11"/>
          <w:rFonts w:ascii="Times New Roman" w:eastAsia="@Arial Unicode MS" w:hAnsi="Times New Roman" w:cs="Times New Roman"/>
          <w:sz w:val="24"/>
          <w:szCs w:val="24"/>
        </w:rPr>
        <w:t>этапа</w:t>
      </w:r>
      <w:r w:rsidRPr="00A95037">
        <w:rPr>
          <w:rStyle w:val="Zag11"/>
          <w:rFonts w:ascii="Times New Roman" w:eastAsia="@Arial Unicode MS" w:hAnsi="Times New Roman" w:cs="Times New Roman"/>
          <w:sz w:val="24"/>
          <w:szCs w:val="24"/>
        </w:rPr>
        <w:t xml:space="preserve"> направлена на решение </w:t>
      </w:r>
      <w:proofErr w:type="spellStart"/>
      <w:r w:rsidRPr="00A95037">
        <w:rPr>
          <w:rStyle w:val="Zag11"/>
          <w:rFonts w:ascii="Times New Roman" w:eastAsia="@Arial Unicode MS" w:hAnsi="Times New Roman" w:cs="Times New Roman"/>
          <w:sz w:val="24"/>
          <w:szCs w:val="24"/>
        </w:rPr>
        <w:t>диагностико</w:t>
      </w:r>
      <w:proofErr w:type="spellEnd"/>
      <w:r w:rsidRPr="00A95037">
        <w:rPr>
          <w:rStyle w:val="Zag11"/>
          <w:rFonts w:ascii="Times New Roman" w:eastAsia="@Arial Unicode MS" w:hAnsi="Times New Roman" w:cs="Times New Roman"/>
          <w:sz w:val="24"/>
          <w:szCs w:val="24"/>
        </w:rPr>
        <w:t>-пропедевтических задач:</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1.</w:t>
      </w:r>
      <w:r w:rsidRPr="00A95037">
        <w:rPr>
          <w:rStyle w:val="Zag11"/>
          <w:rFonts w:ascii="Times New Roman" w:eastAsia="@Arial Unicode MS" w:hAnsi="Times New Roman" w:cs="Times New Roman"/>
          <w:sz w:val="24"/>
          <w:szCs w:val="24"/>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2.</w:t>
      </w:r>
      <w:r w:rsidRPr="00A95037">
        <w:rPr>
          <w:rStyle w:val="Zag11"/>
          <w:rFonts w:ascii="Times New Roman" w:eastAsia="@Arial Unicode MS" w:hAnsi="Times New Roman" w:cs="Times New Roman"/>
          <w:sz w:val="24"/>
          <w:szCs w:val="24"/>
        </w:rPr>
        <w:tab/>
        <w:t xml:space="preserve"> сформировать у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физическую, социально-личностную, коммуникативную и интеллектуальную готовность к освоению АООП;</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3.</w:t>
      </w:r>
      <w:r w:rsidRPr="00A95037">
        <w:rPr>
          <w:rStyle w:val="Zag11"/>
          <w:rFonts w:ascii="Times New Roman" w:eastAsia="@Arial Unicode MS" w:hAnsi="Times New Roman" w:cs="Times New Roman"/>
          <w:sz w:val="24"/>
          <w:szCs w:val="24"/>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4.</w:t>
      </w:r>
      <w:r w:rsidRPr="00A95037">
        <w:rPr>
          <w:rStyle w:val="Zag11"/>
          <w:rFonts w:ascii="Times New Roman" w:eastAsia="@Arial Unicode MS" w:hAnsi="Times New Roman" w:cs="Times New Roman"/>
          <w:sz w:val="24"/>
          <w:szCs w:val="24"/>
        </w:rPr>
        <w:tab/>
        <w:t xml:space="preserve"> обогатить знания обучающихся о социальном и природном </w:t>
      </w:r>
      <w:proofErr w:type="gramStart"/>
      <w:r w:rsidRPr="00A95037">
        <w:rPr>
          <w:rStyle w:val="Zag11"/>
          <w:rFonts w:ascii="Times New Roman" w:eastAsia="@Arial Unicode MS" w:hAnsi="Times New Roman" w:cs="Times New Roman"/>
          <w:sz w:val="24"/>
          <w:szCs w:val="24"/>
        </w:rPr>
        <w:t>мире</w:t>
      </w:r>
      <w:proofErr w:type="gramEnd"/>
      <w:r w:rsidRPr="00A95037">
        <w:rPr>
          <w:rStyle w:val="Zag11"/>
          <w:rFonts w:ascii="Times New Roman" w:eastAsia="@Arial Unicode MS" w:hAnsi="Times New Roman" w:cs="Times New Roman"/>
          <w:sz w:val="24"/>
          <w:szCs w:val="24"/>
        </w:rPr>
        <w:t>, опыт в доступных видах детской деятельн</w:t>
      </w:r>
      <w:r w:rsidR="00AC6C67">
        <w:rPr>
          <w:rStyle w:val="Zag11"/>
          <w:rFonts w:ascii="Times New Roman" w:eastAsia="@Arial Unicode MS" w:hAnsi="Times New Roman" w:cs="Times New Roman"/>
          <w:sz w:val="24"/>
          <w:szCs w:val="24"/>
        </w:rPr>
        <w:t>ости (рисование, лепка, апплика</w:t>
      </w:r>
      <w:r w:rsidRPr="00A95037">
        <w:rPr>
          <w:rStyle w:val="Zag11"/>
          <w:rFonts w:ascii="Times New Roman" w:eastAsia="@Arial Unicode MS" w:hAnsi="Times New Roman" w:cs="Times New Roman"/>
          <w:sz w:val="24"/>
          <w:szCs w:val="24"/>
        </w:rPr>
        <w:t>ция, ручной труд, игра и др.).</w:t>
      </w:r>
    </w:p>
    <w:p w:rsidR="00AB6311" w:rsidRPr="00A95037" w:rsidRDefault="00AB6311" w:rsidP="008B6055">
      <w:pPr>
        <w:contextualSpacing/>
        <w:jc w:val="both"/>
        <w:rPr>
          <w:rStyle w:val="Zag11"/>
          <w:rFonts w:ascii="Times New Roman" w:eastAsia="@Arial Unicode MS" w:hAnsi="Times New Roman" w:cs="Times New Roman"/>
          <w:sz w:val="24"/>
          <w:szCs w:val="24"/>
        </w:rPr>
      </w:pPr>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 xml:space="preserve">Психолого-педагогическая характеристика </w:t>
      </w:r>
      <w:proofErr w:type="gramStart"/>
      <w:r w:rsidRPr="00AB6311">
        <w:rPr>
          <w:rStyle w:val="Zag11"/>
          <w:rFonts w:ascii="Times New Roman" w:eastAsia="@Arial Unicode MS" w:hAnsi="Times New Roman" w:cs="Times New Roman"/>
          <w:b/>
          <w:sz w:val="24"/>
          <w:szCs w:val="24"/>
        </w:rPr>
        <w:t>обучающихся</w:t>
      </w:r>
      <w:proofErr w:type="gramEnd"/>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с легкой умственной отсталостью (интеллектуальными нарушениями)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w:t>
      </w:r>
      <w:r w:rsidR="00AC6C67">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A95037">
        <w:rPr>
          <w:rStyle w:val="Zag11"/>
          <w:rFonts w:ascii="Times New Roman" w:eastAsia="@Arial Unicode MS" w:hAnsi="Times New Roman" w:cs="Times New Roman"/>
          <w:sz w:val="24"/>
          <w:szCs w:val="24"/>
        </w:rPr>
        <w:t>тугоподвижностью</w:t>
      </w:r>
      <w:proofErr w:type="spellEnd"/>
      <w:r w:rsidRPr="00A95037">
        <w:rPr>
          <w:rStyle w:val="Zag11"/>
          <w:rFonts w:ascii="Times New Roman" w:eastAsia="@Arial Unicode MS" w:hAnsi="Times New Roman" w:cs="Times New Roman"/>
          <w:sz w:val="24"/>
          <w:szCs w:val="24"/>
        </w:rPr>
        <w:t xml:space="preserve"> нервных процессов, нарушением взаимодействия первой и второй сигнальных систем и др.). </w:t>
      </w:r>
      <w:proofErr w:type="gramStart"/>
      <w:r w:rsidRPr="00A95037">
        <w:rPr>
          <w:rStyle w:val="Zag11"/>
          <w:rFonts w:ascii="Times New Roman" w:eastAsia="@Arial Unicode MS" w:hAnsi="Times New Roman" w:cs="Times New Roman"/>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A95037">
        <w:rPr>
          <w:rStyle w:val="Zag11"/>
          <w:rFonts w:ascii="Times New Roman" w:eastAsia="@Arial Unicode MS" w:hAnsi="Times New Roman" w:cs="Times New Roman"/>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sidR="00535379">
        <w:rPr>
          <w:rStyle w:val="Zag11"/>
          <w:rFonts w:ascii="Times New Roman" w:eastAsia="@Arial Unicode MS" w:hAnsi="Times New Roman" w:cs="Times New Roman"/>
          <w:sz w:val="24"/>
          <w:szCs w:val="24"/>
        </w:rPr>
        <w:t xml:space="preserve">хофизического развития ребенка: </w:t>
      </w:r>
      <w:r w:rsidRPr="00A95037">
        <w:rPr>
          <w:rStyle w:val="Zag11"/>
          <w:rFonts w:ascii="Times New Roman" w:eastAsia="@Arial Unicode MS" w:hAnsi="Times New Roman" w:cs="Times New Roman"/>
          <w:sz w:val="24"/>
          <w:szCs w:val="24"/>
        </w:rPr>
        <w:t>мотивационно-</w:t>
      </w:r>
      <w:proofErr w:type="spellStart"/>
      <w:r w:rsidRPr="00A95037">
        <w:rPr>
          <w:rStyle w:val="Zag11"/>
          <w:rFonts w:ascii="Times New Roman" w:eastAsia="@Arial Unicode MS" w:hAnsi="Times New Roman" w:cs="Times New Roman"/>
          <w:sz w:val="24"/>
          <w:szCs w:val="24"/>
        </w:rPr>
        <w:t>потребностная</w:t>
      </w:r>
      <w:proofErr w:type="spellEnd"/>
      <w:r w:rsidRPr="00A95037">
        <w:rPr>
          <w:rStyle w:val="Zag11"/>
          <w:rFonts w:ascii="Times New Roman" w:eastAsia="@Arial Unicode MS" w:hAnsi="Times New Roman" w:cs="Times New Roman"/>
          <w:sz w:val="24"/>
          <w:szCs w:val="24"/>
        </w:rPr>
        <w:t>,</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Pr="00A95037">
        <w:rPr>
          <w:rStyle w:val="Zag11"/>
          <w:rFonts w:ascii="Times New Roman" w:eastAsia="@Arial Unicode MS" w:hAnsi="Times New Roman" w:cs="Times New Roman"/>
          <w:sz w:val="24"/>
          <w:szCs w:val="24"/>
        </w:rPr>
        <w:t xml:space="preserve">Вместе с тем, </w:t>
      </w:r>
      <w:r w:rsidRPr="00A95037">
        <w:rPr>
          <w:rStyle w:val="Zag11"/>
          <w:rFonts w:ascii="Times New Roman" w:eastAsia="@Arial Unicode MS" w:hAnsi="Times New Roman" w:cs="Times New Roman"/>
          <w:sz w:val="24"/>
          <w:szCs w:val="24"/>
        </w:rPr>
        <w:lastRenderedPageBreak/>
        <w:t>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sidR="00535379">
        <w:rPr>
          <w:rStyle w:val="Zag11"/>
          <w:rFonts w:ascii="Times New Roman" w:eastAsia="@Arial Unicode MS" w:hAnsi="Times New Roman" w:cs="Times New Roman"/>
          <w:sz w:val="24"/>
          <w:szCs w:val="24"/>
        </w:rPr>
        <w:t xml:space="preserve">сах сказывается </w:t>
      </w:r>
      <w:proofErr w:type="spellStart"/>
      <w:r w:rsidR="00535379">
        <w:rPr>
          <w:rStyle w:val="Zag11"/>
          <w:rFonts w:ascii="Times New Roman" w:eastAsia="@Arial Unicode MS" w:hAnsi="Times New Roman" w:cs="Times New Roman"/>
          <w:sz w:val="24"/>
          <w:szCs w:val="24"/>
        </w:rPr>
        <w:t>дефицитарность</w:t>
      </w:r>
      <w:proofErr w:type="spellEnd"/>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неточность и слабость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Меньший потенциал </w:t>
      </w:r>
      <w:proofErr w:type="gramStart"/>
      <w:r w:rsidRPr="00A95037">
        <w:rPr>
          <w:rStyle w:val="Zag11"/>
          <w:rFonts w:ascii="Times New Roman" w:eastAsia="@Arial Unicode MS" w:hAnsi="Times New Roman" w:cs="Times New Roman"/>
          <w:sz w:val="24"/>
          <w:szCs w:val="24"/>
        </w:rPr>
        <w:t>у</w:t>
      </w:r>
      <w:proofErr w:type="gramEnd"/>
      <w:r w:rsidRPr="00A95037">
        <w:rPr>
          <w:rStyle w:val="Zag11"/>
          <w:rFonts w:ascii="Times New Roman" w:eastAsia="@Arial Unicode MS" w:hAnsi="Times New Roman" w:cs="Times New Roman"/>
          <w:sz w:val="24"/>
          <w:szCs w:val="24"/>
        </w:rPr>
        <w:t xml:space="preserve">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обнаруживается в развитии их </w:t>
      </w:r>
      <w:r w:rsidRPr="00AB6311">
        <w:rPr>
          <w:rStyle w:val="Zag11"/>
          <w:rFonts w:ascii="Times New Roman" w:eastAsia="@Arial Unicode MS" w:hAnsi="Times New Roman" w:cs="Times New Roman"/>
          <w:b/>
          <w:sz w:val="24"/>
          <w:szCs w:val="24"/>
        </w:rPr>
        <w:t>мышления</w:t>
      </w:r>
      <w:r w:rsidRPr="00A95037">
        <w:rPr>
          <w:rStyle w:val="Zag11"/>
          <w:rFonts w:ascii="Times New Roman" w:eastAsia="@Arial Unicode MS" w:hAnsi="Times New Roman" w:cs="Times New Roman"/>
          <w:sz w:val="24"/>
          <w:szCs w:val="24"/>
        </w:rPr>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A95037">
        <w:rPr>
          <w:rStyle w:val="Zag11"/>
          <w:rFonts w:ascii="Times New Roman" w:eastAsia="@Arial Unicode MS" w:hAnsi="Times New Roman" w:cs="Times New Roman"/>
          <w:sz w:val="24"/>
          <w:szCs w:val="24"/>
        </w:rPr>
        <w:t>ии у э</w:t>
      </w:r>
      <w:proofErr w:type="gramEnd"/>
      <w:r w:rsidRPr="00A95037">
        <w:rPr>
          <w:rStyle w:val="Zag11"/>
          <w:rFonts w:ascii="Times New Roman" w:eastAsia="@Arial Unicode MS" w:hAnsi="Times New Roman" w:cs="Times New Roman"/>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Из всех видов мышления (наглядно-действенного, наглядно-образного и словесно-логического) </w:t>
      </w:r>
      <w:proofErr w:type="gramStart"/>
      <w:r w:rsidRPr="00A95037">
        <w:rPr>
          <w:rStyle w:val="Zag11"/>
          <w:rFonts w:ascii="Times New Roman" w:eastAsia="@Arial Unicode MS" w:hAnsi="Times New Roman" w:cs="Times New Roman"/>
          <w:sz w:val="24"/>
          <w:szCs w:val="24"/>
        </w:rPr>
        <w:t>у</w:t>
      </w:r>
      <w:proofErr w:type="gramEnd"/>
      <w:r w:rsidRPr="00A95037">
        <w:rPr>
          <w:rStyle w:val="Zag11"/>
          <w:rFonts w:ascii="Times New Roman" w:eastAsia="@Arial Unicode MS" w:hAnsi="Times New Roman" w:cs="Times New Roman"/>
          <w:sz w:val="24"/>
          <w:szCs w:val="24"/>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A95037">
        <w:rPr>
          <w:rStyle w:val="Zag11"/>
          <w:rFonts w:ascii="Times New Roman" w:eastAsia="@Arial Unicode MS" w:hAnsi="Times New Roman" w:cs="Times New Roman"/>
          <w:sz w:val="24"/>
          <w:szCs w:val="24"/>
        </w:rPr>
        <w:t>Обучающимся</w:t>
      </w:r>
      <w:proofErr w:type="gramEnd"/>
      <w:r w:rsidRPr="00A95037">
        <w:rPr>
          <w:rStyle w:val="Zag11"/>
          <w:rFonts w:ascii="Times New Roman" w:eastAsia="@Arial Unicode MS" w:hAnsi="Times New Roman" w:cs="Times New Roman"/>
          <w:sz w:val="24"/>
          <w:szCs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степени </w:t>
      </w:r>
      <w:proofErr w:type="spellStart"/>
      <w:r w:rsidRPr="00A95037">
        <w:rPr>
          <w:rStyle w:val="Zag11"/>
          <w:rFonts w:ascii="Times New Roman" w:eastAsia="@Arial Unicode MS" w:hAnsi="Times New Roman" w:cs="Times New Roman"/>
          <w:sz w:val="24"/>
          <w:szCs w:val="24"/>
        </w:rPr>
        <w:t>скорригировать</w:t>
      </w:r>
      <w:proofErr w:type="spellEnd"/>
      <w:r w:rsidRPr="00A95037">
        <w:rPr>
          <w:rStyle w:val="Zag11"/>
          <w:rFonts w:ascii="Times New Roman" w:eastAsia="@Arial Unicode MS" w:hAnsi="Times New Roman" w:cs="Times New Roman"/>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w:t>
      </w:r>
      <w:r w:rsidR="00535379">
        <w:rPr>
          <w:rStyle w:val="Zag11"/>
          <w:rFonts w:ascii="Times New Roman" w:eastAsia="@Arial Unicode MS" w:hAnsi="Times New Roman" w:cs="Times New Roman"/>
          <w:sz w:val="24"/>
          <w:szCs w:val="24"/>
        </w:rPr>
        <w:t>ениями), в том числе и словесно-</w:t>
      </w:r>
      <w:r w:rsidRPr="00A95037">
        <w:rPr>
          <w:rStyle w:val="Zag11"/>
          <w:rFonts w:ascii="Times New Roman" w:eastAsia="@Arial Unicode MS" w:hAnsi="Times New Roman" w:cs="Times New Roman"/>
          <w:sz w:val="24"/>
          <w:szCs w:val="24"/>
        </w:rPr>
        <w:t>логического.</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восприятия и осмысления детьми учебного материала неразрывно связаны с особенностями их </w:t>
      </w:r>
      <w:r w:rsidRPr="00AB6311">
        <w:rPr>
          <w:rStyle w:val="Zag11"/>
          <w:rFonts w:ascii="Times New Roman" w:eastAsia="@Arial Unicode MS" w:hAnsi="Times New Roman" w:cs="Times New Roman"/>
          <w:b/>
          <w:sz w:val="24"/>
          <w:szCs w:val="24"/>
        </w:rPr>
        <w:t>памяти</w:t>
      </w:r>
      <w:r w:rsidRPr="00A95037">
        <w:rPr>
          <w:rStyle w:val="Zag11"/>
          <w:rFonts w:ascii="Times New Roman" w:eastAsia="@Arial Unicode MS" w:hAnsi="Times New Roman" w:cs="Times New Roman"/>
          <w:sz w:val="24"/>
          <w:szCs w:val="24"/>
        </w:rPr>
        <w:t xml:space="preserve">. Запоминание, сохранение и воспроизведение полученной информации обучающимися с умственной отсталостью (интеллектуальными нарушениями) </w:t>
      </w:r>
      <w:r w:rsidRPr="00A95037">
        <w:rPr>
          <w:rStyle w:val="Zag11"/>
          <w:rFonts w:ascii="Times New Roman" w:eastAsia="@Arial Unicode MS" w:hAnsi="Times New Roman" w:cs="Times New Roman"/>
          <w:sz w:val="24"/>
          <w:szCs w:val="24"/>
        </w:rPr>
        <w:lastRenderedPageBreak/>
        <w:t>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A95037">
        <w:rPr>
          <w:rStyle w:val="Zag11"/>
          <w:rFonts w:ascii="Times New Roman" w:eastAsia="@Arial Unicode MS" w:hAnsi="Times New Roman" w:cs="Times New Roman"/>
          <w:sz w:val="24"/>
          <w:szCs w:val="24"/>
        </w:rPr>
        <w:tab/>
        <w:t>вследствие трудностей установления логических</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A95037">
        <w:rPr>
          <w:rStyle w:val="Zag11"/>
          <w:rFonts w:ascii="Times New Roman" w:eastAsia="@Arial Unicode MS" w:hAnsi="Times New Roman" w:cs="Times New Roman"/>
          <w:sz w:val="24"/>
          <w:szCs w:val="24"/>
        </w:rPr>
        <w:t>мнемической</w:t>
      </w:r>
      <w:proofErr w:type="spellEnd"/>
      <w:r w:rsidRPr="00A95037">
        <w:rPr>
          <w:rStyle w:val="Zag11"/>
          <w:rFonts w:ascii="Times New Roman" w:eastAsia="@Arial Unicode MS" w:hAnsi="Times New Roman" w:cs="Times New Roman"/>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A95037">
        <w:rPr>
          <w:rStyle w:val="Zag11"/>
          <w:rFonts w:ascii="Times New Roman" w:eastAsia="@Arial Unicode MS" w:hAnsi="Times New Roman" w:cs="Times New Roman"/>
          <w:sz w:val="24"/>
          <w:szCs w:val="24"/>
        </w:rPr>
        <w:t>мнемической</w:t>
      </w:r>
      <w:proofErr w:type="spellEnd"/>
      <w:r w:rsidRPr="00A95037">
        <w:rPr>
          <w:rStyle w:val="Zag11"/>
          <w:rFonts w:ascii="Times New Roman" w:eastAsia="@Arial Unicode MS" w:hAnsi="Times New Roman" w:cs="Times New Roman"/>
          <w:sz w:val="24"/>
          <w:szCs w:val="24"/>
        </w:rPr>
        <w:t xml:space="preserve"> деятельности.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AB6311">
        <w:rPr>
          <w:rStyle w:val="Zag11"/>
          <w:rFonts w:ascii="Times New Roman" w:eastAsia="@Arial Unicode MS" w:hAnsi="Times New Roman" w:cs="Times New Roman"/>
          <w:b/>
          <w:sz w:val="24"/>
          <w:szCs w:val="24"/>
        </w:rPr>
        <w:t>внимания</w:t>
      </w:r>
      <w:r w:rsidRPr="00A95037">
        <w:rPr>
          <w:rStyle w:val="Zag11"/>
          <w:rFonts w:ascii="Times New Roman" w:eastAsia="@Arial Unicode MS" w:hAnsi="Times New Roman" w:cs="Times New Roman"/>
          <w:sz w:val="24"/>
          <w:szCs w:val="24"/>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A95037">
        <w:rPr>
          <w:rStyle w:val="Zag11"/>
          <w:rFonts w:ascii="Times New Roman" w:eastAsia="@Arial Unicode MS" w:hAnsi="Times New Roman" w:cs="Times New Roman"/>
          <w:sz w:val="24"/>
          <w:szCs w:val="24"/>
        </w:rPr>
        <w:t>сосредоточения</w:t>
      </w:r>
      <w:proofErr w:type="gramEnd"/>
      <w:r w:rsidRPr="00A95037">
        <w:rPr>
          <w:rStyle w:val="Zag11"/>
          <w:rFonts w:ascii="Times New Roman" w:eastAsia="@Arial Unicode MS" w:hAnsi="Times New Roman" w:cs="Times New Roman"/>
          <w:sz w:val="24"/>
          <w:szCs w:val="24"/>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A95037">
        <w:rPr>
          <w:rStyle w:val="Zag11"/>
          <w:rFonts w:ascii="Times New Roman" w:eastAsia="@Arial Unicode MS" w:hAnsi="Times New Roman" w:cs="Times New Roman"/>
          <w:sz w:val="24"/>
          <w:szCs w:val="24"/>
        </w:rPr>
        <w:t>эти показатели не достигают</w:t>
      </w:r>
      <w:proofErr w:type="gramEnd"/>
      <w:r w:rsidRPr="00A95037">
        <w:rPr>
          <w:rStyle w:val="Zag11"/>
          <w:rFonts w:ascii="Times New Roman" w:eastAsia="@Arial Unicode MS" w:hAnsi="Times New Roman" w:cs="Times New Roman"/>
          <w:sz w:val="24"/>
          <w:szCs w:val="24"/>
        </w:rPr>
        <w:t xml:space="preserve"> возрастной нормы.</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Для успешного обучения необходимы достаточно развитые </w:t>
      </w:r>
      <w:r w:rsidRPr="00AB6311">
        <w:rPr>
          <w:rStyle w:val="Zag11"/>
          <w:rFonts w:ascii="Times New Roman" w:eastAsia="@Arial Unicode MS" w:hAnsi="Times New Roman" w:cs="Times New Roman"/>
          <w:b/>
          <w:sz w:val="24"/>
          <w:szCs w:val="24"/>
        </w:rPr>
        <w:t>представления и воображение.</w:t>
      </w:r>
      <w:r w:rsidRPr="00A95037">
        <w:rPr>
          <w:rStyle w:val="Zag11"/>
          <w:rFonts w:ascii="Times New Roman" w:eastAsia="@Arial Unicode MS" w:hAnsi="Times New Roman" w:cs="Times New Roman"/>
          <w:sz w:val="24"/>
          <w:szCs w:val="24"/>
        </w:rPr>
        <w:t xml:space="preserve"> Представлениям детей с умственной отсталостью (интеллектуальными нарушениями) свойственна </w:t>
      </w:r>
      <w:proofErr w:type="spellStart"/>
      <w:r w:rsidRPr="00A95037">
        <w:rPr>
          <w:rStyle w:val="Zag11"/>
          <w:rFonts w:ascii="Times New Roman" w:eastAsia="@Arial Unicode MS" w:hAnsi="Times New Roman" w:cs="Times New Roman"/>
          <w:sz w:val="24"/>
          <w:szCs w:val="24"/>
        </w:rPr>
        <w:t>недифференцированоость</w:t>
      </w:r>
      <w:proofErr w:type="spellEnd"/>
      <w:r w:rsidRPr="00A95037">
        <w:rPr>
          <w:rStyle w:val="Zag11"/>
          <w:rFonts w:ascii="Times New Roman" w:eastAsia="@Arial Unicode MS" w:hAnsi="Times New Roman" w:cs="Times New Roman"/>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A95037">
        <w:rPr>
          <w:rStyle w:val="Zag11"/>
          <w:rFonts w:ascii="Times New Roman" w:eastAsia="@Arial Unicode MS" w:hAnsi="Times New Roman" w:cs="Times New Roman"/>
          <w:sz w:val="24"/>
          <w:szCs w:val="24"/>
        </w:rPr>
        <w:t>несформированностью</w:t>
      </w:r>
      <w:proofErr w:type="spellEnd"/>
      <w:r w:rsidRPr="00A95037">
        <w:rPr>
          <w:rStyle w:val="Zag11"/>
          <w:rFonts w:ascii="Times New Roman" w:eastAsia="@Arial Unicode MS" w:hAnsi="Times New Roman" w:cs="Times New Roman"/>
          <w:sz w:val="24"/>
          <w:szCs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w:t>
      </w:r>
      <w:r w:rsidR="00D633EE">
        <w:rPr>
          <w:rStyle w:val="Zag11"/>
          <w:rFonts w:ascii="Times New Roman" w:eastAsia="@Arial Unicode MS" w:hAnsi="Times New Roman" w:cs="Times New Roman"/>
          <w:sz w:val="24"/>
          <w:szCs w:val="24"/>
        </w:rPr>
        <w:t>тавлений, прежде всего — пред</w:t>
      </w:r>
      <w:r w:rsidRPr="00A95037">
        <w:rPr>
          <w:rStyle w:val="Zag11"/>
          <w:rFonts w:ascii="Times New Roman" w:eastAsia="@Arial Unicode MS" w:hAnsi="Times New Roman" w:cs="Times New Roman"/>
          <w:sz w:val="24"/>
          <w:szCs w:val="24"/>
        </w:rPr>
        <w:t>ставлений об окружающей действительности.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У школьников с умственной отсталостью (интеллектуальными нарушениями) отмечаются недостатки в развитии </w:t>
      </w:r>
      <w:r w:rsidRPr="00AB6311">
        <w:rPr>
          <w:rStyle w:val="Zag11"/>
          <w:rFonts w:ascii="Times New Roman" w:eastAsia="@Arial Unicode MS" w:hAnsi="Times New Roman" w:cs="Times New Roman"/>
          <w:b/>
          <w:sz w:val="24"/>
          <w:szCs w:val="24"/>
        </w:rPr>
        <w:t>речевой деятельности</w:t>
      </w:r>
      <w:r w:rsidRPr="00A95037">
        <w:rPr>
          <w:rStyle w:val="Zag11"/>
          <w:rFonts w:ascii="Times New Roman" w:eastAsia="@Arial Unicode MS" w:hAnsi="Times New Roman" w:cs="Times New Roman"/>
          <w:sz w:val="24"/>
          <w:szCs w:val="24"/>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w:t>
      </w:r>
      <w:r w:rsidRPr="00A95037">
        <w:rPr>
          <w:rStyle w:val="Zag11"/>
          <w:rFonts w:ascii="Times New Roman" w:eastAsia="@Arial Unicode MS" w:hAnsi="Times New Roman" w:cs="Times New Roman"/>
          <w:sz w:val="24"/>
          <w:szCs w:val="24"/>
        </w:rPr>
        <w:lastRenderedPageBreak/>
        <w:t xml:space="preserve">грамматической и синтаксической. Таким образом,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характерно системное недоразвитие речи.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Недостатки речевой деятельности этой категории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sidR="00D633EE">
        <w:rPr>
          <w:rStyle w:val="Zag11"/>
          <w:rFonts w:ascii="Times New Roman" w:eastAsia="@Arial Unicode MS" w:hAnsi="Times New Roman" w:cs="Times New Roman"/>
          <w:sz w:val="24"/>
          <w:szCs w:val="24"/>
        </w:rPr>
        <w:t>оложительные условия для овладе</w:t>
      </w:r>
      <w:r w:rsidRPr="00A95037">
        <w:rPr>
          <w:rStyle w:val="Zag11"/>
          <w:rFonts w:ascii="Times New Roman" w:eastAsia="@Arial Unicode MS" w:hAnsi="Times New Roman" w:cs="Times New Roman"/>
          <w:sz w:val="24"/>
          <w:szCs w:val="24"/>
        </w:rPr>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Моторная сфера</w:t>
      </w:r>
      <w:r w:rsidRPr="00A95037">
        <w:rPr>
          <w:rStyle w:val="Zag11"/>
          <w:rFonts w:ascii="Times New Roman" w:eastAsia="@Arial Unicode MS" w:hAnsi="Times New Roman" w:cs="Times New Roman"/>
          <w:sz w:val="24"/>
          <w:szCs w:val="24"/>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обучающихся к овладению учебными и трудовыми действиями, требующими определенной моторной ловкости.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Психологические особенности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проявляются и в нарушении </w:t>
      </w:r>
      <w:r w:rsidRPr="00AB6311">
        <w:rPr>
          <w:rStyle w:val="Zag11"/>
          <w:rFonts w:ascii="Times New Roman" w:eastAsia="@Arial Unicode MS" w:hAnsi="Times New Roman" w:cs="Times New Roman"/>
          <w:b/>
          <w:sz w:val="24"/>
          <w:szCs w:val="24"/>
        </w:rPr>
        <w:t>эмоциональной сферы</w:t>
      </w:r>
      <w:r w:rsidRPr="00A95037">
        <w:rPr>
          <w:rStyle w:val="Zag11"/>
          <w:rFonts w:ascii="Times New Roman" w:eastAsia="@Arial Unicode MS" w:hAnsi="Times New Roman" w:cs="Times New Roman"/>
          <w:sz w:val="24"/>
          <w:szCs w:val="24"/>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Волевая сфера</w:t>
      </w:r>
      <w:r w:rsidRPr="00A95037">
        <w:rPr>
          <w:rStyle w:val="Zag11"/>
          <w:rFonts w:ascii="Times New Roman" w:eastAsia="@Arial Unicode MS" w:hAnsi="Times New Roman" w:cs="Times New Roman"/>
          <w:sz w:val="24"/>
          <w:szCs w:val="24"/>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A95037">
        <w:rPr>
          <w:rStyle w:val="Zag11"/>
          <w:rFonts w:ascii="Times New Roman" w:eastAsia="@Arial Unicode MS" w:hAnsi="Times New Roman" w:cs="Times New Roman"/>
          <w:sz w:val="24"/>
          <w:szCs w:val="24"/>
        </w:rPr>
        <w:t>непосильности</w:t>
      </w:r>
      <w:proofErr w:type="spellEnd"/>
      <w:r w:rsidRPr="00A95037">
        <w:rPr>
          <w:rStyle w:val="Zag11"/>
          <w:rFonts w:ascii="Times New Roman" w:eastAsia="@Arial Unicode MS" w:hAnsi="Times New Roman" w:cs="Times New Roman"/>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AB6311">
        <w:rPr>
          <w:rStyle w:val="Zag11"/>
          <w:rFonts w:ascii="Times New Roman" w:eastAsia="@Arial Unicode MS" w:hAnsi="Times New Roman" w:cs="Times New Roman"/>
          <w:b/>
          <w:sz w:val="24"/>
          <w:szCs w:val="24"/>
        </w:rPr>
        <w:t>деятельности</w:t>
      </w:r>
      <w:r w:rsidRPr="00A95037">
        <w:rPr>
          <w:rStyle w:val="Zag11"/>
          <w:rFonts w:ascii="Times New Roman" w:eastAsia="@Arial Unicode MS" w:hAnsi="Times New Roman" w:cs="Times New Roman"/>
          <w:sz w:val="24"/>
          <w:szCs w:val="24"/>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планированию и контролю, им оказываются доступны разные виды деятельности: изобразительная и конструктивная </w:t>
      </w:r>
      <w:r w:rsidRPr="00A95037">
        <w:rPr>
          <w:rStyle w:val="Zag11"/>
          <w:rFonts w:ascii="Times New Roman" w:eastAsia="@Arial Unicode MS" w:hAnsi="Times New Roman" w:cs="Times New Roman"/>
          <w:sz w:val="24"/>
          <w:szCs w:val="24"/>
        </w:rPr>
        <w:lastRenderedPageBreak/>
        <w:t>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AB6311">
        <w:rPr>
          <w:rStyle w:val="Zag11"/>
          <w:rFonts w:ascii="Times New Roman" w:eastAsia="@Arial Unicode MS" w:hAnsi="Times New Roman" w:cs="Times New Roman"/>
          <w:b/>
          <w:sz w:val="24"/>
          <w:szCs w:val="24"/>
        </w:rPr>
        <w:t>личности</w:t>
      </w:r>
      <w:r w:rsidRPr="00A95037">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AB6311">
        <w:rPr>
          <w:rStyle w:val="Zag11"/>
          <w:rFonts w:ascii="Times New Roman" w:eastAsia="@Arial Unicode MS" w:hAnsi="Times New Roman" w:cs="Times New Roman"/>
          <w:b/>
          <w:sz w:val="24"/>
          <w:szCs w:val="24"/>
        </w:rPr>
        <w:t>межличностных отношений</w:t>
      </w:r>
      <w:r w:rsidRPr="00A95037">
        <w:rPr>
          <w:rStyle w:val="Zag11"/>
          <w:rFonts w:ascii="Times New Roman" w:eastAsia="@Arial Unicode MS" w:hAnsi="Times New Roman" w:cs="Times New Roman"/>
          <w:sz w:val="24"/>
          <w:szCs w:val="24"/>
        </w:rPr>
        <w:t xml:space="preserve"> является:</w:t>
      </w:r>
      <w:r w:rsidRPr="00A95037">
        <w:rPr>
          <w:rStyle w:val="Zag11"/>
          <w:rFonts w:ascii="Times New Roman" w:eastAsia="@Arial Unicode MS" w:hAnsi="Times New Roman" w:cs="Times New Roman"/>
          <w:sz w:val="24"/>
          <w:szCs w:val="24"/>
        </w:rPr>
        <w:tab/>
        <w:t>высокая конфликтность, сопровождаемая</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неадекватными поведенческими реакциями; слабая </w:t>
      </w:r>
      <w:proofErr w:type="spellStart"/>
      <w:r w:rsidRPr="00A95037">
        <w:rPr>
          <w:rStyle w:val="Zag11"/>
          <w:rFonts w:ascii="Times New Roman" w:eastAsia="@Arial Unicode MS" w:hAnsi="Times New Roman" w:cs="Times New Roman"/>
          <w:sz w:val="24"/>
          <w:szCs w:val="24"/>
        </w:rPr>
        <w:t>мотивированность</w:t>
      </w:r>
      <w:proofErr w:type="spellEnd"/>
      <w:r w:rsidRPr="00A95037">
        <w:rPr>
          <w:rStyle w:val="Zag11"/>
          <w:rFonts w:ascii="Times New Roman" w:eastAsia="@Arial Unicode MS" w:hAnsi="Times New Roman" w:cs="Times New Roman"/>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AB6311">
        <w:rPr>
          <w:rStyle w:val="Zag11"/>
          <w:rFonts w:ascii="Times New Roman" w:eastAsia="@Arial Unicode MS" w:hAnsi="Times New Roman" w:cs="Times New Roman"/>
          <w:b/>
          <w:sz w:val="24"/>
          <w:szCs w:val="24"/>
        </w:rPr>
        <w:t>поведении</w:t>
      </w:r>
      <w:r w:rsidRPr="00A95037">
        <w:rPr>
          <w:rStyle w:val="Zag11"/>
          <w:rFonts w:ascii="Times New Roman" w:eastAsia="@Arial Unicode MS" w:hAnsi="Times New Roman" w:cs="Times New Roman"/>
          <w:sz w:val="24"/>
          <w:szCs w:val="24"/>
        </w:rPr>
        <w:t xml:space="preserve">, особенности которого могут выражаться в </w:t>
      </w:r>
      <w:proofErr w:type="spellStart"/>
      <w:r w:rsidRPr="00A95037">
        <w:rPr>
          <w:rStyle w:val="Zag11"/>
          <w:rFonts w:ascii="Times New Roman" w:eastAsia="@Arial Unicode MS" w:hAnsi="Times New Roman" w:cs="Times New Roman"/>
          <w:sz w:val="24"/>
          <w:szCs w:val="24"/>
        </w:rPr>
        <w:t>гиперактивности</w:t>
      </w:r>
      <w:proofErr w:type="spellEnd"/>
      <w:r w:rsidRPr="00A95037">
        <w:rPr>
          <w:rStyle w:val="Zag11"/>
          <w:rFonts w:ascii="Times New Roman" w:eastAsia="@Arial Unicode MS" w:hAnsi="Times New Roman" w:cs="Times New Roman"/>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w:t>
      </w:r>
      <w:r w:rsidR="00B1462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w:t>
      </w:r>
      <w:r w:rsidR="00B14629">
        <w:rPr>
          <w:rStyle w:val="Zag11"/>
          <w:rFonts w:ascii="Times New Roman" w:eastAsia="@Arial Unicode MS" w:hAnsi="Times New Roman" w:cs="Times New Roman"/>
          <w:sz w:val="24"/>
          <w:szCs w:val="24"/>
        </w:rPr>
        <w:t>и</w:t>
      </w:r>
      <w:r w:rsidRPr="00A95037">
        <w:rPr>
          <w:rStyle w:val="Zag11"/>
          <w:rFonts w:ascii="Times New Roman" w:eastAsia="@Arial Unicode MS" w:hAnsi="Times New Roman" w:cs="Times New Roman"/>
          <w:sz w:val="24"/>
          <w:szCs w:val="24"/>
        </w:rPr>
        <w:t xml:space="preserve">е зону ближайшего развития. Таким образом, педагогические условия, созданные в образовательной организации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633EE" w:rsidRPr="00A95037" w:rsidRDefault="00D633EE" w:rsidP="008B6055">
      <w:pPr>
        <w:ind w:firstLine="708"/>
        <w:contextualSpacing/>
        <w:jc w:val="both"/>
        <w:rPr>
          <w:rStyle w:val="Zag11"/>
          <w:rFonts w:ascii="Times New Roman" w:eastAsia="@Arial Unicode MS" w:hAnsi="Times New Roman" w:cs="Times New Roman"/>
          <w:sz w:val="24"/>
          <w:szCs w:val="24"/>
        </w:rPr>
      </w:pPr>
    </w:p>
    <w:p w:rsidR="00AB6311" w:rsidRDefault="00A95037"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 xml:space="preserve">Особые образовательные потребности </w:t>
      </w:r>
      <w:proofErr w:type="gramStart"/>
      <w:r w:rsidRPr="00AB6311">
        <w:rPr>
          <w:rStyle w:val="Zag11"/>
          <w:rFonts w:ascii="Times New Roman" w:eastAsia="@Arial Unicode MS" w:hAnsi="Times New Roman" w:cs="Times New Roman"/>
          <w:b/>
          <w:sz w:val="24"/>
          <w:szCs w:val="24"/>
        </w:rPr>
        <w:t>обучающихся</w:t>
      </w:r>
      <w:proofErr w:type="gramEnd"/>
      <w:r w:rsidRPr="00AB6311">
        <w:rPr>
          <w:rStyle w:val="Zag11"/>
          <w:rFonts w:ascii="Times New Roman" w:eastAsia="@Arial Unicode MS" w:hAnsi="Times New Roman" w:cs="Times New Roman"/>
          <w:b/>
          <w:sz w:val="24"/>
          <w:szCs w:val="24"/>
        </w:rPr>
        <w:t xml:space="preserve"> с легкой умственной отсталостью (интеллектуальными нарушениями)</w:t>
      </w:r>
      <w:r w:rsidR="00B14629" w:rsidRPr="00AB6311">
        <w:rPr>
          <w:rStyle w:val="Zag11"/>
          <w:rFonts w:ascii="Times New Roman" w:eastAsia="@Arial Unicode MS" w:hAnsi="Times New Roman" w:cs="Times New Roman"/>
          <w:b/>
          <w:sz w:val="24"/>
          <w:szCs w:val="24"/>
        </w:rPr>
        <w:t xml:space="preserve"> </w:t>
      </w:r>
    </w:p>
    <w:p w:rsidR="00A95037" w:rsidRPr="00A95037" w:rsidRDefault="00AB6311"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sz w:val="24"/>
          <w:szCs w:val="24"/>
        </w:rPr>
        <w:t>Н</w:t>
      </w:r>
      <w:r w:rsidR="00A95037" w:rsidRPr="00A95037">
        <w:rPr>
          <w:rStyle w:val="Zag11"/>
          <w:rFonts w:ascii="Times New Roman" w:eastAsia="@Arial Unicode MS" w:hAnsi="Times New Roman" w:cs="Times New Roman"/>
          <w:sz w:val="24"/>
          <w:szCs w:val="24"/>
        </w:rPr>
        <w:t>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Таким образом, современные научные представления об особенностях психофизического развития обучающихся с умственной отсталостью (интеллектуальными </w:t>
      </w:r>
      <w:r w:rsidRPr="00A95037">
        <w:rPr>
          <w:rStyle w:val="Zag11"/>
          <w:rFonts w:ascii="Times New Roman" w:eastAsia="@Arial Unicode MS" w:hAnsi="Times New Roman" w:cs="Times New Roman"/>
          <w:sz w:val="24"/>
          <w:szCs w:val="24"/>
        </w:rPr>
        <w:lastRenderedPageBreak/>
        <w:t>нарушениями) позволяют выделить образовательные потребности, как общие для всех обучающ</w:t>
      </w:r>
      <w:r w:rsidR="00B14629">
        <w:rPr>
          <w:rStyle w:val="Zag11"/>
          <w:rFonts w:ascii="Times New Roman" w:eastAsia="@Arial Unicode MS" w:hAnsi="Times New Roman" w:cs="Times New Roman"/>
          <w:sz w:val="24"/>
          <w:szCs w:val="24"/>
        </w:rPr>
        <w:t>ихся с ОВЗ, так и специфические</w:t>
      </w:r>
      <w:r w:rsidRPr="00A95037">
        <w:rPr>
          <w:rStyle w:val="Zag11"/>
          <w:rFonts w:ascii="Times New Roman" w:eastAsia="@Arial Unicode MS" w:hAnsi="Times New Roman" w:cs="Times New Roman"/>
          <w:sz w:val="24"/>
          <w:szCs w:val="24"/>
        </w:rPr>
        <w:t>.</w:t>
      </w:r>
    </w:p>
    <w:p w:rsidR="00A95037" w:rsidRPr="00A95037" w:rsidRDefault="00B14629"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К общим потребностям относятся: </w:t>
      </w:r>
      <w:r w:rsidR="00A95037" w:rsidRPr="00A95037">
        <w:rPr>
          <w:rStyle w:val="Zag11"/>
          <w:rFonts w:ascii="Times New Roman" w:eastAsia="@Arial Unicode MS" w:hAnsi="Times New Roman" w:cs="Times New Roman"/>
          <w:sz w:val="24"/>
          <w:szCs w:val="24"/>
        </w:rPr>
        <w:t>время начала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95037" w:rsidRPr="00A95037" w:rsidRDefault="00A95037" w:rsidP="00E8639C">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легкой умственной отсталостью (интелл</w:t>
      </w:r>
      <w:r w:rsidR="00E8639C">
        <w:rPr>
          <w:rStyle w:val="Zag11"/>
          <w:rFonts w:ascii="Times New Roman" w:eastAsia="@Arial Unicode MS" w:hAnsi="Times New Roman" w:cs="Times New Roman"/>
          <w:sz w:val="24"/>
          <w:szCs w:val="24"/>
        </w:rPr>
        <w:t xml:space="preserve">ектуальными нарушениями) </w:t>
      </w:r>
      <w:r w:rsidRPr="00A95037">
        <w:rPr>
          <w:rStyle w:val="Zag11"/>
          <w:rFonts w:ascii="Times New Roman" w:eastAsia="@Arial Unicode MS" w:hAnsi="Times New Roman" w:cs="Times New Roman"/>
          <w:sz w:val="24"/>
          <w:szCs w:val="24"/>
        </w:rPr>
        <w:t>характерны следующие специфические образовательные потребности: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раннее получение специальной помощи средствами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научный, практико-ориентированный, действенный характер </w:t>
      </w:r>
      <w:proofErr w:type="gramStart"/>
      <w:r w:rsidRPr="00A95037">
        <w:rPr>
          <w:rStyle w:val="Zag11"/>
          <w:rFonts w:ascii="Times New Roman" w:eastAsia="@Arial Unicode MS" w:hAnsi="Times New Roman" w:cs="Times New Roman"/>
          <w:sz w:val="24"/>
          <w:szCs w:val="24"/>
        </w:rPr>
        <w:t>содержа-</w:t>
      </w:r>
      <w:proofErr w:type="spellStart"/>
      <w:r w:rsidRPr="00A95037">
        <w:rPr>
          <w:rStyle w:val="Zag11"/>
          <w:rFonts w:ascii="Times New Roman" w:eastAsia="@Arial Unicode MS" w:hAnsi="Times New Roman" w:cs="Times New Roman"/>
          <w:sz w:val="24"/>
          <w:szCs w:val="24"/>
        </w:rPr>
        <w:t>ния</w:t>
      </w:r>
      <w:proofErr w:type="spellEnd"/>
      <w:proofErr w:type="gramEnd"/>
      <w:r w:rsidRPr="00A95037">
        <w:rPr>
          <w:rStyle w:val="Zag11"/>
          <w:rFonts w:ascii="Times New Roman" w:eastAsia="@Arial Unicode MS" w:hAnsi="Times New Roman" w:cs="Times New Roman"/>
          <w:sz w:val="24"/>
          <w:szCs w:val="24"/>
        </w:rPr>
        <w:t xml:space="preserve">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доступность содержания познавательных задач, реализуемых в процессе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95037" w:rsidRPr="00A95037" w:rsidRDefault="00A95037" w:rsidP="008B6055">
      <w:pPr>
        <w:contextualSpacing/>
        <w:jc w:val="both"/>
        <w:rPr>
          <w:rStyle w:val="Zag11"/>
          <w:rFonts w:ascii="Times New Roman" w:eastAsia="@Arial Unicode MS" w:hAnsi="Times New Roman" w:cs="Times New Roman"/>
          <w:sz w:val="24"/>
          <w:szCs w:val="24"/>
        </w:rPr>
      </w:pPr>
      <w:proofErr w:type="gramStart"/>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A95037">
        <w:rPr>
          <w:rStyle w:val="Zag11"/>
          <w:rFonts w:ascii="Times New Roman" w:eastAsia="@Arial Unicode MS" w:hAnsi="Times New Roman" w:cs="Times New Roman"/>
          <w:sz w:val="24"/>
          <w:szCs w:val="24"/>
        </w:rPr>
        <w:t>нейродинамики</w:t>
      </w:r>
      <w:proofErr w:type="spellEnd"/>
      <w:r w:rsidRPr="00A95037">
        <w:rPr>
          <w:rStyle w:val="Zag11"/>
          <w:rFonts w:ascii="Times New Roman" w:eastAsia="@Arial Unicode MS" w:hAnsi="Times New Roman" w:cs="Times New Roman"/>
          <w:sz w:val="24"/>
          <w:szCs w:val="24"/>
        </w:rPr>
        <w:t xml:space="preserve"> психических процессов обучающихся с умственной отсталостью (интеллектуальными нарушениями);</w:t>
      </w:r>
      <w:proofErr w:type="gramEnd"/>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использование преимущественно позитивных сре</w:t>
      </w:r>
      <w:proofErr w:type="gramStart"/>
      <w:r w:rsidRPr="00A95037">
        <w:rPr>
          <w:rStyle w:val="Zag11"/>
          <w:rFonts w:ascii="Times New Roman" w:eastAsia="@Arial Unicode MS" w:hAnsi="Times New Roman" w:cs="Times New Roman"/>
          <w:sz w:val="24"/>
          <w:szCs w:val="24"/>
        </w:rPr>
        <w:t>дств ст</w:t>
      </w:r>
      <w:proofErr w:type="gramEnd"/>
      <w:r w:rsidRPr="00A95037">
        <w:rPr>
          <w:rStyle w:val="Zag11"/>
          <w:rFonts w:ascii="Times New Roman" w:eastAsia="@Arial Unicode MS" w:hAnsi="Times New Roman" w:cs="Times New Roman"/>
          <w:sz w:val="24"/>
          <w:szCs w:val="24"/>
        </w:rPr>
        <w:t>имуляции деятельности и поведения обучающихся, демонстрирующих доброжелательное и уважительное отношение к ним;</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стимуляция познавательной активности, формирование позитивного отношения к окружающему миру.</w:t>
      </w:r>
    </w:p>
    <w:p w:rsid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A95037">
        <w:rPr>
          <w:rStyle w:val="Zag11"/>
          <w:rFonts w:ascii="Times New Roman" w:eastAsia="@Arial Unicode MS" w:hAnsi="Times New Roman" w:cs="Times New Roman"/>
          <w:sz w:val="24"/>
          <w:szCs w:val="24"/>
        </w:rPr>
        <w:t>обучающимися</w:t>
      </w:r>
      <w:proofErr w:type="gramEnd"/>
      <w:r w:rsidRPr="00A95037">
        <w:rPr>
          <w:rStyle w:val="Zag11"/>
          <w:rFonts w:ascii="Times New Roman" w:eastAsia="@Arial Unicode MS" w:hAnsi="Times New Roman" w:cs="Times New Roman"/>
          <w:sz w:val="24"/>
          <w:szCs w:val="24"/>
        </w:rPr>
        <w:t xml:space="preserve"> учебных предметов, а также в ходе проведения коррекционно-развивающих занятий.</w:t>
      </w:r>
    </w:p>
    <w:p w:rsidR="00E8639C" w:rsidRDefault="00E8639C" w:rsidP="008B6055">
      <w:pPr>
        <w:ind w:firstLine="708"/>
        <w:contextualSpacing/>
        <w:jc w:val="both"/>
        <w:rPr>
          <w:rStyle w:val="Zag11"/>
          <w:rFonts w:ascii="Times New Roman" w:eastAsia="@Arial Unicode MS" w:hAnsi="Times New Roman" w:cs="Times New Roman"/>
          <w:sz w:val="24"/>
          <w:szCs w:val="24"/>
        </w:rPr>
      </w:pPr>
    </w:p>
    <w:p w:rsidR="00E8639C" w:rsidRDefault="00E8639C" w:rsidP="008B6055">
      <w:pPr>
        <w:ind w:firstLine="708"/>
        <w:contextualSpacing/>
        <w:jc w:val="both"/>
        <w:rPr>
          <w:rStyle w:val="Zag11"/>
          <w:rFonts w:ascii="Times New Roman" w:eastAsia="@Arial Unicode MS" w:hAnsi="Times New Roman" w:cs="Times New Roman"/>
          <w:sz w:val="24"/>
          <w:szCs w:val="24"/>
        </w:rPr>
      </w:pPr>
    </w:p>
    <w:p w:rsidR="00E8639C" w:rsidRDefault="00E8639C" w:rsidP="008B6055">
      <w:pPr>
        <w:ind w:firstLine="708"/>
        <w:contextualSpacing/>
        <w:jc w:val="both"/>
        <w:rPr>
          <w:rStyle w:val="Zag11"/>
          <w:rFonts w:ascii="Times New Roman" w:eastAsia="@Arial Unicode MS" w:hAnsi="Times New Roman" w:cs="Times New Roman"/>
          <w:sz w:val="24"/>
          <w:szCs w:val="24"/>
        </w:rPr>
      </w:pPr>
    </w:p>
    <w:p w:rsidR="00E8639C" w:rsidRDefault="00E8639C" w:rsidP="008B6055">
      <w:pPr>
        <w:ind w:firstLine="708"/>
        <w:contextualSpacing/>
        <w:jc w:val="both"/>
        <w:rPr>
          <w:rStyle w:val="Zag11"/>
          <w:rFonts w:ascii="Times New Roman" w:eastAsia="@Arial Unicode MS" w:hAnsi="Times New Roman" w:cs="Times New Roman"/>
          <w:sz w:val="24"/>
          <w:szCs w:val="24"/>
        </w:rPr>
      </w:pPr>
    </w:p>
    <w:p w:rsidR="00E8639C" w:rsidRPr="00A95037" w:rsidRDefault="00E8639C" w:rsidP="008B6055">
      <w:pPr>
        <w:ind w:firstLine="708"/>
        <w:contextualSpacing/>
        <w:jc w:val="both"/>
        <w:rPr>
          <w:rStyle w:val="Zag11"/>
          <w:rFonts w:ascii="Times New Roman" w:eastAsia="@Arial Unicode MS" w:hAnsi="Times New Roman" w:cs="Times New Roman"/>
          <w:sz w:val="24"/>
          <w:szCs w:val="24"/>
        </w:rPr>
      </w:pPr>
    </w:p>
    <w:p w:rsidR="00A95037" w:rsidRPr="00A95037" w:rsidRDefault="00A95037" w:rsidP="008B6055">
      <w:pPr>
        <w:contextualSpacing/>
        <w:jc w:val="both"/>
        <w:rPr>
          <w:rStyle w:val="Zag11"/>
          <w:rFonts w:ascii="Times New Roman" w:eastAsia="@Arial Unicode MS" w:hAnsi="Times New Roman" w:cs="Times New Roman"/>
          <w:sz w:val="24"/>
          <w:szCs w:val="24"/>
        </w:rPr>
      </w:pPr>
    </w:p>
    <w:p w:rsidR="00A95037" w:rsidRPr="00B14629" w:rsidRDefault="00B14629" w:rsidP="008B6055">
      <w:pPr>
        <w:contextualSpacing/>
        <w:jc w:val="center"/>
        <w:rPr>
          <w:rStyle w:val="Zag11"/>
          <w:rFonts w:ascii="Times New Roman" w:eastAsia="@Arial Unicode MS" w:hAnsi="Times New Roman" w:cs="Times New Roman"/>
          <w:b/>
          <w:sz w:val="24"/>
          <w:szCs w:val="24"/>
        </w:rPr>
      </w:pPr>
      <w:r w:rsidRPr="00B14629">
        <w:rPr>
          <w:rStyle w:val="Zag11"/>
          <w:rFonts w:ascii="Times New Roman" w:eastAsia="@Arial Unicode MS" w:hAnsi="Times New Roman" w:cs="Times New Roman"/>
          <w:b/>
          <w:sz w:val="24"/>
          <w:szCs w:val="24"/>
        </w:rPr>
        <w:lastRenderedPageBreak/>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55361F" w:rsidRPr="0055361F" w:rsidRDefault="0055361F" w:rsidP="008B6055">
      <w:pPr>
        <w:spacing w:before="120"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Освоение обучающимися АООП, </w:t>
      </w:r>
      <w:proofErr w:type="gramStart"/>
      <w:r w:rsidRPr="0055361F">
        <w:rPr>
          <w:rFonts w:ascii="Times New Roman" w:hAnsi="Times New Roman" w:cs="Times New Roman"/>
          <w:sz w:val="24"/>
          <w:szCs w:val="24"/>
        </w:rPr>
        <w:t>которая</w:t>
      </w:r>
      <w:proofErr w:type="gramEnd"/>
      <w:r w:rsidRPr="0055361F">
        <w:rPr>
          <w:rFonts w:ascii="Times New Roman" w:hAnsi="Times New Roman" w:cs="Times New Roman"/>
          <w:sz w:val="24"/>
          <w:szCs w:val="24"/>
        </w:rPr>
        <w:t xml:space="preserve"> создана на основе ФГОС, предполагает достижение ими двух видов результатов: </w:t>
      </w:r>
      <w:r w:rsidRPr="0055361F">
        <w:rPr>
          <w:rFonts w:ascii="Times New Roman" w:hAnsi="Times New Roman" w:cs="Times New Roman"/>
          <w:i/>
          <w:sz w:val="24"/>
          <w:szCs w:val="24"/>
          <w:u w:val="single"/>
        </w:rPr>
        <w:t>личностных и предметных</w:t>
      </w:r>
      <w:r w:rsidRPr="0055361F">
        <w:rPr>
          <w:rFonts w:ascii="Times New Roman" w:hAnsi="Times New Roman" w:cs="Times New Roman"/>
          <w:i/>
          <w:sz w:val="24"/>
          <w:szCs w:val="24"/>
        </w:rPr>
        <w:t xml:space="preserve">.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 структуре планируемых результатов ведущее место принадлежит </w:t>
      </w:r>
      <w:r w:rsidRPr="0055361F">
        <w:rPr>
          <w:rFonts w:ascii="Times New Roman" w:hAnsi="Times New Roman" w:cs="Times New Roman"/>
          <w:i/>
          <w:sz w:val="24"/>
          <w:szCs w:val="24"/>
        </w:rPr>
        <w:t>личностным</w:t>
      </w:r>
      <w:r w:rsidRPr="0055361F">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Личностные результаты</w:t>
      </w:r>
      <w:r w:rsidRPr="0055361F">
        <w:rPr>
          <w:rFonts w:ascii="Times New Roman" w:hAnsi="Times New Roman" w:cs="Times New Roman"/>
          <w:i/>
          <w:sz w:val="24"/>
          <w:szCs w:val="24"/>
        </w:rPr>
        <w:t xml:space="preserve"> </w:t>
      </w:r>
      <w:r w:rsidRPr="0055361F">
        <w:rPr>
          <w:rFonts w:ascii="Times New Roman" w:hAnsi="Times New Roman" w:cs="Times New Roman"/>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u w:val="single"/>
        </w:rPr>
        <w:t xml:space="preserve">К личностным результатам освоения АООП относятся: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3) </w:t>
      </w:r>
      <w:proofErr w:type="spellStart"/>
      <w:r w:rsidRPr="0055361F">
        <w:rPr>
          <w:rFonts w:ascii="Times New Roman" w:hAnsi="Times New Roman" w:cs="Times New Roman"/>
          <w:sz w:val="24"/>
          <w:szCs w:val="24"/>
        </w:rPr>
        <w:t>сформированность</w:t>
      </w:r>
      <w:proofErr w:type="spellEnd"/>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5361F" w:rsidRPr="0055361F" w:rsidRDefault="0055361F" w:rsidP="008B6055">
      <w:pPr>
        <w:spacing w:after="0"/>
        <w:contextualSpacing/>
        <w:jc w:val="both"/>
        <w:rPr>
          <w:rFonts w:ascii="Times New Roman" w:hAnsi="Times New Roman" w:cs="Times New Roman"/>
          <w:color w:val="FF0000"/>
          <w:sz w:val="24"/>
          <w:szCs w:val="24"/>
        </w:rPr>
      </w:pPr>
      <w:r w:rsidRPr="0055361F">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8) принятие и освоение социальной роли </w:t>
      </w:r>
      <w:proofErr w:type="gramStart"/>
      <w:r w:rsidRPr="0055361F">
        <w:rPr>
          <w:rFonts w:ascii="Times New Roman" w:hAnsi="Times New Roman" w:cs="Times New Roman"/>
          <w:sz w:val="24"/>
          <w:szCs w:val="24"/>
        </w:rPr>
        <w:t>обучающегося</w:t>
      </w:r>
      <w:proofErr w:type="gramEnd"/>
      <w:r w:rsidRPr="0055361F">
        <w:rPr>
          <w:rFonts w:ascii="Times New Roman" w:hAnsi="Times New Roman" w:cs="Times New Roman"/>
          <w:sz w:val="24"/>
          <w:szCs w:val="24"/>
        </w:rPr>
        <w:t xml:space="preserve">, проявление социально значимых мотивов учебной деятельности;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9) </w:t>
      </w:r>
      <w:proofErr w:type="spellStart"/>
      <w:r w:rsidRPr="0055361F">
        <w:rPr>
          <w:rFonts w:ascii="Times New Roman" w:hAnsi="Times New Roman" w:cs="Times New Roman"/>
          <w:sz w:val="24"/>
          <w:szCs w:val="24"/>
        </w:rPr>
        <w:t>сформированность</w:t>
      </w:r>
      <w:proofErr w:type="spellEnd"/>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10) воспитание эстетических потребностей, ценностей и чувств;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11) развитие этических чувств, проявление доброжелательности, эмоционально-нра</w:t>
      </w:r>
      <w:r w:rsidRPr="0055361F">
        <w:rPr>
          <w:rFonts w:ascii="Times New Roman" w:hAnsi="Times New Roman" w:cs="Times New Roman"/>
          <w:sz w:val="24"/>
          <w:szCs w:val="24"/>
        </w:rPr>
        <w:softHyphen/>
        <w:t>вственной отзывчивости и взаимопомощи,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сопереживания к чувствам других людей;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12) </w:t>
      </w:r>
      <w:proofErr w:type="spellStart"/>
      <w:r w:rsidRPr="0055361F">
        <w:rPr>
          <w:rFonts w:ascii="Times New Roman" w:hAnsi="Times New Roman" w:cs="Times New Roman"/>
          <w:sz w:val="24"/>
          <w:szCs w:val="24"/>
        </w:rPr>
        <w:t>сформированность</w:t>
      </w:r>
      <w:proofErr w:type="spellEnd"/>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61F" w:rsidRPr="0055361F" w:rsidRDefault="0055361F" w:rsidP="008B6055">
      <w:pPr>
        <w:spacing w:after="0"/>
        <w:contextualSpacing/>
        <w:jc w:val="both"/>
        <w:rPr>
          <w:rFonts w:ascii="Times New Roman" w:hAnsi="Times New Roman" w:cs="Times New Roman"/>
          <w:i/>
          <w:sz w:val="24"/>
          <w:szCs w:val="24"/>
        </w:rPr>
      </w:pPr>
      <w:r w:rsidRPr="0055361F">
        <w:rPr>
          <w:rFonts w:ascii="Times New Roman" w:hAnsi="Times New Roman" w:cs="Times New Roman"/>
          <w:sz w:val="24"/>
          <w:szCs w:val="24"/>
        </w:rPr>
        <w:t>13)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готовности к самостоятельной жизни.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i/>
          <w:sz w:val="24"/>
          <w:szCs w:val="24"/>
          <w:u w:val="single"/>
        </w:rPr>
        <w:t>Предметные результаты</w:t>
      </w:r>
      <w:r w:rsidRPr="0055361F">
        <w:rPr>
          <w:rFonts w:ascii="Times New Roman" w:hAnsi="Times New Roman" w:cs="Times New Roman"/>
          <w:sz w:val="24"/>
          <w:szCs w:val="24"/>
        </w:rPr>
        <w:t xml:space="preserve"> освоения АООП образования вклю</w:t>
      </w:r>
      <w:r w:rsidRPr="0055361F">
        <w:rPr>
          <w:rFonts w:ascii="Times New Roman" w:hAnsi="Times New Roman" w:cs="Times New Roman"/>
          <w:sz w:val="24"/>
          <w:szCs w:val="24"/>
        </w:rPr>
        <w:softHyphen/>
        <w:t>ча</w:t>
      </w:r>
      <w:r w:rsidRPr="0055361F">
        <w:rPr>
          <w:rFonts w:ascii="Times New Roman" w:hAnsi="Times New Roman" w:cs="Times New Roman"/>
          <w:sz w:val="24"/>
          <w:szCs w:val="24"/>
        </w:rPr>
        <w:softHyphen/>
        <w:t xml:space="preserve">ют освоенные </w:t>
      </w:r>
      <w:proofErr w:type="gramStart"/>
      <w:r w:rsidRPr="0055361F">
        <w:rPr>
          <w:rFonts w:ascii="Times New Roman" w:hAnsi="Times New Roman" w:cs="Times New Roman"/>
          <w:sz w:val="24"/>
          <w:szCs w:val="24"/>
        </w:rPr>
        <w:t>обучающимися</w:t>
      </w:r>
      <w:proofErr w:type="gramEnd"/>
      <w:r w:rsidRPr="0055361F">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 Предметные ре</w:t>
      </w:r>
      <w:r w:rsidRPr="0055361F">
        <w:rPr>
          <w:rFonts w:ascii="Times New Roman" w:hAnsi="Times New Roman" w:cs="Times New Roman"/>
          <w:sz w:val="24"/>
          <w:szCs w:val="24"/>
        </w:rPr>
        <w:softHyphen/>
        <w:t>зуль</w:t>
      </w:r>
      <w:r w:rsidRPr="0055361F">
        <w:rPr>
          <w:rFonts w:ascii="Times New Roman" w:hAnsi="Times New Roman" w:cs="Times New Roman"/>
          <w:sz w:val="24"/>
          <w:szCs w:val="24"/>
        </w:rPr>
        <w:softHyphen/>
        <w:t>та</w:t>
      </w:r>
      <w:r w:rsidRPr="0055361F">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5361F">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 xml:space="preserve">АООП определяет два уровня овладения предметными результатами: минимальный и достаточный.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Минимальный уровень является обязательным для большинства </w:t>
      </w:r>
      <w:proofErr w:type="gramStart"/>
      <w:r w:rsidRPr="0055361F">
        <w:rPr>
          <w:rFonts w:ascii="Times New Roman" w:hAnsi="Times New Roman" w:cs="Times New Roman"/>
          <w:sz w:val="24"/>
          <w:szCs w:val="24"/>
        </w:rPr>
        <w:t>обучающихся</w:t>
      </w:r>
      <w:proofErr w:type="gramEnd"/>
      <w:r w:rsidRPr="0055361F">
        <w:rPr>
          <w:rFonts w:ascii="Times New Roman" w:hAnsi="Times New Roman" w:cs="Times New Roman"/>
          <w:sz w:val="24"/>
          <w:szCs w:val="24"/>
        </w:rPr>
        <w:t xml:space="preserve"> с ум</w:t>
      </w:r>
      <w:r w:rsidRPr="0055361F">
        <w:rPr>
          <w:rFonts w:ascii="Times New Roman" w:hAnsi="Times New Roman" w:cs="Times New Roman"/>
          <w:sz w:val="24"/>
          <w:szCs w:val="24"/>
        </w:rPr>
        <w:softHyphen/>
        <w:t xml:space="preserve">ственной отсталостью </w:t>
      </w:r>
      <w:r w:rsidRPr="0055361F">
        <w:rPr>
          <w:rFonts w:ascii="Times New Roman" w:hAnsi="Times New Roman" w:cs="Times New Roman"/>
          <w:caps/>
          <w:sz w:val="24"/>
          <w:szCs w:val="24"/>
        </w:rPr>
        <w:t>(</w:t>
      </w:r>
      <w:r w:rsidRPr="0055361F">
        <w:rPr>
          <w:rFonts w:ascii="Times New Roman" w:hAnsi="Times New Roman" w:cs="Times New Roman"/>
          <w:sz w:val="24"/>
          <w:szCs w:val="24"/>
        </w:rPr>
        <w:t>интеллектуальными нарушениями</w:t>
      </w:r>
      <w:r w:rsidRPr="0055361F">
        <w:rPr>
          <w:rFonts w:ascii="Times New Roman" w:hAnsi="Times New Roman" w:cs="Times New Roman"/>
          <w:caps/>
          <w:sz w:val="24"/>
          <w:szCs w:val="24"/>
        </w:rPr>
        <w:t>)</w:t>
      </w:r>
      <w:r w:rsidRPr="0055361F">
        <w:rPr>
          <w:rFonts w:ascii="Times New Roman" w:hAnsi="Times New Roman" w:cs="Times New Roman"/>
          <w:sz w:val="24"/>
          <w:szCs w:val="24"/>
        </w:rPr>
        <w:t>. Вместе с тем, отсутствие достижения это</w:t>
      </w:r>
      <w:r w:rsidRPr="0055361F">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55361F">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55361F">
        <w:rPr>
          <w:rFonts w:ascii="Times New Roman" w:hAnsi="Times New Roman" w:cs="Times New Roman"/>
          <w:sz w:val="24"/>
          <w:szCs w:val="24"/>
        </w:rPr>
        <w:t>обучение по</w:t>
      </w:r>
      <w:proofErr w:type="gramEnd"/>
      <w:r w:rsidRPr="0055361F">
        <w:rPr>
          <w:rFonts w:ascii="Times New Roman" w:hAnsi="Times New Roman" w:cs="Times New Roman"/>
          <w:sz w:val="24"/>
          <w:szCs w:val="24"/>
        </w:rPr>
        <w:t xml:space="preserve"> индивидуальному плану или на АООП (вариант 2). </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55361F">
        <w:rPr>
          <w:rFonts w:ascii="Times New Roman" w:hAnsi="Times New Roman" w:cs="Times New Roman"/>
          <w:sz w:val="24"/>
          <w:szCs w:val="24"/>
          <w:lang w:val="en-US"/>
        </w:rPr>
        <w:t>IV</w:t>
      </w:r>
      <w:r w:rsidRPr="0055361F">
        <w:rPr>
          <w:rFonts w:ascii="Times New Roman" w:hAnsi="Times New Roman" w:cs="Times New Roman"/>
          <w:sz w:val="24"/>
          <w:szCs w:val="24"/>
        </w:rPr>
        <w:t xml:space="preserve"> класс):</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Русский язык</w:t>
      </w:r>
      <w:r w:rsidRPr="0055361F">
        <w:rPr>
          <w:rFonts w:ascii="Times New Roman" w:hAnsi="Times New Roman" w:cs="Times New Roman"/>
          <w:sz w:val="24"/>
          <w:szCs w:val="24"/>
        </w:rPr>
        <w:t xml:space="preserve"> </w:t>
      </w:r>
    </w:p>
    <w:p w:rsidR="0055361F" w:rsidRPr="0055361F" w:rsidRDefault="0055361F" w:rsidP="008B6055">
      <w:pPr>
        <w:pStyle w:val="p16"/>
        <w:shd w:val="clear" w:color="auto" w:fill="FFFFFF"/>
        <w:spacing w:before="0" w:after="0" w:line="276" w:lineRule="auto"/>
        <w:ind w:firstLine="709"/>
        <w:contextualSpacing/>
        <w:jc w:val="both"/>
      </w:pPr>
      <w:r w:rsidRPr="0055361F">
        <w:rPr>
          <w:u w:val="single"/>
        </w:rPr>
        <w:t>Минимальный уровень:</w:t>
      </w:r>
    </w:p>
    <w:p w:rsidR="0055361F" w:rsidRPr="0055361F" w:rsidRDefault="0055361F" w:rsidP="008B6055">
      <w:pPr>
        <w:pStyle w:val="p16"/>
        <w:shd w:val="clear" w:color="auto" w:fill="FFFFFF"/>
        <w:spacing w:before="0" w:after="0" w:line="276" w:lineRule="auto"/>
        <w:ind w:firstLine="709"/>
        <w:contextualSpacing/>
        <w:jc w:val="both"/>
      </w:pPr>
      <w:r w:rsidRPr="0055361F">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5361F" w:rsidRPr="0055361F" w:rsidRDefault="0055361F" w:rsidP="008B6055">
      <w:pPr>
        <w:pStyle w:val="p16"/>
        <w:shd w:val="clear" w:color="auto" w:fill="FFFFFF"/>
        <w:spacing w:before="0" w:after="0" w:line="276" w:lineRule="auto"/>
        <w:ind w:firstLine="709"/>
        <w:contextualSpacing/>
        <w:jc w:val="both"/>
      </w:pPr>
      <w:r w:rsidRPr="0055361F">
        <w:t>деление слов на слоги для переноса;</w:t>
      </w:r>
    </w:p>
    <w:p w:rsidR="0055361F" w:rsidRPr="0055361F" w:rsidRDefault="0055361F" w:rsidP="008B6055">
      <w:pPr>
        <w:pStyle w:val="p16"/>
        <w:shd w:val="clear" w:color="auto" w:fill="FFFFFF"/>
        <w:spacing w:before="0" w:after="0" w:line="276" w:lineRule="auto"/>
        <w:ind w:firstLine="709"/>
        <w:contextualSpacing/>
        <w:jc w:val="both"/>
      </w:pPr>
      <w:r w:rsidRPr="0055361F">
        <w:t>списывание по слогам и целыми словами с рукописного и печатного текста с орфографическим проговариванием;</w:t>
      </w:r>
    </w:p>
    <w:p w:rsidR="0055361F" w:rsidRPr="0055361F" w:rsidRDefault="0055361F" w:rsidP="008B6055">
      <w:pPr>
        <w:pStyle w:val="p16"/>
        <w:shd w:val="clear" w:color="auto" w:fill="FFFFFF"/>
        <w:spacing w:before="0" w:after="0" w:line="276" w:lineRule="auto"/>
        <w:ind w:firstLine="709"/>
        <w:contextualSpacing/>
        <w:jc w:val="both"/>
      </w:pPr>
      <w:r w:rsidRPr="0055361F">
        <w:t>запись под диктовку слов и коротких предложений (2-4 слова) с изученными орфограммами;</w:t>
      </w:r>
    </w:p>
    <w:p w:rsidR="0055361F" w:rsidRPr="0055361F" w:rsidRDefault="0055361F" w:rsidP="008B6055">
      <w:pPr>
        <w:pStyle w:val="p16"/>
        <w:shd w:val="clear" w:color="auto" w:fill="FFFFFF"/>
        <w:spacing w:before="0" w:after="0" w:line="276" w:lineRule="auto"/>
        <w:ind w:firstLine="709"/>
        <w:contextualSpacing/>
        <w:jc w:val="both"/>
      </w:pPr>
      <w:r w:rsidRPr="0055361F">
        <w:t>обозначение мягкости и твердости согласных звуков на письме гласными буквами и буквой Ь (после предварительной отработки);</w:t>
      </w:r>
    </w:p>
    <w:p w:rsidR="0055361F" w:rsidRPr="0055361F" w:rsidRDefault="0055361F" w:rsidP="008B6055">
      <w:pPr>
        <w:pStyle w:val="p16"/>
        <w:shd w:val="clear" w:color="auto" w:fill="FFFFFF"/>
        <w:spacing w:before="0" w:after="0" w:line="276" w:lineRule="auto"/>
        <w:ind w:firstLine="709"/>
        <w:contextualSpacing/>
        <w:jc w:val="both"/>
      </w:pPr>
      <w:r w:rsidRPr="0055361F">
        <w:t>дифференциация и подбор слов, обозначающих предметы, действия, признаки;</w:t>
      </w:r>
    </w:p>
    <w:p w:rsidR="0055361F" w:rsidRPr="0055361F" w:rsidRDefault="0055361F" w:rsidP="008B6055">
      <w:pPr>
        <w:pStyle w:val="p16"/>
        <w:shd w:val="clear" w:color="auto" w:fill="FFFFFF"/>
        <w:spacing w:before="0" w:after="0" w:line="276" w:lineRule="auto"/>
        <w:ind w:firstLine="709"/>
        <w:contextualSpacing/>
        <w:jc w:val="both"/>
      </w:pPr>
      <w:r w:rsidRPr="0055361F">
        <w:t>составление предложений, восстановление в них нарушенного порядка слов с ориентацией на серию сюжетных картинок;</w:t>
      </w:r>
    </w:p>
    <w:p w:rsidR="0055361F" w:rsidRPr="0055361F" w:rsidRDefault="0055361F" w:rsidP="008B6055">
      <w:pPr>
        <w:pStyle w:val="p16"/>
        <w:shd w:val="clear" w:color="auto" w:fill="FFFFFF"/>
        <w:spacing w:before="0" w:after="0" w:line="276" w:lineRule="auto"/>
        <w:ind w:firstLine="709"/>
        <w:contextualSpacing/>
        <w:jc w:val="both"/>
      </w:pPr>
      <w:r w:rsidRPr="0055361F">
        <w:t>выделение из текста предложений на заданную тему;</w:t>
      </w:r>
    </w:p>
    <w:p w:rsidR="0055361F" w:rsidRPr="0055361F" w:rsidRDefault="0055361F" w:rsidP="008B6055">
      <w:pPr>
        <w:pStyle w:val="p16"/>
        <w:shd w:val="clear" w:color="auto" w:fill="FFFFFF"/>
        <w:spacing w:before="0" w:after="0" w:line="276" w:lineRule="auto"/>
        <w:ind w:firstLine="709"/>
        <w:contextualSpacing/>
        <w:jc w:val="both"/>
        <w:rPr>
          <w:u w:val="single"/>
        </w:rPr>
      </w:pPr>
      <w:r w:rsidRPr="0055361F">
        <w:t>участие в обсуждении темы текста и выбора заголовка к нему.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15"/>
        <w:shd w:val="clear" w:color="auto" w:fill="FFFFFF"/>
        <w:spacing w:before="0" w:after="0" w:line="276" w:lineRule="auto"/>
        <w:ind w:firstLine="709"/>
        <w:contextualSpacing/>
        <w:jc w:val="both"/>
      </w:pPr>
      <w:r w:rsidRPr="0055361F">
        <w:t xml:space="preserve">различение звуков и букв; </w:t>
      </w:r>
    </w:p>
    <w:p w:rsidR="0055361F" w:rsidRPr="0055361F" w:rsidRDefault="0055361F" w:rsidP="008B6055">
      <w:pPr>
        <w:pStyle w:val="p15"/>
        <w:shd w:val="clear" w:color="auto" w:fill="FFFFFF"/>
        <w:spacing w:before="0" w:after="0" w:line="276" w:lineRule="auto"/>
        <w:ind w:firstLine="709"/>
        <w:contextualSpacing/>
        <w:jc w:val="both"/>
      </w:pPr>
      <w:r w:rsidRPr="0055361F">
        <w:t>характеристика гласных и согласных звуков с опорой на образец и опорную схему;</w:t>
      </w:r>
    </w:p>
    <w:p w:rsidR="0055361F" w:rsidRPr="0055361F" w:rsidRDefault="0055361F" w:rsidP="008B6055">
      <w:pPr>
        <w:pStyle w:val="p15"/>
        <w:shd w:val="clear" w:color="auto" w:fill="FFFFFF"/>
        <w:spacing w:before="0" w:after="0" w:line="276" w:lineRule="auto"/>
        <w:ind w:firstLine="709"/>
        <w:contextualSpacing/>
        <w:jc w:val="both"/>
      </w:pPr>
      <w:r w:rsidRPr="0055361F">
        <w:t>списывание рукописного и печатного текста целыми словами с орфографическим проговариванием;</w:t>
      </w:r>
    </w:p>
    <w:p w:rsidR="0055361F" w:rsidRPr="0055361F" w:rsidRDefault="0055361F" w:rsidP="008B6055">
      <w:pPr>
        <w:pStyle w:val="p15"/>
        <w:shd w:val="clear" w:color="auto" w:fill="FFFFFF"/>
        <w:spacing w:before="0" w:after="0" w:line="276" w:lineRule="auto"/>
        <w:ind w:firstLine="709"/>
        <w:contextualSpacing/>
        <w:jc w:val="both"/>
      </w:pPr>
      <w:r w:rsidRPr="0055361F">
        <w:t>запись под диктовку текста, включающего слова с изученными орфограммами (30-35 слов);</w:t>
      </w:r>
    </w:p>
    <w:p w:rsidR="0055361F" w:rsidRPr="0055361F" w:rsidRDefault="0055361F" w:rsidP="008B6055">
      <w:pPr>
        <w:pStyle w:val="p15"/>
        <w:shd w:val="clear" w:color="auto" w:fill="FFFFFF"/>
        <w:spacing w:before="0" w:after="0" w:line="276" w:lineRule="auto"/>
        <w:ind w:firstLine="709"/>
        <w:contextualSpacing/>
        <w:jc w:val="both"/>
      </w:pPr>
      <w:r w:rsidRPr="0055361F">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5361F" w:rsidRPr="0055361F" w:rsidRDefault="0055361F" w:rsidP="008B6055">
      <w:pPr>
        <w:pStyle w:val="p15"/>
        <w:shd w:val="clear" w:color="auto" w:fill="FFFFFF"/>
        <w:spacing w:before="0" w:after="0" w:line="276" w:lineRule="auto"/>
        <w:ind w:firstLine="709"/>
        <w:contextualSpacing/>
        <w:jc w:val="both"/>
      </w:pPr>
      <w:r w:rsidRPr="0055361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5361F" w:rsidRPr="0055361F" w:rsidRDefault="0055361F" w:rsidP="008B6055">
      <w:pPr>
        <w:pStyle w:val="p15"/>
        <w:shd w:val="clear" w:color="auto" w:fill="FFFFFF"/>
        <w:spacing w:before="0" w:after="0" w:line="276" w:lineRule="auto"/>
        <w:ind w:firstLine="709"/>
        <w:contextualSpacing/>
        <w:jc w:val="both"/>
      </w:pPr>
      <w:r w:rsidRPr="0055361F">
        <w:t>деление текста на предложения;</w:t>
      </w:r>
    </w:p>
    <w:p w:rsidR="0055361F" w:rsidRPr="0055361F" w:rsidRDefault="0055361F" w:rsidP="008B6055">
      <w:pPr>
        <w:pStyle w:val="p15"/>
        <w:shd w:val="clear" w:color="auto" w:fill="FFFFFF"/>
        <w:spacing w:before="0" w:after="0" w:line="276" w:lineRule="auto"/>
        <w:ind w:firstLine="709"/>
        <w:contextualSpacing/>
        <w:jc w:val="both"/>
      </w:pPr>
      <w:r w:rsidRPr="0055361F">
        <w:t>выделение темы текста (о чём идет речь), выбор одного заголовка из нескольких, подходящего по смыслу;</w:t>
      </w:r>
    </w:p>
    <w:p w:rsidR="0055361F" w:rsidRPr="0055361F" w:rsidRDefault="0055361F" w:rsidP="008B6055">
      <w:pPr>
        <w:pStyle w:val="p15"/>
        <w:shd w:val="clear" w:color="auto" w:fill="FFFFFF"/>
        <w:spacing w:before="0" w:after="0" w:line="276" w:lineRule="auto"/>
        <w:ind w:firstLine="709"/>
        <w:contextualSpacing/>
        <w:jc w:val="both"/>
        <w:rPr>
          <w:b/>
          <w:i/>
        </w:rPr>
      </w:pPr>
      <w:r w:rsidRPr="0055361F">
        <w:t>самостоятельная запись 3-4 предложений из составленного текста после его анализа.</w:t>
      </w:r>
    </w:p>
    <w:p w:rsidR="0055361F" w:rsidRPr="0055361F" w:rsidRDefault="00E8639C" w:rsidP="008B6055">
      <w:pPr>
        <w:spacing w:after="0"/>
        <w:ind w:firstLine="709"/>
        <w:contextualSpacing/>
        <w:jc w:val="both"/>
        <w:rPr>
          <w:rFonts w:ascii="Times New Roman" w:hAnsi="Times New Roman" w:cs="Times New Roman"/>
          <w:sz w:val="24"/>
          <w:szCs w:val="24"/>
          <w:u w:val="single"/>
        </w:rPr>
      </w:pPr>
      <w:r>
        <w:rPr>
          <w:rFonts w:ascii="Times New Roman" w:hAnsi="Times New Roman" w:cs="Times New Roman"/>
          <w:b/>
          <w:i/>
          <w:sz w:val="24"/>
          <w:szCs w:val="24"/>
        </w:rPr>
        <w:lastRenderedPageBreak/>
        <w:t>Литературное ч</w:t>
      </w:r>
      <w:r w:rsidR="0055361F" w:rsidRPr="0055361F">
        <w:rPr>
          <w:rFonts w:ascii="Times New Roman" w:hAnsi="Times New Roman" w:cs="Times New Roman"/>
          <w:b/>
          <w:i/>
          <w:sz w:val="24"/>
          <w:szCs w:val="24"/>
        </w:rPr>
        <w:t>тение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3"/>
        <w:shd w:val="clear" w:color="auto" w:fill="FFFFFF"/>
        <w:spacing w:before="0" w:after="0" w:line="276" w:lineRule="auto"/>
        <w:ind w:firstLine="709"/>
        <w:contextualSpacing/>
        <w:jc w:val="both"/>
      </w:pPr>
      <w:r w:rsidRPr="0055361F">
        <w:t>осознанное и правильное чтение те</w:t>
      </w:r>
      <w:proofErr w:type="gramStart"/>
      <w:r w:rsidRPr="0055361F">
        <w:t>кст всл</w:t>
      </w:r>
      <w:proofErr w:type="gramEnd"/>
      <w:r w:rsidRPr="0055361F">
        <w:t>ух по слогам и целыми словами;</w:t>
      </w:r>
    </w:p>
    <w:p w:rsidR="0055361F" w:rsidRPr="0055361F" w:rsidRDefault="0055361F" w:rsidP="008B6055">
      <w:pPr>
        <w:pStyle w:val="p23"/>
        <w:shd w:val="clear" w:color="auto" w:fill="FFFFFF"/>
        <w:spacing w:before="0" w:after="0" w:line="276" w:lineRule="auto"/>
        <w:ind w:firstLine="709"/>
        <w:contextualSpacing/>
        <w:jc w:val="both"/>
      </w:pPr>
      <w:r w:rsidRPr="0055361F">
        <w:t>пересказ содержания прочитанного текста по вопросам;</w:t>
      </w:r>
    </w:p>
    <w:p w:rsidR="0055361F" w:rsidRPr="0055361F" w:rsidRDefault="0055361F" w:rsidP="008B6055">
      <w:pPr>
        <w:pStyle w:val="p23"/>
        <w:shd w:val="clear" w:color="auto" w:fill="FFFFFF"/>
        <w:spacing w:before="0" w:after="0" w:line="276" w:lineRule="auto"/>
        <w:ind w:firstLine="709"/>
        <w:contextualSpacing/>
        <w:jc w:val="both"/>
      </w:pPr>
      <w:r w:rsidRPr="0055361F">
        <w:t>участие в коллективной работе по оценке поступков героев и событий;</w:t>
      </w:r>
    </w:p>
    <w:p w:rsidR="0055361F" w:rsidRPr="0055361F" w:rsidRDefault="0055361F" w:rsidP="008B6055">
      <w:pPr>
        <w:pStyle w:val="p23"/>
        <w:shd w:val="clear" w:color="auto" w:fill="FFFFFF"/>
        <w:spacing w:before="0" w:after="0" w:line="276" w:lineRule="auto"/>
        <w:ind w:firstLine="709"/>
        <w:contextualSpacing/>
        <w:jc w:val="both"/>
        <w:rPr>
          <w:u w:val="single"/>
        </w:rPr>
      </w:pPr>
      <w:r w:rsidRPr="0055361F">
        <w:t>выразительное чтение наизусть 5-7 коротких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5361F" w:rsidRPr="0055361F" w:rsidRDefault="0055361F" w:rsidP="008B6055">
      <w:pPr>
        <w:pStyle w:val="p22"/>
        <w:shd w:val="clear" w:color="auto" w:fill="FFFFFF"/>
        <w:spacing w:before="0" w:after="0" w:line="276" w:lineRule="auto"/>
        <w:ind w:firstLine="709"/>
        <w:contextualSpacing/>
        <w:jc w:val="both"/>
      </w:pPr>
      <w:r w:rsidRPr="0055361F">
        <w:t>ответы на вопросы учителя по прочитанному тексту;</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основной мысли текста после предварительного его анализа;</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молча с выполнением заданий учителя;</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главных действующих лиц произведения; элементарная оценка их поступков;</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диалогов по ролям с использованием некоторых средств устной выразительности (после предварительного разбора);</w:t>
      </w:r>
    </w:p>
    <w:p w:rsidR="0055361F" w:rsidRPr="0055361F" w:rsidRDefault="0055361F" w:rsidP="008B6055">
      <w:pPr>
        <w:pStyle w:val="p22"/>
        <w:shd w:val="clear" w:color="auto" w:fill="FFFFFF"/>
        <w:spacing w:before="0" w:after="0" w:line="276" w:lineRule="auto"/>
        <w:ind w:firstLine="709"/>
        <w:contextualSpacing/>
        <w:jc w:val="both"/>
        <w:rPr>
          <w:rStyle w:val="s12"/>
        </w:rPr>
      </w:pPr>
      <w:r w:rsidRPr="0055361F">
        <w:t>пересказ текста по частям с опорой на вопросы учителя, картинный план или иллюстрацию;</w:t>
      </w:r>
    </w:p>
    <w:p w:rsidR="0055361F" w:rsidRPr="0055361F" w:rsidRDefault="0055361F" w:rsidP="008B6055">
      <w:pPr>
        <w:pStyle w:val="p22"/>
        <w:shd w:val="clear" w:color="auto" w:fill="FFFFFF"/>
        <w:spacing w:before="0" w:after="0" w:line="276" w:lineRule="auto"/>
        <w:ind w:firstLine="709"/>
        <w:contextualSpacing/>
        <w:jc w:val="both"/>
        <w:rPr>
          <w:b/>
          <w:i/>
        </w:rPr>
      </w:pPr>
      <w:r w:rsidRPr="0055361F">
        <w:rPr>
          <w:rStyle w:val="s12"/>
        </w:rPr>
        <w:t>в</w:t>
      </w:r>
      <w:r w:rsidRPr="0055361F">
        <w:t>ыразительное чтение наизусть 7-8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Речевая практика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t>формулировка просьб и желаний с использованием этикетных слов и выражений;</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ролевых играх в соответствии с речевыми возможностями;</w:t>
      </w:r>
    </w:p>
    <w:p w:rsidR="0055361F" w:rsidRPr="0055361F" w:rsidRDefault="0055361F" w:rsidP="008B6055">
      <w:pPr>
        <w:pStyle w:val="p28"/>
        <w:shd w:val="clear" w:color="auto" w:fill="FFFFFF"/>
        <w:spacing w:before="0" w:after="0" w:line="276" w:lineRule="auto"/>
        <w:ind w:firstLine="709"/>
        <w:contextualSpacing/>
        <w:jc w:val="both"/>
      </w:pPr>
      <w:r w:rsidRPr="0055361F">
        <w:t>восприятие на слух сказок и рассказов; ответы на вопросы учителя по их содержанию с опорой на иллюстративный материал;</w:t>
      </w:r>
    </w:p>
    <w:p w:rsidR="0055361F" w:rsidRPr="0055361F" w:rsidRDefault="0055361F" w:rsidP="008B6055">
      <w:pPr>
        <w:pStyle w:val="p28"/>
        <w:shd w:val="clear" w:color="auto" w:fill="FFFFFF"/>
        <w:spacing w:before="0" w:after="0" w:line="276" w:lineRule="auto"/>
        <w:ind w:firstLine="709"/>
        <w:contextualSpacing/>
        <w:jc w:val="both"/>
      </w:pPr>
      <w:r w:rsidRPr="0055361F">
        <w:t xml:space="preserve">выразительное произнесение </w:t>
      </w:r>
      <w:proofErr w:type="spellStart"/>
      <w:r w:rsidRPr="0055361F">
        <w:t>чистоговорок</w:t>
      </w:r>
      <w:proofErr w:type="spellEnd"/>
      <w:r w:rsidRPr="0055361F">
        <w:t>, коротких стихотворений с опорой на образец чтения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беседах на темы, близкие личному опыту ребенка;</w:t>
      </w:r>
    </w:p>
    <w:p w:rsidR="0055361F" w:rsidRPr="0055361F" w:rsidRDefault="0055361F" w:rsidP="008B6055">
      <w:pPr>
        <w:pStyle w:val="p28"/>
        <w:shd w:val="clear" w:color="auto" w:fill="FFFFFF"/>
        <w:spacing w:before="0" w:after="0" w:line="276" w:lineRule="auto"/>
        <w:ind w:firstLine="709"/>
        <w:contextualSpacing/>
        <w:jc w:val="both"/>
        <w:rPr>
          <w:u w:val="single"/>
        </w:rPr>
      </w:pPr>
      <w:r w:rsidRPr="0055361F">
        <w:t>ответы на вопросы учителя по содержанию прослушанных и/или просмотренных радио- и телепередач.</w:t>
      </w:r>
    </w:p>
    <w:p w:rsidR="0055361F" w:rsidRPr="0055361F" w:rsidRDefault="0055361F" w:rsidP="008B6055">
      <w:pPr>
        <w:pStyle w:val="p28"/>
        <w:shd w:val="clear" w:color="auto" w:fill="FFFFFF"/>
        <w:spacing w:before="0" w:after="0" w:line="276" w:lineRule="auto"/>
        <w:ind w:firstLine="709"/>
        <w:contextualSpacing/>
        <w:jc w:val="both"/>
        <w:rPr>
          <w:rStyle w:val="s13"/>
        </w:rPr>
      </w:pPr>
      <w:r w:rsidRPr="0055361F">
        <w:rPr>
          <w:u w:val="single"/>
        </w:rPr>
        <w:t>Достаточный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rPr>
          <w:rStyle w:val="s13"/>
        </w:rPr>
        <w:t>п</w:t>
      </w:r>
      <w:r w:rsidRPr="0055361F">
        <w:t>онимание содержания небольших по объему сказок, рассказов и стихотворений; ответы на вопросы;</w:t>
      </w:r>
    </w:p>
    <w:p w:rsidR="0055361F" w:rsidRPr="0055361F" w:rsidRDefault="0055361F" w:rsidP="008B6055">
      <w:pPr>
        <w:pStyle w:val="p28"/>
        <w:shd w:val="clear" w:color="auto" w:fill="FFFFFF"/>
        <w:spacing w:before="0" w:after="0" w:line="276" w:lineRule="auto"/>
        <w:ind w:firstLine="709"/>
        <w:contextualSpacing/>
        <w:jc w:val="both"/>
      </w:pPr>
      <w:r w:rsidRPr="0055361F">
        <w:t>понимание содержания детских радио- и телепередач, ответы на вопросы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выбор правильных средств интонации с опорой на образец речи учителя и анализ речевой ситуации;</w:t>
      </w:r>
    </w:p>
    <w:p w:rsidR="0055361F" w:rsidRPr="0055361F" w:rsidRDefault="0055361F" w:rsidP="008B6055">
      <w:pPr>
        <w:pStyle w:val="p28"/>
        <w:shd w:val="clear" w:color="auto" w:fill="FFFFFF"/>
        <w:spacing w:before="0" w:after="0" w:line="276" w:lineRule="auto"/>
        <w:ind w:firstLine="709"/>
        <w:contextualSpacing/>
        <w:jc w:val="both"/>
      </w:pPr>
      <w:r w:rsidRPr="0055361F">
        <w:t>активное участие в диалогах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pPr>
      <w:r w:rsidRPr="0055361F">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коллективном составлении рассказа или сказки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rPr>
          <w:b/>
          <w:i/>
        </w:rPr>
      </w:pPr>
      <w:r w:rsidRPr="0055361F">
        <w:t>составление рассказов с опорой на картинный или картинно-символический план.</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Математика: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знание числового ряда 1—100 в прямом порядке; 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однозначных чисел до 5;</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свойства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измерения (меры)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(одним способом);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составных арифметических задач в два действия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rPr>
        <w:t>различение окружности и круга, вычерчивание окружности разных радиусов.</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числового ряда 1—100 в прямом и обратном порядке;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названия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свойство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(мер) измерения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тремя способами с точностью до 1 мин;</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вычерчивание окружности разных радиусов, различение окружности и круга.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Мир природы и человека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назначении объектов изучения;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на иллюстрациях, фотографиях;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отнесение изученных объектов к определенным группам (</w:t>
      </w:r>
      <w:proofErr w:type="spellStart"/>
      <w:r w:rsidRPr="0055361F">
        <w:rPr>
          <w:rFonts w:ascii="Times New Roman" w:hAnsi="Times New Roman"/>
          <w:sz w:val="24"/>
          <w:szCs w:val="24"/>
        </w:rPr>
        <w:t>видо</w:t>
      </w:r>
      <w:proofErr w:type="spellEnd"/>
      <w:r w:rsidRPr="0055361F">
        <w:rPr>
          <w:rFonts w:ascii="Times New Roman" w:hAnsi="Times New Roman"/>
          <w:sz w:val="24"/>
          <w:szCs w:val="24"/>
        </w:rPr>
        <w:t xml:space="preserve">-родовые понятия);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называние сходных объектов, отнесенных к одной и той же изучаемой группе;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требований к режиму дня школьника и понимание необходимости его выполнения;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основных правил личной гигиены и выполнение их в повседневной жизни;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ухаживание за комнатными растениями; кормление зимующих птиц;</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в натуральном виде в естественных условиях;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5361F" w:rsidRPr="0055361F" w:rsidRDefault="0055361F" w:rsidP="008B6055">
      <w:pPr>
        <w:pStyle w:val="a5"/>
        <w:spacing w:after="0"/>
        <w:ind w:firstLine="709"/>
        <w:contextualSpacing/>
        <w:jc w:val="both"/>
        <w:rPr>
          <w:rFonts w:ascii="Times New Roman" w:hAnsi="Times New Roman"/>
          <w:sz w:val="24"/>
          <w:szCs w:val="24"/>
        </w:rPr>
      </w:pPr>
      <w:r w:rsidRPr="0055361F">
        <w:rPr>
          <w:rFonts w:ascii="Times New Roman" w:hAnsi="Times New Roman"/>
          <w:color w:val="auto"/>
          <w:sz w:val="24"/>
          <w:szCs w:val="24"/>
        </w:rPr>
        <w:t>развернутая характеристика своего отношения к изученным объектам;</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отличительных существенных признаков групп объектов;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правил гигиены органов чувств;</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lastRenderedPageBreak/>
        <w:t>готовность к использованию полученных знаний при решении учебных, учебно-бытовых и учебно-трудовых задач.</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соблюдение элементарных санитарно-гигиенических норм;</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выполнение доступных природоохранительных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5361F" w:rsidRPr="00E8639C"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sz w:val="24"/>
          <w:szCs w:val="24"/>
        </w:rPr>
        <w:t>Изобразительное искусство</w:t>
      </w:r>
      <w:r w:rsidR="00E8639C">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элементарных правил композиции,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передачи формы предмета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пользование </w:t>
      </w:r>
      <w:r w:rsidRPr="0055361F">
        <w:rPr>
          <w:rFonts w:ascii="Times New Roman" w:hAnsi="Times New Roman"/>
          <w:bCs/>
          <w:sz w:val="24"/>
          <w:szCs w:val="24"/>
        </w:rPr>
        <w:t>материалами для рисования, аппликации,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предметов, подлежащих рисованию,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организация рабочего места в зависимости от характера выполняемой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владение некоторыми приемами лепки (раскатывание, сплющивание, </w:t>
      </w:r>
      <w:proofErr w:type="spellStart"/>
      <w:r w:rsidRPr="0055361F">
        <w:rPr>
          <w:rFonts w:ascii="Times New Roman" w:hAnsi="Times New Roman" w:cs="Times New Roman"/>
          <w:sz w:val="24"/>
          <w:szCs w:val="24"/>
        </w:rPr>
        <w:t>отщипывание</w:t>
      </w:r>
      <w:proofErr w:type="spellEnd"/>
      <w:r w:rsidRPr="0055361F">
        <w:rPr>
          <w:rFonts w:ascii="Times New Roman" w:hAnsi="Times New Roman" w:cs="Times New Roman"/>
          <w:sz w:val="24"/>
          <w:szCs w:val="24"/>
        </w:rPr>
        <w:t>) и аппликации (вырезание и наклеивание);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рисование по образцу</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применение приемов работы карандашом, гуашью,</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акварельными красками с целью передачи фактуры предмета;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5361F" w:rsidRPr="0055361F" w:rsidRDefault="0055361F" w:rsidP="008B6055">
      <w:pPr>
        <w:spacing w:after="0"/>
        <w:ind w:firstLine="709"/>
        <w:contextualSpacing/>
        <w:jc w:val="both"/>
        <w:rPr>
          <w:rFonts w:ascii="Times New Roman" w:hAnsi="Times New Roman" w:cs="Times New Roman"/>
          <w:bCs/>
          <w:sz w:val="24"/>
          <w:szCs w:val="24"/>
          <w:u w:val="single"/>
        </w:rPr>
      </w:pPr>
      <w:r w:rsidRPr="0055361F">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знание названий жанров изобразительного искусства (портрет, натюрморт, пейзаж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proofErr w:type="gramStart"/>
      <w:r w:rsidRPr="0055361F">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правил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светотени, перспективы; построения орнамента, стилизации формы предмета и др.;</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знание видов аппликации </w:t>
      </w:r>
      <w:r w:rsidRPr="0055361F">
        <w:rPr>
          <w:rFonts w:ascii="Times New Roman" w:hAnsi="Times New Roman" w:cs="Times New Roman"/>
          <w:bCs/>
          <w:sz w:val="24"/>
          <w:szCs w:val="24"/>
        </w:rPr>
        <w:t>(предметная, сюжетная, декоративная);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bCs/>
          <w:sz w:val="24"/>
          <w:szCs w:val="24"/>
        </w:rPr>
        <w:t>знание способов лепки (</w:t>
      </w:r>
      <w:proofErr w:type="gramStart"/>
      <w:r w:rsidRPr="0055361F">
        <w:rPr>
          <w:rFonts w:ascii="Times New Roman" w:hAnsi="Times New Roman" w:cs="Times New Roman"/>
          <w:bCs/>
          <w:sz w:val="24"/>
          <w:szCs w:val="24"/>
        </w:rPr>
        <w:t>конструктивный</w:t>
      </w:r>
      <w:proofErr w:type="gramEnd"/>
      <w:r w:rsidRPr="0055361F">
        <w:rPr>
          <w:rFonts w:ascii="Times New Roman" w:hAnsi="Times New Roman" w:cs="Times New Roman"/>
          <w:bCs/>
          <w:sz w:val="24"/>
          <w:szCs w:val="24"/>
        </w:rPr>
        <w:t>, пластический, комбинированный);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использование разнообразных технологических способов выполнения аппликации;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применение разных способов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55361F" w:rsidRPr="00E8639C" w:rsidRDefault="0055361F" w:rsidP="008B6055">
      <w:pPr>
        <w:autoSpaceDE w:val="0"/>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 xml:space="preserve">Музыка </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некоторых музыкальных инструментах и их звучании (труба, баян, гитара);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с инструментальным сопровождением и без него (с помощью педагога);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правильная передача мелодии в диапазоне </w:t>
      </w:r>
      <w:r w:rsidRPr="0055361F">
        <w:rPr>
          <w:rFonts w:ascii="Times New Roman" w:hAnsi="Times New Roman"/>
          <w:i/>
          <w:sz w:val="24"/>
          <w:szCs w:val="24"/>
        </w:rPr>
        <w:t>ре1-си1</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вступления, запева, припева, проигрыша, окончания песни;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песни, танца, марша;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передача ритмического рисунка </w:t>
      </w:r>
      <w:proofErr w:type="spellStart"/>
      <w:r w:rsidRPr="0055361F">
        <w:rPr>
          <w:rFonts w:ascii="Times New Roman" w:hAnsi="Times New Roman"/>
          <w:sz w:val="24"/>
          <w:szCs w:val="24"/>
        </w:rPr>
        <w:t>попевок</w:t>
      </w:r>
      <w:proofErr w:type="spellEnd"/>
      <w:r w:rsidRPr="0055361F">
        <w:rPr>
          <w:rFonts w:ascii="Times New Roman" w:hAnsi="Times New Roman"/>
          <w:sz w:val="24"/>
          <w:szCs w:val="24"/>
        </w:rPr>
        <w:t xml:space="preserve"> (хлопками, на металлофоне, голосом);</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разнообразных по содержанию и характеру музыкальных произведений (</w:t>
      </w:r>
      <w:proofErr w:type="gramStart"/>
      <w:r w:rsidRPr="0055361F">
        <w:rPr>
          <w:rFonts w:ascii="Times New Roman" w:hAnsi="Times New Roman"/>
          <w:sz w:val="24"/>
          <w:szCs w:val="24"/>
        </w:rPr>
        <w:t>веселые</w:t>
      </w:r>
      <w:proofErr w:type="gramEnd"/>
      <w:r w:rsidRPr="0055361F">
        <w:rPr>
          <w:rFonts w:ascii="Times New Roman" w:hAnsi="Times New Roman"/>
          <w:sz w:val="24"/>
          <w:szCs w:val="24"/>
        </w:rPr>
        <w:t>, грустные и спокойные);</w:t>
      </w:r>
    </w:p>
    <w:p w:rsidR="0055361F" w:rsidRPr="0055361F" w:rsidRDefault="0055361F" w:rsidP="008B6055">
      <w:pPr>
        <w:pStyle w:val="a8"/>
        <w:shd w:val="clear" w:color="auto" w:fill="FFFFFF"/>
        <w:spacing w:after="0"/>
        <w:ind w:left="0" w:firstLine="709"/>
        <w:contextualSpacing/>
        <w:jc w:val="both"/>
        <w:textAlignment w:val="baseline"/>
        <w:rPr>
          <w:rFonts w:ascii="Times New Roman" w:hAnsi="Times New Roman"/>
          <w:sz w:val="24"/>
          <w:szCs w:val="24"/>
          <w:u w:val="single"/>
        </w:rPr>
      </w:pPr>
      <w:r w:rsidRPr="0055361F">
        <w:rPr>
          <w:rFonts w:ascii="Times New Roman" w:hAnsi="Times New Roman"/>
          <w:sz w:val="24"/>
          <w:szCs w:val="24"/>
        </w:rPr>
        <w:t>владение элементарными представлениями о нотной грамоте.</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lastRenderedPageBreak/>
        <w:t>Достаточный уровень</w:t>
      </w:r>
      <w:r w:rsidRPr="0055361F">
        <w:rPr>
          <w:rFonts w:ascii="Times New Roman" w:hAnsi="Times New Roman" w:cs="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самостоятельное исполнение разученных детских песен; знание динамических оттенков (</w:t>
      </w:r>
      <w:proofErr w:type="gramStart"/>
      <w:r w:rsidRPr="0055361F">
        <w:rPr>
          <w:rFonts w:ascii="Times New Roman" w:hAnsi="Times New Roman"/>
          <w:i/>
          <w:sz w:val="24"/>
          <w:szCs w:val="24"/>
        </w:rPr>
        <w:t>форте-громко</w:t>
      </w:r>
      <w:proofErr w:type="gramEnd"/>
      <w:r w:rsidRPr="0055361F">
        <w:rPr>
          <w:rFonts w:ascii="Times New Roman" w:hAnsi="Times New Roman"/>
          <w:i/>
          <w:sz w:val="24"/>
          <w:szCs w:val="24"/>
        </w:rPr>
        <w:t>, пиано-тихо)</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об особенностях мелодического голосоведения (плавно, отрывисто, скачкообразно);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хором с выполнением требований художественного исполнения;</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ясное и четкое произнесение слов в песнях подвижного характера;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исполнение выученных песен без музыкального сопровождения, самостоятельно;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разнообразных по характеру и звучанию песен, маршей, танцев;</w:t>
      </w:r>
    </w:p>
    <w:p w:rsidR="0055361F" w:rsidRPr="0055361F" w:rsidRDefault="0055361F" w:rsidP="008B6055">
      <w:pPr>
        <w:pStyle w:val="a8"/>
        <w:spacing w:after="0"/>
        <w:ind w:left="0" w:firstLine="709"/>
        <w:contextualSpacing/>
        <w:jc w:val="both"/>
        <w:rPr>
          <w:rFonts w:ascii="Times New Roman" w:hAnsi="Times New Roman"/>
          <w:b/>
          <w:bCs/>
          <w:i/>
          <w:sz w:val="24"/>
          <w:szCs w:val="24"/>
        </w:rPr>
      </w:pPr>
      <w:r w:rsidRPr="0055361F">
        <w:rPr>
          <w:rFonts w:ascii="Times New Roman" w:hAnsi="Times New Roman"/>
          <w:sz w:val="24"/>
          <w:szCs w:val="24"/>
        </w:rPr>
        <w:t>владение элементами музыкальной грамоты, как средства осознания музыкальной речи.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u w:val="single"/>
        </w:rPr>
      </w:pPr>
      <w:r w:rsidRPr="0055361F">
        <w:rPr>
          <w:rFonts w:ascii="Times New Roman" w:hAnsi="Times New Roman"/>
          <w:b/>
          <w:bCs/>
          <w:i/>
          <w:sz w:val="24"/>
          <w:szCs w:val="24"/>
        </w:rPr>
        <w:t>Физическая культура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выполнение комплексов утренней гимнастики под руководством </w:t>
      </w:r>
      <w:r w:rsidRPr="0055361F">
        <w:rPr>
          <w:rStyle w:val="s2"/>
          <w:rFonts w:ascii="Times New Roman" w:hAnsi="Times New Roman"/>
          <w:sz w:val="24"/>
          <w:szCs w:val="24"/>
        </w:rPr>
        <w:t>учителя</w:t>
      </w:r>
      <w:r w:rsidRPr="0055361F">
        <w:rPr>
          <w:rFonts w:ascii="Times New Roman" w:hAnsi="Times New Roman"/>
          <w:sz w:val="24"/>
          <w:szCs w:val="24"/>
        </w:rPr>
        <w:t>;</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основных правил поведения на уроках физической культуры и осознанное их применение;</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несложных упражнений по словесной инструкции при выполнении строевых команд;</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представления о двигательных действиях; знание основных строевых команд; подсчёт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ходьба в различном темпе с различными исходными положениями;</w:t>
      </w:r>
    </w:p>
    <w:p w:rsidR="0055361F" w:rsidRPr="0055361F" w:rsidRDefault="0055361F" w:rsidP="008B6055">
      <w:pPr>
        <w:pStyle w:val="p6"/>
        <w:spacing w:before="0" w:after="0" w:line="276" w:lineRule="auto"/>
        <w:ind w:firstLine="709"/>
        <w:contextualSpacing/>
        <w:jc w:val="both"/>
      </w:pPr>
      <w:r w:rsidRPr="0055361F">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5361F" w:rsidRPr="0055361F" w:rsidRDefault="0055361F" w:rsidP="008B6055">
      <w:pPr>
        <w:pStyle w:val="p6"/>
        <w:spacing w:before="0" w:after="0" w:line="276" w:lineRule="auto"/>
        <w:ind w:firstLine="709"/>
        <w:contextualSpacing/>
        <w:jc w:val="both"/>
        <w:rPr>
          <w:u w:val="single"/>
        </w:rPr>
      </w:pPr>
      <w:r w:rsidRPr="0055361F">
        <w:t>знание</w:t>
      </w:r>
      <w:r w:rsidRPr="0055361F">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Style w:val="s2"/>
          <w:rFonts w:ascii="Times New Roman" w:hAnsi="Times New Roman"/>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самостоятельное выполнение комплексов утренней гимнастики;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основных двигательных действий в соответствии с заданием учителя: бег, ходьба, прыжки и др.;</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подача и выполнение строевых команд, ведение подсчёта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совместное участие со сверстниками в подвижных играх и эстафетах;</w:t>
      </w:r>
    </w:p>
    <w:p w:rsidR="0055361F" w:rsidRPr="0055361F" w:rsidRDefault="0055361F" w:rsidP="008B6055">
      <w:pPr>
        <w:pStyle w:val="p6"/>
        <w:spacing w:before="0" w:after="0" w:line="276" w:lineRule="auto"/>
        <w:ind w:firstLine="709"/>
        <w:contextualSpacing/>
        <w:jc w:val="both"/>
      </w:pPr>
      <w:r w:rsidRPr="0055361F">
        <w:rPr>
          <w:rStyle w:val="s2"/>
        </w:rPr>
        <w:t>оказание посильной помощь и поддержки сверстникам в процессе участия в подвижных играх и сор</w:t>
      </w:r>
      <w:r w:rsidRPr="0055361F">
        <w:rPr>
          <w:rStyle w:val="s5"/>
        </w:rPr>
        <w:t>е</w:t>
      </w:r>
      <w:r w:rsidRPr="0055361F">
        <w:rPr>
          <w:rStyle w:val="s2"/>
        </w:rPr>
        <w:t xml:space="preserve">внованиях;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спортивных традиций своего народа и других народов;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5361F" w:rsidRPr="0055361F" w:rsidRDefault="0055361F" w:rsidP="008B6055">
      <w:pPr>
        <w:pStyle w:val="p6"/>
        <w:spacing w:before="0" w:after="0" w:line="276" w:lineRule="auto"/>
        <w:ind w:firstLine="709"/>
        <w:contextualSpacing/>
        <w:jc w:val="both"/>
      </w:pPr>
      <w:r w:rsidRPr="0055361F">
        <w:lastRenderedPageBreak/>
        <w:t>знание</w:t>
      </w:r>
      <w:r w:rsidRPr="0055361F">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и применение правил бережного обращения с инвентарём и оборудованием в повседневной жизни; </w:t>
      </w:r>
    </w:p>
    <w:p w:rsidR="0055361F" w:rsidRPr="0055361F" w:rsidRDefault="0055361F" w:rsidP="008B6055">
      <w:pPr>
        <w:pStyle w:val="p6"/>
        <w:spacing w:before="0" w:after="0" w:line="276" w:lineRule="auto"/>
        <w:ind w:firstLine="709"/>
        <w:contextualSpacing/>
        <w:jc w:val="both"/>
        <w:rPr>
          <w:b/>
          <w:i/>
        </w:rPr>
      </w:pPr>
      <w:r w:rsidRPr="0055361F">
        <w:rPr>
          <w:rStyle w:val="s2"/>
        </w:rPr>
        <w:t>соблюдение требований техники безопасности в процессе участия в физкультурно-спортивных мероприятиях.</w:t>
      </w:r>
    </w:p>
    <w:p w:rsidR="0055361F" w:rsidRPr="0055361F" w:rsidRDefault="00E8639C" w:rsidP="008B6055">
      <w:pPr>
        <w:pStyle w:val="a8"/>
        <w:shd w:val="clear" w:color="auto" w:fill="FFFFFF"/>
        <w:spacing w:after="0"/>
        <w:ind w:left="0" w:firstLine="709"/>
        <w:contextualSpacing/>
        <w:jc w:val="both"/>
        <w:rPr>
          <w:rFonts w:ascii="Times New Roman" w:hAnsi="Times New Roman"/>
          <w:sz w:val="24"/>
          <w:szCs w:val="24"/>
          <w:u w:val="single"/>
        </w:rPr>
      </w:pPr>
      <w:r>
        <w:rPr>
          <w:rFonts w:ascii="Times New Roman" w:hAnsi="Times New Roman"/>
          <w:b/>
          <w:i/>
          <w:sz w:val="24"/>
          <w:szCs w:val="24"/>
        </w:rPr>
        <w:t>Технология</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Минимальный уровень:</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правил организации рабочего места и </w:t>
      </w:r>
      <w:r w:rsidRPr="0055361F">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видов трудовых работ; </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пользование доступными технологическими (инструкционными) картами;</w:t>
      </w:r>
    </w:p>
    <w:p w:rsidR="0055361F" w:rsidRPr="0055361F" w:rsidRDefault="0055361F" w:rsidP="008B6055">
      <w:pPr>
        <w:pStyle w:val="a8"/>
        <w:tabs>
          <w:tab w:val="left" w:pos="0"/>
        </w:tabs>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составление стандартного плана работы по пунктам;</w:t>
      </w:r>
    </w:p>
    <w:p w:rsidR="0055361F" w:rsidRPr="0055361F" w:rsidRDefault="0055361F" w:rsidP="008B6055">
      <w:pPr>
        <w:pStyle w:val="Standard"/>
        <w:widowControl/>
        <w:spacing w:line="276" w:lineRule="auto"/>
        <w:ind w:firstLine="709"/>
        <w:contextualSpacing/>
        <w:jc w:val="both"/>
        <w:rPr>
          <w:rFonts w:ascii="Times New Roman" w:hAnsi="Times New Roman" w:cs="Times New Roman"/>
        </w:rPr>
      </w:pPr>
      <w:r w:rsidRPr="0055361F">
        <w:rPr>
          <w:rFonts w:ascii="Times New Roman" w:hAnsi="Times New Roman" w:cs="Times New Roman"/>
          <w:bCs/>
        </w:rPr>
        <w:t>владение некоторыми технологическими приемами ручной обработки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55361F">
        <w:rPr>
          <w:rFonts w:ascii="Times New Roman" w:hAnsi="Times New Roman"/>
          <w:sz w:val="24"/>
          <w:szCs w:val="24"/>
        </w:rPr>
        <w:t>металлоконструктора</w:t>
      </w:r>
      <w:proofErr w:type="spellEnd"/>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выполнение несложного ремонта одежды.</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w:t>
      </w:r>
      <w:r w:rsidRPr="0055361F">
        <w:rPr>
          <w:rFonts w:ascii="Times New Roman" w:hAnsi="Times New Roman"/>
          <w:sz w:val="24"/>
          <w:szCs w:val="24"/>
        </w:rPr>
        <w:t xml:space="preserve"> об исторической, культурной  и эстетической ценности вещей;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видов художественных ремесел;</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нахождение необходимой информации в материалах учебника, рабочей тетради;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w:t>
      </w:r>
      <w:r w:rsidRPr="0055361F">
        <w:rPr>
          <w:rFonts w:ascii="Times New Roman" w:hAnsi="Times New Roman"/>
          <w:sz w:val="24"/>
          <w:szCs w:val="24"/>
        </w:rPr>
        <w:lastRenderedPageBreak/>
        <w:t>простейших технических рисунков, схем, чертежей, их чтение и выполнение действий в соответствии с ними в процессе изготовления изделия;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оценка своих изделий (красиво, некрасиво, аккуратно, похоже на образец);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установление причинно-следственных связей между выполняемыми действиями и их результатами;</w:t>
      </w:r>
    </w:p>
    <w:p w:rsidR="00020037" w:rsidRPr="000D4CF8" w:rsidRDefault="0055361F" w:rsidP="000D4CF8">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020037" w:rsidRPr="00020037" w:rsidRDefault="00020037" w:rsidP="008B6055">
      <w:pPr>
        <w:spacing w:before="120" w:after="0"/>
        <w:ind w:firstLine="567"/>
        <w:jc w:val="center"/>
        <w:rPr>
          <w:rFonts w:ascii="Times New Roman" w:hAnsi="Times New Roman" w:cs="Times New Roman"/>
          <w:b/>
          <w:i/>
          <w:sz w:val="24"/>
          <w:szCs w:val="24"/>
        </w:rPr>
      </w:pPr>
      <w:r w:rsidRPr="00020037">
        <w:rPr>
          <w:rFonts w:ascii="Times New Roman" w:hAnsi="Times New Roman" w:cs="Times New Roman"/>
          <w:sz w:val="24"/>
          <w:szCs w:val="24"/>
        </w:rPr>
        <w:tab/>
      </w:r>
      <w:r w:rsidRPr="00020037">
        <w:rPr>
          <w:rFonts w:ascii="Times New Roman" w:hAnsi="Times New Roman" w:cs="Times New Roman"/>
          <w:b/>
          <w:sz w:val="24"/>
          <w:szCs w:val="24"/>
        </w:rPr>
        <w:t>1.3.</w:t>
      </w:r>
      <w:r w:rsidRPr="00020037">
        <w:rPr>
          <w:rFonts w:ascii="Times New Roman" w:hAnsi="Times New Roman" w:cs="Times New Roman"/>
          <w:b/>
          <w:i/>
          <w:sz w:val="24"/>
          <w:szCs w:val="24"/>
        </w:rPr>
        <w:t xml:space="preserve"> Система оценки достижения </w:t>
      </w:r>
      <w:proofErr w:type="gramStart"/>
      <w:r w:rsidRPr="00020037">
        <w:rPr>
          <w:rFonts w:ascii="Times New Roman" w:hAnsi="Times New Roman" w:cs="Times New Roman"/>
          <w:b/>
          <w:i/>
          <w:sz w:val="24"/>
          <w:szCs w:val="24"/>
        </w:rPr>
        <w:t>обучающимися</w:t>
      </w:r>
      <w:proofErr w:type="gramEnd"/>
    </w:p>
    <w:p w:rsidR="00020037" w:rsidRPr="00020037" w:rsidRDefault="00020037" w:rsidP="008B6055">
      <w:pPr>
        <w:spacing w:after="0"/>
        <w:jc w:val="center"/>
        <w:rPr>
          <w:rFonts w:ascii="Times New Roman" w:hAnsi="Times New Roman" w:cs="Times New Roman"/>
          <w:b/>
          <w:i/>
          <w:sz w:val="24"/>
          <w:szCs w:val="24"/>
        </w:rPr>
      </w:pPr>
      <w:r w:rsidRPr="00020037">
        <w:rPr>
          <w:rFonts w:ascii="Times New Roman" w:hAnsi="Times New Roman" w:cs="Times New Roman"/>
          <w:b/>
          <w:i/>
          <w:sz w:val="24"/>
          <w:szCs w:val="24"/>
        </w:rPr>
        <w:t>с легкой умственной от</w:t>
      </w:r>
      <w:r w:rsidRPr="00020037">
        <w:rPr>
          <w:rFonts w:ascii="Times New Roman" w:hAnsi="Times New Roman" w:cs="Times New Roman"/>
          <w:b/>
          <w:i/>
          <w:sz w:val="24"/>
          <w:szCs w:val="24"/>
        </w:rPr>
        <w:softHyphen/>
        <w:t>сталостью (интеллектуальными нарушениями)</w:t>
      </w:r>
    </w:p>
    <w:p w:rsidR="00020037" w:rsidRPr="00020037" w:rsidRDefault="00020037" w:rsidP="008B6055">
      <w:pPr>
        <w:spacing w:after="0"/>
        <w:ind w:firstLine="567"/>
        <w:jc w:val="center"/>
        <w:rPr>
          <w:rFonts w:ascii="Times New Roman" w:hAnsi="Times New Roman" w:cs="Times New Roman"/>
          <w:b/>
          <w:i/>
          <w:sz w:val="24"/>
          <w:szCs w:val="24"/>
        </w:rPr>
      </w:pPr>
      <w:r w:rsidRPr="00020037">
        <w:rPr>
          <w:rFonts w:ascii="Times New Roman" w:hAnsi="Times New Roman" w:cs="Times New Roman"/>
          <w:b/>
          <w:i/>
          <w:sz w:val="24"/>
          <w:szCs w:val="24"/>
        </w:rPr>
        <w:t>планируемых ре</w:t>
      </w:r>
      <w:r w:rsidRPr="00020037">
        <w:rPr>
          <w:rFonts w:ascii="Times New Roman" w:hAnsi="Times New Roman" w:cs="Times New Roman"/>
          <w:b/>
          <w:i/>
          <w:sz w:val="24"/>
          <w:szCs w:val="24"/>
        </w:rPr>
        <w:softHyphen/>
        <w:t>зуль</w:t>
      </w:r>
      <w:r w:rsidRPr="00020037">
        <w:rPr>
          <w:rFonts w:ascii="Times New Roman" w:hAnsi="Times New Roman" w:cs="Times New Roman"/>
          <w:b/>
          <w:i/>
          <w:sz w:val="24"/>
          <w:szCs w:val="24"/>
        </w:rPr>
        <w:softHyphen/>
        <w:t>та</w:t>
      </w:r>
      <w:r w:rsidRPr="00020037">
        <w:rPr>
          <w:rFonts w:ascii="Times New Roman" w:hAnsi="Times New Roman" w:cs="Times New Roman"/>
          <w:b/>
          <w:i/>
          <w:sz w:val="24"/>
          <w:szCs w:val="24"/>
        </w:rPr>
        <w:softHyphen/>
        <w:t xml:space="preserve">тов освоения </w:t>
      </w:r>
    </w:p>
    <w:p w:rsidR="00020037" w:rsidRPr="00020037" w:rsidRDefault="00E8639C" w:rsidP="008B6055">
      <w:pPr>
        <w:spacing w:after="0"/>
        <w:ind w:firstLine="567"/>
        <w:jc w:val="center"/>
        <w:rPr>
          <w:rFonts w:ascii="Times New Roman" w:hAnsi="Times New Roman" w:cs="Times New Roman"/>
          <w:sz w:val="24"/>
          <w:szCs w:val="24"/>
        </w:rPr>
      </w:pPr>
      <w:r>
        <w:rPr>
          <w:rFonts w:ascii="Times New Roman" w:hAnsi="Times New Roman" w:cs="Times New Roman"/>
          <w:b/>
          <w:i/>
          <w:sz w:val="24"/>
          <w:szCs w:val="24"/>
        </w:rPr>
        <w:t xml:space="preserve">адаптированной основной </w:t>
      </w:r>
      <w:r w:rsidR="00020037" w:rsidRPr="00020037">
        <w:rPr>
          <w:rFonts w:ascii="Times New Roman" w:hAnsi="Times New Roman" w:cs="Times New Roman"/>
          <w:b/>
          <w:i/>
          <w:sz w:val="24"/>
          <w:szCs w:val="24"/>
        </w:rPr>
        <w:t>образовательной программы</w:t>
      </w:r>
    </w:p>
    <w:p w:rsidR="00020037" w:rsidRPr="00020037" w:rsidRDefault="00020037" w:rsidP="008B6055">
      <w:pPr>
        <w:spacing w:before="120" w:after="0"/>
        <w:ind w:firstLine="567"/>
        <w:jc w:val="both"/>
        <w:rPr>
          <w:rFonts w:ascii="Times New Roman" w:hAnsi="Times New Roman" w:cs="Times New Roman"/>
          <w:sz w:val="24"/>
          <w:szCs w:val="24"/>
        </w:rPr>
      </w:pPr>
      <w:r w:rsidRPr="00020037">
        <w:rPr>
          <w:rFonts w:ascii="Times New Roman" w:hAnsi="Times New Roman" w:cs="Times New Roman"/>
          <w:sz w:val="24"/>
          <w:szCs w:val="24"/>
        </w:rPr>
        <w:t>Основными направлениями и целями оценочной деятельности в соответствии с тре</w:t>
      </w:r>
      <w:r w:rsidRPr="00020037">
        <w:rPr>
          <w:rFonts w:ascii="Times New Roman" w:hAnsi="Times New Roman" w:cs="Times New Roman"/>
          <w:sz w:val="24"/>
          <w:szCs w:val="24"/>
        </w:rPr>
        <w:softHyphen/>
        <w:t>бо</w:t>
      </w:r>
      <w:r w:rsidRPr="00020037">
        <w:rPr>
          <w:rFonts w:ascii="Times New Roman" w:hAnsi="Times New Roman" w:cs="Times New Roman"/>
          <w:sz w:val="24"/>
          <w:szCs w:val="24"/>
        </w:rPr>
        <w:softHyphen/>
        <w:t>ваниями Стандарта являются оценка образовательных до</w:t>
      </w:r>
      <w:r w:rsidRPr="00020037">
        <w:rPr>
          <w:rFonts w:ascii="Times New Roman" w:hAnsi="Times New Roman" w:cs="Times New Roman"/>
          <w:sz w:val="24"/>
          <w:szCs w:val="24"/>
        </w:rPr>
        <w:softHyphen/>
        <w:t>сти</w:t>
      </w:r>
      <w:r w:rsidRPr="00020037">
        <w:rPr>
          <w:rFonts w:ascii="Times New Roman" w:hAnsi="Times New Roman" w:cs="Times New Roman"/>
          <w:sz w:val="24"/>
          <w:szCs w:val="24"/>
        </w:rPr>
        <w:softHyphen/>
        <w:t>жений обучающихся и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ка результатов деятельности образовательных ор</w:t>
      </w:r>
      <w:r w:rsidRPr="00020037">
        <w:rPr>
          <w:rFonts w:ascii="Times New Roman" w:hAnsi="Times New Roman" w:cs="Times New Roman"/>
          <w:sz w:val="24"/>
          <w:szCs w:val="24"/>
        </w:rPr>
        <w:softHyphen/>
        <w:t>ганизаций и педагогических кадров. По</w:t>
      </w:r>
      <w:r w:rsidRPr="00020037">
        <w:rPr>
          <w:rFonts w:ascii="Times New Roman" w:hAnsi="Times New Roman" w:cs="Times New Roman"/>
          <w:sz w:val="24"/>
          <w:szCs w:val="24"/>
        </w:rPr>
        <w:softHyphen/>
        <w:t>лу</w:t>
      </w:r>
      <w:r w:rsidRPr="00020037">
        <w:rPr>
          <w:rFonts w:ascii="Times New Roman" w:hAnsi="Times New Roman" w:cs="Times New Roman"/>
          <w:sz w:val="24"/>
          <w:szCs w:val="24"/>
        </w:rPr>
        <w:softHyphen/>
        <w:t>ченные данные используются для оце</w:t>
      </w:r>
      <w:r w:rsidRPr="00020037">
        <w:rPr>
          <w:rFonts w:ascii="Times New Roman" w:hAnsi="Times New Roman" w:cs="Times New Roman"/>
          <w:sz w:val="24"/>
          <w:szCs w:val="24"/>
        </w:rPr>
        <w:softHyphen/>
        <w:t xml:space="preserve">нки состояния и тенденций развития системы образования. </w:t>
      </w:r>
    </w:p>
    <w:p w:rsidR="00020037" w:rsidRPr="00020037" w:rsidRDefault="00020037" w:rsidP="008B6055">
      <w:pPr>
        <w:spacing w:after="0"/>
        <w:ind w:firstLine="567"/>
        <w:jc w:val="both"/>
        <w:rPr>
          <w:rFonts w:ascii="Times New Roman" w:hAnsi="Times New Roman" w:cs="Times New Roman"/>
          <w:sz w:val="24"/>
          <w:szCs w:val="24"/>
        </w:rPr>
      </w:pPr>
      <w:r w:rsidRPr="00020037">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20037">
        <w:rPr>
          <w:rFonts w:ascii="Times New Roman" w:hAnsi="Times New Roman" w:cs="Times New Roman"/>
          <w:sz w:val="24"/>
          <w:szCs w:val="24"/>
        </w:rPr>
        <w:softHyphen/>
        <w:t>ми</w:t>
      </w:r>
      <w:r w:rsidRPr="00020037">
        <w:rPr>
          <w:rFonts w:ascii="Times New Roman" w:hAnsi="Times New Roman" w:cs="Times New Roman"/>
          <w:sz w:val="24"/>
          <w:szCs w:val="24"/>
        </w:rPr>
        <w:softHyphen/>
        <w:t>ро</w:t>
      </w:r>
      <w:r w:rsidRPr="00020037">
        <w:rPr>
          <w:rFonts w:ascii="Times New Roman" w:hAnsi="Times New Roman" w:cs="Times New Roman"/>
          <w:sz w:val="24"/>
          <w:szCs w:val="24"/>
        </w:rPr>
        <w:softHyphen/>
        <w:t>ва</w:t>
      </w:r>
      <w:r w:rsidRPr="00020037">
        <w:rPr>
          <w:rFonts w:ascii="Times New Roman" w:hAnsi="Times New Roman" w:cs="Times New Roman"/>
          <w:sz w:val="24"/>
          <w:szCs w:val="24"/>
        </w:rPr>
        <w:softHyphen/>
        <w:t>ние базовых учебных действий;</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обеспечивать комплексный подход к оценке результатов</w:t>
      </w:r>
      <w:r w:rsidRPr="00020037">
        <w:rPr>
          <w:rFonts w:ascii="Times New Roman" w:hAnsi="Times New Roman" w:cs="Times New Roman"/>
          <w:b/>
          <w:sz w:val="24"/>
          <w:szCs w:val="24"/>
        </w:rPr>
        <w:t xml:space="preserve"> </w:t>
      </w:r>
      <w:r w:rsidRPr="00020037">
        <w:rPr>
          <w:rFonts w:ascii="Times New Roman" w:hAnsi="Times New Roman" w:cs="Times New Roman"/>
          <w:sz w:val="24"/>
          <w:szCs w:val="24"/>
        </w:rPr>
        <w:t>освоения АООП, позволяющий вести оценку предметных и личностных результатов;</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Результаты достижений обучающихся с умственной отсталостью (ин</w:t>
      </w:r>
      <w:r w:rsidRPr="00020037">
        <w:rPr>
          <w:rFonts w:ascii="Times New Roman" w:hAnsi="Times New Roman" w:cs="Times New Roman"/>
          <w:sz w:val="24"/>
          <w:szCs w:val="24"/>
        </w:rPr>
        <w:softHyphen/>
        <w:t>те</w:t>
      </w:r>
      <w:r w:rsidRPr="00020037">
        <w:rPr>
          <w:rFonts w:ascii="Times New Roman" w:hAnsi="Times New Roman" w:cs="Times New Roman"/>
          <w:sz w:val="24"/>
          <w:szCs w:val="24"/>
        </w:rPr>
        <w:softHyphen/>
        <w:t>л</w:t>
      </w:r>
      <w:r w:rsidRPr="00020037">
        <w:rPr>
          <w:rFonts w:ascii="Times New Roman" w:hAnsi="Times New Roman" w:cs="Times New Roman"/>
          <w:sz w:val="24"/>
          <w:szCs w:val="24"/>
        </w:rPr>
        <w:softHyphen/>
        <w:t>ле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ту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w:t>
      </w:r>
      <w:r w:rsidRPr="00020037">
        <w:rPr>
          <w:rFonts w:ascii="Times New Roman" w:hAnsi="Times New Roman" w:cs="Times New Roman"/>
          <w:sz w:val="24"/>
          <w:szCs w:val="24"/>
        </w:rPr>
        <w:softHyphen/>
        <w:t>ми нарушениями) в овладении АООП являются значимыми для оценки качества об</w:t>
      </w:r>
      <w:r w:rsidRPr="00020037">
        <w:rPr>
          <w:rFonts w:ascii="Times New Roman" w:hAnsi="Times New Roman" w:cs="Times New Roman"/>
          <w:sz w:val="24"/>
          <w:szCs w:val="24"/>
        </w:rPr>
        <w:softHyphen/>
        <w:t>ра</w:t>
      </w:r>
      <w:r w:rsidRPr="00020037">
        <w:rPr>
          <w:rFonts w:ascii="Times New Roman" w:hAnsi="Times New Roman" w:cs="Times New Roman"/>
          <w:sz w:val="24"/>
          <w:szCs w:val="24"/>
        </w:rPr>
        <w:softHyphen/>
        <w:t>зо</w:t>
      </w:r>
      <w:r w:rsidRPr="00020037">
        <w:rPr>
          <w:rFonts w:ascii="Times New Roman" w:hAnsi="Times New Roman" w:cs="Times New Roman"/>
          <w:sz w:val="24"/>
          <w:szCs w:val="24"/>
        </w:rPr>
        <w:softHyphen/>
        <w:t>вания обучающихся. При определении подходов к осуществлению оценки результатов це</w:t>
      </w:r>
      <w:r w:rsidRPr="00020037">
        <w:rPr>
          <w:rFonts w:ascii="Times New Roman" w:hAnsi="Times New Roman" w:cs="Times New Roman"/>
          <w:sz w:val="24"/>
          <w:szCs w:val="24"/>
        </w:rPr>
        <w:softHyphen/>
        <w:t>лесообразно опираться на следующие принципы:</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020037">
        <w:rPr>
          <w:rFonts w:ascii="Times New Roman" w:hAnsi="Times New Roman" w:cs="Times New Roman"/>
          <w:sz w:val="24"/>
          <w:szCs w:val="24"/>
        </w:rPr>
        <w:t>потребностей</w:t>
      </w:r>
      <w:proofErr w:type="gramEnd"/>
      <w:r w:rsidRPr="00020037">
        <w:rPr>
          <w:rFonts w:ascii="Times New Roman" w:hAnsi="Times New Roman" w:cs="Times New Roman"/>
          <w:sz w:val="24"/>
          <w:szCs w:val="24"/>
        </w:rPr>
        <w:t xml:space="preserve"> обучающихся с умственной отсталостью (интеллектуальными нарушениями);</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w:t>
      </w:r>
      <w:r w:rsidRPr="00020037">
        <w:rPr>
          <w:rFonts w:ascii="Times New Roman" w:hAnsi="Times New Roman" w:cs="Times New Roman"/>
          <w:sz w:val="24"/>
          <w:szCs w:val="24"/>
        </w:rPr>
        <w:lastRenderedPageBreak/>
        <w:t>(описание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Обеспечение дифференцированной оценки достижений обучающихся с умственной от</w:t>
      </w:r>
      <w:r w:rsidRPr="00020037">
        <w:rPr>
          <w:rFonts w:ascii="Times New Roman" w:hAnsi="Times New Roman" w:cs="Times New Roman"/>
          <w:sz w:val="24"/>
          <w:szCs w:val="24"/>
        </w:rPr>
        <w:softHyphen/>
        <w:t>сталостью (интеллектуальными нарушениями) имеет определяющее значение для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 xml:space="preserve">ки качества образования. </w:t>
      </w:r>
    </w:p>
    <w:p w:rsidR="00020037" w:rsidRPr="00020037" w:rsidRDefault="00020037" w:rsidP="008B6055">
      <w:pPr>
        <w:spacing w:after="0"/>
        <w:ind w:firstLine="709"/>
        <w:jc w:val="both"/>
        <w:rPr>
          <w:rFonts w:ascii="Times New Roman" w:hAnsi="Times New Roman" w:cs="Times New Roman"/>
          <w:i/>
          <w:sz w:val="24"/>
          <w:szCs w:val="24"/>
        </w:rPr>
      </w:pPr>
      <w:r w:rsidRPr="00020037">
        <w:rPr>
          <w:rFonts w:ascii="Times New Roman" w:hAnsi="Times New Roman" w:cs="Times New Roman"/>
          <w:sz w:val="24"/>
          <w:szCs w:val="24"/>
        </w:rPr>
        <w:t xml:space="preserve">В соответствии с требования Стандарта для </w:t>
      </w:r>
      <w:proofErr w:type="gramStart"/>
      <w:r w:rsidRPr="00020037">
        <w:rPr>
          <w:rFonts w:ascii="Times New Roman" w:hAnsi="Times New Roman" w:cs="Times New Roman"/>
          <w:sz w:val="24"/>
          <w:szCs w:val="24"/>
        </w:rPr>
        <w:t>обучающихся</w:t>
      </w:r>
      <w:proofErr w:type="gramEnd"/>
      <w:r w:rsidRPr="00020037">
        <w:rPr>
          <w:rFonts w:ascii="Times New Roman" w:hAnsi="Times New Roman" w:cs="Times New Roman"/>
          <w:sz w:val="24"/>
          <w:szCs w:val="24"/>
        </w:rPr>
        <w:t xml:space="preserve"> с умственной отсталостью (ин</w:t>
      </w:r>
      <w:r w:rsidRPr="00020037">
        <w:rPr>
          <w:rFonts w:ascii="Times New Roman" w:hAnsi="Times New Roman" w:cs="Times New Roman"/>
          <w:sz w:val="24"/>
          <w:szCs w:val="24"/>
        </w:rPr>
        <w:softHyphen/>
        <w:t>теллектуальными нарушениями) оценке подлежат личностные и предметные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ты.</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i/>
          <w:sz w:val="24"/>
          <w:szCs w:val="24"/>
        </w:rPr>
        <w:t>Личностные результаты</w:t>
      </w:r>
      <w:r w:rsidRPr="00020037">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Оценка личностных результатов</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предполагает, прежде всего, оценку</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020037">
        <w:rPr>
          <w:rFonts w:ascii="Times New Roman" w:hAnsi="Times New Roman" w:cs="Times New Roman"/>
          <w:color w:val="FF0000"/>
          <w:sz w:val="24"/>
          <w:szCs w:val="24"/>
        </w:rPr>
        <w:t xml:space="preserve"> </w:t>
      </w:r>
      <w:r w:rsidRPr="00020037">
        <w:rPr>
          <w:rFonts w:ascii="Times New Roman" w:hAnsi="Times New Roman" w:cs="Times New Roman"/>
          <w:sz w:val="24"/>
          <w:szCs w:val="24"/>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020037">
        <w:rPr>
          <w:rFonts w:ascii="Times New Roman" w:hAnsi="Times New Roman" w:cs="Times New Roman"/>
          <w:sz w:val="24"/>
          <w:szCs w:val="24"/>
        </w:rPr>
        <w:softHyphen/>
        <w:t>то</w:t>
      </w:r>
      <w:r w:rsidRPr="00020037">
        <w:rPr>
          <w:rFonts w:ascii="Times New Roman" w:hAnsi="Times New Roman" w:cs="Times New Roman"/>
          <w:sz w:val="24"/>
          <w:szCs w:val="24"/>
        </w:rPr>
        <w:softHyphen/>
        <w:t>да экспертной оценки, который представляет собой процедуру оценки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тов на основе мнений группы специалистов (экспертов). Состав экспертной гру</w:t>
      </w:r>
      <w:r w:rsidRPr="00020037">
        <w:rPr>
          <w:rFonts w:ascii="Times New Roman" w:hAnsi="Times New Roman" w:cs="Times New Roman"/>
          <w:sz w:val="24"/>
          <w:szCs w:val="24"/>
        </w:rPr>
        <w:softHyphen/>
        <w:t>п</w:t>
      </w:r>
      <w:r w:rsidRPr="00020037">
        <w:rPr>
          <w:rFonts w:ascii="Times New Roman" w:hAnsi="Times New Roman" w:cs="Times New Roman"/>
          <w:sz w:val="24"/>
          <w:szCs w:val="24"/>
        </w:rPr>
        <w:softHyphen/>
        <w:t>пы определяется общеобразовательной организацией</w:t>
      </w:r>
      <w:r w:rsidR="00E8639C">
        <w:rPr>
          <w:rFonts w:ascii="Times New Roman" w:hAnsi="Times New Roman" w:cs="Times New Roman"/>
          <w:sz w:val="24"/>
          <w:szCs w:val="24"/>
        </w:rPr>
        <w:t xml:space="preserve"> и включает пе</w:t>
      </w:r>
      <w:r w:rsidR="00E8639C">
        <w:rPr>
          <w:rFonts w:ascii="Times New Roman" w:hAnsi="Times New Roman" w:cs="Times New Roman"/>
          <w:sz w:val="24"/>
          <w:szCs w:val="24"/>
        </w:rPr>
        <w:softHyphen/>
        <w:t>да</w:t>
      </w:r>
      <w:r w:rsidR="00E8639C">
        <w:rPr>
          <w:rFonts w:ascii="Times New Roman" w:hAnsi="Times New Roman" w:cs="Times New Roman"/>
          <w:sz w:val="24"/>
          <w:szCs w:val="24"/>
        </w:rPr>
        <w:softHyphen/>
        <w:t>го</w:t>
      </w:r>
      <w:r w:rsidR="00E8639C">
        <w:rPr>
          <w:rFonts w:ascii="Times New Roman" w:hAnsi="Times New Roman" w:cs="Times New Roman"/>
          <w:sz w:val="24"/>
          <w:szCs w:val="24"/>
        </w:rPr>
        <w:softHyphen/>
        <w:t>гов</w:t>
      </w:r>
      <w:r w:rsidRPr="00020037">
        <w:rPr>
          <w:rFonts w:ascii="Times New Roman" w:hAnsi="Times New Roman" w:cs="Times New Roman"/>
          <w:sz w:val="24"/>
          <w:szCs w:val="24"/>
        </w:rPr>
        <w:t xml:space="preserve"> </w:t>
      </w:r>
      <w:r w:rsidR="00E8639C">
        <w:rPr>
          <w:rFonts w:ascii="Times New Roman" w:hAnsi="Times New Roman" w:cs="Times New Roman"/>
          <w:sz w:val="24"/>
          <w:szCs w:val="24"/>
        </w:rPr>
        <w:t>и социального педагога</w:t>
      </w:r>
      <w:r w:rsidRPr="00020037">
        <w:rPr>
          <w:rFonts w:ascii="Times New Roman" w:hAnsi="Times New Roman" w:cs="Times New Roman"/>
          <w:sz w:val="24"/>
          <w:szCs w:val="24"/>
        </w:rPr>
        <w:t>, которые хорошо знают ученика. Для полноты оценки лич</w:t>
      </w:r>
      <w:r w:rsidRPr="00020037">
        <w:rPr>
          <w:rFonts w:ascii="Times New Roman" w:hAnsi="Times New Roman" w:cs="Times New Roman"/>
          <w:sz w:val="24"/>
          <w:szCs w:val="24"/>
        </w:rPr>
        <w:softHyphen/>
        <w:t>ностных результатов освоения обу</w:t>
      </w:r>
      <w:r w:rsidRPr="00020037">
        <w:rPr>
          <w:rFonts w:ascii="Times New Roman" w:hAnsi="Times New Roman" w:cs="Times New Roman"/>
          <w:sz w:val="24"/>
          <w:szCs w:val="24"/>
        </w:rPr>
        <w:softHyphen/>
        <w:t>чающимися с умственной отсталостью (интеллектуальными нарушениями) АООП сле</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ет учитывать мнение родителей (законных представителей), поскольку ос</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вой оценки служит анализ изменений поведения обучающегося в по</w:t>
      </w:r>
      <w:r w:rsidRPr="00020037">
        <w:rPr>
          <w:rFonts w:ascii="Times New Roman" w:hAnsi="Times New Roman" w:cs="Times New Roman"/>
          <w:sz w:val="24"/>
          <w:szCs w:val="24"/>
        </w:rPr>
        <w:softHyphen/>
        <w:t>в</w:t>
      </w:r>
      <w:r w:rsidRPr="00020037">
        <w:rPr>
          <w:rFonts w:ascii="Times New Roman" w:hAnsi="Times New Roman" w:cs="Times New Roman"/>
          <w:sz w:val="24"/>
          <w:szCs w:val="24"/>
        </w:rPr>
        <w:softHyphen/>
        <w:t>се</w:t>
      </w:r>
      <w:r w:rsidRPr="00020037">
        <w:rPr>
          <w:rFonts w:ascii="Times New Roman" w:hAnsi="Times New Roman" w:cs="Times New Roman"/>
          <w:sz w:val="24"/>
          <w:szCs w:val="24"/>
        </w:rPr>
        <w:softHyphen/>
        <w:t>д</w:t>
      </w:r>
      <w:r w:rsidRPr="00020037">
        <w:rPr>
          <w:rFonts w:ascii="Times New Roman" w:hAnsi="Times New Roman" w:cs="Times New Roman"/>
          <w:sz w:val="24"/>
          <w:szCs w:val="24"/>
        </w:rPr>
        <w:softHyphen/>
        <w:t>нев</w:t>
      </w:r>
      <w:r w:rsidRPr="00020037">
        <w:rPr>
          <w:rFonts w:ascii="Times New Roman" w:hAnsi="Times New Roman" w:cs="Times New Roman"/>
          <w:sz w:val="24"/>
          <w:szCs w:val="24"/>
        </w:rPr>
        <w:softHyphen/>
        <w:t>ной жизни в различных социальных средах (школьной и семейной).</w:t>
      </w:r>
      <w:r w:rsidRPr="00020037">
        <w:rPr>
          <w:rFonts w:ascii="Times New Roman" w:hAnsi="Times New Roman" w:cs="Times New Roman"/>
          <w:bCs/>
          <w:sz w:val="24"/>
          <w:szCs w:val="24"/>
        </w:rPr>
        <w:t xml:space="preserve"> </w:t>
      </w:r>
      <w:proofErr w:type="gramStart"/>
      <w:r w:rsidRPr="00020037">
        <w:rPr>
          <w:rFonts w:ascii="Times New Roman" w:hAnsi="Times New Roman" w:cs="Times New Roman"/>
          <w:bCs/>
          <w:sz w:val="24"/>
          <w:szCs w:val="24"/>
        </w:rPr>
        <w:t>Ре</w:t>
      </w:r>
      <w:r w:rsidRPr="00020037">
        <w:rPr>
          <w:rFonts w:ascii="Times New Roman" w:hAnsi="Times New Roman" w:cs="Times New Roman"/>
          <w:bCs/>
          <w:sz w:val="24"/>
          <w:szCs w:val="24"/>
        </w:rPr>
        <w:softHyphen/>
        <w:t>зуль</w:t>
      </w:r>
      <w:r w:rsidRPr="00020037">
        <w:rPr>
          <w:rFonts w:ascii="Times New Roman" w:hAnsi="Times New Roman" w:cs="Times New Roman"/>
          <w:bCs/>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020037">
        <w:rPr>
          <w:rFonts w:ascii="Times New Roman" w:hAnsi="Times New Roman" w:cs="Times New Roman"/>
          <w:bCs/>
          <w:sz w:val="24"/>
          <w:szCs w:val="24"/>
        </w:rPr>
        <w:t xml:space="preserve"> Подобная оценка необходима эк</w:t>
      </w:r>
      <w:r w:rsidRPr="00020037">
        <w:rPr>
          <w:rFonts w:ascii="Times New Roman" w:hAnsi="Times New Roman" w:cs="Times New Roman"/>
          <w:bCs/>
          <w:sz w:val="24"/>
          <w:szCs w:val="24"/>
        </w:rPr>
        <w:softHyphen/>
        <w:t>с</w:t>
      </w:r>
      <w:r w:rsidRPr="00020037">
        <w:rPr>
          <w:rFonts w:ascii="Times New Roman" w:hAnsi="Times New Roman" w:cs="Times New Roman"/>
          <w:bCs/>
          <w:sz w:val="24"/>
          <w:szCs w:val="24"/>
        </w:rPr>
        <w:softHyphen/>
        <w:t>пер</w:t>
      </w:r>
      <w:r w:rsidRPr="00020037">
        <w:rPr>
          <w:rFonts w:ascii="Times New Roman" w:hAnsi="Times New Roman" w:cs="Times New Roman"/>
          <w:bCs/>
          <w:sz w:val="24"/>
          <w:szCs w:val="24"/>
        </w:rPr>
        <w:softHyphen/>
        <w:t>т</w:t>
      </w:r>
      <w:r w:rsidRPr="00020037">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020037">
        <w:rPr>
          <w:rFonts w:ascii="Times New Roman" w:hAnsi="Times New Roman" w:cs="Times New Roman"/>
          <w:bCs/>
          <w:sz w:val="24"/>
          <w:szCs w:val="24"/>
        </w:rPr>
        <w:softHyphen/>
        <w:t>нен</w:t>
      </w:r>
      <w:r w:rsidRPr="00020037">
        <w:rPr>
          <w:rFonts w:ascii="Times New Roman" w:hAnsi="Times New Roman" w:cs="Times New Roman"/>
          <w:bCs/>
          <w:sz w:val="24"/>
          <w:szCs w:val="24"/>
        </w:rPr>
        <w:softHyphen/>
        <w:t>ной) компетенции ребенка.</w:t>
      </w:r>
      <w:r w:rsidRPr="00020037">
        <w:rPr>
          <w:rFonts w:ascii="Times New Roman" w:hAnsi="Times New Roman" w:cs="Times New Roman"/>
          <w:sz w:val="24"/>
          <w:szCs w:val="24"/>
        </w:rPr>
        <w:t xml:space="preserve"> Результаты оценки личностных достижений за</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сят</w:t>
      </w:r>
      <w:r w:rsidRPr="00020037">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020037">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20037">
        <w:rPr>
          <w:rFonts w:ascii="Times New Roman" w:hAnsi="Times New Roman" w:cs="Times New Roman"/>
          <w:sz w:val="24"/>
          <w:szCs w:val="24"/>
        </w:rPr>
        <w:softHyphen/>
        <w:t>петенциям.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w:t>
      </w:r>
      <w:r w:rsidRPr="00020037">
        <w:rPr>
          <w:rFonts w:ascii="Times New Roman" w:hAnsi="Times New Roman" w:cs="Times New Roman"/>
          <w:sz w:val="24"/>
          <w:szCs w:val="24"/>
        </w:rPr>
        <w:softHyphen/>
        <w:t>ди</w:t>
      </w:r>
      <w:r w:rsidRPr="00020037">
        <w:rPr>
          <w:rFonts w:ascii="Times New Roman" w:hAnsi="Times New Roman" w:cs="Times New Roman"/>
          <w:sz w:val="24"/>
          <w:szCs w:val="24"/>
        </w:rPr>
        <w:softHyphen/>
        <w:t>ви</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ных особенностей обучающихся, которая утверждается ло</w:t>
      </w:r>
      <w:r w:rsidRPr="00020037">
        <w:rPr>
          <w:rFonts w:ascii="Times New Roman" w:hAnsi="Times New Roman" w:cs="Times New Roman"/>
          <w:sz w:val="24"/>
          <w:szCs w:val="24"/>
        </w:rPr>
        <w:softHyphen/>
        <w:t>каль</w:t>
      </w:r>
      <w:r w:rsidRPr="00020037">
        <w:rPr>
          <w:rFonts w:ascii="Times New Roman" w:hAnsi="Times New Roman" w:cs="Times New Roman"/>
          <w:sz w:val="24"/>
          <w:szCs w:val="24"/>
        </w:rPr>
        <w:softHyphen/>
        <w:t>ными актами ор</w:t>
      </w:r>
      <w:r w:rsidRPr="00020037">
        <w:rPr>
          <w:rFonts w:ascii="Times New Roman" w:hAnsi="Times New Roman" w:cs="Times New Roman"/>
          <w:sz w:val="24"/>
          <w:szCs w:val="24"/>
        </w:rPr>
        <w:softHyphen/>
        <w:t>га</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за</w:t>
      </w:r>
      <w:r w:rsidRPr="00020037">
        <w:rPr>
          <w:rFonts w:ascii="Times New Roman" w:hAnsi="Times New Roman" w:cs="Times New Roman"/>
          <w:sz w:val="24"/>
          <w:szCs w:val="24"/>
        </w:rPr>
        <w:softHyphen/>
        <w:t>ции. Программа оценки включает:</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lastRenderedPageBreak/>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8B6055" w:rsidRDefault="00020037" w:rsidP="000D4CF8">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020037" w:rsidRPr="00020037" w:rsidRDefault="00020037" w:rsidP="00020037">
      <w:pPr>
        <w:spacing w:after="0" w:line="360" w:lineRule="auto"/>
        <w:ind w:firstLine="709"/>
        <w:jc w:val="center"/>
        <w:rPr>
          <w:rFonts w:ascii="Times New Roman" w:hAnsi="Times New Roman" w:cs="Times New Roman"/>
          <w:sz w:val="24"/>
          <w:szCs w:val="24"/>
        </w:rPr>
      </w:pPr>
      <w:r w:rsidRPr="00020037">
        <w:rPr>
          <w:rFonts w:ascii="Times New Roman" w:hAnsi="Times New Roman" w:cs="Times New Roman"/>
          <w:sz w:val="24"/>
          <w:szCs w:val="24"/>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020037" w:rsidRPr="00020037" w:rsidTr="00D1342A">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Индикаторы</w:t>
            </w:r>
          </w:p>
        </w:tc>
      </w:tr>
      <w:tr w:rsidR="00020037" w:rsidRPr="00020037" w:rsidTr="00D1342A">
        <w:trPr>
          <w:trHeight w:val="854"/>
        </w:trPr>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020037">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proofErr w:type="spellStart"/>
            <w:r w:rsidRPr="00020037">
              <w:rPr>
                <w:rFonts w:ascii="Times New Roman" w:hAnsi="Times New Roman" w:cs="Times New Roman"/>
                <w:sz w:val="24"/>
                <w:szCs w:val="24"/>
              </w:rPr>
              <w:t>сформированность</w:t>
            </w:r>
            <w:proofErr w:type="spellEnd"/>
            <w:r w:rsidRPr="00020037">
              <w:rPr>
                <w:rFonts w:ascii="Times New Roman" w:hAnsi="Times New Roman" w:cs="Times New Roman"/>
                <w:sz w:val="24"/>
                <w:szCs w:val="24"/>
              </w:rPr>
              <w:t xml:space="preserve"> навыков коммуникации </w:t>
            </w:r>
            <w:proofErr w:type="gramStart"/>
            <w:r w:rsidRPr="00020037">
              <w:rPr>
                <w:rFonts w:ascii="Times New Roman" w:hAnsi="Times New Roman" w:cs="Times New Roman"/>
                <w:sz w:val="24"/>
                <w:szCs w:val="24"/>
              </w:rPr>
              <w:t>со</w:t>
            </w:r>
            <w:proofErr w:type="gramEnd"/>
            <w:r w:rsidRPr="00020037">
              <w:rPr>
                <w:rFonts w:ascii="Times New Roman" w:hAnsi="Times New Roman" w:cs="Times New Roman"/>
                <w:sz w:val="24"/>
                <w:szCs w:val="24"/>
              </w:rPr>
              <w:t xml:space="preserve"> взрос</w:t>
            </w:r>
            <w:r w:rsidRPr="00020037">
              <w:rPr>
                <w:rFonts w:ascii="Times New Roman" w:hAnsi="Times New Roman" w:cs="Times New Roman"/>
                <w:sz w:val="24"/>
                <w:szCs w:val="24"/>
              </w:rPr>
              <w:softHyphen/>
              <w:t>лы</w:t>
            </w:r>
            <w:r w:rsidRPr="00020037">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w:t>
            </w:r>
            <w:r w:rsidRPr="00020037">
              <w:rPr>
                <w:rFonts w:ascii="Times New Roman" w:hAnsi="Times New Roman" w:cs="Times New Roman"/>
                <w:sz w:val="24"/>
                <w:szCs w:val="24"/>
              </w:rPr>
              <w:softHyphen/>
              <w:t>му</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w:t>
            </w:r>
            <w:r w:rsidRPr="00020037">
              <w:rPr>
                <w:rFonts w:ascii="Times New Roman" w:hAnsi="Times New Roman" w:cs="Times New Roman"/>
                <w:sz w:val="24"/>
                <w:szCs w:val="24"/>
              </w:rPr>
              <w:softHyphen/>
              <w:t>цию с взрослыми</w:t>
            </w:r>
          </w:p>
        </w:tc>
      </w:tr>
      <w:tr w:rsidR="00020037" w:rsidRPr="00020037" w:rsidTr="00D1342A">
        <w:trPr>
          <w:trHeight w:val="839"/>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020037" w:rsidRPr="00020037" w:rsidTr="00D1342A">
        <w:trPr>
          <w:trHeight w:val="281"/>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tcBorders>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 xml:space="preserve">способность обращаться за помощью </w:t>
            </w:r>
          </w:p>
        </w:tc>
      </w:tr>
      <w:tr w:rsidR="00020037" w:rsidRPr="00020037" w:rsidTr="00D1342A">
        <w:trPr>
          <w:trHeight w:val="538"/>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proofErr w:type="spellStart"/>
            <w:r w:rsidRPr="00020037">
              <w:rPr>
                <w:rFonts w:ascii="Times New Roman" w:hAnsi="Times New Roman" w:cs="Times New Roman"/>
                <w:sz w:val="24"/>
                <w:szCs w:val="24"/>
              </w:rPr>
              <w:t>сформированность</w:t>
            </w:r>
            <w:proofErr w:type="spellEnd"/>
            <w:r w:rsidRPr="00020037">
              <w:rPr>
                <w:rFonts w:ascii="Times New Roman" w:hAnsi="Times New Roman" w:cs="Times New Roman"/>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коммуникацию со сверс</w:t>
            </w:r>
            <w:r w:rsidRPr="00020037">
              <w:rPr>
                <w:rFonts w:ascii="Times New Roman" w:hAnsi="Times New Roman" w:cs="Times New Roman"/>
                <w:sz w:val="24"/>
                <w:szCs w:val="24"/>
              </w:rPr>
              <w:softHyphen/>
              <w:t>т</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ками</w:t>
            </w:r>
          </w:p>
        </w:tc>
      </w:tr>
      <w:tr w:rsidR="00020037" w:rsidRPr="00020037" w:rsidTr="00D1342A">
        <w:trPr>
          <w:trHeight w:val="536"/>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020037" w:rsidTr="00D1342A">
        <w:trPr>
          <w:trHeight w:val="536"/>
        </w:trPr>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 xml:space="preserve">способность обращаться за помощью </w:t>
            </w:r>
          </w:p>
        </w:tc>
      </w:tr>
      <w:tr w:rsidR="00020037" w:rsidTr="00D1342A">
        <w:trPr>
          <w:trHeight w:val="1164"/>
        </w:trPr>
        <w:tc>
          <w:tcPr>
            <w:tcW w:w="3190" w:type="dxa"/>
            <w:vMerge/>
            <w:tcBorders>
              <w:top w:val="single" w:sz="4" w:space="0" w:color="000000"/>
              <w:left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способность использовать разнообразные средства ко</w:t>
            </w:r>
            <w:r>
              <w:rPr>
                <w:rFonts w:ascii="Times New Roman" w:hAnsi="Times New Roman" w:cs="Times New Roman"/>
                <w:sz w:val="24"/>
                <w:szCs w:val="24"/>
              </w:rPr>
              <w:softHyphen/>
              <w:t>м</w:t>
            </w:r>
            <w:r>
              <w:rPr>
                <w:rFonts w:ascii="Times New Roman" w:hAnsi="Times New Roman" w:cs="Times New Roman"/>
                <w:sz w:val="24"/>
                <w:szCs w:val="24"/>
              </w:rPr>
              <w:softHyphen/>
              <w:t>муникации согласно ситу</w:t>
            </w:r>
            <w:r>
              <w:rPr>
                <w:rFonts w:ascii="Times New Roman" w:hAnsi="Times New Roman" w:cs="Times New Roman"/>
                <w:sz w:val="24"/>
                <w:szCs w:val="24"/>
              </w:rPr>
              <w:softHyphen/>
              <w:t>ации</w:t>
            </w:r>
          </w:p>
        </w:tc>
      </w:tr>
      <w:tr w:rsidR="00020037" w:rsidTr="00D1342A">
        <w:trPr>
          <w:trHeight w:val="298"/>
        </w:trPr>
        <w:tc>
          <w:tcPr>
            <w:tcW w:w="3190" w:type="dxa"/>
            <w:tcBorders>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способность правильно при</w:t>
            </w:r>
            <w:r>
              <w:rPr>
                <w:rFonts w:ascii="Times New Roman" w:hAnsi="Times New Roman" w:cs="Times New Roman"/>
                <w:sz w:val="24"/>
                <w:szCs w:val="24"/>
              </w:rPr>
              <w:softHyphen/>
              <w:t>менить ритуалы социаль</w:t>
            </w:r>
            <w:r>
              <w:rPr>
                <w:rFonts w:ascii="Times New Roman" w:hAnsi="Times New Roman" w:cs="Times New Roman"/>
                <w:sz w:val="24"/>
                <w:szCs w:val="24"/>
              </w:rPr>
              <w:softHyphen/>
              <w:t>но</w:t>
            </w:r>
            <w:r>
              <w:rPr>
                <w:rFonts w:ascii="Times New Roman" w:hAnsi="Times New Roman" w:cs="Times New Roman"/>
                <w:sz w:val="24"/>
                <w:szCs w:val="24"/>
              </w:rPr>
              <w:softHyphen/>
              <w:t>го взаимодействия согласно ситуации</w:t>
            </w:r>
          </w:p>
        </w:tc>
      </w:tr>
    </w:tbl>
    <w:p w:rsidR="00020037" w:rsidRDefault="00020037" w:rsidP="00020037">
      <w:pPr>
        <w:spacing w:after="0" w:line="360" w:lineRule="auto"/>
        <w:ind w:firstLine="709"/>
        <w:jc w:val="both"/>
        <w:rPr>
          <w:rFonts w:ascii="Times New Roman" w:hAnsi="Times New Roman" w:cs="Times New Roman"/>
          <w:sz w:val="24"/>
          <w:szCs w:val="24"/>
        </w:rPr>
      </w:pP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3) систему бальной оценки результатов;</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w:t>
      </w:r>
      <w:r w:rsidR="00D633EE">
        <w:rPr>
          <w:rFonts w:ascii="Times New Roman" w:hAnsi="Times New Roman" w:cs="Times New Roman"/>
          <w:sz w:val="24"/>
          <w:szCs w:val="24"/>
        </w:rPr>
        <w:t xml:space="preserve">итоговых достижений учащихся  </w:t>
      </w:r>
      <w:r w:rsidRPr="00070C82">
        <w:rPr>
          <w:rFonts w:ascii="Times New Roman" w:hAnsi="Times New Roman" w:cs="Times New Roman"/>
          <w:sz w:val="24"/>
          <w:szCs w:val="24"/>
        </w:rPr>
        <w:t>класса);</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5) материалы для проведения процедуры оценки личностных и результатов.</w:t>
      </w:r>
    </w:p>
    <w:p w:rsidR="00020037" w:rsidRPr="00070C82" w:rsidRDefault="00020037" w:rsidP="008B6055">
      <w:pPr>
        <w:spacing w:after="0"/>
        <w:ind w:firstLine="709"/>
        <w:jc w:val="both"/>
        <w:rPr>
          <w:rFonts w:ascii="Times New Roman" w:hAnsi="Times New Roman" w:cs="Times New Roman"/>
          <w:i/>
          <w:sz w:val="24"/>
          <w:szCs w:val="24"/>
        </w:rPr>
      </w:pPr>
      <w:r w:rsidRPr="00070C82">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i/>
          <w:sz w:val="24"/>
          <w:szCs w:val="24"/>
        </w:rPr>
        <w:t>Предметные результаты</w:t>
      </w:r>
      <w:r w:rsidRPr="00070C82">
        <w:rPr>
          <w:rFonts w:ascii="Times New Roman" w:hAnsi="Times New Roman" w:cs="Times New Roman"/>
          <w:sz w:val="24"/>
          <w:szCs w:val="24"/>
        </w:rPr>
        <w:t xml:space="preserve"> связаны с овладением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20037" w:rsidRPr="00070C82" w:rsidRDefault="00020037" w:rsidP="008B6055">
      <w:pPr>
        <w:spacing w:after="0"/>
        <w:ind w:firstLine="709"/>
        <w:jc w:val="both"/>
        <w:rPr>
          <w:rFonts w:ascii="Times New Roman" w:hAnsi="Times New Roman" w:cs="Times New Roman"/>
          <w:bCs/>
          <w:sz w:val="24"/>
          <w:szCs w:val="24"/>
        </w:rPr>
      </w:pPr>
      <w:proofErr w:type="gramStart"/>
      <w:r w:rsidRPr="00070C82">
        <w:rPr>
          <w:rFonts w:ascii="Times New Roman" w:hAnsi="Times New Roman" w:cs="Times New Roman"/>
          <w:bCs/>
          <w:sz w:val="24"/>
          <w:szCs w:val="24"/>
        </w:rPr>
        <w:t>Оценку предметных результатов</w:t>
      </w:r>
      <w:r w:rsidRPr="00070C82">
        <w:rPr>
          <w:rFonts w:ascii="Times New Roman" w:hAnsi="Times New Roman" w:cs="Times New Roman"/>
          <w:bCs/>
          <w:i/>
          <w:sz w:val="24"/>
          <w:szCs w:val="24"/>
        </w:rPr>
        <w:t xml:space="preserve"> </w:t>
      </w:r>
      <w:r w:rsidRPr="00070C82">
        <w:rPr>
          <w:rFonts w:ascii="Times New Roman" w:hAnsi="Times New Roman" w:cs="Times New Roman"/>
          <w:bCs/>
          <w:sz w:val="24"/>
          <w:szCs w:val="24"/>
        </w:rPr>
        <w:t xml:space="preserve">целесообразно начинать со второго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 xml:space="preserve">-го класса, т. е. в тот период, когда у обучающихся будут сформированы некоторые начальные </w:t>
      </w:r>
      <w:r w:rsidRPr="00070C82">
        <w:rPr>
          <w:rFonts w:ascii="Times New Roman" w:hAnsi="Times New Roman" w:cs="Times New Roman"/>
          <w:bCs/>
          <w:sz w:val="24"/>
          <w:szCs w:val="24"/>
        </w:rPr>
        <w:lastRenderedPageBreak/>
        <w:t>навыки чтения, письма и счета.</w:t>
      </w:r>
      <w:proofErr w:type="gramEnd"/>
      <w:r w:rsidRPr="00070C82">
        <w:rPr>
          <w:rFonts w:ascii="Times New Roman" w:hAnsi="Times New Roman" w:cs="Times New Roman"/>
          <w:bCs/>
          <w:sz w:val="24"/>
          <w:szCs w:val="24"/>
        </w:rPr>
        <w:t xml:space="preserve"> Кроме того, сама учебная деятельность для них будет привычной, и они смогут ее организовывать под руководством учителя.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 xml:space="preserve">Во время обучения в </w:t>
      </w:r>
      <w:r w:rsidRPr="00070C82">
        <w:rPr>
          <w:rFonts w:ascii="Times New Roman" w:hAnsi="Times New Roman" w:cs="Times New Roman"/>
          <w:bCs/>
          <w:sz w:val="24"/>
          <w:szCs w:val="24"/>
          <w:lang w:val="en-US"/>
        </w:rPr>
        <w:t>I</w:t>
      </w:r>
      <w:r w:rsidRPr="00070C82">
        <w:rPr>
          <w:rFonts w:ascii="Times New Roman" w:hAnsi="Times New Roman" w:cs="Times New Roman"/>
          <w:bCs/>
          <w:sz w:val="24"/>
          <w:szCs w:val="24"/>
        </w:rPr>
        <w:t>-</w:t>
      </w:r>
      <w:r w:rsidR="00C35E11">
        <w:rPr>
          <w:rFonts w:ascii="Times New Roman" w:hAnsi="Times New Roman" w:cs="Times New Roman"/>
          <w:bCs/>
          <w:sz w:val="24"/>
          <w:szCs w:val="24"/>
        </w:rPr>
        <w:t>ом классе</w:t>
      </w:r>
      <w:r w:rsidRPr="00070C82">
        <w:rPr>
          <w:rFonts w:ascii="Times New Roman" w:hAnsi="Times New Roman" w:cs="Times New Roman"/>
          <w:bCs/>
          <w:sz w:val="24"/>
          <w:szCs w:val="24"/>
        </w:rPr>
        <w:t xml:space="preserve">, а также в течение первого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-го класса целесообразно всячески поощрять и стимулировать работу уче</w:t>
      </w:r>
      <w:r w:rsidRPr="00070C82">
        <w:rPr>
          <w:rFonts w:ascii="Times New Roman" w:hAnsi="Times New Roman" w:cs="Times New Roman"/>
          <w:bCs/>
          <w:sz w:val="24"/>
          <w:szCs w:val="24"/>
        </w:rPr>
        <w:softHyphen/>
        <w:t>ников, используя только качественную оценку. При этом не является при</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ци</w:t>
      </w:r>
      <w:r w:rsidRPr="00070C82">
        <w:rPr>
          <w:rFonts w:ascii="Times New Roman" w:hAnsi="Times New Roman" w:cs="Times New Roman"/>
          <w:bCs/>
          <w:sz w:val="24"/>
          <w:szCs w:val="24"/>
        </w:rPr>
        <w:softHyphen/>
        <w:t>пи</w:t>
      </w:r>
      <w:r w:rsidRPr="00070C82">
        <w:rPr>
          <w:rFonts w:ascii="Times New Roman" w:hAnsi="Times New Roman" w:cs="Times New Roman"/>
          <w:bCs/>
          <w:sz w:val="24"/>
          <w:szCs w:val="24"/>
        </w:rPr>
        <w:softHyphen/>
        <w:t xml:space="preserve">ально важным, насколько </w:t>
      </w:r>
      <w:proofErr w:type="gramStart"/>
      <w:r w:rsidRPr="00070C82">
        <w:rPr>
          <w:rFonts w:ascii="Times New Roman" w:hAnsi="Times New Roman" w:cs="Times New Roman"/>
          <w:bCs/>
          <w:sz w:val="24"/>
          <w:szCs w:val="24"/>
        </w:rPr>
        <w:t>обучающийся</w:t>
      </w:r>
      <w:proofErr w:type="gramEnd"/>
      <w:r w:rsidRPr="00070C82">
        <w:rPr>
          <w:rFonts w:ascii="Times New Roman" w:hAnsi="Times New Roman" w:cs="Times New Roman"/>
          <w:bCs/>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070C82">
        <w:rPr>
          <w:rFonts w:ascii="Times New Roman" w:hAnsi="Times New Roman" w:cs="Times New Roman"/>
          <w:bCs/>
          <w:sz w:val="24"/>
          <w:szCs w:val="24"/>
        </w:rPr>
        <w:softHyphen/>
        <w:t>я</w:t>
      </w:r>
      <w:r w:rsidRPr="00070C82">
        <w:rPr>
          <w:rFonts w:ascii="Times New Roman" w:hAnsi="Times New Roman" w:cs="Times New Roman"/>
          <w:bCs/>
          <w:sz w:val="24"/>
          <w:szCs w:val="24"/>
        </w:rPr>
        <w:softHyphen/>
        <w:t>тель</w:t>
      </w:r>
      <w:r w:rsidRPr="00070C82">
        <w:rPr>
          <w:rFonts w:ascii="Times New Roman" w:hAnsi="Times New Roman" w:cs="Times New Roman"/>
          <w:bCs/>
          <w:sz w:val="24"/>
          <w:szCs w:val="24"/>
        </w:rPr>
        <w:softHyphen/>
        <w:t>нос</w:t>
      </w:r>
      <w:r w:rsidRPr="00070C82">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ро</w:t>
      </w:r>
      <w:r w:rsidRPr="00070C82">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070C82">
        <w:rPr>
          <w:rFonts w:ascii="Times New Roman" w:hAnsi="Times New Roman" w:cs="Times New Roman"/>
          <w:sz w:val="24"/>
          <w:szCs w:val="24"/>
        </w:rPr>
        <w:softHyphen/>
        <w:t>метных результатов должна базироваться на принципах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 xml:space="preserve">го и дифференцированного подходов. Усвоенные </w:t>
      </w:r>
      <w:proofErr w:type="gramStart"/>
      <w:r w:rsidRPr="00070C82">
        <w:rPr>
          <w:rFonts w:ascii="Times New Roman" w:hAnsi="Times New Roman" w:cs="Times New Roman"/>
          <w:sz w:val="24"/>
          <w:szCs w:val="24"/>
        </w:rPr>
        <w:t>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ющимися</w:t>
      </w:r>
      <w:proofErr w:type="gramEnd"/>
      <w:r w:rsidRPr="00070C82">
        <w:rPr>
          <w:rFonts w:ascii="Times New Roman" w:hAnsi="Times New Roman" w:cs="Times New Roman"/>
          <w:sz w:val="24"/>
          <w:szCs w:val="24"/>
        </w:rPr>
        <w:t xml:space="preserve"> даже незначительные по объему и эле</w:t>
      </w:r>
      <w:r w:rsidRPr="00070C82">
        <w:rPr>
          <w:rFonts w:ascii="Times New Roman" w:hAnsi="Times New Roman" w:cs="Times New Roman"/>
          <w:sz w:val="24"/>
          <w:szCs w:val="24"/>
        </w:rPr>
        <w:softHyphen/>
        <w:t>мен</w:t>
      </w:r>
      <w:r w:rsidRPr="00070C82">
        <w:rPr>
          <w:rFonts w:ascii="Times New Roman" w:hAnsi="Times New Roman" w:cs="Times New Roman"/>
          <w:sz w:val="24"/>
          <w:szCs w:val="24"/>
        </w:rPr>
        <w:softHyphen/>
        <w:t>тарные по содержанию знания и умения должны выполнять кор</w:t>
      </w:r>
      <w:r w:rsidRPr="00070C82">
        <w:rPr>
          <w:rFonts w:ascii="Times New Roman" w:hAnsi="Times New Roman" w:cs="Times New Roman"/>
          <w:sz w:val="24"/>
          <w:szCs w:val="24"/>
        </w:rPr>
        <w:softHyphen/>
        <w:t>рек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щую функцию, поскольку они играют определенную роль в становлении лич</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 xml:space="preserve">ти ученика и овладении им социальным опытом.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Для преодоления формального подхода в оценивании предметных ре</w:t>
      </w:r>
      <w:r w:rsidRPr="00070C82">
        <w:rPr>
          <w:rFonts w:ascii="Times New Roman" w:hAnsi="Times New Roman" w:cs="Times New Roman"/>
          <w:sz w:val="24"/>
          <w:szCs w:val="24"/>
        </w:rPr>
        <w:softHyphen/>
        <w:t>зуль</w:t>
      </w:r>
      <w:r w:rsidRPr="00070C82">
        <w:rPr>
          <w:rFonts w:ascii="Times New Roman" w:hAnsi="Times New Roman" w:cs="Times New Roman"/>
          <w:sz w:val="24"/>
          <w:szCs w:val="24"/>
        </w:rPr>
        <w:softHyphen/>
        <w:t>татов освоения АООП обуча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мися с умственной отсталостью (интеллектуальными нарушениями) необходимо, что</w:t>
      </w:r>
      <w:r w:rsidRPr="00070C82">
        <w:rPr>
          <w:rFonts w:ascii="Times New Roman" w:hAnsi="Times New Roman" w:cs="Times New Roman"/>
          <w:sz w:val="24"/>
          <w:szCs w:val="24"/>
        </w:rPr>
        <w:softHyphen/>
        <w:t>бы балльная оценка свидетельствовала о качестве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енные предметные ре</w:t>
      </w:r>
      <w:r w:rsidRPr="00070C82">
        <w:rPr>
          <w:rFonts w:ascii="Times New Roman" w:hAnsi="Times New Roman" w:cs="Times New Roman"/>
          <w:sz w:val="24"/>
          <w:szCs w:val="24"/>
        </w:rPr>
        <w:softHyphen/>
        <w:t>зультаты могут быть оценены с точки зрения до</w:t>
      </w:r>
      <w:r w:rsidRPr="00070C82">
        <w:rPr>
          <w:rFonts w:ascii="Times New Roman" w:hAnsi="Times New Roman" w:cs="Times New Roman"/>
          <w:sz w:val="24"/>
          <w:szCs w:val="24"/>
        </w:rPr>
        <w:softHyphen/>
        <w:t>сто</w:t>
      </w:r>
      <w:r w:rsidRPr="00070C82">
        <w:rPr>
          <w:rFonts w:ascii="Times New Roman" w:hAnsi="Times New Roman" w:cs="Times New Roman"/>
          <w:sz w:val="24"/>
          <w:szCs w:val="24"/>
        </w:rPr>
        <w:softHyphen/>
        <w:t>вер</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070C82">
        <w:rPr>
          <w:rFonts w:ascii="Times New Roman" w:hAnsi="Times New Roman" w:cs="Times New Roman"/>
          <w:sz w:val="24"/>
          <w:szCs w:val="24"/>
        </w:rPr>
        <w:softHyphen/>
        <w:t>детельствует о частотности допущения тех или иных ошибок, возможных при</w:t>
      </w:r>
      <w:r w:rsidRPr="00070C82">
        <w:rPr>
          <w:rFonts w:ascii="Times New Roman" w:hAnsi="Times New Roman" w:cs="Times New Roman"/>
          <w:sz w:val="24"/>
          <w:szCs w:val="24"/>
        </w:rPr>
        <w:softHyphen/>
        <w:t>чинах их появления, способах их предупреждения или пре</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Результаты овладения АООП выявляются в ходе выполнения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разных видов заданий, требующих верного решения:</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 способу предъявления (устные, письменные, практические);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 характеру выполнения (репродуктивные, продуктивные, творческие).</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Чем больше верно выполненных заданий к общему объему, тем выше по</w:t>
      </w:r>
      <w:r w:rsidRPr="00070C82">
        <w:rPr>
          <w:rFonts w:ascii="Times New Roman" w:hAnsi="Times New Roman" w:cs="Times New Roman"/>
          <w:sz w:val="24"/>
          <w:szCs w:val="24"/>
        </w:rPr>
        <w:softHyphen/>
        <w:t>казатель надежности полученных результатов, что дает основание оце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вать их как «удовлетворительные», «хорошие», «очень хорошие» (отличные).</w:t>
      </w:r>
    </w:p>
    <w:p w:rsidR="00020037" w:rsidRPr="00070C82" w:rsidRDefault="00020037" w:rsidP="008B6055">
      <w:pPr>
        <w:pStyle w:val="aa"/>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020037" w:rsidRPr="00070C82" w:rsidRDefault="00020037" w:rsidP="008B6055">
      <w:pPr>
        <w:pStyle w:val="ab"/>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«хорошо» ― от 51% до 65% заданий.</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«очень хорошо» (отлично) свыше 65%.</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070C82">
        <w:rPr>
          <w:rFonts w:ascii="Times New Roman" w:hAnsi="Times New Roman" w:cs="Times New Roman"/>
          <w:sz w:val="24"/>
          <w:szCs w:val="24"/>
        </w:rPr>
        <w:noBreakHyphen/>
        <w:t>балльной шкале, однако требует уточнения и переосмыс</w:t>
      </w:r>
      <w:r w:rsidRPr="00070C82">
        <w:rPr>
          <w:rFonts w:ascii="Times New Roman" w:hAnsi="Times New Roman" w:cs="Times New Roman"/>
          <w:sz w:val="24"/>
          <w:szCs w:val="24"/>
        </w:rPr>
        <w:softHyphen/>
        <w:t xml:space="preserve">ления их наполнения. В любом </w:t>
      </w:r>
      <w:r w:rsidRPr="00070C82">
        <w:rPr>
          <w:rFonts w:ascii="Times New Roman" w:hAnsi="Times New Roman" w:cs="Times New Roman"/>
          <w:sz w:val="24"/>
          <w:szCs w:val="24"/>
        </w:rPr>
        <w:lastRenderedPageBreak/>
        <w:t>случае, при оценке итоговых предмет</w:t>
      </w:r>
      <w:r w:rsidRPr="00070C82">
        <w:rPr>
          <w:rFonts w:ascii="Times New Roman" w:hAnsi="Times New Roman" w:cs="Times New Roman"/>
          <w:sz w:val="24"/>
          <w:szCs w:val="24"/>
        </w:rPr>
        <w:softHyphen/>
        <w:t>ных результатов следует из всего спектра оценок выбирать такие, которые сти</w:t>
      </w:r>
      <w:r w:rsidRPr="00070C82">
        <w:rPr>
          <w:rFonts w:ascii="Times New Roman" w:hAnsi="Times New Roman" w:cs="Times New Roman"/>
          <w:sz w:val="24"/>
          <w:szCs w:val="24"/>
        </w:rPr>
        <w:softHyphen/>
        <w:t>мулировали бы учебную и практическую деятельность обучающегося, ока</w:t>
      </w:r>
      <w:r w:rsidRPr="00070C82">
        <w:rPr>
          <w:rFonts w:ascii="Times New Roman" w:hAnsi="Times New Roman" w:cs="Times New Roman"/>
          <w:sz w:val="24"/>
          <w:szCs w:val="24"/>
        </w:rPr>
        <w:softHyphen/>
        <w:t>зывали бы положительное влияние на формирование жизненных компетен</w:t>
      </w:r>
      <w:r w:rsidRPr="00070C82">
        <w:rPr>
          <w:rFonts w:ascii="Times New Roman" w:hAnsi="Times New Roman" w:cs="Times New Roman"/>
          <w:sz w:val="24"/>
          <w:szCs w:val="24"/>
        </w:rPr>
        <w:softHyphen/>
        <w:t>ций.</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020037" w:rsidRPr="00070C82" w:rsidRDefault="00020037" w:rsidP="008B6055">
      <w:pPr>
        <w:pStyle w:val="Standard"/>
        <w:spacing w:line="276" w:lineRule="auto"/>
        <w:ind w:firstLine="709"/>
        <w:jc w:val="both"/>
        <w:rPr>
          <w:rFonts w:ascii="Times New Roman" w:hAnsi="Times New Roman" w:cs="Times New Roman"/>
          <w:bCs/>
        </w:rPr>
      </w:pPr>
      <w:r w:rsidRPr="00070C8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второе ― направлено на оценку знаний и умений по выбранному профилю труда.</w:t>
      </w:r>
      <w:r w:rsidRPr="00070C82">
        <w:rPr>
          <w:rFonts w:ascii="Times New Roman" w:hAnsi="Times New Roman" w:cs="Times New Roman"/>
          <w:sz w:val="24"/>
          <w:szCs w:val="24"/>
        </w:rPr>
        <w:t xml:space="preserve">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итоговой аттестации оцениваются в форме «зачет» / «не зачет».</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Оценка деятельности педагогических кадров, осуществляющих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вательную де</w:t>
      </w:r>
      <w:r w:rsidRPr="00070C82">
        <w:rPr>
          <w:rFonts w:ascii="Times New Roman" w:hAnsi="Times New Roman" w:cs="Times New Roman"/>
          <w:sz w:val="24"/>
          <w:szCs w:val="24"/>
        </w:rPr>
        <w:softHyphen/>
        <w:t>ятельность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на основе интегративных показателей, свидетельствующих о по</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ной динамике развития обучающегося («было» ― «стало») или в сложных слу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ях сохранении его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эмо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наль</w:t>
      </w:r>
      <w:r w:rsidRPr="00070C82">
        <w:rPr>
          <w:rFonts w:ascii="Times New Roman" w:hAnsi="Times New Roman" w:cs="Times New Roman"/>
          <w:sz w:val="24"/>
          <w:szCs w:val="24"/>
        </w:rPr>
        <w:softHyphen/>
        <w:t xml:space="preserve">ного статуса. </w:t>
      </w:r>
    </w:p>
    <w:p w:rsidR="00020037" w:rsidRPr="00070C82" w:rsidRDefault="00020037" w:rsidP="008B6055">
      <w:pPr>
        <w:pStyle w:val="aa"/>
        <w:spacing w:line="276" w:lineRule="auto"/>
        <w:ind w:firstLine="454"/>
        <w:rPr>
          <w:rFonts w:ascii="Times New Roman" w:hAnsi="Times New Roman" w:cs="Times New Roman"/>
          <w:sz w:val="24"/>
          <w:szCs w:val="24"/>
        </w:rPr>
      </w:pPr>
      <w:r w:rsidRPr="00070C82">
        <w:rPr>
          <w:rFonts w:ascii="Times New Roman" w:hAnsi="Times New Roman" w:cs="Times New Roman"/>
          <w:bCs/>
          <w:sz w:val="24"/>
          <w:szCs w:val="24"/>
        </w:rPr>
        <w:t xml:space="preserve">Оценка результатов деятельности общеобразовательной организации </w:t>
      </w:r>
      <w:r w:rsidRPr="00070C82">
        <w:rPr>
          <w:rFonts w:ascii="Times New Roman" w:hAnsi="Times New Roman" w:cs="Times New Roman"/>
          <w:sz w:val="24"/>
          <w:szCs w:val="24"/>
        </w:rPr>
        <w:t>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070C82">
        <w:rPr>
          <w:rFonts w:ascii="Times New Roman" w:hAnsi="Times New Roman" w:cs="Times New Roman"/>
          <w:sz w:val="24"/>
          <w:szCs w:val="24"/>
        </w:rPr>
        <w:softHyphen/>
        <w:t xml:space="preserve">ров. Она проводится на основе </w:t>
      </w:r>
      <w:proofErr w:type="gramStart"/>
      <w:r w:rsidRPr="00070C82">
        <w:rPr>
          <w:rFonts w:ascii="Times New Roman" w:hAnsi="Times New Roman" w:cs="Times New Roman"/>
          <w:sz w:val="24"/>
          <w:szCs w:val="24"/>
        </w:rPr>
        <w:t>результатов итоговой оценки достижения пла</w:t>
      </w:r>
      <w:r w:rsidRPr="00070C82">
        <w:rPr>
          <w:rFonts w:ascii="Times New Roman" w:hAnsi="Times New Roman" w:cs="Times New Roman"/>
          <w:sz w:val="24"/>
          <w:szCs w:val="24"/>
        </w:rPr>
        <w:softHyphen/>
        <w:t>нируемых результатов освоения</w:t>
      </w:r>
      <w:proofErr w:type="gramEnd"/>
      <w:r w:rsidRPr="00070C82">
        <w:rPr>
          <w:rFonts w:ascii="Times New Roman" w:hAnsi="Times New Roman" w:cs="Times New Roman"/>
          <w:sz w:val="24"/>
          <w:szCs w:val="24"/>
        </w:rPr>
        <w:t xml:space="preserve"> АООП с учётом:</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условий реализации АООП ОО;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особенностей контингента обучающихся.</w:t>
      </w:r>
    </w:p>
    <w:p w:rsidR="00020037" w:rsidRPr="00070C82" w:rsidRDefault="00020037" w:rsidP="008B6055">
      <w:pPr>
        <w:pStyle w:val="aa"/>
        <w:spacing w:line="276" w:lineRule="auto"/>
        <w:ind w:firstLine="454"/>
        <w:rPr>
          <w:rFonts w:ascii="Times New Roman" w:hAnsi="Times New Roman" w:cs="Times New Roman"/>
          <w:b/>
          <w:sz w:val="24"/>
          <w:szCs w:val="24"/>
        </w:rPr>
      </w:pPr>
      <w:r w:rsidRPr="00070C82">
        <w:rPr>
          <w:rFonts w:ascii="Times New Roman" w:hAnsi="Times New Roman" w:cs="Times New Roman"/>
          <w:sz w:val="24"/>
          <w:szCs w:val="24"/>
        </w:rPr>
        <w:t>Предметом оценки в ходе данных процедур является также</w:t>
      </w:r>
      <w:r w:rsidRPr="00070C82">
        <w:rPr>
          <w:rFonts w:ascii="Times New Roman" w:hAnsi="Times New Roman" w:cs="Times New Roman"/>
          <w:i/>
          <w:iCs/>
          <w:sz w:val="24"/>
          <w:szCs w:val="24"/>
        </w:rPr>
        <w:t xml:space="preserve"> текущая оценочная деятельность</w:t>
      </w:r>
      <w:r w:rsidRPr="00070C82">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данной образовательной организации.</w:t>
      </w:r>
    </w:p>
    <w:p w:rsidR="00020037" w:rsidRPr="00070C82" w:rsidRDefault="00020037" w:rsidP="008B6055">
      <w:pPr>
        <w:spacing w:after="0"/>
        <w:jc w:val="center"/>
        <w:rPr>
          <w:rFonts w:ascii="Times New Roman" w:hAnsi="Times New Roman" w:cs="Times New Roman"/>
          <w:sz w:val="24"/>
          <w:szCs w:val="24"/>
        </w:rPr>
      </w:pPr>
    </w:p>
    <w:p w:rsidR="00620389" w:rsidRDefault="00620389" w:rsidP="008B6055">
      <w:pPr>
        <w:jc w:val="center"/>
        <w:rPr>
          <w:rStyle w:val="Zag11"/>
          <w:rFonts w:ascii="Times New Roman" w:eastAsia="@Arial Unicode MS" w:hAnsi="Times New Roman" w:cs="Times New Roman"/>
          <w:b/>
          <w:sz w:val="24"/>
          <w:szCs w:val="24"/>
        </w:rPr>
      </w:pPr>
    </w:p>
    <w:p w:rsidR="00C35E11" w:rsidRDefault="00C35E11" w:rsidP="008B6055">
      <w:pPr>
        <w:jc w:val="center"/>
        <w:rPr>
          <w:rStyle w:val="Zag11"/>
          <w:rFonts w:ascii="Times New Roman" w:eastAsia="@Arial Unicode MS" w:hAnsi="Times New Roman" w:cs="Times New Roman"/>
          <w:b/>
          <w:sz w:val="24"/>
          <w:szCs w:val="24"/>
        </w:rPr>
      </w:pPr>
    </w:p>
    <w:p w:rsidR="00C35E11" w:rsidRDefault="00C35E11" w:rsidP="008B6055">
      <w:pPr>
        <w:jc w:val="center"/>
        <w:rPr>
          <w:rStyle w:val="Zag11"/>
          <w:rFonts w:ascii="Times New Roman" w:eastAsia="@Arial Unicode MS" w:hAnsi="Times New Roman" w:cs="Times New Roman"/>
          <w:b/>
          <w:sz w:val="24"/>
          <w:szCs w:val="24"/>
        </w:rPr>
      </w:pPr>
    </w:p>
    <w:p w:rsidR="00C35E11" w:rsidRDefault="00C35E11" w:rsidP="008B6055">
      <w:pPr>
        <w:jc w:val="center"/>
        <w:rPr>
          <w:rStyle w:val="Zag11"/>
          <w:rFonts w:ascii="Times New Roman" w:eastAsia="@Arial Unicode MS" w:hAnsi="Times New Roman" w:cs="Times New Roman"/>
          <w:b/>
          <w:sz w:val="24"/>
          <w:szCs w:val="24"/>
        </w:rPr>
      </w:pPr>
    </w:p>
    <w:p w:rsidR="00C35E11" w:rsidRDefault="00C35E11" w:rsidP="008B6055">
      <w:pPr>
        <w:jc w:val="center"/>
        <w:rPr>
          <w:rStyle w:val="Zag11"/>
          <w:rFonts w:ascii="Times New Roman" w:eastAsia="@Arial Unicode MS" w:hAnsi="Times New Roman" w:cs="Times New Roman"/>
          <w:b/>
          <w:sz w:val="24"/>
          <w:szCs w:val="24"/>
        </w:rPr>
      </w:pPr>
    </w:p>
    <w:p w:rsidR="00C35E11" w:rsidRDefault="00C35E11" w:rsidP="008B6055">
      <w:pPr>
        <w:jc w:val="center"/>
        <w:rPr>
          <w:rStyle w:val="Zag11"/>
          <w:rFonts w:ascii="Times New Roman" w:eastAsia="@Arial Unicode MS" w:hAnsi="Times New Roman" w:cs="Times New Roman"/>
          <w:b/>
          <w:sz w:val="24"/>
          <w:szCs w:val="24"/>
        </w:rPr>
      </w:pPr>
    </w:p>
    <w:p w:rsidR="00C35E11" w:rsidRDefault="00C35E11" w:rsidP="008B6055">
      <w:pPr>
        <w:jc w:val="center"/>
        <w:rPr>
          <w:rStyle w:val="Zag11"/>
          <w:rFonts w:ascii="Times New Roman" w:eastAsia="@Arial Unicode MS" w:hAnsi="Times New Roman" w:cs="Times New Roman"/>
          <w:b/>
          <w:sz w:val="24"/>
          <w:szCs w:val="24"/>
        </w:rPr>
      </w:pPr>
    </w:p>
    <w:p w:rsidR="00C35E11" w:rsidRDefault="00C35E11" w:rsidP="008B6055">
      <w:pPr>
        <w:jc w:val="center"/>
        <w:rPr>
          <w:rStyle w:val="Zag11"/>
          <w:rFonts w:ascii="Times New Roman" w:eastAsia="@Arial Unicode MS" w:hAnsi="Times New Roman" w:cs="Times New Roman"/>
          <w:b/>
          <w:sz w:val="24"/>
          <w:szCs w:val="24"/>
        </w:rPr>
      </w:pPr>
    </w:p>
    <w:p w:rsidR="00C35E11" w:rsidRPr="00070C82" w:rsidRDefault="00C35E11" w:rsidP="008B6055">
      <w:pPr>
        <w:jc w:val="center"/>
        <w:rPr>
          <w:rStyle w:val="Zag11"/>
          <w:rFonts w:ascii="Times New Roman" w:eastAsia="@Arial Unicode MS" w:hAnsi="Times New Roman" w:cs="Times New Roman"/>
          <w:b/>
          <w:sz w:val="24"/>
          <w:szCs w:val="24"/>
        </w:rPr>
      </w:pPr>
    </w:p>
    <w:p w:rsidR="00D1342A" w:rsidRPr="00070C82" w:rsidRDefault="00D1342A" w:rsidP="008B6055">
      <w:pPr>
        <w:jc w:val="center"/>
        <w:rPr>
          <w:rStyle w:val="Zag11"/>
          <w:rFonts w:ascii="Times New Roman" w:eastAsia="@Arial Unicode MS" w:hAnsi="Times New Roman" w:cs="Times New Roman"/>
          <w:b/>
          <w:sz w:val="24"/>
          <w:szCs w:val="24"/>
        </w:rPr>
      </w:pPr>
      <w:r w:rsidRPr="00070C82">
        <w:rPr>
          <w:rStyle w:val="Zag11"/>
          <w:rFonts w:ascii="Times New Roman" w:eastAsia="@Arial Unicode MS" w:hAnsi="Times New Roman" w:cs="Times New Roman"/>
          <w:b/>
          <w:sz w:val="24"/>
          <w:szCs w:val="24"/>
        </w:rPr>
        <w:lastRenderedPageBreak/>
        <w:t>2. Содержательный раздел</w:t>
      </w:r>
    </w:p>
    <w:p w:rsidR="00D1342A" w:rsidRPr="00070C82" w:rsidRDefault="00D1342A" w:rsidP="008B6055">
      <w:pPr>
        <w:tabs>
          <w:tab w:val="left" w:pos="1035"/>
        </w:tabs>
        <w:jc w:val="center"/>
        <w:rPr>
          <w:rFonts w:ascii="Times New Roman" w:hAnsi="Times New Roman" w:cs="Times New Roman"/>
          <w:b/>
          <w:sz w:val="24"/>
          <w:szCs w:val="24"/>
        </w:rPr>
      </w:pPr>
      <w:r w:rsidRPr="00070C82">
        <w:rPr>
          <w:rFonts w:ascii="Times New Roman" w:hAnsi="Times New Roman" w:cs="Times New Roman"/>
          <w:b/>
          <w:sz w:val="24"/>
          <w:szCs w:val="24"/>
        </w:rPr>
        <w:t>2.1. Программа формирования базовых учебных действий</w:t>
      </w:r>
      <w:r w:rsidR="00C35E11">
        <w:rPr>
          <w:rFonts w:ascii="Times New Roman" w:hAnsi="Times New Roman" w:cs="Times New Roman"/>
          <w:b/>
          <w:sz w:val="24"/>
          <w:szCs w:val="24"/>
        </w:rPr>
        <w:t xml:space="preserve"> </w:t>
      </w:r>
    </w:p>
    <w:p w:rsidR="00D1342A" w:rsidRPr="00070C82" w:rsidRDefault="00D1342A" w:rsidP="008B6055">
      <w:pPr>
        <w:tabs>
          <w:tab w:val="left" w:pos="851"/>
        </w:tabs>
        <w:spacing w:before="120"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070C82">
        <w:rPr>
          <w:rFonts w:ascii="Times New Roman" w:hAnsi="Times New Roman" w:cs="Times New Roman"/>
          <w:sz w:val="24"/>
          <w:szCs w:val="24"/>
        </w:rPr>
        <w:softHyphen/>
        <w:t>ализуется в процессе всего школьного обучения и ко</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кре</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строится на основе </w:t>
      </w:r>
      <w:proofErr w:type="spellStart"/>
      <w:r w:rsidRPr="00070C82">
        <w:rPr>
          <w:rFonts w:ascii="Times New Roman" w:hAnsi="Times New Roman" w:cs="Times New Roman"/>
          <w:sz w:val="24"/>
          <w:szCs w:val="24"/>
        </w:rPr>
        <w:t>деятельностного</w:t>
      </w:r>
      <w:proofErr w:type="spellEnd"/>
      <w:r w:rsidRPr="00070C82">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w:t>
      </w:r>
      <w:r w:rsidRPr="00070C82">
        <w:rPr>
          <w:rFonts w:ascii="Times New Roman" w:hAnsi="Times New Roman" w:cs="Times New Roman"/>
          <w:sz w:val="24"/>
          <w:szCs w:val="24"/>
        </w:rPr>
        <w:softHyphen/>
        <w:t>вания школьников с умственной отсталостью (интеллектуальными нарушениями).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070C82">
        <w:rPr>
          <w:rFonts w:ascii="Times New Roman" w:hAnsi="Times New Roman" w:cs="Times New Roman"/>
          <w:sz w:val="24"/>
          <w:szCs w:val="24"/>
        </w:rPr>
        <w:t>внеучебных</w:t>
      </w:r>
      <w:proofErr w:type="spellEnd"/>
      <w:r w:rsidRPr="00070C82">
        <w:rPr>
          <w:rFonts w:ascii="Times New Roman" w:hAnsi="Times New Roman" w:cs="Times New Roman"/>
          <w:sz w:val="24"/>
          <w:szCs w:val="24"/>
        </w:rPr>
        <w:t xml:space="preserve"> условиях. БУД формируются и реализуются только в совместной деятельности педагога и обучающегося.</w:t>
      </w:r>
    </w:p>
    <w:p w:rsidR="00D1342A" w:rsidRPr="00070C82" w:rsidRDefault="00D1342A" w:rsidP="008B6055">
      <w:pPr>
        <w:tabs>
          <w:tab w:val="left" w:pos="851"/>
        </w:tabs>
        <w:snapToGrid w:val="0"/>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1342A" w:rsidRPr="00070C82" w:rsidRDefault="00D1342A" w:rsidP="008B6055">
      <w:pPr>
        <w:tabs>
          <w:tab w:val="left" w:pos="851"/>
        </w:tabs>
        <w:spacing w:after="0"/>
        <w:ind w:firstLine="851"/>
        <w:contextualSpacing/>
        <w:jc w:val="both"/>
        <w:rPr>
          <w:rFonts w:ascii="Times New Roman" w:hAnsi="Times New Roman" w:cs="Times New Roman"/>
          <w:b/>
          <w:sz w:val="24"/>
          <w:szCs w:val="24"/>
        </w:rPr>
      </w:pPr>
      <w:r w:rsidRPr="00070C82">
        <w:rPr>
          <w:rFonts w:ascii="Times New Roman" w:hAnsi="Times New Roman" w:cs="Times New Roman"/>
          <w:sz w:val="24"/>
          <w:szCs w:val="24"/>
        </w:rPr>
        <w:t>Основная</w:t>
      </w:r>
      <w:r w:rsidRPr="00070C82">
        <w:rPr>
          <w:rFonts w:ascii="Times New Roman" w:hAnsi="Times New Roman" w:cs="Times New Roman"/>
          <w:b/>
          <w:sz w:val="24"/>
          <w:szCs w:val="24"/>
        </w:rPr>
        <w:t xml:space="preserve"> цель</w:t>
      </w:r>
      <w:r w:rsidRPr="00070C82">
        <w:rPr>
          <w:rFonts w:ascii="Times New Roman" w:hAnsi="Times New Roman" w:cs="Times New Roman"/>
          <w:sz w:val="24"/>
          <w:szCs w:val="24"/>
        </w:rPr>
        <w:t xml:space="preserve"> реализации программы формирования БУД состоит в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нии основ учебной де</w:t>
      </w:r>
      <w:r w:rsidRPr="00070C82">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b/>
          <w:sz w:val="24"/>
          <w:szCs w:val="24"/>
        </w:rPr>
        <w:t>Задачами</w:t>
      </w:r>
      <w:r w:rsidRPr="00070C82">
        <w:rPr>
          <w:rFonts w:ascii="Times New Roman" w:hAnsi="Times New Roman" w:cs="Times New Roman"/>
          <w:sz w:val="24"/>
          <w:szCs w:val="24"/>
        </w:rPr>
        <w:t xml:space="preserve"> реализации программы являются:</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мотивационного компонента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Для реализации поставленной цели и соответствующих ей задач необходимо: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функции и состав базовых учебных действий, учитывая пси</w:t>
      </w:r>
      <w:r w:rsidRPr="00070C82">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связи базовых учебных действий с содержанием учебных предметов;</w:t>
      </w:r>
    </w:p>
    <w:p w:rsidR="00D1342A" w:rsidRPr="00070C82" w:rsidRDefault="00D1342A" w:rsidP="008B6055">
      <w:pPr>
        <w:tabs>
          <w:tab w:val="left" w:pos="4500"/>
          <w:tab w:val="left" w:pos="9180"/>
          <w:tab w:val="left" w:pos="9360"/>
        </w:tabs>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Согласно требованиям Стандарта уровень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D1342A" w:rsidRPr="00070C82" w:rsidRDefault="00D1342A" w:rsidP="008B6055">
      <w:pPr>
        <w:pStyle w:val="ac"/>
        <w:spacing w:line="276" w:lineRule="auto"/>
        <w:contextualSpacing/>
        <w:rPr>
          <w:rFonts w:ascii="Times New Roman" w:hAnsi="Times New Roman"/>
          <w:sz w:val="24"/>
          <w:szCs w:val="24"/>
        </w:rPr>
      </w:pPr>
    </w:p>
    <w:p w:rsidR="00D1342A" w:rsidRPr="00070C82" w:rsidRDefault="00D1342A" w:rsidP="008B6055">
      <w:pPr>
        <w:spacing w:after="0"/>
        <w:contextualSpacing/>
        <w:jc w:val="center"/>
        <w:rPr>
          <w:rFonts w:ascii="Times New Roman" w:hAnsi="Times New Roman" w:cs="Times New Roman"/>
          <w:b/>
          <w:sz w:val="24"/>
          <w:szCs w:val="24"/>
        </w:rPr>
      </w:pPr>
      <w:r w:rsidRPr="00070C82">
        <w:rPr>
          <w:rFonts w:ascii="Times New Roman" w:hAnsi="Times New Roman" w:cs="Times New Roman"/>
          <w:b/>
          <w:sz w:val="24"/>
          <w:szCs w:val="24"/>
        </w:rPr>
        <w:t>Функции, состав и характеристика базовых учебных действий</w:t>
      </w:r>
    </w:p>
    <w:p w:rsidR="00D1342A" w:rsidRPr="00070C82" w:rsidRDefault="00D1342A" w:rsidP="008B6055">
      <w:pPr>
        <w:spacing w:after="0"/>
        <w:contextualSpacing/>
        <w:jc w:val="center"/>
        <w:rPr>
          <w:rFonts w:ascii="Times New Roman" w:hAnsi="Times New Roman" w:cs="Times New Roman"/>
          <w:b/>
          <w:sz w:val="24"/>
          <w:szCs w:val="24"/>
        </w:rPr>
      </w:pPr>
      <w:proofErr w:type="gramStart"/>
      <w:r w:rsidRPr="00070C82">
        <w:rPr>
          <w:rFonts w:ascii="Times New Roman" w:hAnsi="Times New Roman" w:cs="Times New Roman"/>
          <w:b/>
          <w:sz w:val="24"/>
          <w:szCs w:val="24"/>
        </w:rPr>
        <w:t>обучающихся</w:t>
      </w:r>
      <w:proofErr w:type="gramEnd"/>
      <w:r w:rsidRPr="00070C82">
        <w:rPr>
          <w:rFonts w:ascii="Times New Roman" w:hAnsi="Times New Roman" w:cs="Times New Roman"/>
          <w:b/>
          <w:sz w:val="24"/>
          <w:szCs w:val="24"/>
        </w:rPr>
        <w:t xml:space="preserve"> с умственной отсталостью</w:t>
      </w:r>
    </w:p>
    <w:p w:rsidR="00D1342A" w:rsidRPr="00070C82" w:rsidRDefault="00D1342A" w:rsidP="008B6055">
      <w:pPr>
        <w:spacing w:after="0"/>
        <w:contextualSpacing/>
        <w:jc w:val="center"/>
        <w:rPr>
          <w:rFonts w:ascii="Times New Roman" w:hAnsi="Times New Roman" w:cs="Times New Roman"/>
          <w:sz w:val="24"/>
          <w:szCs w:val="24"/>
        </w:rPr>
      </w:pPr>
      <w:r w:rsidRPr="00070C82">
        <w:rPr>
          <w:rFonts w:ascii="Times New Roman" w:hAnsi="Times New Roman" w:cs="Times New Roman"/>
          <w:b/>
          <w:sz w:val="24"/>
          <w:szCs w:val="24"/>
        </w:rPr>
        <w:t xml:space="preserve"> (интеллектуальными нарушениями)</w:t>
      </w:r>
    </w:p>
    <w:p w:rsidR="00D1342A" w:rsidRPr="00070C82" w:rsidRDefault="00D1342A" w:rsidP="008B6055">
      <w:pPr>
        <w:pStyle w:val="20"/>
        <w:spacing w:before="120" w:after="0" w:line="276" w:lineRule="auto"/>
        <w:ind w:left="0"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Современные подходы к повышению эффективности обучения предпола</w:t>
      </w:r>
      <w:r w:rsidRPr="00070C82">
        <w:rPr>
          <w:rFonts w:ascii="Times New Roman" w:hAnsi="Times New Roman" w:cs="Times New Roman"/>
          <w:sz w:val="24"/>
          <w:szCs w:val="24"/>
        </w:rPr>
        <w:softHyphen/>
        <w:t xml:space="preserve">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w:t>
      </w:r>
      <w:r w:rsidRPr="00070C82">
        <w:rPr>
          <w:rFonts w:ascii="Times New Roman" w:hAnsi="Times New Roman" w:cs="Times New Roman"/>
          <w:sz w:val="24"/>
          <w:szCs w:val="24"/>
        </w:rPr>
        <w:lastRenderedPageBreak/>
        <w:t>проводится целенаправленная работа по формированию учебной деятельности, в которой особое вни</w:t>
      </w:r>
      <w:r w:rsidRPr="00070C82">
        <w:rPr>
          <w:rFonts w:ascii="Times New Roman" w:hAnsi="Times New Roman" w:cs="Times New Roman"/>
          <w:sz w:val="24"/>
          <w:szCs w:val="24"/>
        </w:rPr>
        <w:softHyphen/>
        <w:t>мание уделяется развитию и коррекции мо</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и операционного компонентов учебной деятельности, т.к. они во многом оп</w:t>
      </w:r>
      <w:r w:rsidRPr="00070C82">
        <w:rPr>
          <w:rFonts w:ascii="Times New Roman" w:hAnsi="Times New Roman" w:cs="Times New Roman"/>
          <w:sz w:val="24"/>
          <w:szCs w:val="24"/>
        </w:rPr>
        <w:softHyphen/>
        <w:t xml:space="preserve">ределяют уровень ее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и успешность обучения школьника.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Функции базовых учебных действий: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обеспечение успешности (эффективности) изучения содержания любой предметной области;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реализация преемственности обучения на всех ступенях образования;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готовности </w:t>
      </w:r>
      <w:proofErr w:type="gramStart"/>
      <w:r w:rsidRPr="00070C82">
        <w:rPr>
          <w:rFonts w:ascii="Times New Roman" w:hAnsi="Times New Roman"/>
          <w:sz w:val="24"/>
          <w:szCs w:val="24"/>
        </w:rPr>
        <w:t>обучающегося</w:t>
      </w:r>
      <w:proofErr w:type="gramEnd"/>
      <w:r w:rsidRPr="00070C82">
        <w:rPr>
          <w:rFonts w:ascii="Times New Roman" w:hAnsi="Times New Roman"/>
          <w:sz w:val="24"/>
          <w:szCs w:val="24"/>
        </w:rPr>
        <w:t xml:space="preserve"> с умственной отсталостью (интеллектуальными нарушениями) к даль</w:t>
      </w:r>
      <w:r w:rsidRPr="00070C82">
        <w:rPr>
          <w:rFonts w:ascii="Times New Roman" w:hAnsi="Times New Roman"/>
          <w:sz w:val="24"/>
          <w:szCs w:val="24"/>
        </w:rPr>
        <w:softHyphen/>
        <w:t xml:space="preserve">нейшей трудовой деятельности;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обеспечение целостности  развития личности обучающегося.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lang w:val="en-US"/>
        </w:rPr>
        <w:t>I</w:t>
      </w:r>
      <w:r w:rsidRPr="00070C82">
        <w:rPr>
          <w:rFonts w:ascii="Times New Roman" w:hAnsi="Times New Roman" w:cs="Times New Roman"/>
          <w:b/>
          <w:sz w:val="24"/>
          <w:szCs w:val="24"/>
        </w:rPr>
        <w:t xml:space="preserve"> -</w:t>
      </w:r>
      <w:r w:rsidRPr="00070C82">
        <w:rPr>
          <w:rFonts w:ascii="Times New Roman" w:hAnsi="Times New Roman" w:cs="Times New Roman"/>
          <w:b/>
          <w:sz w:val="24"/>
          <w:szCs w:val="24"/>
          <w:lang w:val="en-US"/>
        </w:rPr>
        <w:t>IV</w:t>
      </w:r>
      <w:r w:rsidRPr="00070C82">
        <w:rPr>
          <w:rFonts w:ascii="Times New Roman" w:hAnsi="Times New Roman" w:cs="Times New Roman"/>
          <w:b/>
          <w:sz w:val="24"/>
          <w:szCs w:val="24"/>
        </w:rPr>
        <w:t xml:space="preserve"> классы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и осознанное отношение к обучению, с другой ― составляют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Характеристика базовых учебных действий</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Личностные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070C82">
        <w:rPr>
          <w:rFonts w:ascii="Times New Roman" w:hAnsi="Times New Roman" w:cs="Times New Roman"/>
          <w:bCs/>
          <w:sz w:val="24"/>
          <w:szCs w:val="24"/>
        </w:rPr>
        <w:t xml:space="preserve"> </w:t>
      </w:r>
      <w:r w:rsidRPr="00070C82">
        <w:rPr>
          <w:rFonts w:ascii="Times New Roman" w:hAnsi="Times New Roman" w:cs="Times New Roman"/>
          <w:sz w:val="24"/>
          <w:szCs w:val="24"/>
        </w:rPr>
        <w:t>положительное отношение к окружающей действительности, готовность к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 xml:space="preserve">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w:t>
      </w:r>
      <w:r w:rsidRPr="00070C82">
        <w:rPr>
          <w:rFonts w:ascii="Times New Roman" w:hAnsi="Times New Roman" w:cs="Times New Roman"/>
          <w:sz w:val="24"/>
          <w:szCs w:val="24"/>
        </w:rPr>
        <w:lastRenderedPageBreak/>
        <w:t>заданий, поручений, договореннос</w:t>
      </w:r>
      <w:r w:rsidRPr="00070C82">
        <w:rPr>
          <w:rFonts w:ascii="Times New Roman" w:hAnsi="Times New Roman" w:cs="Times New Roman"/>
          <w:sz w:val="24"/>
          <w:szCs w:val="24"/>
        </w:rPr>
        <w:softHyphen/>
        <w:t>тей; понимание личной от</w:t>
      </w:r>
      <w:r w:rsidRPr="00070C82">
        <w:rPr>
          <w:rFonts w:ascii="Times New Roman" w:hAnsi="Times New Roman" w:cs="Times New Roman"/>
          <w:sz w:val="24"/>
          <w:szCs w:val="24"/>
        </w:rPr>
        <w:softHyphen/>
        <w:t>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ности за свои поступки на основе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тавлений об эти</w:t>
      </w:r>
      <w:r w:rsidRPr="00070C82">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Коммуникативные учебные действия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Коммуникативные учебные действия включают следующие умения: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всту</w:t>
      </w:r>
      <w:r w:rsidRPr="00070C82">
        <w:rPr>
          <w:rFonts w:ascii="Times New Roman" w:hAnsi="Times New Roman"/>
          <w:sz w:val="24"/>
          <w:szCs w:val="24"/>
        </w:rPr>
        <w:softHyphen/>
        <w:t>пать в контакт и работать в коллективе (учитель−ученик, ученик–уче</w:t>
      </w:r>
      <w:r w:rsidRPr="00070C82">
        <w:rPr>
          <w:rFonts w:ascii="Times New Roman" w:hAnsi="Times New Roman"/>
          <w:sz w:val="24"/>
          <w:szCs w:val="24"/>
        </w:rPr>
        <w:softHyphen/>
        <w:t xml:space="preserve">ник, ученик–класс, учитель−класс);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использовать принятые ритуалы со</w:t>
      </w:r>
      <w:r w:rsidRPr="00070C82">
        <w:rPr>
          <w:rFonts w:ascii="Times New Roman" w:hAnsi="Times New Roman"/>
          <w:sz w:val="24"/>
          <w:szCs w:val="24"/>
        </w:rPr>
        <w:softHyphen/>
        <w:t>ци</w:t>
      </w:r>
      <w:r w:rsidRPr="00070C82">
        <w:rPr>
          <w:rFonts w:ascii="Times New Roman" w:hAnsi="Times New Roman"/>
          <w:sz w:val="24"/>
          <w:szCs w:val="24"/>
        </w:rPr>
        <w:softHyphen/>
        <w:t>аль</w:t>
      </w:r>
      <w:r w:rsidRPr="00070C82">
        <w:rPr>
          <w:rFonts w:ascii="Times New Roman" w:hAnsi="Times New Roman"/>
          <w:sz w:val="24"/>
          <w:szCs w:val="24"/>
        </w:rPr>
        <w:softHyphen/>
        <w:t>ного взаимодействия с одноклассниками и учителем</w:t>
      </w:r>
      <w:r w:rsidRPr="00070C82">
        <w:rPr>
          <w:rFonts w:ascii="Times New Roman" w:hAnsi="Times New Roman"/>
          <w:iCs/>
          <w:sz w:val="24"/>
          <w:szCs w:val="24"/>
        </w:rPr>
        <w:t xml:space="preserve">;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обращаться за по</w:t>
      </w:r>
      <w:r w:rsidRPr="00070C82">
        <w:rPr>
          <w:rFonts w:ascii="Times New Roman" w:hAnsi="Times New Roman"/>
          <w:sz w:val="24"/>
          <w:szCs w:val="24"/>
        </w:rPr>
        <w:softHyphen/>
        <w:t>мо</w:t>
      </w:r>
      <w:r w:rsidRPr="00070C82">
        <w:rPr>
          <w:rFonts w:ascii="Times New Roman" w:hAnsi="Times New Roman"/>
          <w:sz w:val="24"/>
          <w:szCs w:val="24"/>
        </w:rPr>
        <w:softHyphen/>
        <w:t>щью и при</w:t>
      </w:r>
      <w:r w:rsidRPr="00070C82">
        <w:rPr>
          <w:rFonts w:ascii="Times New Roman" w:hAnsi="Times New Roman"/>
          <w:sz w:val="24"/>
          <w:szCs w:val="24"/>
        </w:rPr>
        <w:softHyphen/>
        <w:t xml:space="preserve">нимать помощь; </w:t>
      </w:r>
    </w:p>
    <w:p w:rsidR="00D1342A" w:rsidRPr="00070C82" w:rsidRDefault="00D1342A" w:rsidP="008B6055">
      <w:pPr>
        <w:pStyle w:val="a8"/>
        <w:spacing w:after="0"/>
        <w:ind w:left="0" w:firstLine="709"/>
        <w:contextualSpacing/>
        <w:jc w:val="both"/>
        <w:rPr>
          <w:rFonts w:ascii="Times New Roman" w:hAnsi="Times New Roman"/>
          <w:bCs/>
          <w:sz w:val="24"/>
          <w:szCs w:val="24"/>
        </w:rPr>
      </w:pPr>
      <w:r w:rsidRPr="00070C82">
        <w:rPr>
          <w:rFonts w:ascii="Times New Roman" w:hAnsi="Times New Roman"/>
          <w:sz w:val="24"/>
          <w:szCs w:val="24"/>
        </w:rPr>
        <w:t>слушать и понимать инструкцию к учебному за</w:t>
      </w:r>
      <w:r w:rsidRPr="00070C82">
        <w:rPr>
          <w:rFonts w:ascii="Times New Roman" w:hAnsi="Times New Roman"/>
          <w:sz w:val="24"/>
          <w:szCs w:val="24"/>
        </w:rPr>
        <w:softHyphen/>
        <w:t>да</w:t>
      </w:r>
      <w:r w:rsidRPr="00070C82">
        <w:rPr>
          <w:rFonts w:ascii="Times New Roman" w:hAnsi="Times New Roman"/>
          <w:sz w:val="24"/>
          <w:szCs w:val="24"/>
        </w:rPr>
        <w:softHyphen/>
        <w:t xml:space="preserve">нию в разных видах деятельности и быту;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сотрудничать с взрослыми и све</w:t>
      </w:r>
      <w:r w:rsidRPr="00070C82">
        <w:rPr>
          <w:rFonts w:ascii="Times New Roman" w:hAnsi="Times New Roman"/>
          <w:bCs/>
          <w:sz w:val="24"/>
          <w:szCs w:val="24"/>
        </w:rPr>
        <w:softHyphen/>
        <w:t>рстниками в разных социальных ситуациях;</w:t>
      </w:r>
      <w:r w:rsidRPr="00070C82">
        <w:rPr>
          <w:rFonts w:ascii="Times New Roman" w:hAnsi="Times New Roman"/>
          <w:sz w:val="24"/>
          <w:szCs w:val="24"/>
        </w:rPr>
        <w:t xml:space="preserve"> доброжелательно относиться, со</w:t>
      </w:r>
      <w:r w:rsidRPr="00070C82">
        <w:rPr>
          <w:rFonts w:ascii="Times New Roman" w:hAnsi="Times New Roman"/>
          <w:sz w:val="24"/>
          <w:szCs w:val="24"/>
        </w:rPr>
        <w:softHyphen/>
        <w:t>переживать, кон</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ру</w:t>
      </w:r>
      <w:r w:rsidRPr="00070C82">
        <w:rPr>
          <w:rFonts w:ascii="Times New Roman" w:hAnsi="Times New Roman"/>
          <w:sz w:val="24"/>
          <w:szCs w:val="24"/>
        </w:rPr>
        <w:softHyphen/>
        <w:t>к</w:t>
      </w:r>
      <w:r w:rsidRPr="00070C82">
        <w:rPr>
          <w:rFonts w:ascii="Times New Roman" w:hAnsi="Times New Roman"/>
          <w:sz w:val="24"/>
          <w:szCs w:val="24"/>
        </w:rPr>
        <w:softHyphen/>
        <w:t>ти</w:t>
      </w:r>
      <w:r w:rsidRPr="00070C82">
        <w:rPr>
          <w:rFonts w:ascii="Times New Roman" w:hAnsi="Times New Roman"/>
          <w:sz w:val="24"/>
          <w:szCs w:val="24"/>
        </w:rPr>
        <w:softHyphen/>
        <w:t>в</w:t>
      </w:r>
      <w:r w:rsidRPr="00070C82">
        <w:rPr>
          <w:rFonts w:ascii="Times New Roman" w:hAnsi="Times New Roman"/>
          <w:sz w:val="24"/>
          <w:szCs w:val="24"/>
        </w:rPr>
        <w:softHyphen/>
        <w:t xml:space="preserve">но взаимодействовать с людьми;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Регулятивные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Регулятивные учебные действия включают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w:t>
      </w:r>
      <w:r w:rsidRPr="00070C82">
        <w:rPr>
          <w:rFonts w:ascii="Times New Roman" w:hAnsi="Times New Roman" w:cs="Times New Roman"/>
          <w:sz w:val="24"/>
          <w:szCs w:val="24"/>
        </w:rPr>
        <w:softHyphen/>
        <w:t>нимать цели и произвольно включаться в деятельность, сле</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 xml:space="preserve">вать предложенному плану и работать в общем темпе;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активно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вать в де</w:t>
      </w:r>
      <w:r w:rsidRPr="00070C82">
        <w:rPr>
          <w:rFonts w:ascii="Times New Roman" w:hAnsi="Times New Roman" w:cs="Times New Roman"/>
          <w:sz w:val="24"/>
          <w:szCs w:val="24"/>
        </w:rPr>
        <w:softHyphen/>
        <w:t>ятельности, контролировать и оценивать свои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вия и действия од</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ла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сников;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соотносить свои действия и их результаты с заданными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ца</w:t>
      </w:r>
      <w:r w:rsidRPr="00070C82">
        <w:rPr>
          <w:rFonts w:ascii="Times New Roman" w:hAnsi="Times New Roman" w:cs="Times New Roman"/>
          <w:sz w:val="24"/>
          <w:szCs w:val="24"/>
        </w:rPr>
        <w:softHyphen/>
        <w:t>ми, принимать оценку деятельности, оценивать ее с учетом предложенных кри</w:t>
      </w:r>
      <w:r w:rsidRPr="00070C82">
        <w:rPr>
          <w:rFonts w:ascii="Times New Roman" w:hAnsi="Times New Roman" w:cs="Times New Roman"/>
          <w:sz w:val="24"/>
          <w:szCs w:val="24"/>
        </w:rPr>
        <w:softHyphen/>
        <w:t>териев, корректировать свою деятельность с учетом выявленных недочетов.</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sz w:val="24"/>
          <w:szCs w:val="24"/>
          <w:u w:val="single"/>
        </w:rPr>
        <w:t>Познавательные учебные действия</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К познавательным учебным действиям относятся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070C82">
        <w:rPr>
          <w:rFonts w:ascii="Times New Roman" w:hAnsi="Times New Roman" w:cs="Times New Roman"/>
          <w:sz w:val="24"/>
          <w:szCs w:val="24"/>
        </w:rPr>
        <w:softHyphen/>
        <w:t xml:space="preserve">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устанавливать </w:t>
      </w:r>
      <w:proofErr w:type="spellStart"/>
      <w:r w:rsidRPr="00070C82">
        <w:rPr>
          <w:rFonts w:ascii="Times New Roman" w:hAnsi="Times New Roman" w:cs="Times New Roman"/>
          <w:sz w:val="24"/>
          <w:szCs w:val="24"/>
        </w:rPr>
        <w:t>видо</w:t>
      </w:r>
      <w:proofErr w:type="spellEnd"/>
      <w:r w:rsidRPr="00070C82">
        <w:rPr>
          <w:rFonts w:ascii="Times New Roman" w:hAnsi="Times New Roman" w:cs="Times New Roman"/>
          <w:sz w:val="24"/>
          <w:szCs w:val="24"/>
        </w:rPr>
        <w:t xml:space="preserve">-родовые отношения предметов;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пользоваться знаками, символами, предметами-заместителями;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читать; писать; выполнять арифметические действия;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after="0"/>
        <w:jc w:val="center"/>
        <w:rPr>
          <w:rFonts w:ascii="Times New Roman" w:hAnsi="Times New Roman" w:cs="Times New Roman"/>
          <w:sz w:val="24"/>
          <w:szCs w:val="24"/>
        </w:rPr>
      </w:pPr>
      <w:r w:rsidRPr="00070C82">
        <w:rPr>
          <w:rFonts w:ascii="Times New Roman" w:hAnsi="Times New Roman" w:cs="Times New Roman"/>
          <w:b/>
          <w:sz w:val="24"/>
          <w:szCs w:val="24"/>
        </w:rPr>
        <w:t>Связи базовых учебных действий с содержанием учебных предметов</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w:t>
      </w:r>
      <w:r w:rsidRPr="00070C82">
        <w:rPr>
          <w:rFonts w:ascii="Times New Roman" w:hAnsi="Times New Roman" w:cs="Times New Roman"/>
          <w:sz w:val="24"/>
          <w:szCs w:val="24"/>
        </w:rPr>
        <w:lastRenderedPageBreak/>
        <w:t xml:space="preserve">(классов)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070C82">
        <w:rPr>
          <w:rFonts w:ascii="Times New Roman" w:hAnsi="Times New Roman" w:cs="Times New Roman"/>
          <w:sz w:val="24"/>
          <w:szCs w:val="24"/>
        </w:rPr>
        <w:t>эффективности</w:t>
      </w:r>
      <w:proofErr w:type="gramEnd"/>
      <w:r w:rsidRPr="00070C82">
        <w:rPr>
          <w:rFonts w:ascii="Times New Roman" w:hAnsi="Times New Roman" w:cs="Times New Roman"/>
          <w:sz w:val="24"/>
          <w:szCs w:val="24"/>
        </w:rPr>
        <w:t xml:space="preserve"> проводимой в этом направлении работы. Для оценки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каждого действия можно использовать, например, следующую систему оценки: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3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5 баллов ― самостоятельно применяет действие в любой ситуации. </w:t>
      </w:r>
    </w:p>
    <w:p w:rsidR="00D1342A"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070C82">
        <w:rPr>
          <w:rFonts w:ascii="Times New Roman" w:hAnsi="Times New Roman" w:cs="Times New Roman"/>
          <w:sz w:val="24"/>
          <w:szCs w:val="24"/>
        </w:rPr>
        <w:t>сфор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ван</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w:t>
      </w:r>
      <w:proofErr w:type="spellEnd"/>
      <w:r w:rsidRPr="00070C82">
        <w:rPr>
          <w:rFonts w:ascii="Times New Roman" w:hAnsi="Times New Roman" w:cs="Times New Roman"/>
          <w:sz w:val="24"/>
          <w:szCs w:val="24"/>
        </w:rPr>
        <w:t xml:space="preserve"> учебных действий у всех учащихся, и на этой основе осуществить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ктировку процесса их формирования на протяжении всего времени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C35E11" w:rsidRDefault="00C35E11" w:rsidP="008B6055">
      <w:pPr>
        <w:spacing w:after="0"/>
        <w:ind w:firstLine="709"/>
        <w:jc w:val="both"/>
        <w:rPr>
          <w:rFonts w:ascii="Times New Roman" w:hAnsi="Times New Roman" w:cs="Times New Roman"/>
          <w:sz w:val="24"/>
          <w:szCs w:val="24"/>
        </w:rPr>
      </w:pPr>
    </w:p>
    <w:p w:rsidR="00C35E11" w:rsidRDefault="00C35E11" w:rsidP="008B6055">
      <w:pPr>
        <w:spacing w:after="0"/>
        <w:ind w:firstLine="709"/>
        <w:jc w:val="both"/>
        <w:rPr>
          <w:rFonts w:ascii="Times New Roman" w:hAnsi="Times New Roman" w:cs="Times New Roman"/>
          <w:sz w:val="24"/>
          <w:szCs w:val="24"/>
        </w:rPr>
      </w:pPr>
    </w:p>
    <w:p w:rsidR="00C35E11" w:rsidRDefault="00C35E11" w:rsidP="008B6055">
      <w:pPr>
        <w:spacing w:after="0"/>
        <w:ind w:firstLine="709"/>
        <w:jc w:val="both"/>
        <w:rPr>
          <w:rFonts w:ascii="Times New Roman" w:hAnsi="Times New Roman" w:cs="Times New Roman"/>
          <w:sz w:val="24"/>
          <w:szCs w:val="24"/>
        </w:rPr>
      </w:pPr>
    </w:p>
    <w:p w:rsidR="00C35E11" w:rsidRDefault="00C35E11" w:rsidP="008B6055">
      <w:pPr>
        <w:spacing w:after="0"/>
        <w:ind w:firstLine="709"/>
        <w:jc w:val="both"/>
        <w:rPr>
          <w:rFonts w:ascii="Times New Roman" w:hAnsi="Times New Roman" w:cs="Times New Roman"/>
          <w:sz w:val="24"/>
          <w:szCs w:val="24"/>
        </w:rPr>
      </w:pPr>
    </w:p>
    <w:p w:rsidR="00C35E11" w:rsidRDefault="00C35E11" w:rsidP="008B6055">
      <w:pPr>
        <w:spacing w:after="0"/>
        <w:ind w:firstLine="709"/>
        <w:jc w:val="both"/>
        <w:rPr>
          <w:rFonts w:ascii="Times New Roman" w:hAnsi="Times New Roman" w:cs="Times New Roman"/>
          <w:sz w:val="24"/>
          <w:szCs w:val="24"/>
        </w:rPr>
      </w:pPr>
    </w:p>
    <w:p w:rsidR="00C35E11" w:rsidRDefault="00C35E11" w:rsidP="008B6055">
      <w:pPr>
        <w:spacing w:after="0"/>
        <w:ind w:firstLine="709"/>
        <w:jc w:val="both"/>
        <w:rPr>
          <w:rFonts w:ascii="Times New Roman" w:hAnsi="Times New Roman" w:cs="Times New Roman"/>
          <w:sz w:val="24"/>
          <w:szCs w:val="24"/>
        </w:rPr>
      </w:pPr>
    </w:p>
    <w:p w:rsidR="00C35E11" w:rsidRDefault="00C35E11" w:rsidP="008B6055">
      <w:pPr>
        <w:spacing w:after="0"/>
        <w:ind w:firstLine="709"/>
        <w:jc w:val="both"/>
        <w:rPr>
          <w:rFonts w:ascii="Times New Roman" w:hAnsi="Times New Roman" w:cs="Times New Roman"/>
          <w:sz w:val="24"/>
          <w:szCs w:val="24"/>
        </w:rPr>
      </w:pPr>
    </w:p>
    <w:p w:rsidR="00C35E11" w:rsidRDefault="00C35E11" w:rsidP="008B6055">
      <w:pPr>
        <w:spacing w:after="0"/>
        <w:ind w:firstLine="709"/>
        <w:jc w:val="both"/>
        <w:rPr>
          <w:rFonts w:ascii="Times New Roman" w:hAnsi="Times New Roman" w:cs="Times New Roman"/>
          <w:sz w:val="24"/>
          <w:szCs w:val="24"/>
        </w:rPr>
      </w:pPr>
    </w:p>
    <w:p w:rsidR="00C35E11" w:rsidRDefault="00C35E11" w:rsidP="008B6055">
      <w:pPr>
        <w:spacing w:after="0"/>
        <w:ind w:firstLine="709"/>
        <w:jc w:val="both"/>
        <w:rPr>
          <w:rFonts w:ascii="Times New Roman" w:hAnsi="Times New Roman" w:cs="Times New Roman"/>
          <w:sz w:val="24"/>
          <w:szCs w:val="24"/>
        </w:rPr>
      </w:pPr>
    </w:p>
    <w:p w:rsidR="00C35E11" w:rsidRDefault="00C35E11" w:rsidP="008B6055">
      <w:pPr>
        <w:spacing w:after="0"/>
        <w:ind w:firstLine="709"/>
        <w:jc w:val="both"/>
        <w:rPr>
          <w:rFonts w:ascii="Times New Roman" w:hAnsi="Times New Roman" w:cs="Times New Roman"/>
          <w:sz w:val="24"/>
          <w:szCs w:val="24"/>
        </w:rPr>
      </w:pPr>
    </w:p>
    <w:p w:rsidR="00C35E11" w:rsidRDefault="00C35E11" w:rsidP="008B6055">
      <w:pPr>
        <w:spacing w:after="0"/>
        <w:ind w:firstLine="709"/>
        <w:jc w:val="both"/>
        <w:rPr>
          <w:rFonts w:ascii="Times New Roman" w:hAnsi="Times New Roman" w:cs="Times New Roman"/>
          <w:sz w:val="24"/>
          <w:szCs w:val="24"/>
        </w:rPr>
      </w:pPr>
    </w:p>
    <w:p w:rsidR="00C35E11" w:rsidRDefault="00C35E11" w:rsidP="008B6055">
      <w:pPr>
        <w:spacing w:after="0"/>
        <w:ind w:firstLine="709"/>
        <w:jc w:val="both"/>
        <w:rPr>
          <w:rFonts w:ascii="Times New Roman" w:hAnsi="Times New Roman" w:cs="Times New Roman"/>
          <w:sz w:val="24"/>
          <w:szCs w:val="24"/>
        </w:rPr>
      </w:pPr>
    </w:p>
    <w:p w:rsidR="00C35E11" w:rsidRDefault="00C35E11" w:rsidP="008B6055">
      <w:pPr>
        <w:spacing w:after="0"/>
        <w:ind w:firstLine="709"/>
        <w:jc w:val="both"/>
        <w:rPr>
          <w:rFonts w:ascii="Times New Roman" w:hAnsi="Times New Roman" w:cs="Times New Roman"/>
          <w:sz w:val="24"/>
          <w:szCs w:val="24"/>
        </w:rPr>
      </w:pPr>
    </w:p>
    <w:p w:rsidR="00C35E11" w:rsidRDefault="00C35E11" w:rsidP="008B6055">
      <w:pPr>
        <w:spacing w:after="0"/>
        <w:ind w:firstLine="709"/>
        <w:jc w:val="both"/>
        <w:rPr>
          <w:rFonts w:ascii="Times New Roman" w:hAnsi="Times New Roman" w:cs="Times New Roman"/>
          <w:sz w:val="24"/>
          <w:szCs w:val="24"/>
        </w:rPr>
      </w:pPr>
    </w:p>
    <w:p w:rsidR="00C35E11" w:rsidRDefault="00C35E11" w:rsidP="008B6055">
      <w:pPr>
        <w:spacing w:after="0"/>
        <w:ind w:firstLine="709"/>
        <w:jc w:val="both"/>
        <w:rPr>
          <w:rFonts w:ascii="Times New Roman" w:hAnsi="Times New Roman" w:cs="Times New Roman"/>
          <w:sz w:val="24"/>
          <w:szCs w:val="24"/>
        </w:rPr>
      </w:pPr>
    </w:p>
    <w:p w:rsidR="00C35E11" w:rsidRDefault="00C35E11" w:rsidP="008B6055">
      <w:pPr>
        <w:spacing w:after="0"/>
        <w:ind w:firstLine="709"/>
        <w:jc w:val="both"/>
        <w:rPr>
          <w:rFonts w:ascii="Times New Roman" w:hAnsi="Times New Roman" w:cs="Times New Roman"/>
          <w:sz w:val="24"/>
          <w:szCs w:val="24"/>
        </w:rPr>
      </w:pPr>
    </w:p>
    <w:p w:rsidR="00C35E11" w:rsidRPr="00070C82" w:rsidRDefault="00C35E11" w:rsidP="008B6055">
      <w:pPr>
        <w:spacing w:after="0"/>
        <w:ind w:firstLine="709"/>
        <w:jc w:val="both"/>
        <w:rPr>
          <w:rFonts w:ascii="Times New Roman" w:hAnsi="Times New Roman" w:cs="Times New Roman"/>
          <w:b/>
          <w:sz w:val="24"/>
          <w:szCs w:val="24"/>
        </w:rPr>
      </w:pPr>
    </w:p>
    <w:p w:rsidR="00D1342A" w:rsidRPr="00070C82" w:rsidRDefault="00D1342A" w:rsidP="008B6055">
      <w:pPr>
        <w:pStyle w:val="14TexstOSNOVA1012"/>
        <w:spacing w:before="120" w:line="276" w:lineRule="auto"/>
        <w:ind w:firstLine="567"/>
        <w:jc w:val="center"/>
        <w:rPr>
          <w:rFonts w:ascii="Times New Roman" w:hAnsi="Times New Roman" w:cs="Times New Roman"/>
          <w:b/>
          <w:color w:val="auto"/>
          <w:sz w:val="24"/>
          <w:szCs w:val="24"/>
        </w:rPr>
      </w:pPr>
    </w:p>
    <w:p w:rsidR="00D1342A" w:rsidRPr="00070C82" w:rsidRDefault="00D1342A" w:rsidP="008B6055">
      <w:pPr>
        <w:pStyle w:val="14TexstOSNOVA1012"/>
        <w:spacing w:before="120" w:line="276" w:lineRule="auto"/>
        <w:ind w:firstLine="567"/>
        <w:contextualSpacing/>
        <w:jc w:val="center"/>
        <w:rPr>
          <w:rFonts w:ascii="Times New Roman" w:hAnsi="Times New Roman" w:cs="Times New Roman"/>
          <w:b/>
          <w:color w:val="auto"/>
          <w:sz w:val="24"/>
          <w:szCs w:val="24"/>
        </w:rPr>
      </w:pPr>
      <w:r w:rsidRPr="00070C82">
        <w:rPr>
          <w:rFonts w:ascii="Times New Roman" w:hAnsi="Times New Roman" w:cs="Times New Roman"/>
          <w:b/>
          <w:color w:val="auto"/>
          <w:sz w:val="24"/>
          <w:szCs w:val="24"/>
        </w:rPr>
        <w:lastRenderedPageBreak/>
        <w:t>2.2. Программы учебных предметов, курсов коррекционно-развивающей области</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i w:val="0"/>
          <w:color w:val="auto"/>
          <w:sz w:val="24"/>
          <w:szCs w:val="24"/>
        </w:rPr>
      </w:pPr>
      <w:r w:rsidRPr="00070C82">
        <w:rPr>
          <w:rFonts w:ascii="Times New Roman" w:hAnsi="Times New Roman" w:cs="Times New Roman"/>
          <w:i w:val="0"/>
          <w:color w:val="auto"/>
          <w:sz w:val="24"/>
          <w:szCs w:val="24"/>
          <w:lang w:val="en-US"/>
        </w:rPr>
        <w:t>I</w:t>
      </w:r>
      <w:r w:rsidRPr="00070C82">
        <w:rPr>
          <w:rFonts w:ascii="Times New Roman" w:hAnsi="Times New Roman" w:cs="Times New Roman"/>
          <w:i w:val="0"/>
          <w:color w:val="auto"/>
          <w:sz w:val="24"/>
          <w:szCs w:val="24"/>
        </w:rPr>
        <w:t>-</w:t>
      </w:r>
      <w:r w:rsidRPr="00070C82">
        <w:rPr>
          <w:rFonts w:ascii="Times New Roman" w:hAnsi="Times New Roman" w:cs="Times New Roman"/>
          <w:i w:val="0"/>
          <w:color w:val="auto"/>
          <w:sz w:val="24"/>
          <w:szCs w:val="24"/>
          <w:lang w:val="en-US"/>
        </w:rPr>
        <w:t>IV</w:t>
      </w:r>
      <w:r w:rsidRPr="00070C82">
        <w:rPr>
          <w:rFonts w:ascii="Times New Roman" w:hAnsi="Times New Roman" w:cs="Times New Roman"/>
          <w:i w:val="0"/>
          <w:color w:val="auto"/>
          <w:sz w:val="24"/>
          <w:szCs w:val="24"/>
        </w:rPr>
        <w:t xml:space="preserve"> классы</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color w:val="auto"/>
          <w:sz w:val="24"/>
          <w:szCs w:val="24"/>
        </w:rPr>
      </w:pPr>
    </w:p>
    <w:p w:rsidR="00D1342A" w:rsidRPr="00070C82" w:rsidRDefault="00D1342A" w:rsidP="008B6055">
      <w:pPr>
        <w:spacing w:before="120" w:after="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РУССКИЙ ЯЗЫК</w:t>
      </w:r>
    </w:p>
    <w:p w:rsidR="00D1342A" w:rsidRPr="00070C82" w:rsidRDefault="00D1342A" w:rsidP="008B6055">
      <w:pPr>
        <w:spacing w:before="120" w:after="0"/>
        <w:ind w:firstLine="567"/>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before="120"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Обучение русскому языку в дополнительном первом классе (</w:t>
      </w:r>
      <w:r w:rsidRPr="00070C82">
        <w:rPr>
          <w:rFonts w:ascii="Times New Roman" w:hAnsi="Times New Roman" w:cs="Times New Roman"/>
          <w:sz w:val="24"/>
          <w:szCs w:val="24"/>
          <w:lang w:val="en-US"/>
        </w:rPr>
        <w:t>I</w:t>
      </w:r>
      <w:r w:rsidRPr="00070C82">
        <w:rPr>
          <w:rFonts w:ascii="Times New Roman" w:hAnsi="Times New Roman" w:cs="Times New Roman"/>
          <w:sz w:val="24"/>
          <w:szCs w:val="24"/>
          <w:vertAlign w:val="superscript"/>
        </w:rPr>
        <w:t>1</w:t>
      </w:r>
      <w:r w:rsidRPr="00070C82">
        <w:rPr>
          <w:rFonts w:ascii="Times New Roman" w:hAnsi="Times New Roman" w:cs="Times New Roman"/>
          <w:sz w:val="24"/>
          <w:szCs w:val="24"/>
        </w:rPr>
        <w:t xml:space="preserve">) </w:t>
      </w:r>
      <w:r w:rsidRPr="00070C82">
        <w:rPr>
          <w:rFonts w:ascii="Times New Roman" w:hAnsi="Times New Roman" w:cs="Times New Roman"/>
          <w:sz w:val="24"/>
          <w:szCs w:val="24"/>
          <w:lang w:val="en-US"/>
        </w:rPr>
        <w:t>I</w:t>
      </w:r>
      <w:r w:rsidRPr="00070C82">
        <w:rPr>
          <w:rFonts w:ascii="Times New Roman" w:hAnsi="Times New Roman" w:cs="Times New Roman"/>
          <w:sz w:val="24"/>
          <w:szCs w:val="24"/>
        </w:rPr>
        <w:t>–</w:t>
      </w:r>
      <w:r w:rsidRPr="00070C82">
        <w:rPr>
          <w:rFonts w:ascii="Times New Roman" w:hAnsi="Times New Roman" w:cs="Times New Roman"/>
          <w:sz w:val="24"/>
          <w:szCs w:val="24"/>
          <w:lang w:val="en-US"/>
        </w:rPr>
        <w:t>IV</w:t>
      </w:r>
      <w:r w:rsidRPr="00070C82">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Уточнение и обогащение представлений об окружающей </w:t>
      </w:r>
      <w:proofErr w:type="gramStart"/>
      <w:r w:rsidRPr="00070C82">
        <w:rPr>
          <w:rFonts w:ascii="Times New Roman" w:hAnsi="Times New Roman" w:cs="Times New Roman"/>
          <w:sz w:val="24"/>
          <w:szCs w:val="24"/>
        </w:rPr>
        <w:t>действительности</w:t>
      </w:r>
      <w:proofErr w:type="gramEnd"/>
      <w:r w:rsidRPr="00070C82">
        <w:rPr>
          <w:rFonts w:ascii="Times New Roman" w:hAnsi="Times New Roman" w:cs="Times New Roman"/>
          <w:sz w:val="24"/>
          <w:szCs w:val="24"/>
        </w:rPr>
        <w:t xml:space="preserve"> и овладение на этой основе языковыми средствами (слово, предложение, словосочетание);</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первоначальных «</w:t>
      </w:r>
      <w:proofErr w:type="spellStart"/>
      <w:r w:rsidRPr="00070C82">
        <w:rPr>
          <w:rFonts w:ascii="Times New Roman" w:hAnsi="Times New Roman" w:cs="Times New Roman"/>
          <w:sz w:val="24"/>
          <w:szCs w:val="24"/>
        </w:rPr>
        <w:t>дограмматических</w:t>
      </w:r>
      <w:proofErr w:type="spellEnd"/>
      <w:r w:rsidRPr="00070C82">
        <w:rPr>
          <w:rFonts w:ascii="Times New Roman" w:hAnsi="Times New Roman" w:cs="Times New Roman"/>
          <w:sz w:val="24"/>
          <w:szCs w:val="24"/>
        </w:rPr>
        <w:t>» понятий и развитие коммуникативно-речевых навыков;</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недостатков речевой и мыслительной деятельности;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навыков устной коммуникации;</w:t>
      </w:r>
    </w:p>
    <w:p w:rsidR="00D1342A" w:rsidRPr="00070C82" w:rsidRDefault="00D1342A" w:rsidP="008B6055">
      <w:pPr>
        <w:spacing w:after="0"/>
        <w:ind w:firstLine="567"/>
        <w:contextualSpacing/>
        <w:jc w:val="both"/>
        <w:rPr>
          <w:rFonts w:ascii="Times New Roman" w:hAnsi="Times New Roman" w:cs="Times New Roman"/>
          <w:b/>
          <w:bCs/>
          <w:iCs/>
          <w:sz w:val="24"/>
          <w:szCs w:val="24"/>
        </w:rPr>
      </w:pPr>
      <w:r w:rsidRPr="00070C82">
        <w:rPr>
          <w:rFonts w:ascii="Times New Roman" w:hAnsi="Times New Roman" w:cs="Times New Roman"/>
          <w:sz w:val="24"/>
          <w:szCs w:val="24"/>
        </w:rPr>
        <w:t>― Формирование положительных нравственных качеств и свойств личности.</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
          <w:bCs/>
          <w:iCs/>
          <w:sz w:val="24"/>
          <w:szCs w:val="24"/>
        </w:rPr>
        <w:t>Подготовка к усвоению грамоты.</w:t>
      </w:r>
      <w:r w:rsidRPr="00070C82">
        <w:rPr>
          <w:rFonts w:ascii="Times New Roman" w:hAnsi="Times New Roman" w:cs="Times New Roman"/>
          <w:sz w:val="24"/>
          <w:szCs w:val="24"/>
        </w:rPr>
        <w:t xml:space="preserve"> </w:t>
      </w:r>
      <w:r w:rsidRPr="00070C82">
        <w:rPr>
          <w:rFonts w:ascii="Times New Roman" w:hAnsi="Times New Roman" w:cs="Times New Roman"/>
          <w:i/>
          <w:sz w:val="24"/>
          <w:szCs w:val="24"/>
        </w:rPr>
        <w:t>Подготовка к усвоению первоначальных навыков чтения.</w:t>
      </w:r>
      <w:r w:rsidRPr="00070C82">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070C82">
        <w:rPr>
          <w:rFonts w:ascii="Times New Roman" w:hAnsi="Times New Roman" w:cs="Times New Roman"/>
          <w:b/>
          <w:bCs/>
          <w:sz w:val="24"/>
          <w:szCs w:val="24"/>
        </w:rPr>
        <w:t xml:space="preserve"> </w:t>
      </w:r>
      <w:r w:rsidRPr="00070C82">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Cs/>
          <w:i/>
          <w:sz w:val="24"/>
          <w:szCs w:val="24"/>
        </w:rPr>
        <w:t>Подготовка к усвоению первоначальных навыков письма</w:t>
      </w:r>
      <w:r w:rsidRPr="00070C82">
        <w:rPr>
          <w:rFonts w:ascii="Times New Roman" w:hAnsi="Times New Roman" w:cs="Times New Roman"/>
          <w:bCs/>
          <w:sz w:val="24"/>
          <w:szCs w:val="24"/>
        </w:rPr>
        <w:t>.</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зритель</w:t>
      </w:r>
      <w:r w:rsidRPr="00070C82">
        <w:rPr>
          <w:rFonts w:ascii="Times New Roman" w:hAnsi="Times New Roman" w:cs="Times New Roman"/>
          <w:sz w:val="24"/>
          <w:szCs w:val="24"/>
        </w:rPr>
        <w:softHyphen/>
        <w:t>ного восприятия и пространственной ориентировки на плоскости ли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та. </w:t>
      </w:r>
      <w:r w:rsidRPr="00070C82">
        <w:rPr>
          <w:rFonts w:ascii="Times New Roman" w:hAnsi="Times New Roman" w:cs="Times New Roman"/>
          <w:bCs/>
          <w:sz w:val="24"/>
          <w:szCs w:val="24"/>
        </w:rPr>
        <w:t>Со</w:t>
      </w:r>
      <w:r w:rsidRPr="00070C82">
        <w:rPr>
          <w:rFonts w:ascii="Times New Roman" w:hAnsi="Times New Roman" w:cs="Times New Roman"/>
          <w:bCs/>
          <w:sz w:val="24"/>
          <w:szCs w:val="24"/>
        </w:rPr>
        <w:softHyphen/>
        <w:t>вер</w:t>
      </w:r>
      <w:r w:rsidRPr="00070C82">
        <w:rPr>
          <w:rFonts w:ascii="Times New Roman" w:hAnsi="Times New Roman" w:cs="Times New Roman"/>
          <w:bCs/>
          <w:sz w:val="24"/>
          <w:szCs w:val="24"/>
        </w:rPr>
        <w:softHyphen/>
        <w:t>шен</w:t>
      </w:r>
      <w:r w:rsidRPr="00070C82">
        <w:rPr>
          <w:rFonts w:ascii="Times New Roman" w:hAnsi="Times New Roman" w:cs="Times New Roman"/>
          <w:bCs/>
          <w:sz w:val="24"/>
          <w:szCs w:val="24"/>
        </w:rPr>
        <w:softHyphen/>
        <w:t>с</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во</w:t>
      </w:r>
      <w:r w:rsidRPr="00070C82">
        <w:rPr>
          <w:rFonts w:ascii="Times New Roman" w:hAnsi="Times New Roman" w:cs="Times New Roman"/>
          <w:bCs/>
          <w:sz w:val="24"/>
          <w:szCs w:val="24"/>
        </w:rPr>
        <w:softHyphen/>
        <w:t>ва</w:t>
      </w:r>
      <w:r w:rsidRPr="00070C82">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Речевое развитие</w:t>
      </w:r>
      <w:r w:rsidRPr="00070C82">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D1342A" w:rsidRPr="00C35E11" w:rsidRDefault="00D1342A" w:rsidP="00C35E11">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Расширение арсенала языковых средств, необходимых для вербального об</w:t>
      </w:r>
      <w:r w:rsidRPr="00070C82">
        <w:rPr>
          <w:rFonts w:ascii="Times New Roman" w:hAnsi="Times New Roman" w:cs="Times New Roman"/>
          <w:bCs/>
          <w:sz w:val="24"/>
          <w:szCs w:val="24"/>
        </w:rPr>
        <w:softHyphen/>
        <w:t>щения. Формирование элементарных коммуникативных навыков диалогичес</w:t>
      </w:r>
      <w:r w:rsidRPr="00070C82">
        <w:rPr>
          <w:rFonts w:ascii="Times New Roman" w:hAnsi="Times New Roman" w:cs="Times New Roman"/>
          <w:bCs/>
          <w:sz w:val="24"/>
          <w:szCs w:val="24"/>
        </w:rPr>
        <w:softHyphen/>
        <w:t>кой речи: ответы на вопросы собеседника на темы, близкие личному опы</w:t>
      </w:r>
      <w:r w:rsidRPr="00070C82">
        <w:rPr>
          <w:rFonts w:ascii="Times New Roman" w:hAnsi="Times New Roman" w:cs="Times New Roman"/>
          <w:bCs/>
          <w:sz w:val="24"/>
          <w:szCs w:val="24"/>
        </w:rPr>
        <w:softHyphen/>
        <w:t>ту, на основе предметно-практической деятельности, наблюдений за ок</w:t>
      </w:r>
      <w:r w:rsidRPr="00070C82">
        <w:rPr>
          <w:rFonts w:ascii="Times New Roman" w:hAnsi="Times New Roman" w:cs="Times New Roman"/>
          <w:bCs/>
          <w:sz w:val="24"/>
          <w:szCs w:val="24"/>
        </w:rPr>
        <w:softHyphen/>
        <w:t>ру</w:t>
      </w:r>
      <w:r w:rsidRPr="00070C82">
        <w:rPr>
          <w:rFonts w:ascii="Times New Roman" w:hAnsi="Times New Roman" w:cs="Times New Roman"/>
          <w:bCs/>
          <w:sz w:val="24"/>
          <w:szCs w:val="24"/>
        </w:rPr>
        <w:softHyphen/>
        <w:t>жа</w:t>
      </w:r>
      <w:r w:rsidRPr="00070C82">
        <w:rPr>
          <w:rFonts w:ascii="Times New Roman" w:hAnsi="Times New Roman" w:cs="Times New Roman"/>
          <w:bCs/>
          <w:sz w:val="24"/>
          <w:szCs w:val="24"/>
        </w:rPr>
        <w:softHyphen/>
        <w:t>ю</w:t>
      </w:r>
      <w:r w:rsidRPr="00070C82">
        <w:rPr>
          <w:rFonts w:ascii="Times New Roman" w:hAnsi="Times New Roman" w:cs="Times New Roman"/>
          <w:bCs/>
          <w:sz w:val="24"/>
          <w:szCs w:val="24"/>
        </w:rPr>
        <w:softHyphen/>
        <w:t xml:space="preserve">щей действительностью и т.д. </w:t>
      </w:r>
    </w:p>
    <w:p w:rsidR="00D1342A" w:rsidRPr="00070C82" w:rsidRDefault="00D1342A" w:rsidP="008B6055">
      <w:pPr>
        <w:spacing w:after="0"/>
        <w:ind w:firstLine="709"/>
        <w:contextualSpacing/>
        <w:jc w:val="center"/>
        <w:rPr>
          <w:rFonts w:ascii="Times New Roman" w:hAnsi="Times New Roman" w:cs="Times New Roman"/>
          <w:bCs/>
          <w:i/>
          <w:sz w:val="24"/>
          <w:szCs w:val="24"/>
        </w:rPr>
      </w:pPr>
      <w:r w:rsidRPr="00070C82">
        <w:rPr>
          <w:rFonts w:ascii="Times New Roman" w:hAnsi="Times New Roman" w:cs="Times New Roman"/>
          <w:b/>
          <w:bCs/>
          <w:sz w:val="24"/>
          <w:szCs w:val="24"/>
        </w:rPr>
        <w:t>Обучение грамоте</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Формирование элементарных навыков чтения</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lastRenderedPageBreak/>
        <w:t>Звуки речи. Выделение звуки на фоне полного слова. Отчетливое произ</w:t>
      </w:r>
      <w:r w:rsidRPr="00070C82">
        <w:rPr>
          <w:rFonts w:ascii="Times New Roman" w:hAnsi="Times New Roman" w:cs="Times New Roman"/>
          <w:bCs/>
          <w:sz w:val="24"/>
          <w:szCs w:val="24"/>
        </w:rPr>
        <w:softHyphen/>
        <w:t>несение. Определение места звука в слове. Определение последовательнос</w:t>
      </w:r>
      <w:r w:rsidRPr="00070C82">
        <w:rPr>
          <w:rFonts w:ascii="Times New Roman" w:hAnsi="Times New Roman" w:cs="Times New Roman"/>
          <w:bCs/>
          <w:sz w:val="24"/>
          <w:szCs w:val="24"/>
        </w:rPr>
        <w:softHyphen/>
        <w:t>ти звуков в несложных по структуре словах. Сравнение на слух слов, раз</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ча</w:t>
      </w:r>
      <w:r w:rsidRPr="00070C82">
        <w:rPr>
          <w:rFonts w:ascii="Times New Roman" w:hAnsi="Times New Roman" w:cs="Times New Roman"/>
          <w:bCs/>
          <w:sz w:val="24"/>
          <w:szCs w:val="24"/>
        </w:rPr>
        <w:softHyphen/>
        <w:t>ющихся одним звуком.</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Различение гласных и согласных звуков на слух и в собственном произношении.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ных слогов с твердыми и мягкими согласными, со стечениями согласных в на</w:t>
      </w:r>
      <w:r w:rsidRPr="00070C82">
        <w:rPr>
          <w:rFonts w:ascii="Times New Roman" w:hAnsi="Times New Roman" w:cs="Times New Roman"/>
          <w:sz w:val="24"/>
          <w:szCs w:val="24"/>
        </w:rPr>
        <w:softHyphen/>
        <w:t>чале или в конце слова). Составление и чтение слов из усвоенных слоговых стру</w:t>
      </w:r>
      <w:r w:rsidRPr="00070C82">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070C82">
        <w:rPr>
          <w:rFonts w:ascii="Times New Roman" w:hAnsi="Times New Roman" w:cs="Times New Roman"/>
          <w:sz w:val="24"/>
          <w:szCs w:val="24"/>
        </w:rPr>
        <w:softHyphen/>
        <w:t xml:space="preserve">ной отработки с учителем). Разучивание с голоса коротких стихотворений, загадок, </w:t>
      </w:r>
      <w:proofErr w:type="spellStart"/>
      <w:r w:rsidRPr="00070C82">
        <w:rPr>
          <w:rFonts w:ascii="Times New Roman" w:hAnsi="Times New Roman" w:cs="Times New Roman"/>
          <w:sz w:val="24"/>
          <w:szCs w:val="24"/>
        </w:rPr>
        <w:t>чистоговорок</w:t>
      </w:r>
      <w:proofErr w:type="spellEnd"/>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Формирование элементарных навыков письма.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Развитие мелкой моторики пальцев рук; координации и точности</w:t>
      </w:r>
      <w:r w:rsidRPr="00070C82">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070C82">
        <w:rPr>
          <w:rFonts w:ascii="Times New Roman" w:hAnsi="Times New Roman" w:cs="Times New Roman"/>
          <w:i/>
          <w:iCs/>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Усвоение начертания рукописных заглавных и строчных букв.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070C82">
        <w:rPr>
          <w:rFonts w:ascii="Times New Roman" w:hAnsi="Times New Roman" w:cs="Times New Roman"/>
          <w:sz w:val="24"/>
          <w:szCs w:val="24"/>
        </w:rPr>
        <w:softHyphen/>
        <w:t>вное списывание слов и предложений; списывание со вставкой пропущен</w:t>
      </w:r>
      <w:r w:rsidRPr="00070C82">
        <w:rPr>
          <w:rFonts w:ascii="Times New Roman" w:hAnsi="Times New Roman" w:cs="Times New Roman"/>
          <w:sz w:val="24"/>
          <w:szCs w:val="24"/>
        </w:rPr>
        <w:softHyphen/>
        <w:t>ной буквы или слога после предварительного разбора с учителем. Усвоение при</w:t>
      </w:r>
      <w:r w:rsidRPr="00070C82">
        <w:rPr>
          <w:rFonts w:ascii="Times New Roman" w:hAnsi="Times New Roman" w:cs="Times New Roman"/>
          <w:sz w:val="24"/>
          <w:szCs w:val="24"/>
        </w:rPr>
        <w:softHyphen/>
        <w:t>ёмов и последовательности правильного списывания текста. Письмо под ди</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товку слов и предложений, написание которых не расходится с их произно</w:t>
      </w:r>
      <w:r w:rsidRPr="00070C82">
        <w:rPr>
          <w:rFonts w:ascii="Times New Roman" w:hAnsi="Times New Roman" w:cs="Times New Roman"/>
          <w:sz w:val="24"/>
          <w:szCs w:val="24"/>
        </w:rPr>
        <w:softHyphen/>
        <w:t>шением.</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070C82">
        <w:rPr>
          <w:rFonts w:ascii="Times New Roman" w:hAnsi="Times New Roman" w:cs="Times New Roman"/>
          <w:b/>
          <w:bCs/>
          <w:i/>
          <w:iCs/>
          <w:sz w:val="24"/>
          <w:szCs w:val="24"/>
        </w:rPr>
        <w:t>ча</w:t>
      </w:r>
      <w:proofErr w:type="spellEnd"/>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ща</w:t>
      </w:r>
      <w:proofErr w:type="gramEnd"/>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чу</w:t>
      </w:r>
      <w:r w:rsidRPr="00070C82">
        <w:rPr>
          <w:rFonts w:ascii="Times New Roman" w:hAnsi="Times New Roman" w:cs="Times New Roman"/>
          <w:b/>
          <w:bCs/>
          <w:sz w:val="24"/>
          <w:szCs w:val="24"/>
        </w:rPr>
        <w:t>—</w:t>
      </w:r>
      <w:proofErr w:type="spellStart"/>
      <w:r w:rsidRPr="00070C82">
        <w:rPr>
          <w:rFonts w:ascii="Times New Roman" w:hAnsi="Times New Roman" w:cs="Times New Roman"/>
          <w:b/>
          <w:bCs/>
          <w:i/>
          <w:iCs/>
          <w:sz w:val="24"/>
          <w:szCs w:val="24"/>
        </w:rPr>
        <w:t>щу</w:t>
      </w:r>
      <w:proofErr w:type="spellEnd"/>
      <w:r w:rsidRPr="00070C82">
        <w:rPr>
          <w:rFonts w:ascii="Times New Roman" w:hAnsi="Times New Roman" w:cs="Times New Roman"/>
          <w:b/>
          <w:bCs/>
          <w:sz w:val="24"/>
          <w:szCs w:val="24"/>
        </w:rPr>
        <w:t xml:space="preserve">, </w:t>
      </w:r>
      <w:proofErr w:type="spellStart"/>
      <w:r w:rsidRPr="00070C82">
        <w:rPr>
          <w:rFonts w:ascii="Times New Roman" w:hAnsi="Times New Roman" w:cs="Times New Roman"/>
          <w:b/>
          <w:bCs/>
          <w:i/>
          <w:iCs/>
          <w:sz w:val="24"/>
          <w:szCs w:val="24"/>
        </w:rPr>
        <w:t>жи</w:t>
      </w:r>
      <w:proofErr w:type="spellEnd"/>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ши</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Речевое развитие.</w:t>
      </w:r>
    </w:p>
    <w:p w:rsidR="00D1342A"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Использование усвоенных языковых средств (слов, словосочетаний и кон</w:t>
      </w:r>
      <w:r w:rsidRPr="00070C82">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товительной работы); ответов на вопросы педаго</w:t>
      </w:r>
      <w:r w:rsidRPr="00070C82">
        <w:rPr>
          <w:rFonts w:ascii="Times New Roman" w:hAnsi="Times New Roman" w:cs="Times New Roman"/>
          <w:sz w:val="24"/>
          <w:szCs w:val="24"/>
        </w:rPr>
        <w:softHyphen/>
        <w:t>га и товарищей класса. Пересказ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лу</w:t>
      </w:r>
      <w:r w:rsidRPr="00070C82">
        <w:rPr>
          <w:rFonts w:ascii="Times New Roman" w:hAnsi="Times New Roman" w:cs="Times New Roman"/>
          <w:sz w:val="24"/>
          <w:szCs w:val="24"/>
        </w:rPr>
        <w:softHyphen/>
        <w:t>шанных и предварительно разобран</w:t>
      </w:r>
      <w:r w:rsidRPr="00070C82">
        <w:rPr>
          <w:rFonts w:ascii="Times New Roman" w:hAnsi="Times New Roman" w:cs="Times New Roman"/>
          <w:sz w:val="24"/>
          <w:szCs w:val="24"/>
        </w:rPr>
        <w:softHyphen/>
        <w:t>ных небольших по объему текстов с опорой на во</w:t>
      </w:r>
      <w:r w:rsidRPr="00070C82">
        <w:rPr>
          <w:rFonts w:ascii="Times New Roman" w:hAnsi="Times New Roman" w:cs="Times New Roman"/>
          <w:sz w:val="24"/>
          <w:szCs w:val="24"/>
        </w:rPr>
        <w:softHyphen/>
        <w:t>п</w:t>
      </w:r>
      <w:r w:rsidRPr="00070C82">
        <w:rPr>
          <w:rFonts w:ascii="Times New Roman" w:hAnsi="Times New Roman" w:cs="Times New Roman"/>
          <w:sz w:val="24"/>
          <w:szCs w:val="24"/>
        </w:rPr>
        <w:softHyphen/>
        <w:t>росы учителя и ил</w:t>
      </w:r>
      <w:r w:rsidRPr="00070C82">
        <w:rPr>
          <w:rFonts w:ascii="Times New Roman" w:hAnsi="Times New Roman" w:cs="Times New Roman"/>
          <w:sz w:val="24"/>
          <w:szCs w:val="24"/>
        </w:rPr>
        <w:softHyphen/>
        <w:t>лю</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тивный ма</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ри</w:t>
      </w:r>
      <w:r w:rsidRPr="00070C82">
        <w:rPr>
          <w:rFonts w:ascii="Times New Roman" w:hAnsi="Times New Roman" w:cs="Times New Roman"/>
          <w:sz w:val="24"/>
          <w:szCs w:val="24"/>
        </w:rPr>
        <w:softHyphen/>
        <w:t>ал. Составление двух-трех предложений с опорой на серию сю</w:t>
      </w:r>
      <w:r w:rsidRPr="00070C82">
        <w:rPr>
          <w:rFonts w:ascii="Times New Roman" w:hAnsi="Times New Roman" w:cs="Times New Roman"/>
          <w:sz w:val="24"/>
          <w:szCs w:val="24"/>
        </w:rPr>
        <w:softHyphen/>
        <w:t>жетных кар</w:t>
      </w:r>
      <w:r w:rsidRPr="00070C82">
        <w:rPr>
          <w:rFonts w:ascii="Times New Roman" w:hAnsi="Times New Roman" w:cs="Times New Roman"/>
          <w:sz w:val="24"/>
          <w:szCs w:val="24"/>
        </w:rPr>
        <w:softHyphen/>
        <w:t>тин, организованные наблюдения, практические действия и т.д.</w:t>
      </w:r>
    </w:p>
    <w:p w:rsidR="000D4CF8" w:rsidRPr="00070C82" w:rsidRDefault="000D4CF8"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Практические грамматические упражнения и развитие речи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Фонетика.</w:t>
      </w:r>
      <w:r w:rsidRPr="00070C82">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Графика.</w:t>
      </w:r>
      <w:r w:rsidRPr="00070C82">
        <w:rPr>
          <w:rFonts w:ascii="Times New Roman" w:hAnsi="Times New Roman" w:cs="Times New Roman"/>
          <w:sz w:val="24"/>
          <w:szCs w:val="24"/>
        </w:rPr>
        <w:t xml:space="preserve"> Обозначение мягкости согласных на письме буквами </w:t>
      </w:r>
      <w:r w:rsidRPr="00070C82">
        <w:rPr>
          <w:rFonts w:ascii="Times New Roman" w:hAnsi="Times New Roman" w:cs="Times New Roman"/>
          <w:b/>
          <w:bCs/>
          <w:sz w:val="24"/>
          <w:szCs w:val="24"/>
        </w:rPr>
        <w:t>ь, е, ё, и, ю, я</w:t>
      </w:r>
      <w:r w:rsidRPr="00070C82">
        <w:rPr>
          <w:rFonts w:ascii="Times New Roman" w:hAnsi="Times New Roman" w:cs="Times New Roman"/>
          <w:sz w:val="24"/>
          <w:szCs w:val="24"/>
        </w:rPr>
        <w:t xml:space="preserve">. Разделительный </w:t>
      </w:r>
      <w:r w:rsidRPr="00070C82">
        <w:rPr>
          <w:rFonts w:ascii="Times New Roman" w:hAnsi="Times New Roman" w:cs="Times New Roman"/>
          <w:b/>
          <w:bCs/>
          <w:sz w:val="24"/>
          <w:szCs w:val="24"/>
        </w:rPr>
        <w:t>ь</w:t>
      </w:r>
      <w:r w:rsidRPr="00070C82">
        <w:rPr>
          <w:rFonts w:ascii="Times New Roman" w:hAnsi="Times New Roman" w:cs="Times New Roman"/>
          <w:sz w:val="24"/>
          <w:szCs w:val="24"/>
        </w:rPr>
        <w:t>. Слог. Перенос слов. Алфавит.</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Слово.</w:t>
      </w:r>
      <w:r w:rsidRPr="00070C82">
        <w:rPr>
          <w:rFonts w:ascii="Times New Roman" w:hAnsi="Times New Roman" w:cs="Times New Roman"/>
          <w:sz w:val="24"/>
          <w:szCs w:val="24"/>
        </w:rPr>
        <w:t xml:space="preserve"> Слова, обозначающие </w:t>
      </w:r>
      <w:r w:rsidRPr="00070C82">
        <w:rPr>
          <w:rFonts w:ascii="Times New Roman" w:hAnsi="Times New Roman" w:cs="Times New Roman"/>
          <w:b/>
          <w:bCs/>
          <w:i/>
          <w:iCs/>
          <w:sz w:val="24"/>
          <w:szCs w:val="24"/>
        </w:rPr>
        <w:t>название предметов</w:t>
      </w:r>
      <w:r w:rsidRPr="00070C82">
        <w:rPr>
          <w:rFonts w:ascii="Times New Roman" w:hAnsi="Times New Roman" w:cs="Times New Roman"/>
          <w:sz w:val="24"/>
          <w:szCs w:val="24"/>
        </w:rPr>
        <w:t xml:space="preserve">. Различение слова и предмета. </w:t>
      </w:r>
      <w:proofErr w:type="gramStart"/>
      <w:r w:rsidRPr="00070C82">
        <w:rPr>
          <w:rFonts w:ascii="Times New Roman" w:hAnsi="Times New Roman" w:cs="Times New Roman"/>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070C82">
        <w:rPr>
          <w:rFonts w:ascii="Times New Roman" w:hAnsi="Times New Roman" w:cs="Times New Roman"/>
          <w:sz w:val="24"/>
          <w:szCs w:val="24"/>
        </w:rPr>
        <w:t xml:space="preserve"> Слова с уменьшительно-ласкательными суффиксами.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название действий</w:t>
      </w:r>
      <w:r w:rsidRPr="00070C82">
        <w:rPr>
          <w:rFonts w:ascii="Times New Roman" w:hAnsi="Times New Roman" w:cs="Times New Roman"/>
          <w:sz w:val="24"/>
          <w:szCs w:val="24"/>
        </w:rPr>
        <w:t>. Различение действия и его названия. Название действий</w:t>
      </w:r>
      <w:r w:rsidRPr="00070C82">
        <w:rPr>
          <w:rFonts w:ascii="Times New Roman" w:hAnsi="Times New Roman" w:cs="Times New Roman"/>
          <w:sz w:val="24"/>
          <w:szCs w:val="24"/>
        </w:rPr>
        <w:tab/>
        <w:t xml:space="preserve"> по вопросам </w:t>
      </w:r>
      <w:r w:rsidRPr="00070C82">
        <w:rPr>
          <w:rFonts w:ascii="Times New Roman" w:hAnsi="Times New Roman" w:cs="Times New Roman"/>
          <w:i/>
          <w:iCs/>
          <w:sz w:val="24"/>
          <w:szCs w:val="24"/>
        </w:rPr>
        <w:t xml:space="preserve">что делает? что делают? что делал? что будет делать? </w:t>
      </w:r>
      <w:r w:rsidRPr="00070C82">
        <w:rPr>
          <w:rFonts w:ascii="Times New Roman" w:hAnsi="Times New Roman" w:cs="Times New Roman"/>
          <w:sz w:val="24"/>
          <w:szCs w:val="24"/>
        </w:rPr>
        <w:t xml:space="preserve">Согласование слов-действий со словами-предметами.  </w:t>
      </w:r>
    </w:p>
    <w:p w:rsidR="00D1342A" w:rsidRPr="00070C82" w:rsidRDefault="00D1342A" w:rsidP="008B6055">
      <w:pPr>
        <w:tabs>
          <w:tab w:val="left" w:pos="5530"/>
        </w:tabs>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признак предмета</w:t>
      </w:r>
      <w:r w:rsidRPr="00070C82">
        <w:rPr>
          <w:rFonts w:ascii="Times New Roman" w:hAnsi="Times New Roman" w:cs="Times New Roman"/>
          <w:sz w:val="24"/>
          <w:szCs w:val="24"/>
        </w:rPr>
        <w:t xml:space="preserve">. Определение признака предмета по вопросам </w:t>
      </w:r>
      <w:proofErr w:type="gramStart"/>
      <w:r w:rsidRPr="00070C82">
        <w:rPr>
          <w:rFonts w:ascii="Times New Roman" w:hAnsi="Times New Roman" w:cs="Times New Roman"/>
          <w:i/>
          <w:iCs/>
          <w:sz w:val="24"/>
          <w:szCs w:val="24"/>
        </w:rPr>
        <w:t>какой</w:t>
      </w:r>
      <w:proofErr w:type="gramEnd"/>
      <w:r w:rsidRPr="00070C82">
        <w:rPr>
          <w:rFonts w:ascii="Times New Roman" w:hAnsi="Times New Roman" w:cs="Times New Roman"/>
          <w:i/>
          <w:iCs/>
          <w:sz w:val="24"/>
          <w:szCs w:val="24"/>
        </w:rPr>
        <w:t xml:space="preserve">? какая? какое? какие? </w:t>
      </w:r>
      <w:r w:rsidRPr="00070C82">
        <w:rPr>
          <w:rFonts w:ascii="Times New Roman" w:hAnsi="Times New Roman" w:cs="Times New Roman"/>
          <w:sz w:val="24"/>
          <w:szCs w:val="24"/>
        </w:rPr>
        <w:t>Название признаков, обозначающих цвет, форму, величину, материал, вкус предмета.</w:t>
      </w:r>
      <w:r w:rsidRPr="00070C82">
        <w:rPr>
          <w:rFonts w:ascii="Times New Roman" w:hAnsi="Times New Roman" w:cs="Times New Roman"/>
          <w:i/>
          <w:iCs/>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bCs/>
          <w:i/>
          <w:iCs/>
          <w:sz w:val="24"/>
          <w:szCs w:val="24"/>
        </w:rPr>
      </w:pPr>
      <w:r w:rsidRPr="00070C82">
        <w:rPr>
          <w:rFonts w:ascii="Times New Roman" w:hAnsi="Times New Roman" w:cs="Times New Roman"/>
          <w:sz w:val="24"/>
          <w:szCs w:val="24"/>
        </w:rPr>
        <w:t>Дифференциация слов, относящихся к разным категориям.</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i/>
          <w:iCs/>
          <w:sz w:val="24"/>
          <w:szCs w:val="24"/>
        </w:rPr>
        <w:t>Предлог.</w:t>
      </w:r>
      <w:r w:rsidRPr="00070C82">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Имена собственные </w:t>
      </w:r>
      <w:r w:rsidRPr="00070C82">
        <w:rPr>
          <w:rFonts w:ascii="Times New Roman" w:hAnsi="Times New Roman" w:cs="Times New Roman"/>
          <w:sz w:val="24"/>
          <w:szCs w:val="24"/>
        </w:rPr>
        <w:t>(имена и фамилии людей, клички животных, названия городов, сел, улиц, площадей).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Правописание</w:t>
      </w:r>
      <w:r w:rsidRPr="00070C82">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Родственные слова</w:t>
      </w:r>
      <w:r w:rsidRPr="00070C82">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w:t>
      </w:r>
      <w:proofErr w:type="gramStart"/>
      <w:r w:rsidRPr="00070C82">
        <w:rPr>
          <w:rFonts w:ascii="Times New Roman" w:hAnsi="Times New Roman" w:cs="Times New Roman"/>
          <w:sz w:val="24"/>
          <w:szCs w:val="24"/>
        </w:rPr>
        <w:t>корне слова</w:t>
      </w:r>
      <w:proofErr w:type="gramEnd"/>
      <w:r w:rsidRPr="00070C82">
        <w:rPr>
          <w:rFonts w:ascii="Times New Roman" w:hAnsi="Times New Roman" w:cs="Times New Roman"/>
          <w:sz w:val="24"/>
          <w:szCs w:val="24"/>
        </w:rPr>
        <w:t xml:space="preserve">, подбор проверочных слов. Слова с непроверяемыми орфограммами в корне.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Предложение.</w:t>
      </w:r>
      <w:r w:rsidRPr="00070C82">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070C82">
        <w:rPr>
          <w:rFonts w:ascii="Times New Roman" w:hAnsi="Times New Roman" w:cs="Times New Roman"/>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070C82">
        <w:rPr>
          <w:rFonts w:ascii="Times New Roman" w:hAnsi="Times New Roman" w:cs="Times New Roman"/>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Развитие речи.</w:t>
      </w:r>
      <w:r w:rsidRPr="00070C82">
        <w:rPr>
          <w:rFonts w:ascii="Times New Roman" w:hAnsi="Times New Roman" w:cs="Times New Roman"/>
          <w:sz w:val="24"/>
          <w:szCs w:val="24"/>
        </w:rPr>
        <w:t xml:space="preserve"> Составление подписей к картинкам. Выбор заголовка </w:t>
      </w:r>
      <w:proofErr w:type="gramStart"/>
      <w:r w:rsidRPr="00070C82">
        <w:rPr>
          <w:rFonts w:ascii="Times New Roman" w:hAnsi="Times New Roman" w:cs="Times New Roman"/>
          <w:sz w:val="24"/>
          <w:szCs w:val="24"/>
        </w:rPr>
        <w:t>к</w:t>
      </w:r>
      <w:proofErr w:type="gramEnd"/>
      <w:r w:rsidRPr="00070C82">
        <w:rPr>
          <w:rFonts w:ascii="Times New Roman" w:hAnsi="Times New Roman" w:cs="Times New Roman"/>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Чтение и развитие речи</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Содержание чтения (круг чтения)</w:t>
      </w:r>
      <w:r w:rsidRPr="00070C82">
        <w:rPr>
          <w:color w:val="auto"/>
        </w:rPr>
        <w:t xml:space="preserve">. Произведения устного народного творчества (пословица, скороговорка, загадка,  </w:t>
      </w:r>
      <w:proofErr w:type="spellStart"/>
      <w:r w:rsidRPr="00070C82">
        <w:rPr>
          <w:color w:val="auto"/>
        </w:rPr>
        <w:t>потешка</w:t>
      </w:r>
      <w:proofErr w:type="spellEnd"/>
      <w:r w:rsidRPr="00070C82">
        <w:rPr>
          <w:color w:val="auto"/>
        </w:rPr>
        <w:t xml:space="preserve">, </w:t>
      </w:r>
      <w:proofErr w:type="spellStart"/>
      <w:r w:rsidRPr="00070C82">
        <w:rPr>
          <w:color w:val="auto"/>
        </w:rPr>
        <w:t>закличка</w:t>
      </w:r>
      <w:proofErr w:type="spellEnd"/>
      <w:r w:rsidRPr="00070C82">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Примерная тематика произведений</w:t>
      </w:r>
      <w:r w:rsidRPr="00070C8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1342A" w:rsidRPr="00070C82" w:rsidRDefault="00D1342A" w:rsidP="008B6055">
      <w:pPr>
        <w:pStyle w:val="western"/>
        <w:shd w:val="clear" w:color="auto" w:fill="FFFFFF"/>
        <w:spacing w:before="0" w:line="276" w:lineRule="auto"/>
        <w:ind w:firstLine="709"/>
        <w:contextualSpacing/>
        <w:jc w:val="both"/>
        <w:rPr>
          <w:b/>
          <w:bCs/>
          <w:color w:val="auto"/>
        </w:rPr>
      </w:pPr>
      <w:proofErr w:type="gramStart"/>
      <w:r w:rsidRPr="00070C82">
        <w:rPr>
          <w:b/>
          <w:bCs/>
          <w:color w:val="auto"/>
        </w:rPr>
        <w:t>Жанровое разнообразие</w:t>
      </w:r>
      <w:r w:rsidRPr="00070C82">
        <w:rPr>
          <w:color w:val="auto"/>
        </w:rPr>
        <w:t xml:space="preserve">: сказки, рассказы, стихотворения, басни, пословицы, поговорки, загадки, считалки, </w:t>
      </w:r>
      <w:proofErr w:type="spellStart"/>
      <w:r w:rsidRPr="00070C82">
        <w:rPr>
          <w:color w:val="auto"/>
        </w:rPr>
        <w:t>потешки</w:t>
      </w:r>
      <w:proofErr w:type="spellEnd"/>
      <w:r w:rsidRPr="00070C82">
        <w:rPr>
          <w:color w:val="auto"/>
        </w:rPr>
        <w:t xml:space="preserve">. </w:t>
      </w:r>
      <w:proofErr w:type="gramEnd"/>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lastRenderedPageBreak/>
        <w:t>Навык чтения:</w:t>
      </w:r>
      <w:r w:rsidRPr="00070C8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Работа с текстом.</w:t>
      </w:r>
      <w:r w:rsidRPr="00070C8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1342A" w:rsidRPr="00070C82" w:rsidRDefault="00D1342A" w:rsidP="008B6055">
      <w:pPr>
        <w:pStyle w:val="western"/>
        <w:shd w:val="clear" w:color="auto" w:fill="FFFFFF"/>
        <w:spacing w:before="0" w:line="276" w:lineRule="auto"/>
        <w:ind w:firstLine="709"/>
        <w:contextualSpacing/>
        <w:jc w:val="both"/>
        <w:rPr>
          <w:b/>
          <w:color w:val="auto"/>
        </w:rPr>
      </w:pPr>
      <w:r w:rsidRPr="00070C82">
        <w:rPr>
          <w:b/>
          <w:bCs/>
          <w:color w:val="auto"/>
        </w:rPr>
        <w:t>Внеклассное чтение</w:t>
      </w:r>
      <w:r w:rsidRPr="00070C8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070C82">
        <w:rPr>
          <w:color w:val="auto"/>
        </w:rPr>
        <w:t>прочитанном</w:t>
      </w:r>
      <w:proofErr w:type="gramEnd"/>
      <w:r w:rsidRPr="00070C82">
        <w:rPr>
          <w:color w:val="auto"/>
        </w:rPr>
        <w:t xml:space="preserve">, пересказ. Отчет о прочитанной книге. </w:t>
      </w:r>
    </w:p>
    <w:p w:rsidR="00D1342A" w:rsidRPr="00070C82" w:rsidRDefault="00D1342A" w:rsidP="008B6055">
      <w:pPr>
        <w:spacing w:before="120" w:after="12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Речевая практика</w:t>
      </w:r>
    </w:p>
    <w:p w:rsidR="00D1342A" w:rsidRPr="00070C82" w:rsidRDefault="00D1342A" w:rsidP="008B6055">
      <w:pPr>
        <w:pStyle w:val="a8"/>
        <w:spacing w:after="0"/>
        <w:ind w:left="0" w:firstLine="709"/>
        <w:contextualSpacing/>
        <w:jc w:val="both"/>
        <w:rPr>
          <w:rFonts w:ascii="Times New Roman" w:hAnsi="Times New Roman"/>
          <w:sz w:val="24"/>
          <w:szCs w:val="24"/>
        </w:rPr>
      </w:pPr>
      <w:proofErr w:type="spellStart"/>
      <w:r w:rsidRPr="00070C82">
        <w:rPr>
          <w:rFonts w:ascii="Times New Roman" w:hAnsi="Times New Roman"/>
          <w:b/>
          <w:sz w:val="24"/>
          <w:szCs w:val="24"/>
        </w:rPr>
        <w:t>Аудирование</w:t>
      </w:r>
      <w:proofErr w:type="spellEnd"/>
      <w:r w:rsidRPr="00070C82">
        <w:rPr>
          <w:rFonts w:ascii="Times New Roman" w:hAnsi="Times New Roman"/>
          <w:b/>
          <w:sz w:val="24"/>
          <w:szCs w:val="24"/>
        </w:rPr>
        <w:t xml:space="preserve"> и понимание речи. </w:t>
      </w:r>
      <w:r w:rsidRPr="00070C82">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Соотнесение речи и изображения (выбор картинки, соответствующей слову, предложению).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Дикция и выразительность речи.</w:t>
      </w:r>
      <w:r w:rsidRPr="00070C8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Общение и его значение в жизни. </w:t>
      </w:r>
      <w:r w:rsidRPr="00070C8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070C82">
        <w:rPr>
          <w:rFonts w:ascii="Times New Roman" w:hAnsi="Times New Roman" w:cs="Times New Roman"/>
          <w:b/>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Общение на расстоянии. Кино, телевидение, радио».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Виртуальное общение. Общение в социальных сетях.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Влияние речи на мысли, чувства, поступки людей.</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b/>
          <w:sz w:val="24"/>
          <w:szCs w:val="24"/>
        </w:rPr>
        <w:t>Организация речевого общения</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i/>
          <w:sz w:val="24"/>
          <w:szCs w:val="24"/>
        </w:rPr>
        <w:t xml:space="preserve">Базовые формулы речевого общения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Обращение, привлечение внимания.</w:t>
      </w:r>
      <w:r w:rsidRPr="00070C82">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Знакомство, представление, приветствие.</w:t>
      </w:r>
      <w:r w:rsidRPr="00070C82">
        <w:rPr>
          <w:rFonts w:ascii="Times New Roman" w:hAnsi="Times New Roman"/>
          <w:sz w:val="24"/>
          <w:szCs w:val="24"/>
        </w:rPr>
        <w:t xml:space="preserve"> Формулы «Давай познакомимся», «Меня зовут …», «Меня зовут …, а тебя?». Формулы  «Это …», «</w:t>
      </w:r>
      <w:proofErr w:type="gramStart"/>
      <w:r w:rsidRPr="00070C82">
        <w:rPr>
          <w:rFonts w:ascii="Times New Roman" w:hAnsi="Times New Roman"/>
          <w:sz w:val="24"/>
          <w:szCs w:val="24"/>
        </w:rPr>
        <w:t>Познакомься</w:t>
      </w:r>
      <w:proofErr w:type="gramEnd"/>
      <w:r w:rsidRPr="00070C82">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lastRenderedPageBreak/>
        <w:t>Приветствие и прощание.</w:t>
      </w:r>
      <w:r w:rsidRPr="00070C82">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070C82">
        <w:rPr>
          <w:rFonts w:ascii="Times New Roman" w:hAnsi="Times New Roman"/>
          <w:sz w:val="24"/>
          <w:szCs w:val="24"/>
        </w:rPr>
        <w:t>здорово</w:t>
      </w:r>
      <w:proofErr w:type="gramEnd"/>
      <w:r w:rsidRPr="00070C82">
        <w:rPr>
          <w:rFonts w:ascii="Times New Roman" w:hAnsi="Times New Roman"/>
          <w:sz w:val="24"/>
          <w:szCs w:val="24"/>
        </w:rPr>
        <w:t>», «бывай», «</w:t>
      </w:r>
      <w:proofErr w:type="spellStart"/>
      <w:r w:rsidRPr="00070C82">
        <w:rPr>
          <w:rFonts w:ascii="Times New Roman" w:hAnsi="Times New Roman"/>
          <w:sz w:val="24"/>
          <w:szCs w:val="24"/>
        </w:rPr>
        <w:t>чао</w:t>
      </w:r>
      <w:proofErr w:type="spellEnd"/>
      <w:r w:rsidRPr="00070C82">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070C82">
        <w:rPr>
          <w:rFonts w:ascii="Times New Roman" w:hAnsi="Times New Roman"/>
          <w:sz w:val="24"/>
          <w:szCs w:val="24"/>
        </w:rPr>
        <w:t>и(</w:t>
      </w:r>
      <w:proofErr w:type="gramEnd"/>
      <w:r w:rsidRPr="00070C82">
        <w:rPr>
          <w:rFonts w:ascii="Times New Roman" w:hAnsi="Times New Roman"/>
          <w:sz w:val="24"/>
          <w:szCs w:val="24"/>
        </w:rPr>
        <w:t xml:space="preserve">те) еще», «Заходи(те», «Звони(те)».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Приглашение, предложение.</w:t>
      </w:r>
      <w:r w:rsidRPr="00070C82">
        <w:rPr>
          <w:rFonts w:ascii="Times New Roman" w:hAnsi="Times New Roman"/>
          <w:sz w:val="24"/>
          <w:szCs w:val="24"/>
        </w:rPr>
        <w:t xml:space="preserve"> Приглашение домой. Правила поведения в гостях.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Поздравление, пожелание.</w:t>
      </w:r>
      <w:r w:rsidRPr="00070C82">
        <w:rPr>
          <w:rFonts w:ascii="Times New Roman" w:hAnsi="Times New Roman"/>
          <w:sz w:val="24"/>
          <w:szCs w:val="24"/>
        </w:rPr>
        <w:t xml:space="preserve"> Формулы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праздником …» и их развертывание с помощью обращения по имени и отчеству.</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Поздравительные открытки.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Формулы «Мне очень нравится твой …», «Как хорошо ты …», «Как красиво!» и др.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Телефонный разговор.</w:t>
      </w:r>
      <w:r w:rsidRPr="00070C82">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070C82">
        <w:rPr>
          <w:rFonts w:ascii="Times New Roman" w:hAnsi="Times New Roman"/>
          <w:sz w:val="24"/>
          <w:szCs w:val="24"/>
        </w:rPr>
        <w:t>Позовите</w:t>
      </w:r>
      <w:proofErr w:type="gramEnd"/>
      <w:r w:rsidRPr="00070C82">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Просьба, совет.</w:t>
      </w:r>
      <w:r w:rsidRPr="00070C82">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Развертывание просьбы с помощью мотивировки. Формулы «Пожалуйста, …»</w:t>
      </w:r>
      <w:proofErr w:type="gramStart"/>
      <w:r w:rsidRPr="00070C82">
        <w:rPr>
          <w:rFonts w:ascii="Times New Roman" w:hAnsi="Times New Roman"/>
          <w:sz w:val="24"/>
          <w:szCs w:val="24"/>
        </w:rPr>
        <w:t>, «</w:t>
      </w:r>
      <w:proofErr w:type="gramEnd"/>
      <w:r w:rsidRPr="00070C82">
        <w:rPr>
          <w:rFonts w:ascii="Times New Roman" w:hAnsi="Times New Roman"/>
          <w:sz w:val="24"/>
          <w:szCs w:val="24"/>
        </w:rPr>
        <w:t xml:space="preserve">Можно …, пожалуйста!», «Разрешите….», «Можно мне …», «Можно я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Мотивировка отказа. Формулы «Извините, но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Благодарность.</w:t>
      </w:r>
      <w:r w:rsidRPr="00070C82">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070C82">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070C82">
        <w:rPr>
          <w:rFonts w:ascii="Times New Roman" w:hAnsi="Times New Roman"/>
          <w:sz w:val="24"/>
          <w:szCs w:val="24"/>
        </w:rPr>
        <w:t xml:space="preserve"> </w:t>
      </w:r>
      <w:proofErr w:type="gramStart"/>
      <w:r w:rsidRPr="00070C82">
        <w:rPr>
          <w:rFonts w:ascii="Times New Roman" w:hAnsi="Times New Roman"/>
          <w:sz w:val="24"/>
          <w:szCs w:val="24"/>
        </w:rPr>
        <w:t>«Спасибо, и тебя (Вас) поздравляю»).</w:t>
      </w:r>
      <w:proofErr w:type="gramEnd"/>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 xml:space="preserve">Замечание, извинение. </w:t>
      </w:r>
      <w:r w:rsidRPr="00070C82">
        <w:rPr>
          <w:rFonts w:ascii="Times New Roman" w:hAnsi="Times New Roman"/>
          <w:sz w:val="24"/>
          <w:szCs w:val="24"/>
        </w:rPr>
        <w:t>Формулы «</w:t>
      </w:r>
      <w:proofErr w:type="gramStart"/>
      <w:r w:rsidRPr="00070C82">
        <w:rPr>
          <w:rFonts w:ascii="Times New Roman" w:hAnsi="Times New Roman"/>
          <w:sz w:val="24"/>
          <w:szCs w:val="24"/>
        </w:rPr>
        <w:t>извините</w:t>
      </w:r>
      <w:proofErr w:type="gramEnd"/>
      <w:r w:rsidRPr="00070C82">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lastRenderedPageBreak/>
        <w:t>Сочувствие, утешение.</w:t>
      </w:r>
      <w:r w:rsidRPr="00070C82">
        <w:rPr>
          <w:rFonts w:ascii="Times New Roman" w:hAnsi="Times New Roman"/>
          <w:sz w:val="24"/>
          <w:szCs w:val="24"/>
        </w:rPr>
        <w:t xml:space="preserve"> Сочувствие заболевшему сверстнику, взрослому. Слова поддержки, утешения. </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Одобрение как реакция на поздравления, подарки: «Молодец!», «Умница!», «Как красиво!»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 xml:space="preserve">Примерные темы речевых ситуаций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 дома» (общение с близкими людьми, прием гостей)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и мои товарищи» (игры и общение со сверстниками, общение в школе, в секции, в творческой студии)</w:t>
      </w:r>
    </w:p>
    <w:p w:rsidR="00D1342A" w:rsidRPr="00070C82" w:rsidRDefault="00D1342A" w:rsidP="008B6055">
      <w:pPr>
        <w:pStyle w:val="a8"/>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 xml:space="preserve">«Я за порогом дома» (покупка, поездка в транспорте, обращение за помощью (в </w:t>
      </w:r>
      <w:proofErr w:type="spellStart"/>
      <w:r w:rsidRPr="00070C82">
        <w:rPr>
          <w:rFonts w:ascii="Times New Roman" w:hAnsi="Times New Roman"/>
          <w:sz w:val="24"/>
          <w:szCs w:val="24"/>
        </w:rPr>
        <w:t>т.ч</w:t>
      </w:r>
      <w:proofErr w:type="spellEnd"/>
      <w:r w:rsidRPr="00070C82">
        <w:rPr>
          <w:rFonts w:ascii="Times New Roman" w:hAnsi="Times New Roman"/>
          <w:sz w:val="24"/>
          <w:szCs w:val="24"/>
        </w:rPr>
        <w:t xml:space="preserve">. в экстренной ситуации), поведение в  общественных местах (кино, кафе и др.)  </w:t>
      </w:r>
      <w:proofErr w:type="gramEnd"/>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в мире природы» (общение с животными, поведение в парке, в лесу)</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Алгоритм работы над темой речевой ситуации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Выявление и расширение  представлений по теме речевой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Актуализация, уточнение и расширение словарного запаса 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Составление предложений по теме ситуации, в </w:t>
      </w:r>
      <w:proofErr w:type="spellStart"/>
      <w:r w:rsidRPr="00070C82">
        <w:rPr>
          <w:rFonts w:ascii="Times New Roman" w:hAnsi="Times New Roman"/>
          <w:sz w:val="24"/>
          <w:szCs w:val="24"/>
        </w:rPr>
        <w:t>т.ч</w:t>
      </w:r>
      <w:proofErr w:type="spellEnd"/>
      <w:r w:rsidRPr="00070C82">
        <w:rPr>
          <w:rFonts w:ascii="Times New Roman" w:hAnsi="Times New Roman"/>
          <w:sz w:val="24"/>
          <w:szCs w:val="24"/>
        </w:rPr>
        <w:t xml:space="preserve">. ответы на вопросы и формулирование вопросов учителю, одноклассникам.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Конструирование диалогов, участие в диалогах по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Моделирование речевой ситуации.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C35E11" w:rsidRDefault="00C35E11"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МАТЕМАТИКА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Исходя из основной цели, </w:t>
      </w:r>
      <w:r w:rsidRPr="00070C82">
        <w:rPr>
          <w:rFonts w:ascii="Times New Roman" w:hAnsi="Times New Roman" w:cs="Times New Roman"/>
          <w:sz w:val="24"/>
          <w:szCs w:val="24"/>
        </w:rPr>
        <w:t>задачами обучения математике являются:</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доступных умственно </w:t>
      </w:r>
      <w:proofErr w:type="gramStart"/>
      <w:r w:rsidRPr="00070C82">
        <w:rPr>
          <w:rFonts w:ascii="Times New Roman" w:hAnsi="Times New Roman"/>
          <w:sz w:val="24"/>
          <w:szCs w:val="24"/>
        </w:rPr>
        <w:t>обучающимся</w:t>
      </w:r>
      <w:proofErr w:type="gramEnd"/>
      <w:r w:rsidRPr="00070C82">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 развитие познавательной деятельности и личностных </w:t>
      </w:r>
      <w:proofErr w:type="gramStart"/>
      <w:r w:rsidRPr="00070C82">
        <w:rPr>
          <w:rFonts w:ascii="Times New Roman" w:hAnsi="Times New Roman"/>
          <w:sz w:val="24"/>
          <w:szCs w:val="24"/>
        </w:rPr>
        <w:t>качеств</w:t>
      </w:r>
      <w:proofErr w:type="gramEnd"/>
      <w:r w:rsidRPr="00070C82">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w:t>
      </w:r>
      <w:r w:rsidRPr="00070C82">
        <w:rPr>
          <w:rFonts w:ascii="Times New Roman" w:hAnsi="Times New Roman"/>
          <w:sz w:val="24"/>
          <w:szCs w:val="24"/>
        </w:rPr>
        <w:lastRenderedPageBreak/>
        <w:t>планировать свою деятельность, доводить начатое дело до конца, осуществлять контроль и самоконтроль.</w:t>
      </w:r>
    </w:p>
    <w:p w:rsidR="00D1342A" w:rsidRPr="00070C82" w:rsidRDefault="00D1342A" w:rsidP="008B6055">
      <w:pPr>
        <w:pStyle w:val="a7"/>
        <w:spacing w:before="0" w:after="0" w:line="276" w:lineRule="auto"/>
        <w:ind w:firstLine="709"/>
        <w:contextualSpacing/>
        <w:jc w:val="both"/>
        <w:rPr>
          <w:i/>
          <w:iCs/>
        </w:rPr>
      </w:pPr>
      <w:r w:rsidRPr="00070C82">
        <w:rPr>
          <w:b/>
        </w:rPr>
        <w:t>Пропедевтика</w:t>
      </w:r>
      <w:r w:rsidRPr="00070C82">
        <w:rPr>
          <w:iCs/>
        </w:rPr>
        <w:t>.</w:t>
      </w:r>
    </w:p>
    <w:p w:rsidR="00D1342A" w:rsidRPr="00070C82" w:rsidRDefault="00D1342A" w:rsidP="008B6055">
      <w:pPr>
        <w:pStyle w:val="a7"/>
        <w:spacing w:before="0" w:after="0" w:line="276" w:lineRule="auto"/>
        <w:ind w:firstLine="709"/>
        <w:contextualSpacing/>
        <w:jc w:val="both"/>
      </w:pPr>
      <w:r w:rsidRPr="00070C82">
        <w:rPr>
          <w:i/>
          <w:iCs/>
        </w:rPr>
        <w:t>Свойства предметов</w:t>
      </w:r>
    </w:p>
    <w:p w:rsidR="00D1342A" w:rsidRPr="00070C82" w:rsidRDefault="00D1342A" w:rsidP="008B6055">
      <w:pPr>
        <w:pStyle w:val="a7"/>
        <w:spacing w:before="0" w:after="0" w:line="276" w:lineRule="auto"/>
        <w:ind w:firstLine="709"/>
        <w:contextualSpacing/>
        <w:jc w:val="both"/>
        <w:rPr>
          <w:i/>
          <w:iCs/>
        </w:rPr>
      </w:pPr>
      <w:r w:rsidRPr="00070C82">
        <w:t xml:space="preserve">Предметы, обладающие определенными свойствами: цвет, форма, размер (величина), назначение. Слова: каждый, все, </w:t>
      </w:r>
      <w:proofErr w:type="gramStart"/>
      <w:r w:rsidRPr="00070C82">
        <w:t>кроме</w:t>
      </w:r>
      <w:proofErr w:type="gramEnd"/>
      <w:r w:rsidRPr="00070C82">
        <w:t>, остальные (оставшиеся), другие.</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предметов</w:t>
      </w:r>
    </w:p>
    <w:p w:rsidR="00D1342A" w:rsidRPr="00070C82" w:rsidRDefault="00D1342A" w:rsidP="008B6055">
      <w:pPr>
        <w:pStyle w:val="a7"/>
        <w:spacing w:before="0" w:after="0" w:line="276" w:lineRule="auto"/>
        <w:ind w:firstLine="709"/>
        <w:contextualSpacing/>
        <w:jc w:val="both"/>
      </w:pPr>
      <w:r w:rsidRPr="00070C82">
        <w:t>Сравнение двух предметов, серии предметов.</w:t>
      </w:r>
    </w:p>
    <w:p w:rsidR="00D1342A" w:rsidRPr="00070C82" w:rsidRDefault="00D1342A" w:rsidP="008B6055">
      <w:pPr>
        <w:pStyle w:val="a7"/>
        <w:spacing w:before="0" w:after="0" w:line="276" w:lineRule="auto"/>
        <w:ind w:firstLine="709"/>
        <w:contextualSpacing/>
        <w:jc w:val="both"/>
      </w:pPr>
      <w:proofErr w:type="gramStart"/>
      <w:r w:rsidRPr="00070C8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D1342A" w:rsidRPr="00070C82" w:rsidRDefault="00D1342A" w:rsidP="008B6055">
      <w:pPr>
        <w:pStyle w:val="a7"/>
        <w:spacing w:before="0" w:after="0" w:line="276" w:lineRule="auto"/>
        <w:ind w:firstLine="709"/>
        <w:contextualSpacing/>
        <w:jc w:val="both"/>
      </w:pPr>
      <w:r w:rsidRPr="00070C82">
        <w:t xml:space="preserve">Сравнение предметов по размеру. </w:t>
      </w:r>
      <w:proofErr w:type="gramStart"/>
      <w:r w:rsidRPr="00070C82">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070C82">
        <w:t xml:space="preserve"> </w:t>
      </w:r>
      <w:proofErr w:type="gramStart"/>
      <w:r w:rsidRPr="00070C82">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D1342A" w:rsidRPr="00070C82" w:rsidRDefault="00D1342A" w:rsidP="008B6055">
      <w:pPr>
        <w:pStyle w:val="a7"/>
        <w:spacing w:before="0" w:after="0" w:line="276" w:lineRule="auto"/>
        <w:ind w:firstLine="709"/>
        <w:contextualSpacing/>
        <w:jc w:val="both"/>
        <w:rPr>
          <w:i/>
          <w:iCs/>
        </w:rPr>
      </w:pPr>
      <w:proofErr w:type="gramStart"/>
      <w:r w:rsidRPr="00070C82">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070C82">
        <w:t xml:space="preserve"> Сравнение трех-четырех предметов по тяжести (весу): тяжелее, легче, </w:t>
      </w:r>
      <w:proofErr w:type="gramStart"/>
      <w:r w:rsidRPr="00070C82">
        <w:t>самый</w:t>
      </w:r>
      <w:proofErr w:type="gramEnd"/>
      <w:r w:rsidRPr="00070C82">
        <w:t xml:space="preserve"> тяжелый, самый легкий.</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предметных совокупностей по количеству предметов, их составляющих</w:t>
      </w:r>
    </w:p>
    <w:p w:rsidR="00D1342A" w:rsidRPr="00070C82" w:rsidRDefault="00D1342A" w:rsidP="008B6055">
      <w:pPr>
        <w:pStyle w:val="a7"/>
        <w:spacing w:before="0" w:after="0" w:line="276" w:lineRule="auto"/>
        <w:ind w:firstLine="709"/>
        <w:contextualSpacing/>
        <w:jc w:val="both"/>
      </w:pPr>
      <w:r w:rsidRPr="00070C82">
        <w:t xml:space="preserve">Сравнение двух-трех предметных совокупностей. </w:t>
      </w:r>
      <w:proofErr w:type="gramStart"/>
      <w:r w:rsidRPr="00070C82">
        <w:t>Слова: сколько, много, мало, больше, меньше, столько же, равное, одинаковое количество, немного, несколько, один, ни одного.</w:t>
      </w:r>
      <w:proofErr w:type="gramEnd"/>
    </w:p>
    <w:p w:rsidR="00D1342A" w:rsidRPr="00070C82" w:rsidRDefault="00D1342A" w:rsidP="008B6055">
      <w:pPr>
        <w:pStyle w:val="a7"/>
        <w:spacing w:before="0" w:after="0" w:line="276" w:lineRule="auto"/>
        <w:ind w:firstLine="709"/>
        <w:contextualSpacing/>
        <w:jc w:val="both"/>
      </w:pPr>
      <w:r w:rsidRPr="00070C82">
        <w:t>Сравнение количества предметов одной совокупности до и после изменения количества предметов, ее составляющих.</w:t>
      </w:r>
    </w:p>
    <w:p w:rsidR="00D1342A" w:rsidRPr="00070C82" w:rsidRDefault="00D1342A" w:rsidP="008B6055">
      <w:pPr>
        <w:pStyle w:val="a7"/>
        <w:spacing w:before="0" w:after="0" w:line="276" w:lineRule="auto"/>
        <w:ind w:firstLine="709"/>
        <w:contextualSpacing/>
        <w:jc w:val="both"/>
        <w:rPr>
          <w:i/>
          <w:iCs/>
        </w:rPr>
      </w:pPr>
      <w:r w:rsidRPr="00070C8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1342A" w:rsidRPr="00070C82" w:rsidRDefault="00D1342A" w:rsidP="008B6055">
      <w:pPr>
        <w:pStyle w:val="a7"/>
        <w:spacing w:before="0" w:after="0" w:line="276" w:lineRule="auto"/>
        <w:ind w:firstLine="709"/>
        <w:contextualSpacing/>
        <w:jc w:val="both"/>
      </w:pPr>
      <w:r w:rsidRPr="00070C82">
        <w:rPr>
          <w:i/>
          <w:iCs/>
        </w:rPr>
        <w:t>Сравнение объемов жидкостей, сыпучих веществ</w:t>
      </w:r>
    </w:p>
    <w:p w:rsidR="00D1342A" w:rsidRPr="00070C82" w:rsidRDefault="00D1342A" w:rsidP="008B6055">
      <w:pPr>
        <w:pStyle w:val="a7"/>
        <w:spacing w:before="0" w:after="0" w:line="276" w:lineRule="auto"/>
        <w:ind w:firstLine="709"/>
        <w:contextualSpacing/>
        <w:jc w:val="both"/>
      </w:pPr>
      <w:r w:rsidRPr="00070C82">
        <w:t>Сравнение объемов жидкостей, сыпучих веществ в одинаковых емкостях. Слова: больше, меньше, одинаково, равно, столько же.</w:t>
      </w:r>
    </w:p>
    <w:p w:rsidR="00D1342A" w:rsidRPr="00070C82" w:rsidRDefault="00D1342A" w:rsidP="008B6055">
      <w:pPr>
        <w:pStyle w:val="a7"/>
        <w:spacing w:before="0" w:after="0" w:line="276" w:lineRule="auto"/>
        <w:ind w:firstLine="709"/>
        <w:contextualSpacing/>
        <w:jc w:val="both"/>
        <w:rPr>
          <w:i/>
          <w:iCs/>
        </w:rPr>
      </w:pPr>
      <w:r w:rsidRPr="00070C82">
        <w:t>Сравнение объемов жидкостей, сыпучего вещества в одной емкости до и после изменения объема.</w:t>
      </w:r>
    </w:p>
    <w:p w:rsidR="00D1342A" w:rsidRPr="00070C82" w:rsidRDefault="00D1342A" w:rsidP="008B6055">
      <w:pPr>
        <w:pStyle w:val="a7"/>
        <w:spacing w:before="0" w:after="0" w:line="276" w:lineRule="auto"/>
        <w:ind w:firstLine="709"/>
        <w:contextualSpacing/>
        <w:jc w:val="both"/>
      </w:pPr>
      <w:r w:rsidRPr="00070C82">
        <w:rPr>
          <w:i/>
          <w:iCs/>
        </w:rPr>
        <w:t>Положение предметов в пространстве, на плоскости</w:t>
      </w:r>
    </w:p>
    <w:p w:rsidR="00D1342A" w:rsidRPr="00070C82" w:rsidRDefault="00D1342A" w:rsidP="008B6055">
      <w:pPr>
        <w:pStyle w:val="a7"/>
        <w:spacing w:before="0" w:after="0" w:line="276" w:lineRule="auto"/>
        <w:ind w:firstLine="709"/>
        <w:contextualSpacing/>
        <w:jc w:val="both"/>
      </w:pPr>
      <w:proofErr w:type="gramStart"/>
      <w:r w:rsidRPr="00070C8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D1342A" w:rsidRPr="00070C82" w:rsidRDefault="00D1342A" w:rsidP="008B6055">
      <w:pPr>
        <w:pStyle w:val="a7"/>
        <w:spacing w:before="0" w:after="0" w:line="276" w:lineRule="auto"/>
        <w:ind w:firstLine="709"/>
        <w:contextualSpacing/>
        <w:jc w:val="both"/>
        <w:rPr>
          <w:i/>
        </w:rPr>
      </w:pPr>
      <w:proofErr w:type="gramStart"/>
      <w:r w:rsidRPr="00070C8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D1342A" w:rsidRPr="00070C82" w:rsidRDefault="00D1342A" w:rsidP="008B6055">
      <w:pPr>
        <w:pStyle w:val="a7"/>
        <w:spacing w:before="0" w:after="0" w:line="276" w:lineRule="auto"/>
        <w:ind w:firstLine="709"/>
        <w:contextualSpacing/>
        <w:jc w:val="both"/>
      </w:pPr>
      <w:r w:rsidRPr="00070C82">
        <w:rPr>
          <w:i/>
        </w:rPr>
        <w:t>Единицы измерения и их соотношения</w:t>
      </w:r>
    </w:p>
    <w:p w:rsidR="00D1342A" w:rsidRPr="00070C82" w:rsidRDefault="00D1342A" w:rsidP="008B6055">
      <w:pPr>
        <w:pStyle w:val="a7"/>
        <w:spacing w:before="0" w:after="0" w:line="276" w:lineRule="auto"/>
        <w:ind w:firstLine="709"/>
        <w:contextualSpacing/>
        <w:jc w:val="both"/>
      </w:pPr>
      <w:r w:rsidRPr="00070C82">
        <w:t xml:space="preserve">Единица времени — сутки. Сутки: утро, день, вечер, ночь. </w:t>
      </w:r>
      <w:proofErr w:type="gramStart"/>
      <w:r w:rsidRPr="00070C82">
        <w:t>Сегодня, завтра, вчера, на следующий день, рано, поздно, вовремя, давно, недавно, медленно, быстро.</w:t>
      </w:r>
      <w:proofErr w:type="gramEnd"/>
    </w:p>
    <w:p w:rsidR="00D1342A" w:rsidRPr="00070C82" w:rsidRDefault="00D1342A" w:rsidP="008B6055">
      <w:pPr>
        <w:pStyle w:val="a7"/>
        <w:spacing w:before="0" w:after="0" w:line="276" w:lineRule="auto"/>
        <w:ind w:firstLine="709"/>
        <w:contextualSpacing/>
        <w:jc w:val="both"/>
        <w:rPr>
          <w:i/>
        </w:rPr>
      </w:pPr>
      <w:r w:rsidRPr="00070C82">
        <w:lastRenderedPageBreak/>
        <w:t xml:space="preserve">Сравнение по возрасту: </w:t>
      </w:r>
      <w:proofErr w:type="gramStart"/>
      <w:r w:rsidRPr="00070C82">
        <w:t>молодой</w:t>
      </w:r>
      <w:proofErr w:type="gramEnd"/>
      <w:r w:rsidRPr="00070C82">
        <w:t>, старый, моложе, старше.</w:t>
      </w:r>
    </w:p>
    <w:p w:rsidR="00D1342A" w:rsidRPr="00070C82" w:rsidRDefault="00D1342A" w:rsidP="008B6055">
      <w:pPr>
        <w:pStyle w:val="a7"/>
        <w:spacing w:before="0" w:after="0" w:line="276" w:lineRule="auto"/>
        <w:ind w:firstLine="709"/>
        <w:contextualSpacing/>
        <w:jc w:val="both"/>
      </w:pPr>
      <w:r w:rsidRPr="00070C82">
        <w:rPr>
          <w:i/>
        </w:rPr>
        <w:t>Геометрический материал</w:t>
      </w:r>
    </w:p>
    <w:p w:rsidR="00D1342A" w:rsidRPr="00070C82" w:rsidRDefault="00D1342A" w:rsidP="008B6055">
      <w:pPr>
        <w:pStyle w:val="a7"/>
        <w:spacing w:before="0" w:after="0" w:line="276" w:lineRule="auto"/>
        <w:ind w:firstLine="709"/>
        <w:contextualSpacing/>
        <w:jc w:val="both"/>
        <w:rPr>
          <w:b/>
        </w:rPr>
      </w:pPr>
      <w:r w:rsidRPr="00070C82">
        <w:t>Круг, квадрат, прямоугольник, треугольник. Шар, куб, брус.</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Нумерация</w:t>
      </w:r>
      <w:r w:rsidRPr="00070C82">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Единицы измерения и их соотношения</w:t>
      </w:r>
      <w:r w:rsidRPr="00070C82">
        <w:rPr>
          <w:rFonts w:ascii="Times New Roman" w:hAnsi="Times New Roman" w:cs="Times New Roman"/>
          <w:sz w:val="24"/>
          <w:szCs w:val="24"/>
        </w:rPr>
        <w:t xml:space="preserve">. Величины и единицы их измерения. </w:t>
      </w:r>
      <w:proofErr w:type="gramStart"/>
      <w:r w:rsidRPr="00070C82">
        <w:rPr>
          <w:rFonts w:ascii="Times New Roman" w:hAnsi="Times New Roman" w:cs="Times New Roman"/>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070C82">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действия</w:t>
      </w:r>
      <w:r w:rsidRPr="00070C82">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задачи</w:t>
      </w:r>
      <w:r w:rsidRPr="00070C82">
        <w:rPr>
          <w:rFonts w:ascii="Times New Roman" w:hAnsi="Times New Roman" w:cs="Times New Roman"/>
          <w:sz w:val="24"/>
          <w:szCs w:val="24"/>
        </w:rPr>
        <w:t>. Решение текстовых задач арифметическим способом. Про</w:t>
      </w:r>
      <w:r w:rsidRPr="00070C82">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070C82">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070C82">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070C82">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070C82">
        <w:rPr>
          <w:rFonts w:ascii="Times New Roman" w:hAnsi="Times New Roman" w:cs="Times New Roman"/>
          <w:sz w:val="24"/>
          <w:szCs w:val="24"/>
        </w:rPr>
        <w:softHyphen/>
        <w:t>ношения «больше на (в)…», «меньше на (в)…». Задачи на расчет стоимости (цена, ко</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Геометрический материал</w:t>
      </w:r>
      <w:r w:rsidRPr="00070C82">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070C82">
        <w:rPr>
          <w:rFonts w:ascii="Times New Roman" w:hAnsi="Times New Roman" w:cs="Times New Roman"/>
          <w:sz w:val="24"/>
          <w:szCs w:val="24"/>
        </w:rPr>
        <w:t>да</w:t>
      </w:r>
      <w:proofErr w:type="gramEnd"/>
      <w:r w:rsidRPr="00070C82">
        <w:rPr>
          <w:rFonts w:ascii="Times New Roman" w:hAnsi="Times New Roman" w:cs="Times New Roman"/>
          <w:sz w:val="24"/>
          <w:szCs w:val="24"/>
        </w:rPr>
        <w:t>льше, между и пр.).</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Геометрические фигуры. </w:t>
      </w:r>
      <w:proofErr w:type="gramStart"/>
      <w:r w:rsidRPr="00070C82">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70C82">
        <w:rPr>
          <w:rFonts w:ascii="Times New Roman" w:hAnsi="Times New Roman" w:cs="Times New Roman"/>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Геометрические формы в окружающем мире. Распознавание и называние: куб, шар.</w:t>
      </w:r>
    </w:p>
    <w:p w:rsidR="00D1342A" w:rsidRPr="00070C82" w:rsidRDefault="00D1342A" w:rsidP="008B6055">
      <w:pPr>
        <w:spacing w:before="120" w:after="0"/>
        <w:ind w:firstLine="709"/>
        <w:contextualSpacing/>
        <w:jc w:val="center"/>
        <w:rPr>
          <w:rFonts w:ascii="Times New Roman" w:hAnsi="Times New Roman" w:cs="Times New Roman"/>
          <w:b/>
          <w:sz w:val="24"/>
          <w:szCs w:val="24"/>
        </w:rPr>
      </w:pPr>
    </w:p>
    <w:p w:rsidR="00D1342A" w:rsidRPr="00070C82" w:rsidRDefault="00C35E11" w:rsidP="00C35E11">
      <w:pPr>
        <w:spacing w:before="120" w:after="0"/>
        <w:contextualSpacing/>
        <w:jc w:val="center"/>
        <w:rPr>
          <w:rFonts w:ascii="Times New Roman" w:hAnsi="Times New Roman" w:cs="Times New Roman"/>
          <w:b/>
          <w:sz w:val="24"/>
          <w:szCs w:val="24"/>
        </w:rPr>
      </w:pPr>
      <w:r>
        <w:rPr>
          <w:rFonts w:ascii="Times New Roman" w:hAnsi="Times New Roman" w:cs="Times New Roman"/>
          <w:b/>
          <w:sz w:val="24"/>
          <w:szCs w:val="24"/>
        </w:rPr>
        <w:t>ОКРУЖАЮЩИЙ МИР</w:t>
      </w:r>
    </w:p>
    <w:p w:rsidR="00D1342A" w:rsidRPr="00070C82" w:rsidRDefault="00D1342A" w:rsidP="008B6055">
      <w:pPr>
        <w:pStyle w:val="a8"/>
        <w:spacing w:after="0"/>
        <w:ind w:left="0"/>
        <w:contextualSpacing/>
        <w:jc w:val="center"/>
        <w:rPr>
          <w:rFonts w:ascii="Times New Roman" w:hAnsi="Times New Roman"/>
          <w:b/>
          <w:sz w:val="24"/>
          <w:szCs w:val="24"/>
        </w:rPr>
      </w:pPr>
      <w:r w:rsidRPr="00070C82">
        <w:rPr>
          <w:rFonts w:ascii="Times New Roman" w:hAnsi="Times New Roman"/>
          <w:b/>
          <w:sz w:val="24"/>
          <w:szCs w:val="24"/>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Основная цель предмета </w:t>
      </w:r>
      <w:r w:rsidRPr="00070C82">
        <w:rPr>
          <w:rFonts w:ascii="Times New Roman" w:hAnsi="Times New Roman" w:cs="Times New Roman"/>
          <w:sz w:val="24"/>
          <w:szCs w:val="24"/>
        </w:rPr>
        <w:t>«</w:t>
      </w:r>
      <w:r w:rsidR="00C35E11">
        <w:rPr>
          <w:rFonts w:ascii="Times New Roman" w:hAnsi="Times New Roman" w:cs="Times New Roman"/>
          <w:sz w:val="24"/>
          <w:szCs w:val="24"/>
        </w:rPr>
        <w:t>Окружающий мир</w:t>
      </w:r>
      <w:r w:rsidRPr="00070C82">
        <w:rPr>
          <w:rFonts w:ascii="Times New Roman" w:hAnsi="Times New Roman" w:cs="Times New Roman"/>
          <w:sz w:val="24"/>
          <w:szCs w:val="24"/>
        </w:rPr>
        <w:t>»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Курс «</w:t>
      </w:r>
      <w:r w:rsidR="00C35E11">
        <w:rPr>
          <w:rFonts w:ascii="Times New Roman" w:hAnsi="Times New Roman" w:cs="Times New Roman"/>
          <w:sz w:val="24"/>
          <w:szCs w:val="24"/>
        </w:rPr>
        <w:t>Окружающий мир</w:t>
      </w:r>
      <w:r w:rsidRPr="00070C82">
        <w:rPr>
          <w:rFonts w:ascii="Times New Roman" w:hAnsi="Times New Roman" w:cs="Times New Roman"/>
          <w:sz w:val="24"/>
          <w:szCs w:val="24"/>
        </w:rPr>
        <w:t>»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 отборе содержания курса «</w:t>
      </w:r>
      <w:r w:rsidR="00C35E11">
        <w:rPr>
          <w:rFonts w:ascii="Times New Roman" w:hAnsi="Times New Roman" w:cs="Times New Roman"/>
          <w:sz w:val="24"/>
          <w:szCs w:val="24"/>
        </w:rPr>
        <w:t>Окружающий мир</w:t>
      </w:r>
      <w:r w:rsidRPr="00070C82">
        <w:rPr>
          <w:rFonts w:ascii="Times New Roman" w:hAnsi="Times New Roman" w:cs="Times New Roman"/>
          <w:sz w:val="24"/>
          <w:szCs w:val="24"/>
        </w:rPr>
        <w:t xml:space="preserve">»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w:t>
      </w:r>
      <w:proofErr w:type="spellStart"/>
      <w:r w:rsidRPr="00070C82">
        <w:rPr>
          <w:rFonts w:ascii="Times New Roman" w:hAnsi="Times New Roman"/>
          <w:color w:val="auto"/>
          <w:sz w:val="24"/>
          <w:szCs w:val="24"/>
        </w:rPr>
        <w:t>полисенсорности</w:t>
      </w:r>
      <w:proofErr w:type="spellEnd"/>
      <w:r w:rsidRPr="00070C82">
        <w:rPr>
          <w:rFonts w:ascii="Times New Roman" w:hAnsi="Times New Roman"/>
          <w:color w:val="auto"/>
          <w:sz w:val="24"/>
          <w:szCs w:val="24"/>
        </w:rPr>
        <w:t xml:space="preserve"> восприятия объектов; </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Основное внимание при изучении курса «</w:t>
      </w:r>
      <w:r w:rsidR="00963EA9">
        <w:rPr>
          <w:rFonts w:ascii="Times New Roman" w:hAnsi="Times New Roman"/>
          <w:sz w:val="24"/>
          <w:szCs w:val="24"/>
        </w:rPr>
        <w:t>Окружающий мир</w:t>
      </w:r>
      <w:r w:rsidRPr="00070C82">
        <w:rPr>
          <w:rFonts w:ascii="Times New Roman" w:hAnsi="Times New Roman"/>
          <w:color w:val="auto"/>
          <w:sz w:val="24"/>
          <w:szCs w:val="24"/>
        </w:rPr>
        <w:t>» уделено формированию  представлений об ок</w:t>
      </w:r>
      <w:r w:rsidRPr="00070C82">
        <w:rPr>
          <w:rFonts w:ascii="Times New Roman" w:hAnsi="Times New Roman"/>
          <w:color w:val="auto"/>
          <w:sz w:val="24"/>
          <w:szCs w:val="24"/>
        </w:rPr>
        <w:softHyphen/>
        <w:t>ру</w:t>
      </w:r>
      <w:r w:rsidRPr="00070C82">
        <w:rPr>
          <w:rFonts w:ascii="Times New Roman" w:hAnsi="Times New Roman"/>
          <w:color w:val="auto"/>
          <w:sz w:val="24"/>
          <w:szCs w:val="24"/>
        </w:rPr>
        <w:softHyphen/>
        <w:t>жа</w:t>
      </w:r>
      <w:r w:rsidRPr="00070C82">
        <w:rPr>
          <w:rFonts w:ascii="Times New Roman" w:hAnsi="Times New Roman"/>
          <w:color w:val="auto"/>
          <w:sz w:val="24"/>
          <w:szCs w:val="24"/>
        </w:rPr>
        <w:softHyphen/>
        <w:t>ю</w:t>
      </w:r>
      <w:r w:rsidRPr="00070C82">
        <w:rPr>
          <w:rFonts w:ascii="Times New Roman" w:hAnsi="Times New Roman"/>
          <w:color w:val="auto"/>
          <w:sz w:val="24"/>
          <w:szCs w:val="24"/>
        </w:rPr>
        <w:softHyphen/>
        <w:t>щем мире: жи</w:t>
      </w:r>
      <w:r w:rsidRPr="00070C82">
        <w:rPr>
          <w:rFonts w:ascii="Times New Roman" w:hAnsi="Times New Roman"/>
          <w:color w:val="auto"/>
          <w:sz w:val="24"/>
          <w:szCs w:val="24"/>
        </w:rPr>
        <w:softHyphen/>
        <w:t>вой и неживой природе, человеке, месте человека в природе, вза</w:t>
      </w:r>
      <w:r w:rsidRPr="00070C82">
        <w:rPr>
          <w:rFonts w:ascii="Times New Roman" w:hAnsi="Times New Roman"/>
          <w:color w:val="auto"/>
          <w:sz w:val="24"/>
          <w:szCs w:val="24"/>
        </w:rPr>
        <w:softHyphen/>
        <w:t>имосвязях человека и об</w:t>
      </w:r>
      <w:r w:rsidRPr="00070C82">
        <w:rPr>
          <w:rFonts w:ascii="Times New Roman" w:hAnsi="Times New Roman"/>
          <w:color w:val="auto"/>
          <w:sz w:val="24"/>
          <w:szCs w:val="24"/>
        </w:rPr>
        <w:softHyphen/>
        <w:t>ще</w:t>
      </w:r>
      <w:r w:rsidRPr="00070C82">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070C82">
        <w:rPr>
          <w:rFonts w:ascii="Times New Roman" w:hAnsi="Times New Roman"/>
          <w:color w:val="auto"/>
          <w:sz w:val="24"/>
          <w:szCs w:val="24"/>
        </w:rPr>
        <w:softHyphen/>
        <w:t>поль</w:t>
      </w:r>
      <w:r w:rsidRPr="00070C82">
        <w:rPr>
          <w:rFonts w:ascii="Times New Roman" w:hAnsi="Times New Roman"/>
          <w:color w:val="auto"/>
          <w:sz w:val="24"/>
          <w:szCs w:val="24"/>
        </w:rPr>
        <w:softHyphen/>
        <w:t>зованию знаний о живой и не</w:t>
      </w:r>
      <w:r w:rsidRPr="00070C82">
        <w:rPr>
          <w:rFonts w:ascii="Times New Roman" w:hAnsi="Times New Roman"/>
          <w:color w:val="auto"/>
          <w:sz w:val="24"/>
          <w:szCs w:val="24"/>
        </w:rPr>
        <w:softHyphen/>
        <w:t>живой при</w:t>
      </w:r>
      <w:r w:rsidRPr="00070C82">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070C82">
        <w:rPr>
          <w:rFonts w:ascii="Times New Roman" w:hAnsi="Times New Roman"/>
          <w:color w:val="auto"/>
          <w:sz w:val="24"/>
          <w:szCs w:val="24"/>
        </w:rPr>
        <w:softHyphen/>
        <w:t>сто</w:t>
      </w:r>
      <w:r w:rsidRPr="00070C82">
        <w:rPr>
          <w:rFonts w:ascii="Times New Roman" w:hAnsi="Times New Roman"/>
          <w:color w:val="auto"/>
          <w:sz w:val="24"/>
          <w:szCs w:val="24"/>
        </w:rPr>
        <w:softHyphen/>
        <w:t>я</w:t>
      </w:r>
      <w:r w:rsidRPr="00070C82">
        <w:rPr>
          <w:rFonts w:ascii="Times New Roman" w:hAnsi="Times New Roman"/>
          <w:color w:val="auto"/>
          <w:sz w:val="24"/>
          <w:szCs w:val="24"/>
        </w:rPr>
        <w:softHyphen/>
        <w:t>тель</w:t>
      </w:r>
      <w:r w:rsidRPr="00070C82">
        <w:rPr>
          <w:rFonts w:ascii="Times New Roman" w:hAnsi="Times New Roman"/>
          <w:color w:val="auto"/>
          <w:sz w:val="24"/>
          <w:szCs w:val="24"/>
        </w:rPr>
        <w:softHyphen/>
        <w:t>ной ор</w:t>
      </w:r>
      <w:r w:rsidRPr="00070C82">
        <w:rPr>
          <w:rFonts w:ascii="Times New Roman" w:hAnsi="Times New Roman"/>
          <w:color w:val="auto"/>
          <w:sz w:val="24"/>
          <w:szCs w:val="24"/>
        </w:rPr>
        <w:softHyphen/>
        <w:t>ганизации безопас</w:t>
      </w:r>
      <w:r w:rsidRPr="00070C82">
        <w:rPr>
          <w:rFonts w:ascii="Times New Roman" w:hAnsi="Times New Roman"/>
          <w:color w:val="auto"/>
          <w:sz w:val="24"/>
          <w:szCs w:val="24"/>
        </w:rPr>
        <w:softHyphen/>
        <w:t>ной жи</w:t>
      </w:r>
      <w:r w:rsidRPr="00070C82">
        <w:rPr>
          <w:rFonts w:ascii="Times New Roman" w:hAnsi="Times New Roman"/>
          <w:color w:val="auto"/>
          <w:sz w:val="24"/>
          <w:szCs w:val="24"/>
        </w:rPr>
        <w:softHyphen/>
        <w:t>зни в конкретных условиях.</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Структура курса представлена следующими разделами: «Сезонные изменения»</w:t>
      </w:r>
      <w:proofErr w:type="gramStart"/>
      <w:r w:rsidRPr="00070C82">
        <w:rPr>
          <w:rFonts w:ascii="Times New Roman" w:hAnsi="Times New Roman"/>
          <w:color w:val="auto"/>
          <w:sz w:val="24"/>
          <w:szCs w:val="24"/>
        </w:rPr>
        <w:t xml:space="preserve"> ,</w:t>
      </w:r>
      <w:proofErr w:type="gramEnd"/>
      <w:r w:rsidRPr="00070C82">
        <w:rPr>
          <w:rFonts w:ascii="Times New Roman" w:hAnsi="Times New Roman"/>
          <w:color w:val="auto"/>
          <w:sz w:val="24"/>
          <w:szCs w:val="24"/>
        </w:rPr>
        <w:t xml:space="preserve"> «Неживая природа», «Живая природа (в том числе человек)», «Безопасное поведение». </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1342A" w:rsidRPr="00070C82" w:rsidRDefault="00D1342A" w:rsidP="008B6055">
      <w:pPr>
        <w:pStyle w:val="a5"/>
        <w:spacing w:after="0"/>
        <w:ind w:firstLine="709"/>
        <w:contextualSpacing/>
        <w:jc w:val="center"/>
        <w:rPr>
          <w:rFonts w:ascii="Times New Roman" w:hAnsi="Times New Roman"/>
          <w:bCs/>
          <w:i/>
          <w:color w:val="auto"/>
          <w:sz w:val="24"/>
          <w:szCs w:val="24"/>
        </w:rPr>
      </w:pPr>
      <w:r w:rsidRPr="00070C82">
        <w:rPr>
          <w:rFonts w:ascii="Times New Roman" w:hAnsi="Times New Roman"/>
          <w:b/>
          <w:bCs/>
          <w:i/>
          <w:color w:val="auto"/>
          <w:sz w:val="24"/>
          <w:szCs w:val="24"/>
          <w:u w:val="single"/>
        </w:rPr>
        <w:t>Сезонные изменения</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bCs/>
          <w:i/>
          <w:color w:val="auto"/>
          <w:sz w:val="24"/>
          <w:szCs w:val="24"/>
        </w:rPr>
        <w:t xml:space="preserve">Временные изменения. </w:t>
      </w:r>
      <w:r w:rsidRPr="00070C82">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1342A" w:rsidRPr="00070C82" w:rsidRDefault="00D1342A" w:rsidP="008B6055">
      <w:pPr>
        <w:pStyle w:val="a5"/>
        <w:spacing w:after="0"/>
        <w:ind w:firstLine="709"/>
        <w:contextualSpacing/>
        <w:jc w:val="both"/>
        <w:rPr>
          <w:rFonts w:ascii="Times New Roman" w:hAnsi="Times New Roman"/>
          <w:sz w:val="24"/>
          <w:szCs w:val="24"/>
        </w:rPr>
      </w:pPr>
      <w:r w:rsidRPr="00070C82">
        <w:rPr>
          <w:rFonts w:ascii="Times New Roman" w:hAnsi="Times New Roman"/>
          <w:i/>
          <w:color w:val="auto"/>
          <w:sz w:val="24"/>
          <w:szCs w:val="24"/>
        </w:rPr>
        <w:lastRenderedPageBreak/>
        <w:t>Времена года</w:t>
      </w:r>
      <w:r w:rsidRPr="00070C82">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1342A" w:rsidRPr="00070C82" w:rsidRDefault="00D1342A" w:rsidP="008B6055">
      <w:pPr>
        <w:pStyle w:val="ae"/>
        <w:tabs>
          <w:tab w:val="clear" w:pos="4677"/>
          <w:tab w:val="clear" w:pos="9355"/>
        </w:tabs>
        <w:spacing w:line="276" w:lineRule="auto"/>
        <w:ind w:firstLine="709"/>
        <w:contextualSpacing/>
        <w:jc w:val="both"/>
        <w:rPr>
          <w:rFonts w:ascii="Times New Roman" w:hAnsi="Times New Roman"/>
          <w:b/>
          <w:bCs/>
          <w:i/>
          <w:sz w:val="24"/>
          <w:szCs w:val="24"/>
        </w:rPr>
      </w:pPr>
      <w:r w:rsidRPr="00070C82">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070C82">
        <w:rPr>
          <w:rFonts w:ascii="Times New Roman" w:hAnsi="Times New Roman"/>
          <w:sz w:val="24"/>
          <w:szCs w:val="24"/>
        </w:rPr>
        <w:softHyphen/>
        <w:t>нений в неживой и живой природе, жизни людей (в том числе и по результатам наблюдений).</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Сезонные изменения в неживой природе</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 </w:t>
      </w:r>
      <w:proofErr w:type="gramStart"/>
      <w:r w:rsidRPr="00070C82">
        <w:rPr>
          <w:rFonts w:ascii="Times New Roman" w:hAnsi="Times New Roman"/>
          <w:bCs/>
          <w:color w:val="auto"/>
          <w:sz w:val="24"/>
          <w:szCs w:val="24"/>
        </w:rPr>
        <w:t>Изменения, происходящие в природе в разное время года, с постепенным на</w:t>
      </w:r>
      <w:r w:rsidRPr="00070C82">
        <w:rPr>
          <w:rFonts w:ascii="Times New Roman" w:hAnsi="Times New Roman"/>
          <w:bCs/>
          <w:color w:val="auto"/>
          <w:sz w:val="24"/>
          <w:szCs w:val="24"/>
        </w:rPr>
        <w:softHyphen/>
        <w:t>ра</w:t>
      </w:r>
      <w:r w:rsidRPr="00070C82">
        <w:rPr>
          <w:rFonts w:ascii="Times New Roman" w:hAnsi="Times New Roman"/>
          <w:bCs/>
          <w:color w:val="auto"/>
          <w:sz w:val="24"/>
          <w:szCs w:val="24"/>
        </w:rPr>
        <w:softHyphen/>
        <w:t>с</w:t>
      </w:r>
      <w:r w:rsidRPr="00070C82">
        <w:rPr>
          <w:rFonts w:ascii="Times New Roman" w:hAnsi="Times New Roman"/>
          <w:bCs/>
          <w:color w:val="auto"/>
          <w:sz w:val="24"/>
          <w:szCs w:val="24"/>
        </w:rPr>
        <w:softHyphen/>
        <w:t>та</w:t>
      </w:r>
      <w:r w:rsidRPr="00070C82">
        <w:rPr>
          <w:rFonts w:ascii="Times New Roman" w:hAnsi="Times New Roman"/>
          <w:bCs/>
          <w:color w:val="auto"/>
          <w:sz w:val="24"/>
          <w:szCs w:val="24"/>
        </w:rPr>
        <w:softHyphen/>
        <w:t>ни</w:t>
      </w:r>
      <w:r w:rsidRPr="00070C82">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но, жара, мороз, замеры температуры); осадки (снег – дождь, иней, град); ветер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ный – теплый, направление и сила, на основе наблюдений);</w:t>
      </w:r>
      <w:proofErr w:type="gramEnd"/>
      <w:r w:rsidRPr="00070C82">
        <w:rPr>
          <w:rFonts w:ascii="Times New Roman" w:hAnsi="Times New Roman"/>
          <w:bCs/>
          <w:color w:val="auto"/>
          <w:sz w:val="24"/>
          <w:szCs w:val="24"/>
        </w:rPr>
        <w:t xml:space="preserve"> </w:t>
      </w:r>
      <w:proofErr w:type="gramStart"/>
      <w:r w:rsidRPr="00070C82">
        <w:rPr>
          <w:rFonts w:ascii="Times New Roman" w:hAnsi="Times New Roman"/>
          <w:bCs/>
          <w:color w:val="auto"/>
          <w:sz w:val="24"/>
          <w:szCs w:val="24"/>
        </w:rPr>
        <w:t>солнце (яркое – тусклое, боль</w:t>
      </w:r>
      <w:r w:rsidRPr="00070C82">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070C82">
        <w:rPr>
          <w:rFonts w:ascii="Times New Roman" w:hAnsi="Times New Roman"/>
          <w:bCs/>
          <w:color w:val="auto"/>
          <w:sz w:val="24"/>
          <w:szCs w:val="24"/>
        </w:rPr>
        <w:softHyphen/>
        <w:t>мо</w:t>
      </w:r>
      <w:r w:rsidRPr="00070C82">
        <w:rPr>
          <w:rFonts w:ascii="Times New Roman" w:hAnsi="Times New Roman"/>
          <w:bCs/>
          <w:color w:val="auto"/>
          <w:sz w:val="24"/>
          <w:szCs w:val="24"/>
        </w:rPr>
        <w:softHyphen/>
        <w:t>ро</w:t>
      </w:r>
      <w:r w:rsidRPr="00070C82">
        <w:rPr>
          <w:rFonts w:ascii="Times New Roman" w:hAnsi="Times New Roman"/>
          <w:bCs/>
          <w:color w:val="auto"/>
          <w:sz w:val="24"/>
          <w:szCs w:val="24"/>
        </w:rPr>
        <w:softHyphen/>
        <w:t>з</w:t>
      </w:r>
      <w:r w:rsidRPr="00070C82">
        <w:rPr>
          <w:rFonts w:ascii="Times New Roman" w:hAnsi="Times New Roman"/>
          <w:bCs/>
          <w:color w:val="auto"/>
          <w:sz w:val="24"/>
          <w:szCs w:val="24"/>
        </w:rPr>
        <w:softHyphen/>
        <w:t xml:space="preserve">ки). </w:t>
      </w:r>
      <w:proofErr w:type="gramEnd"/>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Солнце и изменения в неживой  и живой  природе. Долгота дня зимой и летом.</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Растения и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Одежда людей, игры детей, труд людей в разное время года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 xml:space="preserve">Одежда людей в разное время года. </w:t>
      </w:r>
      <w:r w:rsidRPr="00070C82">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Игры детей в разные сезоны года.</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1342A" w:rsidRPr="00070C82" w:rsidRDefault="00D1342A" w:rsidP="008B6055">
      <w:pPr>
        <w:pStyle w:val="a5"/>
        <w:spacing w:after="0"/>
        <w:ind w:firstLine="709"/>
        <w:contextualSpacing/>
        <w:jc w:val="center"/>
        <w:rPr>
          <w:rFonts w:ascii="Times New Roman" w:hAnsi="Times New Roman"/>
          <w:i/>
          <w:iCs/>
          <w:color w:val="auto"/>
          <w:sz w:val="24"/>
          <w:szCs w:val="24"/>
        </w:rPr>
      </w:pPr>
      <w:r w:rsidRPr="00070C82">
        <w:rPr>
          <w:rFonts w:ascii="Times New Roman" w:hAnsi="Times New Roman"/>
          <w:b/>
          <w:bCs/>
          <w:i/>
          <w:color w:val="auto"/>
          <w:sz w:val="24"/>
          <w:szCs w:val="24"/>
          <w:u w:val="single"/>
        </w:rPr>
        <w:t>Неживая природа</w:t>
      </w:r>
    </w:p>
    <w:p w:rsidR="00D1342A" w:rsidRPr="00070C82" w:rsidRDefault="00D1342A" w:rsidP="008B6055">
      <w:pPr>
        <w:pStyle w:val="a5"/>
        <w:spacing w:after="0"/>
        <w:ind w:firstLine="709"/>
        <w:contextualSpacing/>
        <w:jc w:val="both"/>
        <w:rPr>
          <w:rFonts w:ascii="Times New Roman" w:hAnsi="Times New Roman"/>
          <w:b/>
          <w:i/>
          <w:color w:val="auto"/>
          <w:sz w:val="24"/>
          <w:szCs w:val="24"/>
          <w:u w:val="single"/>
        </w:rPr>
      </w:pPr>
      <w:r w:rsidRPr="00070C82">
        <w:rPr>
          <w:rFonts w:ascii="Times New Roman" w:hAnsi="Times New Roman"/>
          <w:i/>
          <w:iCs/>
          <w:color w:val="auto"/>
          <w:sz w:val="24"/>
          <w:szCs w:val="24"/>
        </w:rPr>
        <w:t>Солнце, облака, луна, звезды. Воздух. Земля: песок, глина, камни</w:t>
      </w:r>
      <w:r w:rsidRPr="00070C82">
        <w:rPr>
          <w:rFonts w:ascii="Times New Roman" w:hAnsi="Times New Roman"/>
          <w:color w:val="auto"/>
          <w:sz w:val="24"/>
          <w:szCs w:val="24"/>
        </w:rPr>
        <w:t xml:space="preserve">. </w:t>
      </w:r>
      <w:r w:rsidRPr="00070C82">
        <w:rPr>
          <w:rFonts w:ascii="Times New Roman" w:hAnsi="Times New Roman"/>
          <w:i/>
          <w:color w:val="auto"/>
          <w:sz w:val="24"/>
          <w:szCs w:val="24"/>
        </w:rPr>
        <w:t xml:space="preserve">Почва. Вода. </w:t>
      </w:r>
      <w:r w:rsidRPr="00070C82">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i/>
          <w:sz w:val="24"/>
          <w:szCs w:val="24"/>
          <w:u w:val="single"/>
        </w:rPr>
        <w:t>Живая природа</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i/>
          <w:sz w:val="24"/>
          <w:szCs w:val="24"/>
        </w:rPr>
        <w:t>Растения</w:t>
      </w:r>
      <w:r w:rsidRPr="00070C82">
        <w:rPr>
          <w:rFonts w:ascii="Times New Roman" w:hAnsi="Times New Roman" w:cs="Times New Roman"/>
          <w:i/>
          <w:sz w:val="24"/>
          <w:szCs w:val="24"/>
        </w:rPr>
        <w:t xml:space="preserve"> </w:t>
      </w:r>
    </w:p>
    <w:p w:rsidR="00D1342A" w:rsidRPr="00070C82" w:rsidRDefault="00D1342A" w:rsidP="008B6055">
      <w:pPr>
        <w:pStyle w:val="a5"/>
        <w:spacing w:after="0"/>
        <w:ind w:firstLine="709"/>
        <w:contextualSpacing/>
        <w:jc w:val="both"/>
        <w:rPr>
          <w:rFonts w:ascii="Times New Roman" w:hAnsi="Times New Roman"/>
          <w:i/>
          <w:iCs/>
          <w:color w:val="auto"/>
          <w:sz w:val="24"/>
          <w:szCs w:val="24"/>
        </w:rPr>
      </w:pPr>
      <w:r w:rsidRPr="00070C82">
        <w:rPr>
          <w:rFonts w:ascii="Times New Roman" w:hAnsi="Times New Roman"/>
          <w:i/>
          <w:color w:val="auto"/>
          <w:sz w:val="24"/>
          <w:szCs w:val="24"/>
        </w:rPr>
        <w:t xml:space="preserve">Растения культурные. </w:t>
      </w:r>
      <w:r w:rsidRPr="00070C82">
        <w:rPr>
          <w:rFonts w:ascii="Times New Roman" w:hAnsi="Times New Roman"/>
          <w:color w:val="auto"/>
          <w:sz w:val="24"/>
          <w:szCs w:val="24"/>
        </w:rPr>
        <w:t>Овощи. Фрукты.</w:t>
      </w:r>
      <w:r w:rsidRPr="00070C82">
        <w:rPr>
          <w:rFonts w:ascii="Times New Roman" w:hAnsi="Times New Roman"/>
          <w:i/>
          <w:color w:val="auto"/>
          <w:sz w:val="24"/>
          <w:szCs w:val="24"/>
        </w:rPr>
        <w:t xml:space="preserve"> </w:t>
      </w:r>
      <w:r w:rsidRPr="00070C82">
        <w:rPr>
          <w:rFonts w:ascii="Times New Roman" w:hAnsi="Times New Roman"/>
          <w:iCs/>
          <w:color w:val="auto"/>
          <w:sz w:val="24"/>
          <w:szCs w:val="24"/>
        </w:rPr>
        <w:t>Ягоды</w:t>
      </w:r>
      <w:r w:rsidRPr="00070C82">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1342A" w:rsidRPr="00070C82" w:rsidRDefault="00D1342A" w:rsidP="008B6055">
      <w:pPr>
        <w:pStyle w:val="a5"/>
        <w:spacing w:after="0"/>
        <w:ind w:firstLine="709"/>
        <w:contextualSpacing/>
        <w:jc w:val="both"/>
        <w:rPr>
          <w:rFonts w:ascii="Times New Roman" w:hAnsi="Times New Roman"/>
          <w:b/>
          <w:i/>
          <w:iCs/>
          <w:color w:val="auto"/>
          <w:sz w:val="24"/>
          <w:szCs w:val="24"/>
        </w:rPr>
      </w:pPr>
      <w:r w:rsidRPr="00070C82">
        <w:rPr>
          <w:rFonts w:ascii="Times New Roman" w:hAnsi="Times New Roman"/>
          <w:i/>
          <w:iCs/>
          <w:color w:val="auto"/>
          <w:sz w:val="24"/>
          <w:szCs w:val="24"/>
        </w:rPr>
        <w:t xml:space="preserve">Растения комнатные. </w:t>
      </w:r>
      <w:r w:rsidRPr="00070C82">
        <w:rPr>
          <w:rFonts w:ascii="Times New Roman" w:hAnsi="Times New Roman"/>
          <w:color w:val="auto"/>
          <w:sz w:val="24"/>
          <w:szCs w:val="24"/>
        </w:rPr>
        <w:t xml:space="preserve">Название. Внешнее строение (корень, стебель, лист). Уход. </w:t>
      </w:r>
      <w:r w:rsidRPr="00070C82">
        <w:rPr>
          <w:rFonts w:ascii="Times New Roman" w:hAnsi="Times New Roman"/>
          <w:i/>
          <w:color w:val="auto"/>
          <w:sz w:val="24"/>
          <w:szCs w:val="24"/>
        </w:rPr>
        <w:t>Растения дикорастущие.</w:t>
      </w:r>
      <w:r w:rsidRPr="00070C82">
        <w:rPr>
          <w:rFonts w:ascii="Times New Roman" w:hAnsi="Times New Roman"/>
          <w:i/>
          <w:iCs/>
          <w:color w:val="auto"/>
          <w:sz w:val="24"/>
          <w:szCs w:val="24"/>
        </w:rPr>
        <w:t xml:space="preserve"> </w:t>
      </w:r>
      <w:r w:rsidRPr="00070C82">
        <w:rPr>
          <w:rFonts w:ascii="Times New Roman" w:hAnsi="Times New Roman"/>
          <w:iCs/>
          <w:color w:val="auto"/>
          <w:sz w:val="24"/>
          <w:szCs w:val="24"/>
        </w:rPr>
        <w:t>Деревья. Кустарники. Травянистые растения. К</w:t>
      </w:r>
      <w:r w:rsidRPr="00070C82">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070C82">
        <w:rPr>
          <w:rFonts w:ascii="Times New Roman" w:hAnsi="Times New Roman"/>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iCs/>
          <w:sz w:val="24"/>
          <w:szCs w:val="24"/>
        </w:rPr>
        <w:lastRenderedPageBreak/>
        <w:t xml:space="preserve">Грибы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1342A" w:rsidRPr="00070C82" w:rsidRDefault="00D1342A" w:rsidP="008B6055">
      <w:pPr>
        <w:spacing w:after="0"/>
        <w:ind w:firstLine="709"/>
        <w:contextualSpacing/>
        <w:jc w:val="both"/>
        <w:rPr>
          <w:rFonts w:ascii="Times New Roman" w:hAnsi="Times New Roman" w:cs="Times New Roman"/>
          <w:i/>
          <w:iCs/>
          <w:sz w:val="24"/>
          <w:szCs w:val="24"/>
        </w:rPr>
      </w:pPr>
      <w:r w:rsidRPr="00070C82">
        <w:rPr>
          <w:rFonts w:ascii="Times New Roman" w:hAnsi="Times New Roman" w:cs="Times New Roman"/>
          <w:b/>
          <w:i/>
          <w:sz w:val="24"/>
          <w:szCs w:val="24"/>
        </w:rPr>
        <w:t xml:space="preserve">Животные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iCs/>
          <w:color w:val="auto"/>
          <w:sz w:val="24"/>
          <w:szCs w:val="24"/>
        </w:rPr>
        <w:t xml:space="preserve">Животные домашние. </w:t>
      </w:r>
      <w:r w:rsidRPr="00070C82">
        <w:rPr>
          <w:rFonts w:ascii="Times New Roman" w:hAnsi="Times New Roman"/>
          <w:iCs/>
          <w:color w:val="auto"/>
          <w:sz w:val="24"/>
          <w:szCs w:val="24"/>
        </w:rPr>
        <w:t>Звери.</w:t>
      </w:r>
      <w:r w:rsidRPr="00070C82">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color w:val="auto"/>
          <w:sz w:val="24"/>
          <w:szCs w:val="24"/>
        </w:rPr>
        <w:t xml:space="preserve">Животные дикие. </w:t>
      </w:r>
      <w:r w:rsidRPr="00070C82">
        <w:rPr>
          <w:rFonts w:ascii="Times New Roman" w:hAnsi="Times New Roman"/>
          <w:color w:val="auto"/>
          <w:sz w:val="24"/>
          <w:szCs w:val="24"/>
        </w:rPr>
        <w:t xml:space="preserve">Звери. </w:t>
      </w:r>
      <w:r w:rsidRPr="00070C82">
        <w:rPr>
          <w:rFonts w:ascii="Times New Roman" w:hAnsi="Times New Roman"/>
          <w:iCs/>
          <w:color w:val="auto"/>
          <w:sz w:val="24"/>
          <w:szCs w:val="24"/>
        </w:rPr>
        <w:t>Птицы.</w:t>
      </w:r>
      <w:r w:rsidRPr="00070C82">
        <w:rPr>
          <w:rFonts w:ascii="Times New Roman" w:hAnsi="Times New Roman"/>
          <w:color w:val="auto"/>
          <w:sz w:val="24"/>
          <w:szCs w:val="24"/>
        </w:rPr>
        <w:t xml:space="preserve"> </w:t>
      </w:r>
      <w:r w:rsidRPr="00070C82">
        <w:rPr>
          <w:rFonts w:ascii="Times New Roman" w:hAnsi="Times New Roman"/>
          <w:iCs/>
          <w:color w:val="auto"/>
          <w:sz w:val="24"/>
          <w:szCs w:val="24"/>
        </w:rPr>
        <w:t>Змеи</w:t>
      </w:r>
      <w:r w:rsidRPr="00070C82">
        <w:rPr>
          <w:rFonts w:ascii="Times New Roman" w:hAnsi="Times New Roman"/>
          <w:color w:val="auto"/>
          <w:sz w:val="24"/>
          <w:szCs w:val="24"/>
        </w:rPr>
        <w:t xml:space="preserve">. Лягушка. </w:t>
      </w:r>
      <w:r w:rsidRPr="00070C82">
        <w:rPr>
          <w:rFonts w:ascii="Times New Roman" w:hAnsi="Times New Roman"/>
          <w:bCs/>
          <w:iCs/>
          <w:color w:val="auto"/>
          <w:sz w:val="24"/>
          <w:szCs w:val="24"/>
        </w:rPr>
        <w:t>Рыбы. Насекомые</w:t>
      </w:r>
      <w:r w:rsidRPr="00070C82">
        <w:rPr>
          <w:rFonts w:ascii="Times New Roman" w:hAnsi="Times New Roman"/>
          <w:bCs/>
          <w:color w:val="auto"/>
          <w:sz w:val="24"/>
          <w:szCs w:val="24"/>
        </w:rPr>
        <w:t xml:space="preserve">. Названия. </w:t>
      </w:r>
      <w:r w:rsidRPr="00070C82">
        <w:rPr>
          <w:rFonts w:ascii="Times New Roman" w:hAnsi="Times New Roman"/>
          <w:color w:val="auto"/>
          <w:sz w:val="24"/>
          <w:szCs w:val="24"/>
        </w:rPr>
        <w:t>Внешнее строение: названия частей тела. Место обитания, питание</w:t>
      </w:r>
      <w:r w:rsidRPr="00070C82">
        <w:rPr>
          <w:rFonts w:ascii="Times New Roman" w:hAnsi="Times New Roman"/>
          <w:bCs/>
          <w:color w:val="auto"/>
          <w:sz w:val="24"/>
          <w:szCs w:val="24"/>
        </w:rPr>
        <w:t>, образ жизни</w:t>
      </w:r>
      <w:r w:rsidRPr="00070C82">
        <w:rPr>
          <w:rFonts w:ascii="Times New Roman" w:hAnsi="Times New Roman"/>
          <w:color w:val="auto"/>
          <w:sz w:val="24"/>
          <w:szCs w:val="24"/>
        </w:rPr>
        <w:t>. Роль в при</w:t>
      </w:r>
      <w:r w:rsidRPr="00070C82">
        <w:rPr>
          <w:rFonts w:ascii="Times New Roman" w:hAnsi="Times New Roman"/>
          <w:color w:val="auto"/>
          <w:sz w:val="24"/>
          <w:szCs w:val="24"/>
        </w:rPr>
        <w:softHyphen/>
        <w:t xml:space="preserve">роде. </w:t>
      </w:r>
      <w:r w:rsidRPr="00070C82">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070C82">
        <w:rPr>
          <w:rFonts w:ascii="Times New Roman" w:hAnsi="Times New Roman"/>
          <w:bCs/>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i/>
          <w:sz w:val="24"/>
          <w:szCs w:val="24"/>
        </w:rPr>
        <w:t xml:space="preserve">Охрана природы: </w:t>
      </w:r>
      <w:r w:rsidRPr="00070C82">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sz w:val="24"/>
          <w:szCs w:val="24"/>
        </w:rPr>
        <w:t>Человек</w:t>
      </w:r>
      <w:r w:rsidRPr="00070C82">
        <w:rPr>
          <w:rFonts w:ascii="Times New Roman" w:hAnsi="Times New Roman" w:cs="Times New Roman"/>
          <w:i/>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w:t>
      </w:r>
      <w:proofErr w:type="gramStart"/>
      <w:r w:rsidRPr="00070C82">
        <w:rPr>
          <w:rFonts w:ascii="Times New Roman" w:hAnsi="Times New Roman" w:cs="Times New Roman"/>
          <w:sz w:val="24"/>
          <w:szCs w:val="24"/>
        </w:rPr>
        <w:t>Строение тела человека (голова, туловище, ноги и руки (конечности).</w:t>
      </w:r>
      <w:proofErr w:type="gramEnd"/>
      <w:r w:rsidRPr="00070C82">
        <w:rPr>
          <w:rFonts w:ascii="Times New Roman" w:hAnsi="Times New Roman" w:cs="Times New Roman"/>
          <w:sz w:val="24"/>
          <w:szCs w:val="24"/>
        </w:rPr>
        <w:t xml:space="preserve"> Ориенти</w:t>
      </w:r>
      <w:r w:rsidRPr="00070C82">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1342A" w:rsidRPr="00070C82" w:rsidRDefault="00D1342A" w:rsidP="008B6055">
      <w:pPr>
        <w:spacing w:after="0"/>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070C82">
        <w:rPr>
          <w:rFonts w:ascii="Times New Roman" w:hAnsi="Times New Roman" w:cs="Times New Roman"/>
          <w:sz w:val="24"/>
          <w:szCs w:val="24"/>
        </w:rPr>
        <w:t xml:space="preserve"> Режим сна, работы. Личная гигиена (умывание, прием ванной), прогулки и занятия спортом</w:t>
      </w:r>
      <w:proofErr w:type="gramStart"/>
      <w:r w:rsidRPr="00070C82">
        <w:rPr>
          <w:rFonts w:ascii="Times New Roman" w:hAnsi="Times New Roman" w:cs="Times New Roman"/>
          <w:sz w:val="24"/>
          <w:szCs w:val="24"/>
        </w:rPr>
        <w:t xml:space="preserve"> .</w:t>
      </w:r>
      <w:proofErr w:type="gramEnd"/>
      <w:r w:rsidRPr="00070C82">
        <w:rPr>
          <w:rFonts w:ascii="Times New Roman" w:hAnsi="Times New Roman" w:cs="Times New Roman"/>
          <w:sz w:val="24"/>
          <w:szCs w:val="24"/>
        </w:rPr>
        <w:t xml:space="preserve"> </w:t>
      </w:r>
    </w:p>
    <w:p w:rsidR="00D1342A" w:rsidRPr="00070C82" w:rsidRDefault="00D1342A" w:rsidP="008B6055">
      <w:pPr>
        <w:pStyle w:val="a5"/>
        <w:spacing w:after="0"/>
        <w:ind w:firstLine="709"/>
        <w:contextualSpacing/>
        <w:jc w:val="both"/>
        <w:rPr>
          <w:rFonts w:ascii="Times New Roman" w:hAnsi="Times New Roman"/>
          <w:color w:val="auto"/>
          <w:sz w:val="24"/>
          <w:szCs w:val="24"/>
        </w:rPr>
      </w:pPr>
      <w:proofErr w:type="gramStart"/>
      <w:r w:rsidRPr="00070C82">
        <w:rPr>
          <w:rFonts w:ascii="Times New Roman" w:hAnsi="Times New Roman"/>
          <w:color w:val="auto"/>
          <w:sz w:val="24"/>
          <w:szCs w:val="24"/>
        </w:rPr>
        <w:t>Человек – член общества:</w:t>
      </w:r>
      <w:r w:rsidRPr="00070C82">
        <w:rPr>
          <w:rFonts w:ascii="Times New Roman" w:hAnsi="Times New Roman"/>
          <w:i/>
          <w:color w:val="auto"/>
          <w:sz w:val="24"/>
          <w:szCs w:val="24"/>
        </w:rPr>
        <w:t xml:space="preserve"> </w:t>
      </w:r>
      <w:r w:rsidRPr="00070C82">
        <w:rPr>
          <w:rFonts w:ascii="Times New Roman" w:hAnsi="Times New Roman"/>
          <w:color w:val="auto"/>
          <w:sz w:val="24"/>
          <w:szCs w:val="24"/>
        </w:rPr>
        <w:t>член семьи,</w:t>
      </w:r>
      <w:r w:rsidRPr="00070C82">
        <w:rPr>
          <w:rFonts w:ascii="Times New Roman" w:hAnsi="Times New Roman"/>
          <w:iCs/>
          <w:color w:val="auto"/>
          <w:sz w:val="24"/>
          <w:szCs w:val="24"/>
        </w:rPr>
        <w:t xml:space="preserve"> ученик, одноклассник, друг.. Личные вещи ребенка:</w:t>
      </w:r>
      <w:r w:rsidRPr="00070C82">
        <w:rPr>
          <w:rFonts w:ascii="Times New Roman" w:hAnsi="Times New Roman"/>
          <w:color w:val="auto"/>
          <w:sz w:val="24"/>
          <w:szCs w:val="24"/>
        </w:rPr>
        <w:t xml:space="preserve"> гигиенические принадлежности, и</w:t>
      </w:r>
      <w:r w:rsidRPr="00070C82">
        <w:rPr>
          <w:rFonts w:ascii="Times New Roman" w:hAnsi="Times New Roman"/>
          <w:bCs/>
          <w:iCs/>
          <w:color w:val="auto"/>
          <w:sz w:val="24"/>
          <w:szCs w:val="24"/>
        </w:rPr>
        <w:t>грушки, учебные вещи, о</w:t>
      </w:r>
      <w:r w:rsidRPr="00070C82">
        <w:rPr>
          <w:rFonts w:ascii="Times New Roman" w:hAnsi="Times New Roman"/>
          <w:bCs/>
          <w:color w:val="auto"/>
          <w:sz w:val="24"/>
          <w:szCs w:val="24"/>
        </w:rPr>
        <w:t>дежда, обувь.</w:t>
      </w:r>
      <w:proofErr w:type="gramEnd"/>
      <w:r w:rsidRPr="00070C82">
        <w:rPr>
          <w:rFonts w:ascii="Times New Roman" w:hAnsi="Times New Roman"/>
          <w:bCs/>
          <w:color w:val="auto"/>
          <w:sz w:val="24"/>
          <w:szCs w:val="24"/>
        </w:rPr>
        <w:t xml:space="preserve"> Вещи мальчиков и девочек.  </w:t>
      </w:r>
      <w:r w:rsidRPr="00070C82">
        <w:rPr>
          <w:rFonts w:ascii="Times New Roman" w:hAnsi="Times New Roman"/>
          <w:iCs/>
          <w:color w:val="auto"/>
          <w:sz w:val="24"/>
          <w:szCs w:val="24"/>
        </w:rPr>
        <w:t>Профессии людей ближайшего окружения ребенка</w:t>
      </w:r>
    </w:p>
    <w:p w:rsidR="00D1342A" w:rsidRPr="00070C82" w:rsidRDefault="00D1342A" w:rsidP="008B6055">
      <w:pPr>
        <w:pStyle w:val="a5"/>
        <w:spacing w:after="0"/>
        <w:ind w:firstLine="709"/>
        <w:contextualSpacing/>
        <w:jc w:val="both"/>
        <w:rPr>
          <w:rFonts w:ascii="Times New Roman" w:hAnsi="Times New Roman"/>
          <w:color w:val="auto"/>
          <w:sz w:val="24"/>
          <w:szCs w:val="24"/>
        </w:rPr>
      </w:pPr>
      <w:proofErr w:type="gramStart"/>
      <w:r w:rsidRPr="00070C82">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070C82">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1342A" w:rsidRPr="00070C82" w:rsidRDefault="00D1342A" w:rsidP="008B6055">
      <w:pPr>
        <w:pStyle w:val="a5"/>
        <w:spacing w:after="0"/>
        <w:ind w:firstLine="709"/>
        <w:contextualSpacing/>
        <w:jc w:val="both"/>
        <w:rPr>
          <w:rFonts w:ascii="Times New Roman" w:hAnsi="Times New Roman"/>
          <w:iCs/>
          <w:color w:val="auto"/>
          <w:sz w:val="24"/>
          <w:szCs w:val="24"/>
        </w:rPr>
      </w:pPr>
      <w:r w:rsidRPr="00070C82">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1342A" w:rsidRPr="00070C82" w:rsidRDefault="00D1342A" w:rsidP="008B6055">
      <w:pPr>
        <w:pStyle w:val="a5"/>
        <w:spacing w:after="0"/>
        <w:ind w:firstLine="709"/>
        <w:contextualSpacing/>
        <w:jc w:val="both"/>
        <w:rPr>
          <w:rFonts w:ascii="Times New Roman" w:hAnsi="Times New Roman"/>
          <w:b/>
          <w:color w:val="auto"/>
          <w:sz w:val="24"/>
          <w:szCs w:val="24"/>
          <w:u w:val="single"/>
        </w:rPr>
      </w:pPr>
      <w:r w:rsidRPr="00070C82">
        <w:rPr>
          <w:rFonts w:ascii="Times New Roman" w:hAnsi="Times New Roman"/>
          <w:iCs/>
          <w:color w:val="auto"/>
          <w:sz w:val="24"/>
          <w:szCs w:val="24"/>
        </w:rPr>
        <w:t>Наша Родина - Россия.</w:t>
      </w:r>
      <w:r w:rsidRPr="00070C82">
        <w:rPr>
          <w:rFonts w:ascii="Times New Roman" w:hAnsi="Times New Roman"/>
          <w:bCs/>
          <w:color w:val="auto"/>
          <w:sz w:val="24"/>
          <w:szCs w:val="24"/>
        </w:rPr>
        <w:t xml:space="preserve"> Наш город. </w:t>
      </w:r>
      <w:r w:rsidRPr="00070C82">
        <w:rPr>
          <w:rFonts w:ascii="Times New Roman" w:hAnsi="Times New Roman"/>
          <w:iCs/>
          <w:color w:val="auto"/>
          <w:sz w:val="24"/>
          <w:szCs w:val="24"/>
        </w:rPr>
        <w:t xml:space="preserve">Населенные пункты. Столица. </w:t>
      </w:r>
      <w:r w:rsidRPr="00070C82">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070C82">
        <w:rPr>
          <w:rFonts w:ascii="Times New Roman" w:hAnsi="Times New Roman"/>
          <w:bCs/>
          <w:color w:val="auto"/>
          <w:sz w:val="24"/>
          <w:szCs w:val="24"/>
        </w:rPr>
        <w:t xml:space="preserve">Праздники нашей страны.  </w:t>
      </w:r>
      <w:r w:rsidRPr="00070C82">
        <w:rPr>
          <w:rFonts w:ascii="Times New Roman" w:hAnsi="Times New Roman"/>
          <w:color w:val="auto"/>
          <w:sz w:val="24"/>
          <w:szCs w:val="24"/>
        </w:rPr>
        <w:lastRenderedPageBreak/>
        <w:t>Достижение нашей страны в науке и искусствах. Великие люди страны или края.  Деньги нашей страны. Получение и расходование денег.</w:t>
      </w:r>
    </w:p>
    <w:p w:rsidR="00D1342A" w:rsidRPr="00070C82" w:rsidRDefault="00D1342A" w:rsidP="008B6055">
      <w:pPr>
        <w:spacing w:after="0"/>
        <w:ind w:firstLine="709"/>
        <w:contextualSpacing/>
        <w:jc w:val="center"/>
        <w:rPr>
          <w:rFonts w:ascii="Times New Roman" w:hAnsi="Times New Roman" w:cs="Times New Roman"/>
          <w:iCs/>
          <w:sz w:val="24"/>
          <w:szCs w:val="24"/>
        </w:rPr>
      </w:pPr>
      <w:r w:rsidRPr="00070C82">
        <w:rPr>
          <w:rFonts w:ascii="Times New Roman" w:hAnsi="Times New Roman" w:cs="Times New Roman"/>
          <w:b/>
          <w:sz w:val="24"/>
          <w:szCs w:val="24"/>
          <w:u w:val="single"/>
        </w:rPr>
        <w:t>Безопасное поведение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Предупреждение заболеваний и травм.</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1342A" w:rsidRPr="00070C82" w:rsidRDefault="00D1342A" w:rsidP="008B6055">
      <w:pPr>
        <w:spacing w:after="0"/>
        <w:ind w:firstLine="709"/>
        <w:contextualSpacing/>
        <w:jc w:val="both"/>
        <w:rPr>
          <w:rFonts w:ascii="Times New Roman" w:hAnsi="Times New Roman" w:cs="Times New Roman"/>
          <w:iCs/>
          <w:sz w:val="24"/>
          <w:szCs w:val="24"/>
        </w:rPr>
      </w:pPr>
      <w:r w:rsidRPr="00070C82">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Безопасное поведение в природе.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с незнакомыми людьми, в незнакомом месте.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Телефоны первой помощи. Звонок по телефону экстренных служб</w:t>
      </w:r>
      <w:proofErr w:type="gramStart"/>
      <w:r w:rsidRPr="00070C82">
        <w:rPr>
          <w:rFonts w:ascii="Times New Roman" w:hAnsi="Times New Roman" w:cs="Times New Roman"/>
          <w:sz w:val="24"/>
          <w:szCs w:val="24"/>
        </w:rPr>
        <w:t>..</w:t>
      </w:r>
      <w:proofErr w:type="gramEnd"/>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 xml:space="preserve">МУЗЫКА </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«Музыка» ― учебный предмет, предназначенный для формирования у обу</w:t>
      </w:r>
      <w:r w:rsidRPr="00070C82">
        <w:rPr>
          <w:rStyle w:val="apple-style-span"/>
          <w:rFonts w:ascii="Times New Roman" w:hAnsi="Times New Roman" w:cs="Times New Roman"/>
          <w:sz w:val="24"/>
          <w:szCs w:val="24"/>
        </w:rPr>
        <w:softHyphen/>
        <w:t>ча</w:t>
      </w:r>
      <w:r w:rsidRPr="00070C82">
        <w:rPr>
          <w:rStyle w:val="apple-style-span"/>
          <w:rFonts w:ascii="Times New Roman" w:hAnsi="Times New Roman" w:cs="Times New Roman"/>
          <w:sz w:val="24"/>
          <w:szCs w:val="24"/>
        </w:rPr>
        <w:softHyphen/>
        <w:t>ю</w:t>
      </w:r>
      <w:r w:rsidRPr="00070C82">
        <w:rPr>
          <w:rStyle w:val="apple-style-span"/>
          <w:rFonts w:ascii="Times New Roman" w:hAnsi="Times New Roman" w:cs="Times New Roman"/>
          <w:sz w:val="24"/>
          <w:szCs w:val="24"/>
        </w:rPr>
        <w:softHyphen/>
        <w:t>щи</w:t>
      </w:r>
      <w:r w:rsidRPr="00070C82">
        <w:rPr>
          <w:rStyle w:val="apple-style-span"/>
          <w:rFonts w:ascii="Times New Roman" w:hAnsi="Times New Roman" w:cs="Times New Roman"/>
          <w:sz w:val="24"/>
          <w:szCs w:val="24"/>
        </w:rPr>
        <w:softHyphen/>
        <w:t>х</w:t>
      </w:r>
      <w:r w:rsidRPr="00070C82">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070C82">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070C82">
        <w:rPr>
          <w:rStyle w:val="apple-style-span"/>
          <w:rFonts w:ascii="Times New Roman" w:hAnsi="Times New Roman" w:cs="Times New Roman"/>
          <w:sz w:val="24"/>
          <w:szCs w:val="24"/>
        </w:rPr>
        <w:softHyphen/>
        <w:t>собностей, мотивации к музыкальной деятельности</w:t>
      </w:r>
      <w:r w:rsidRPr="00070C82">
        <w:rPr>
          <w:rFonts w:ascii="Times New Roman" w:hAnsi="Times New Roman" w:cs="Times New Roman"/>
          <w:color w:val="000000"/>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sz w:val="24"/>
          <w:szCs w:val="24"/>
        </w:rPr>
        <w:t xml:space="preserve">Цель </w:t>
      </w:r>
      <w:r w:rsidRPr="00070C82">
        <w:rPr>
          <w:rStyle w:val="apple-style-span"/>
          <w:rFonts w:ascii="Times New Roman" w:hAnsi="Times New Roman" w:cs="Times New Roman"/>
          <w:sz w:val="24"/>
          <w:szCs w:val="24"/>
        </w:rPr>
        <w:t>―</w:t>
      </w:r>
      <w:r w:rsidRPr="00070C82">
        <w:rPr>
          <w:rFonts w:ascii="Times New Roman" w:hAnsi="Times New Roman" w:cs="Times New Roman"/>
          <w:sz w:val="24"/>
          <w:szCs w:val="24"/>
        </w:rPr>
        <w:t xml:space="preserve"> приобщение к музыкальной культуре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Задачи учебного предмета «Музыка»:</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н</w:t>
      </w:r>
      <w:r w:rsidRPr="00070C82">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070C82">
        <w:rPr>
          <w:rStyle w:val="apple-style-span"/>
          <w:rFonts w:ascii="Times New Roman" w:hAnsi="Times New Roman"/>
          <w:sz w:val="24"/>
          <w:szCs w:val="24"/>
        </w:rPr>
        <w:t xml:space="preserve">овладение элементарными музыкальными знаниями, </w:t>
      </w:r>
      <w:proofErr w:type="spellStart"/>
      <w:r w:rsidRPr="00070C82">
        <w:rPr>
          <w:rStyle w:val="apple-style-span"/>
          <w:rFonts w:ascii="Times New Roman" w:hAnsi="Times New Roman"/>
          <w:sz w:val="24"/>
          <w:szCs w:val="24"/>
        </w:rPr>
        <w:t>слушательскими</w:t>
      </w:r>
      <w:proofErr w:type="spellEnd"/>
      <w:r w:rsidRPr="00070C82">
        <w:rPr>
          <w:rStyle w:val="apple-style-span"/>
          <w:rFonts w:ascii="Times New Roman" w:hAnsi="Times New Roman"/>
          <w:sz w:val="24"/>
          <w:szCs w:val="24"/>
        </w:rPr>
        <w:t xml:space="preserve"> и доступными исполнительскими умениями)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lastRenderedPageBreak/>
        <w:t>― п</w:t>
      </w:r>
      <w:r w:rsidRPr="00070C82">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070C82">
        <w:rPr>
          <w:rStyle w:val="apple-style-span"/>
          <w:rFonts w:ascii="Times New Roman" w:hAnsi="Times New Roman"/>
          <w:sz w:val="24"/>
          <w:szCs w:val="24"/>
        </w:rPr>
        <w:t>самостоятельной музыкальной деятельности</w:t>
      </w:r>
      <w:r w:rsidRPr="00070C82">
        <w:rPr>
          <w:rFonts w:ascii="Times New Roman" w:hAnsi="Times New Roman"/>
          <w:sz w:val="24"/>
          <w:szCs w:val="24"/>
        </w:rPr>
        <w:t xml:space="preserve"> и др.</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р</w:t>
      </w:r>
      <w:r w:rsidRPr="00070C82">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070C82">
        <w:rPr>
          <w:rStyle w:val="apple-style-span"/>
          <w:rFonts w:ascii="Times New Roman" w:hAnsi="Times New Roman"/>
          <w:sz w:val="24"/>
          <w:szCs w:val="24"/>
        </w:rPr>
        <w:t xml:space="preserve"> приобретение опыта самостоятельной музыкально деятельности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ф</w:t>
      </w:r>
      <w:r w:rsidRPr="00070C82">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070C82">
        <w:rPr>
          <w:rFonts w:ascii="Times New Roman" w:hAnsi="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070C82">
        <w:rPr>
          <w:rFonts w:ascii="Times New Roman" w:hAnsi="Times New Roman" w:cs="Times New Roman"/>
          <w:sz w:val="24"/>
          <w:szCs w:val="24"/>
        </w:rPr>
        <w:t>композиционностъю</w:t>
      </w:r>
      <w:proofErr w:type="spellEnd"/>
      <w:r w:rsidRPr="00070C82">
        <w:rPr>
          <w:rFonts w:ascii="Times New Roman" w:hAnsi="Times New Roman" w:cs="Times New Roman"/>
          <w:sz w:val="24"/>
          <w:szCs w:val="24"/>
        </w:rPr>
        <w:t>, игровой направленностью, эмоциональной дополнительностью используемых методов. М</w:t>
      </w:r>
      <w:r w:rsidRPr="00070C82">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Содержание учебного предмета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 содержание программы входит овладение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в до</w:t>
      </w:r>
      <w:r w:rsidRPr="00070C82">
        <w:rPr>
          <w:rFonts w:ascii="Times New Roman" w:hAnsi="Times New Roman" w:cs="Times New Roman"/>
          <w:sz w:val="24"/>
          <w:szCs w:val="24"/>
        </w:rPr>
        <w:softHyphen/>
        <w:t>ступной для них форме и объеме сле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видами музыкальной деятельности: восприятие музыки, хоровое пение, эле</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нты му</w:t>
      </w:r>
      <w:r w:rsidRPr="00070C82">
        <w:rPr>
          <w:rFonts w:ascii="Times New Roman" w:hAnsi="Times New Roman" w:cs="Times New Roman"/>
          <w:sz w:val="24"/>
          <w:szCs w:val="24"/>
        </w:rPr>
        <w:softHyphen/>
        <w:t>зы</w:t>
      </w:r>
      <w:r w:rsidRPr="00070C82">
        <w:rPr>
          <w:rFonts w:ascii="Times New Roman" w:hAnsi="Times New Roman" w:cs="Times New Roman"/>
          <w:sz w:val="24"/>
          <w:szCs w:val="24"/>
        </w:rPr>
        <w:softHyphen/>
        <w:t>кальной грамоты, игра на музыкальных инструментах детского оркестра.</w:t>
      </w:r>
      <w:r w:rsidRPr="00070C82">
        <w:rPr>
          <w:rFonts w:ascii="Times New Roman" w:hAnsi="Times New Roman" w:cs="Times New Roman"/>
          <w:color w:val="000000"/>
          <w:sz w:val="24"/>
          <w:szCs w:val="24"/>
        </w:rPr>
        <w:t xml:space="preserve">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ржание про</w:t>
      </w:r>
      <w:r w:rsidRPr="00070C82">
        <w:rPr>
          <w:rFonts w:ascii="Times New Roman" w:hAnsi="Times New Roman" w:cs="Times New Roman"/>
          <w:color w:val="000000"/>
          <w:sz w:val="24"/>
          <w:szCs w:val="24"/>
        </w:rPr>
        <w:softHyphen/>
        <w:t>граммного материала уро</w:t>
      </w:r>
      <w:r w:rsidRPr="00070C82">
        <w:rPr>
          <w:rFonts w:ascii="Times New Roman" w:hAnsi="Times New Roman" w:cs="Times New Roman"/>
          <w:color w:val="000000"/>
          <w:sz w:val="24"/>
          <w:szCs w:val="24"/>
        </w:rPr>
        <w:softHyphen/>
        <w:t>ков состоит из элементарного теоретического ма</w:t>
      </w:r>
      <w:r w:rsidRPr="00070C82">
        <w:rPr>
          <w:rFonts w:ascii="Times New Roman" w:hAnsi="Times New Roman" w:cs="Times New Roman"/>
          <w:color w:val="000000"/>
          <w:sz w:val="24"/>
          <w:szCs w:val="24"/>
        </w:rPr>
        <w:softHyphen/>
        <w:t>териала, доступных видов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ной деятельности, музыкальных произведений для слу</w:t>
      </w:r>
      <w:r w:rsidRPr="00070C82">
        <w:rPr>
          <w:rFonts w:ascii="Times New Roman" w:hAnsi="Times New Roman" w:cs="Times New Roman"/>
          <w:color w:val="000000"/>
          <w:sz w:val="24"/>
          <w:szCs w:val="24"/>
        </w:rPr>
        <w:softHyphen/>
        <w:t>ша</w:t>
      </w:r>
      <w:r w:rsidRPr="00070C82">
        <w:rPr>
          <w:rFonts w:ascii="Times New Roman" w:hAnsi="Times New Roman" w:cs="Times New Roman"/>
          <w:color w:val="000000"/>
          <w:sz w:val="24"/>
          <w:szCs w:val="24"/>
        </w:rPr>
        <w:softHyphen/>
        <w:t>ния и исполнения, во</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 xml:space="preserve">ных упражнений.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Восприятие музыки</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слушания</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D1342A" w:rsidRPr="00070C82" w:rsidRDefault="00D1342A" w:rsidP="008B6055">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праздничная, маршевая, колыбельная песни и пр.</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Слушание музыки: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части песни (запев, припев, проигрыш, окончание);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lastRenderedPageBreak/>
        <w:t>― </w:t>
      </w:r>
      <w:r w:rsidRPr="00070C82">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Хоровое пение.</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Песенный репертуар</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070C82">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070C82">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070C82">
        <w:rPr>
          <w:rFonts w:ascii="Times New Roman" w:hAnsi="Times New Roman" w:cs="Times New Roman"/>
          <w:color w:val="000000"/>
          <w:sz w:val="24"/>
          <w:szCs w:val="24"/>
        </w:rPr>
        <w:softHyphen/>
        <w:t>но</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нию к детскому голосу</w:t>
      </w:r>
    </w:p>
    <w:p w:rsidR="00D1342A" w:rsidRPr="00070C82" w:rsidRDefault="00D1342A" w:rsidP="008B6055">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игровые песни, песни-прибаутки, трудовые песни, колыбельные песни и пр.</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i/>
          <w:sz w:val="24"/>
          <w:szCs w:val="24"/>
        </w:rPr>
        <w:t>Навык пения</w:t>
      </w:r>
      <w:r w:rsidRPr="00070C82">
        <w:rPr>
          <w:rFonts w:ascii="Times New Roman" w:hAnsi="Times New Roman" w:cs="Times New Roman"/>
          <w:sz w:val="24"/>
          <w:szCs w:val="24"/>
        </w:rPr>
        <w:t>:</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rPr>
        <w:t xml:space="preserve">обучение певческой установке: </w:t>
      </w:r>
      <w:r w:rsidRPr="00D633EE">
        <w:rPr>
          <w:rFonts w:ascii="Times New Roman" w:hAnsi="Times New Roman" w:cs="Times New Roman"/>
          <w:color w:val="000000" w:themeColor="text1"/>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w:t>
      </w:r>
      <w:proofErr w:type="gramStart"/>
      <w:r w:rsidRPr="00D633EE">
        <w:rPr>
          <w:rFonts w:ascii="Times New Roman" w:hAnsi="Times New Roman" w:cs="Times New Roman"/>
          <w:color w:val="000000" w:themeColor="text1"/>
          <w:sz w:val="24"/>
          <w:szCs w:val="24"/>
          <w:shd w:val="clear" w:color="auto" w:fill="FFFCF3"/>
        </w:rPr>
        <w:t>коротких</w:t>
      </w:r>
      <w:proofErr w:type="gramEnd"/>
      <w:r w:rsidRPr="00D633EE">
        <w:rPr>
          <w:rFonts w:ascii="Times New Roman" w:hAnsi="Times New Roman" w:cs="Times New Roman"/>
          <w:color w:val="000000" w:themeColor="text1"/>
          <w:sz w:val="24"/>
          <w:szCs w:val="24"/>
          <w:shd w:val="clear" w:color="auto" w:fill="FFFCF3"/>
        </w:rPr>
        <w:t xml:space="preserve"> </w:t>
      </w:r>
      <w:proofErr w:type="spellStart"/>
      <w:r w:rsidRPr="00D633EE">
        <w:rPr>
          <w:rFonts w:ascii="Times New Roman" w:hAnsi="Times New Roman" w:cs="Times New Roman"/>
          <w:color w:val="000000" w:themeColor="text1"/>
          <w:sz w:val="24"/>
          <w:szCs w:val="24"/>
          <w:shd w:val="clear" w:color="auto" w:fill="FFFCF3"/>
        </w:rPr>
        <w:t>попевок</w:t>
      </w:r>
      <w:proofErr w:type="spellEnd"/>
      <w:r w:rsidRPr="00D633EE">
        <w:rPr>
          <w:rFonts w:ascii="Times New Roman" w:hAnsi="Times New Roman" w:cs="Times New Roman"/>
          <w:color w:val="000000" w:themeColor="text1"/>
          <w:sz w:val="24"/>
          <w:szCs w:val="24"/>
          <w:shd w:val="clear" w:color="auto" w:fill="FFFCF3"/>
        </w:rPr>
        <w:t xml:space="preserve"> на одном дыхании;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умения мягкого, напевного, легкого пения (работа над кантиленой - </w:t>
      </w:r>
      <w:r w:rsidRPr="00D633EE">
        <w:rPr>
          <w:rFonts w:ascii="Times New Roman" w:hAnsi="Times New Roman" w:cs="Times New Roman"/>
          <w:color w:val="000000" w:themeColor="text1"/>
          <w:sz w:val="24"/>
          <w:szCs w:val="24"/>
          <w:shd w:val="clear" w:color="auto" w:fill="FFFFFF"/>
        </w:rPr>
        <w:t>способностью певческого голоса к напевному исполнению мелодии);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D633EE">
        <w:rPr>
          <w:rFonts w:ascii="Times New Roman" w:hAnsi="Times New Roman" w:cs="Times New Roman"/>
          <w:i/>
          <w:color w:val="000000" w:themeColor="text1"/>
          <w:sz w:val="24"/>
          <w:szCs w:val="24"/>
          <w:shd w:val="clear" w:color="auto" w:fill="FFFCF3"/>
        </w:rPr>
        <w:t>а капелла</w:t>
      </w:r>
      <w:r w:rsidRPr="00D633EE">
        <w:rPr>
          <w:rFonts w:ascii="Times New Roman" w:hAnsi="Times New Roman" w:cs="Times New Roman"/>
          <w:color w:val="000000" w:themeColor="text1"/>
          <w:sz w:val="24"/>
          <w:szCs w:val="24"/>
          <w:shd w:val="clear" w:color="auto" w:fill="FFFCF3"/>
        </w:rPr>
        <w:t>); работа над чистотой интонирования и выравнивание звучания на всем диапазоне;</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слухового внимания и чувства ритма в ходе специальных </w:t>
      </w:r>
      <w:proofErr w:type="gramStart"/>
      <w:r w:rsidRPr="00D633EE">
        <w:rPr>
          <w:rFonts w:ascii="Times New Roman" w:hAnsi="Times New Roman" w:cs="Times New Roman"/>
          <w:color w:val="000000" w:themeColor="text1"/>
          <w:sz w:val="24"/>
          <w:szCs w:val="24"/>
          <w:shd w:val="clear" w:color="auto" w:fill="FFFCF3"/>
        </w:rPr>
        <w:t>ритмических упражнений</w:t>
      </w:r>
      <w:proofErr w:type="gramEnd"/>
      <w:r w:rsidRPr="00D633EE">
        <w:rPr>
          <w:rFonts w:ascii="Times New Roman" w:hAnsi="Times New Roman" w:cs="Times New Roman"/>
          <w:color w:val="000000" w:themeColor="text1"/>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lastRenderedPageBreak/>
        <w:t>― </w:t>
      </w:r>
      <w:r w:rsidRPr="00D633EE">
        <w:rPr>
          <w:rFonts w:ascii="Times New Roman" w:hAnsi="Times New Roman" w:cs="Times New Roman"/>
          <w:color w:val="000000" w:themeColor="text1"/>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понимания дирижерских жестов (внимание, вдох, начало и окончание пения);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спокойное, умеренное по темпу, ненапряженное и плавное в пределах </w:t>
      </w:r>
      <w:r w:rsidRPr="00D633EE">
        <w:rPr>
          <w:rFonts w:ascii="Times New Roman" w:hAnsi="Times New Roman" w:cs="Times New Roman"/>
          <w:color w:val="000000" w:themeColor="text1"/>
          <w:sz w:val="24"/>
          <w:szCs w:val="24"/>
          <w:shd w:val="clear" w:color="auto" w:fill="FFFCF3"/>
          <w:lang w:val="en-US"/>
        </w:rPr>
        <w:t>mezzo</w:t>
      </w:r>
      <w:r w:rsidRPr="00D633EE">
        <w:rPr>
          <w:rFonts w:ascii="Times New Roman" w:hAnsi="Times New Roman" w:cs="Times New Roman"/>
          <w:color w:val="000000" w:themeColor="text1"/>
          <w:sz w:val="24"/>
          <w:szCs w:val="24"/>
          <w:shd w:val="clear" w:color="auto" w:fill="FFFCF3"/>
        </w:rPr>
        <w:t xml:space="preserve"> </w:t>
      </w:r>
      <w:r w:rsidRPr="00D633EE">
        <w:rPr>
          <w:rFonts w:ascii="Times New Roman" w:hAnsi="Times New Roman" w:cs="Times New Roman"/>
          <w:color w:val="000000" w:themeColor="text1"/>
          <w:sz w:val="24"/>
          <w:szCs w:val="24"/>
          <w:shd w:val="clear" w:color="auto" w:fill="FFFCF3"/>
          <w:lang w:val="en-US"/>
        </w:rPr>
        <w:t>piano</w:t>
      </w:r>
      <w:r w:rsidRPr="00D633EE">
        <w:rPr>
          <w:rFonts w:ascii="Times New Roman" w:hAnsi="Times New Roman" w:cs="Times New Roman"/>
          <w:color w:val="000000" w:themeColor="text1"/>
          <w:sz w:val="24"/>
          <w:szCs w:val="24"/>
          <w:shd w:val="clear" w:color="auto" w:fill="FFFCF3"/>
        </w:rPr>
        <w:t xml:space="preserve"> (умеренно тихо) и </w:t>
      </w:r>
      <w:r w:rsidRPr="00D633EE">
        <w:rPr>
          <w:rFonts w:ascii="Times New Roman" w:hAnsi="Times New Roman" w:cs="Times New Roman"/>
          <w:color w:val="000000" w:themeColor="text1"/>
          <w:sz w:val="24"/>
          <w:szCs w:val="24"/>
          <w:shd w:val="clear" w:color="auto" w:fill="FFFCF3"/>
          <w:lang w:val="en-US"/>
        </w:rPr>
        <w:t>mezzo</w:t>
      </w:r>
      <w:r w:rsidRPr="00D633EE">
        <w:rPr>
          <w:rFonts w:ascii="Times New Roman" w:hAnsi="Times New Roman" w:cs="Times New Roman"/>
          <w:color w:val="000000" w:themeColor="text1"/>
          <w:sz w:val="24"/>
          <w:szCs w:val="24"/>
          <w:shd w:val="clear" w:color="auto" w:fill="FFFCF3"/>
        </w:rPr>
        <w:t xml:space="preserve"> </w:t>
      </w:r>
      <w:r w:rsidRPr="00D633EE">
        <w:rPr>
          <w:rFonts w:ascii="Times New Roman" w:hAnsi="Times New Roman" w:cs="Times New Roman"/>
          <w:color w:val="000000" w:themeColor="text1"/>
          <w:sz w:val="24"/>
          <w:szCs w:val="24"/>
          <w:shd w:val="clear" w:color="auto" w:fill="FFFCF3"/>
          <w:lang w:val="en-US"/>
        </w:rPr>
        <w:t>forte</w:t>
      </w:r>
      <w:r w:rsidRPr="00D633EE">
        <w:rPr>
          <w:rFonts w:ascii="Times New Roman" w:hAnsi="Times New Roman" w:cs="Times New Roman"/>
          <w:color w:val="000000" w:themeColor="text1"/>
          <w:sz w:val="24"/>
          <w:szCs w:val="24"/>
          <w:shd w:val="clear" w:color="auto" w:fill="FFFCF3"/>
        </w:rPr>
        <w:t xml:space="preserve"> (умеренно громко);</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укрепление и постепенное расширение певческого диапазона </w:t>
      </w:r>
      <w:r w:rsidRPr="00D633EE">
        <w:rPr>
          <w:rFonts w:ascii="Times New Roman" w:hAnsi="Times New Roman" w:cs="Times New Roman"/>
          <w:i/>
          <w:color w:val="000000" w:themeColor="text1"/>
          <w:sz w:val="24"/>
          <w:szCs w:val="24"/>
          <w:shd w:val="clear" w:color="auto" w:fill="FFFCF3"/>
        </w:rPr>
        <w:t>ми</w:t>
      </w:r>
      <w:proofErr w:type="gramStart"/>
      <w:r w:rsidRPr="00D633EE">
        <w:rPr>
          <w:rFonts w:ascii="Times New Roman" w:hAnsi="Times New Roman" w:cs="Times New Roman"/>
          <w:i/>
          <w:color w:val="000000" w:themeColor="text1"/>
          <w:sz w:val="24"/>
          <w:szCs w:val="24"/>
          <w:shd w:val="clear" w:color="auto" w:fill="FFFCF3"/>
        </w:rPr>
        <w:t>1</w:t>
      </w:r>
      <w:proofErr w:type="gramEnd"/>
      <w:r w:rsidRPr="00D633EE">
        <w:rPr>
          <w:rFonts w:ascii="Times New Roman" w:hAnsi="Times New Roman" w:cs="Times New Roman"/>
          <w:i/>
          <w:color w:val="000000" w:themeColor="text1"/>
          <w:sz w:val="24"/>
          <w:szCs w:val="24"/>
          <w:shd w:val="clear" w:color="auto" w:fill="FFFCF3"/>
        </w:rPr>
        <w:t xml:space="preserve"> – ля1, ре1 – си1, до1 – до2.</w:t>
      </w:r>
    </w:p>
    <w:p w:rsidR="00D1342A" w:rsidRPr="00D633EE" w:rsidRDefault="00D1342A" w:rsidP="008B6055">
      <w:pPr>
        <w:spacing w:after="0"/>
        <w:ind w:firstLine="709"/>
        <w:contextualSpacing/>
        <w:jc w:val="both"/>
        <w:rPr>
          <w:rFonts w:ascii="Times New Roman" w:hAnsi="Times New Roman" w:cs="Times New Roman"/>
          <w:b/>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получение эстетического наслаждения от собственного пения.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Элементы музыкальной грамоты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высотой звука (</w:t>
      </w:r>
      <w:proofErr w:type="gramStart"/>
      <w:r w:rsidRPr="00070C82">
        <w:rPr>
          <w:rFonts w:ascii="Times New Roman" w:hAnsi="Times New Roman" w:cs="Times New Roman"/>
          <w:sz w:val="24"/>
          <w:szCs w:val="24"/>
        </w:rPr>
        <w:t>высокие</w:t>
      </w:r>
      <w:proofErr w:type="gramEnd"/>
      <w:r w:rsidRPr="00070C82">
        <w:rPr>
          <w:rFonts w:ascii="Times New Roman" w:hAnsi="Times New Roman" w:cs="Times New Roman"/>
          <w:sz w:val="24"/>
          <w:szCs w:val="24"/>
        </w:rPr>
        <w:t>, средние, низкие);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ознакомление с динамическими особенностями музыки (громкая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forte</w:t>
      </w:r>
      <w:r w:rsidRPr="00070C82">
        <w:rPr>
          <w:rFonts w:ascii="Times New Roman" w:hAnsi="Times New Roman" w:cs="Times New Roman"/>
          <w:sz w:val="24"/>
          <w:szCs w:val="24"/>
        </w:rPr>
        <w:t xml:space="preserve">, тихая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piano</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звук по длительности (долгие, короткие):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070C82">
        <w:rPr>
          <w:rFonts w:ascii="Times New Roman" w:hAnsi="Times New Roman" w:cs="Times New Roman"/>
          <w:i/>
          <w:sz w:val="24"/>
          <w:szCs w:val="24"/>
        </w:rPr>
        <w:t>до</w:t>
      </w:r>
      <w:proofErr w:type="gramEnd"/>
      <w:r w:rsidRPr="00070C82">
        <w:rPr>
          <w:rFonts w:ascii="Times New Roman" w:hAnsi="Times New Roman" w:cs="Times New Roman"/>
          <w:i/>
          <w:sz w:val="24"/>
          <w:szCs w:val="24"/>
        </w:rPr>
        <w:t xml:space="preserve"> мажор</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Игра на музыкальных инструментах детского оркестра.</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исполнения</w:t>
      </w:r>
      <w:r w:rsidRPr="00070C82">
        <w:rPr>
          <w:rFonts w:ascii="Times New Roman" w:hAnsi="Times New Roman" w:cs="Times New Roman"/>
          <w:sz w:val="24"/>
          <w:szCs w:val="24"/>
        </w:rPr>
        <w:t xml:space="preserve">: </w:t>
      </w:r>
      <w:r w:rsidRPr="00070C82">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070C82">
        <w:rPr>
          <w:rFonts w:ascii="Times New Roman" w:hAnsi="Times New Roman" w:cs="Times New Roman"/>
          <w:color w:val="000000"/>
          <w:sz w:val="24"/>
          <w:szCs w:val="24"/>
        </w:rPr>
        <w:t>.</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Style w:val="apple-style-span"/>
          <w:rFonts w:ascii="Times New Roman" w:hAnsi="Times New Roman" w:cs="Times New Roman"/>
          <w:color w:val="000000"/>
          <w:sz w:val="24"/>
          <w:szCs w:val="24"/>
        </w:rPr>
        <w:t xml:space="preserve"> марш, полька, вальс</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обучение игре на балалайке или других доступных народных инструментах; </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обучение игре на фортепиано.</w:t>
      </w:r>
    </w:p>
    <w:p w:rsidR="006A3AF2" w:rsidRPr="00070C82" w:rsidRDefault="006A3AF2"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ИЗОБРАЗИТЕЛЬНОЕ ИСКУССТВО </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bCs/>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sz w:val="24"/>
          <w:szCs w:val="24"/>
        </w:rPr>
        <w:t xml:space="preserve">Основная </w:t>
      </w:r>
      <w:r w:rsidRPr="00070C82">
        <w:rPr>
          <w:rFonts w:ascii="Times New Roman" w:hAnsi="Times New Roman" w:cs="Times New Roman"/>
          <w:b/>
          <w:sz w:val="24"/>
          <w:szCs w:val="24"/>
        </w:rPr>
        <w:t xml:space="preserve">цель </w:t>
      </w:r>
      <w:r w:rsidRPr="00070C82">
        <w:rPr>
          <w:rFonts w:ascii="Times New Roman" w:hAnsi="Times New Roman" w:cs="Times New Roman"/>
          <w:sz w:val="24"/>
          <w:szCs w:val="24"/>
        </w:rPr>
        <w:t>изучения предмета</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070C82">
        <w:rPr>
          <w:rFonts w:ascii="Times New Roman" w:hAnsi="Times New Roman" w:cs="Times New Roman"/>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Fonts w:ascii="Times New Roman" w:hAnsi="Times New Roman" w:cs="Times New Roman"/>
          <w:b/>
          <w:bCs/>
          <w:sz w:val="24"/>
          <w:szCs w:val="24"/>
        </w:rPr>
        <w:lastRenderedPageBreak/>
        <w:t>Основные задачи изучения предмета: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Раскрытие  значения изобразительного искусства в жизни человека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знаний элементарных основ реалистического рисунка.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разным видам изобразительной деятельности (рисованию, аппликации, лепке).</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 xml:space="preserve">Обучение правилам  и законам композиции,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умения выполнять тематические и декоративные композиции.</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proofErr w:type="gramStart"/>
      <w:r w:rsidRPr="00070C82">
        <w:rPr>
          <w:rFonts w:ascii="Times New Roman" w:hAnsi="Times New Roman"/>
          <w:sz w:val="24"/>
          <w:szCs w:val="24"/>
        </w:rPr>
        <w:t>развитии</w:t>
      </w:r>
      <w:proofErr w:type="gramEnd"/>
      <w:r w:rsidRPr="00070C82">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converted-space"/>
          <w:rFonts w:ascii="Times New Roman" w:hAnsi="Times New Roman" w:cs="Times New Roman"/>
          <w:sz w:val="24"/>
          <w:szCs w:val="24"/>
          <w:shd w:val="clear" w:color="auto" w:fill="FFFFFF"/>
        </w:rPr>
        <w:t>― р</w:t>
      </w:r>
      <w:r w:rsidRPr="00070C82">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0D4CF8" w:rsidRDefault="000D4CF8" w:rsidP="008B6055">
      <w:pPr>
        <w:spacing w:after="0"/>
        <w:ind w:firstLine="709"/>
        <w:contextualSpacing/>
        <w:jc w:val="center"/>
        <w:rPr>
          <w:rFonts w:ascii="Times New Roman" w:hAnsi="Times New Roman" w:cs="Times New Roman"/>
          <w:b/>
          <w:sz w:val="24"/>
          <w:szCs w:val="24"/>
        </w:rPr>
      </w:pPr>
    </w:p>
    <w:p w:rsidR="00D1342A"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Примерное содержание предмета</w:t>
      </w:r>
    </w:p>
    <w:p w:rsidR="00D633EE" w:rsidRPr="00070C82" w:rsidRDefault="00D633EE" w:rsidP="008B6055">
      <w:pPr>
        <w:spacing w:after="0"/>
        <w:ind w:firstLine="709"/>
        <w:contextualSpacing/>
        <w:jc w:val="center"/>
        <w:rPr>
          <w:rStyle w:val="apple-converted-space"/>
          <w:rFonts w:ascii="Times New Roman" w:hAnsi="Times New Roman" w:cs="Times New Roman"/>
          <w:sz w:val="24"/>
          <w:szCs w:val="24"/>
          <w:shd w:val="clear" w:color="auto" w:fill="FFFFFF"/>
        </w:rPr>
      </w:pP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w:t>
      </w:r>
      <w:r w:rsidRPr="00070C82">
        <w:rPr>
          <w:rStyle w:val="apple-converted-space"/>
          <w:rFonts w:ascii="Times New Roman" w:hAnsi="Times New Roman" w:cs="Times New Roman"/>
          <w:sz w:val="24"/>
          <w:szCs w:val="24"/>
          <w:shd w:val="clear" w:color="auto" w:fill="FFFFFF"/>
        </w:rPr>
        <w:lastRenderedPageBreak/>
        <w:t>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Программой </w:t>
      </w:r>
      <w:r w:rsidR="00D633EE" w:rsidRPr="00070C82">
        <w:rPr>
          <w:rStyle w:val="apple-converted-space"/>
          <w:rFonts w:ascii="Times New Roman" w:hAnsi="Times New Roman" w:cs="Times New Roman"/>
          <w:sz w:val="24"/>
          <w:szCs w:val="24"/>
          <w:shd w:val="clear" w:color="auto" w:fill="FFFFFF"/>
        </w:rPr>
        <w:t>предусматриваются</w:t>
      </w:r>
      <w:r w:rsidRPr="00070C82">
        <w:rPr>
          <w:rStyle w:val="apple-converted-space"/>
          <w:rFonts w:ascii="Times New Roman" w:hAnsi="Times New Roman" w:cs="Times New Roman"/>
          <w:sz w:val="24"/>
          <w:szCs w:val="24"/>
          <w:shd w:val="clear" w:color="auto" w:fill="FFFFFF"/>
        </w:rPr>
        <w:t xml:space="preserve"> следующие виды работы:</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xml:space="preserve">― выполнение плоскостной и </w:t>
      </w:r>
      <w:proofErr w:type="spellStart"/>
      <w:r w:rsidRPr="00070C82">
        <w:rPr>
          <w:rStyle w:val="apple-converted-space"/>
          <w:rFonts w:ascii="Times New Roman" w:hAnsi="Times New Roman"/>
          <w:sz w:val="24"/>
          <w:szCs w:val="24"/>
          <w:shd w:val="clear" w:color="auto" w:fill="FFFFFF"/>
        </w:rPr>
        <w:t>полуобъемной</w:t>
      </w:r>
      <w:proofErr w:type="spellEnd"/>
      <w:r w:rsidRPr="00070C82">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 xml:space="preserve">Введение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Формирование организационных умений:</w:t>
      </w:r>
      <w:r w:rsidRPr="00070C82">
        <w:rPr>
          <w:rStyle w:val="apple-converted-space"/>
          <w:rFonts w:ascii="Times New Roman" w:hAnsi="Times New Roman" w:cs="Times New Roman"/>
          <w:sz w:val="24"/>
          <w:szCs w:val="24"/>
          <w:shd w:val="clear" w:color="auto" w:fill="FFFFFF"/>
        </w:rPr>
        <w:t xml:space="preserve"> правильно сидеть,</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Сенсорное воспитание</w:t>
      </w:r>
      <w:r w:rsidRPr="00070C82">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Развитие моторики рук</w:t>
      </w:r>
      <w:r w:rsidRPr="00070C82">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070C82">
        <w:rPr>
          <w:rStyle w:val="apple-converted-space"/>
          <w:rFonts w:ascii="Times New Roman" w:hAnsi="Times New Roman" w:cs="Times New Roman"/>
          <w:sz w:val="24"/>
          <w:szCs w:val="24"/>
          <w:shd w:val="clear" w:color="auto" w:fill="FFFFFF"/>
        </w:rPr>
        <w:t>(лепке, выполнении аппликации, рисовании):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 xml:space="preserve">Приемы лепки: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отщипывание</w:t>
      </w:r>
      <w:proofErr w:type="spellEnd"/>
      <w:r w:rsidRPr="00070C82">
        <w:rPr>
          <w:rStyle w:val="apple-converted-space"/>
          <w:rFonts w:ascii="Times New Roman" w:hAnsi="Times New Roman" w:cs="Times New Roman"/>
          <w:sz w:val="24"/>
          <w:szCs w:val="24"/>
          <w:shd w:val="clear" w:color="auto" w:fill="FFFFFF"/>
        </w:rPr>
        <w:t xml:space="preserve"> кусков от целого куска пластилина и разминание;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размазывание по картону;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скатывание, раскатывание, сплющивание;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примазывание</w:t>
      </w:r>
      <w:proofErr w:type="spellEnd"/>
      <w:r w:rsidRPr="00070C82">
        <w:rPr>
          <w:rStyle w:val="apple-converted-space"/>
          <w:rFonts w:ascii="Times New Roman" w:hAnsi="Times New Roman" w:cs="Times New Roman"/>
          <w:sz w:val="24"/>
          <w:szCs w:val="24"/>
          <w:shd w:val="clear" w:color="auto" w:fill="FFFFFF"/>
        </w:rPr>
        <w:t xml:space="preserve"> частей при составлении целого объемного изображения.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для</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развития целостного восприятия объекта при подготовке детей к рисованию:</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lastRenderedPageBreak/>
        <w:t>― расположение деталей предметных изображений или силуэтов на листе бумаги в соответствующих пространственных положениях;</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работы ножницами;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070C82">
        <w:rPr>
          <w:rStyle w:val="apple-converted-space"/>
          <w:rFonts w:ascii="Times New Roman" w:hAnsi="Times New Roman" w:cs="Times New Roman"/>
          <w:sz w:val="24"/>
          <w:szCs w:val="24"/>
          <w:shd w:val="clear" w:color="auto" w:fill="FFFFFF"/>
        </w:rPr>
        <w:t>под</w:t>
      </w:r>
      <w:proofErr w:type="gramEnd"/>
      <w:r w:rsidRPr="00070C82">
        <w:rPr>
          <w:rStyle w:val="apple-converted-space"/>
          <w:rFonts w:ascii="Times New Roman" w:hAnsi="Times New Roman" w:cs="Times New Roman"/>
          <w:sz w:val="24"/>
          <w:szCs w:val="24"/>
          <w:shd w:val="clear" w:color="auto" w:fill="FFFFFF"/>
        </w:rPr>
        <w:t>, справа от …, слева от …, посередине;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proofErr w:type="gramStart"/>
      <w:r w:rsidRPr="00070C82">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070C82">
        <w:rPr>
          <w:rStyle w:val="apple-converted-space"/>
          <w:rFonts w:ascii="Times New Roman" w:hAnsi="Times New Roman" w:cs="Times New Roman"/>
          <w:sz w:val="24"/>
          <w:szCs w:val="24"/>
          <w:shd w:val="clear" w:color="auto" w:fill="FFFFFF"/>
        </w:rPr>
        <w:t xml:space="preserve"> Рисование по клеткам предметов несложной формы с использованием этих линии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красками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рисования руками</w:t>
      </w:r>
      <w:r w:rsidRPr="00070C82">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трафаретной печати</w:t>
      </w:r>
      <w:r w:rsidRPr="00070C82">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приемы кистевого письма</w:t>
      </w:r>
      <w:r w:rsidRPr="00070C82">
        <w:rPr>
          <w:rStyle w:val="apple-converted-space"/>
          <w:rFonts w:ascii="Times New Roman" w:hAnsi="Times New Roman" w:cs="Times New Roman"/>
          <w:sz w:val="24"/>
          <w:szCs w:val="24"/>
          <w:shd w:val="clear" w:color="auto" w:fill="FFFFFF"/>
        </w:rPr>
        <w:t>:</w:t>
      </w:r>
      <w:r w:rsidRPr="00070C82">
        <w:rPr>
          <w:rStyle w:val="apple-converted-space"/>
          <w:rFonts w:ascii="Times New Roman" w:hAnsi="Times New Roman" w:cs="Times New Roman"/>
          <w:i/>
          <w:sz w:val="24"/>
          <w:szCs w:val="24"/>
          <w:shd w:val="clear" w:color="auto" w:fill="FFFFFF"/>
        </w:rPr>
        <w:t xml:space="preserve"> </w:t>
      </w:r>
      <w:proofErr w:type="spellStart"/>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наращивание массы; рисование сухой кистью; рисование по мокрому листу и т.д.</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действиям с шаблонами и</w:t>
      </w:r>
      <w:r w:rsidRPr="00070C82">
        <w:rPr>
          <w:rStyle w:val="apple-converted-space"/>
          <w:rFonts w:ascii="Times New Roman" w:hAnsi="Times New Roman" w:cs="Times New Roman"/>
          <w:sz w:val="24"/>
          <w:szCs w:val="24"/>
          <w:shd w:val="clear" w:color="auto" w:fill="FFFFFF"/>
        </w:rPr>
        <w:t xml:space="preserve"> </w:t>
      </w:r>
      <w:r w:rsidRPr="00070C82">
        <w:rPr>
          <w:rStyle w:val="apple-converted-space"/>
          <w:rFonts w:ascii="Times New Roman" w:hAnsi="Times New Roman" w:cs="Times New Roman"/>
          <w:i/>
          <w:sz w:val="24"/>
          <w:szCs w:val="24"/>
          <w:shd w:val="clear" w:color="auto" w:fill="FFFFFF"/>
        </w:rPr>
        <w:t>трафаретами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правила обведения шаблонов;</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композиционной деятельности</w:t>
      </w:r>
    </w:p>
    <w:p w:rsidR="00D1342A" w:rsidRPr="00070C82" w:rsidRDefault="00D1342A" w:rsidP="008B6055">
      <w:pPr>
        <w:autoSpaceDE w:val="0"/>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bCs/>
          <w:sz w:val="24"/>
          <w:szCs w:val="24"/>
        </w:rPr>
        <w:lastRenderedPageBreak/>
        <w:t>Формирование понятий:</w:t>
      </w:r>
      <w:r w:rsidRPr="00070C82">
        <w:rPr>
          <w:rFonts w:ascii="Times New Roman" w:hAnsi="Times New Roman" w:cs="Times New Roman"/>
          <w:b/>
          <w:bCs/>
          <w:i/>
          <w:sz w:val="24"/>
          <w:szCs w:val="24"/>
        </w:rPr>
        <w:t xml:space="preserve"> </w:t>
      </w:r>
      <w:r w:rsidRPr="00070C82">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070C82">
        <w:rPr>
          <w:rFonts w:ascii="Times New Roman" w:hAnsi="Times New Roman" w:cs="Times New Roman"/>
          <w:b/>
          <w:bCs/>
          <w:sz w:val="24"/>
          <w:szCs w:val="24"/>
        </w:rPr>
        <w:t xml:space="preserve"> </w:t>
      </w:r>
      <w:proofErr w:type="gramEnd"/>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Соотнесение формы предметов с геометрическими фигурами (метод обобщения).</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пропорций предметов. Строение тела человека, животных и др.</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движения различных одушевленных и неодушевленных предметов.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070C82">
        <w:rPr>
          <w:rFonts w:ascii="Times New Roman" w:hAnsi="Times New Roman" w:cs="Times New Roman"/>
          <w:sz w:val="24"/>
          <w:szCs w:val="24"/>
        </w:rPr>
        <w:t>до</w:t>
      </w:r>
      <w:r w:rsidRPr="00070C82">
        <w:rPr>
          <w:rFonts w:ascii="Times New Roman" w:hAnsi="Times New Roman" w:cs="Times New Roman"/>
          <w:sz w:val="24"/>
          <w:szCs w:val="24"/>
        </w:rPr>
        <w:softHyphen/>
        <w:t>рисовывание</w:t>
      </w:r>
      <w:proofErr w:type="spellEnd"/>
      <w:r w:rsidRPr="00070C82">
        <w:rPr>
          <w:rFonts w:ascii="Times New Roman" w:hAnsi="Times New Roman" w:cs="Times New Roman"/>
          <w:sz w:val="24"/>
          <w:szCs w:val="24"/>
        </w:rPr>
        <w:t>, обведение шаблонов, рисование по клеткам, самостоя</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ное рисование формы объекта и т.п.</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Сходство и различия орнамента и узора. </w:t>
      </w:r>
      <w:proofErr w:type="gramStart"/>
      <w:r w:rsidRPr="00070C82">
        <w:rPr>
          <w:rFonts w:ascii="Times New Roman" w:hAnsi="Times New Roman"/>
          <w:sz w:val="24"/>
          <w:szCs w:val="24"/>
        </w:rPr>
        <w:t>В</w:t>
      </w:r>
      <w:r w:rsidRPr="00070C82">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070C82">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D1342A" w:rsidRPr="00070C82" w:rsidRDefault="00D1342A" w:rsidP="008B6055">
      <w:pPr>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D1342A" w:rsidRPr="00070C82" w:rsidRDefault="00D1342A" w:rsidP="008B6055">
      <w:pPr>
        <w:pStyle w:val="a8"/>
        <w:shd w:val="clear" w:color="auto" w:fill="FFFFFF"/>
        <w:spacing w:after="0"/>
        <w:ind w:left="0" w:firstLine="709"/>
        <w:contextualSpacing/>
        <w:jc w:val="both"/>
        <w:rPr>
          <w:rFonts w:ascii="Times New Roman" w:hAnsi="Times New Roman"/>
          <w:bCs/>
          <w:sz w:val="24"/>
          <w:szCs w:val="24"/>
        </w:rPr>
      </w:pPr>
      <w:r w:rsidRPr="00070C82">
        <w:rPr>
          <w:rFonts w:ascii="Times New Roman" w:hAnsi="Times New Roman"/>
          <w:bCs/>
          <w:sz w:val="24"/>
          <w:szCs w:val="24"/>
        </w:rPr>
        <w:t>Понятия:</w:t>
      </w:r>
      <w:r w:rsidRPr="00070C82">
        <w:rPr>
          <w:rFonts w:ascii="Times New Roman" w:hAnsi="Times New Roman"/>
          <w:b/>
          <w:bCs/>
          <w:i/>
          <w:sz w:val="24"/>
          <w:szCs w:val="24"/>
        </w:rPr>
        <w:t xml:space="preserve"> </w:t>
      </w:r>
      <w:r w:rsidRPr="00070C82">
        <w:rPr>
          <w:rFonts w:ascii="Times New Roman" w:hAnsi="Times New Roman"/>
          <w:bCs/>
          <w:sz w:val="24"/>
          <w:szCs w:val="24"/>
        </w:rPr>
        <w:t xml:space="preserve">«цвет», «спектр», «краски», «акварель», «гуашь», «живопись»  и т.д. </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Цвета солнечного спектра (основные, составные, дополнительные).</w:t>
      </w:r>
      <w:r w:rsidRPr="00070C82">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Различение и обозначением словом, некоторых ясно различимых оттенков цветов.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070C82">
        <w:rPr>
          <w:rFonts w:ascii="Times New Roman" w:hAnsi="Times New Roman" w:cs="Times New Roman"/>
          <w:sz w:val="24"/>
          <w:szCs w:val="24"/>
        </w:rPr>
        <w:t>светлотности</w:t>
      </w:r>
      <w:proofErr w:type="spellEnd"/>
      <w:r w:rsidRPr="00070C82">
        <w:rPr>
          <w:rFonts w:ascii="Times New Roman" w:hAnsi="Times New Roman" w:cs="Times New Roman"/>
          <w:sz w:val="24"/>
          <w:szCs w:val="24"/>
        </w:rPr>
        <w:t xml:space="preserve"> цвета (светло-зеленый, темно-зеленый и т.д.).</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Приемы работы акварельными красками: кистевое письмо ― </w:t>
      </w:r>
      <w:proofErr w:type="spellStart"/>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рисование сухой кистью; рисование по мокрому листу (</w:t>
      </w:r>
      <w:proofErr w:type="spellStart"/>
      <w:r w:rsidRPr="00070C82">
        <w:rPr>
          <w:rStyle w:val="apple-converted-space"/>
          <w:rFonts w:ascii="Times New Roman" w:hAnsi="Times New Roman" w:cs="Times New Roman"/>
          <w:sz w:val="24"/>
          <w:szCs w:val="24"/>
          <w:shd w:val="clear" w:color="auto" w:fill="FFFFFF"/>
        </w:rPr>
        <w:t>алла</w:t>
      </w:r>
      <w:proofErr w:type="spellEnd"/>
      <w:r w:rsidRPr="00070C82">
        <w:rPr>
          <w:rStyle w:val="apple-converted-space"/>
          <w:rFonts w:ascii="Times New Roman" w:hAnsi="Times New Roman" w:cs="Times New Roman"/>
          <w:sz w:val="24"/>
          <w:szCs w:val="24"/>
          <w:shd w:val="clear" w:color="auto" w:fill="FFFFFF"/>
        </w:rPr>
        <w:t xml:space="preserve"> прима), послойная живопись (лессировка) и т.д.</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070C82">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D633EE" w:rsidRDefault="00D633EE"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Примерные темы бесед: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lastRenderedPageBreak/>
        <w:t>«И</w:t>
      </w:r>
      <w:r w:rsidRPr="00070C82">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w:t>
      </w:r>
      <w:r w:rsidRPr="00070C82">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070C82">
        <w:rPr>
          <w:rFonts w:ascii="Times New Roman" w:hAnsi="Times New Roman" w:cs="Times New Roman"/>
          <w:bCs/>
          <w:sz w:val="24"/>
          <w:szCs w:val="24"/>
        </w:rPr>
        <w:t>декоративно-прикладное</w:t>
      </w:r>
      <w:proofErr w:type="gramEnd"/>
      <w:r w:rsidRPr="00070C82">
        <w:rPr>
          <w:rFonts w:ascii="Times New Roman" w:hAnsi="Times New Roman" w:cs="Times New Roman"/>
          <w:bCs/>
          <w:sz w:val="24"/>
          <w:szCs w:val="24"/>
        </w:rPr>
        <w:t xml:space="preserve"> искусства, архитектура, дизайн.</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070C82">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070C82">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070C82">
        <w:rPr>
          <w:rStyle w:val="apple-converted-space"/>
          <w:rFonts w:ascii="Times New Roman" w:hAnsi="Times New Roman" w:cs="Times New Roman"/>
          <w:sz w:val="24"/>
          <w:szCs w:val="24"/>
          <w:shd w:val="clear" w:color="auto" w:fill="FFFFFF"/>
        </w:rPr>
        <w:t>Билибин</w:t>
      </w:r>
      <w:proofErr w:type="spellEnd"/>
      <w:r w:rsidRPr="00070C82">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070C82">
        <w:rPr>
          <w:rStyle w:val="apple-converted-space"/>
          <w:rFonts w:ascii="Times New Roman" w:hAnsi="Times New Roman" w:cs="Times New Roman"/>
          <w:sz w:val="24"/>
          <w:szCs w:val="24"/>
          <w:shd w:val="clear" w:color="auto" w:fill="FFFFFF"/>
        </w:rPr>
        <w:t>Канашевич</w:t>
      </w:r>
      <w:proofErr w:type="spellEnd"/>
      <w:r w:rsidRPr="00070C82">
        <w:rPr>
          <w:rStyle w:val="apple-converted-space"/>
          <w:rFonts w:ascii="Times New Roman" w:hAnsi="Times New Roman" w:cs="Times New Roman"/>
          <w:sz w:val="24"/>
          <w:szCs w:val="24"/>
          <w:shd w:val="clear" w:color="auto" w:fill="FFFFFF"/>
        </w:rPr>
        <w:t>, А. Куинджи, А Саврасов, И</w:t>
      </w:r>
      <w:proofErr w:type="gramStart"/>
      <w:r w:rsidRPr="00070C82">
        <w:rPr>
          <w:rStyle w:val="apple-converted-space"/>
          <w:rFonts w:ascii="Times New Roman" w:hAnsi="Times New Roman" w:cs="Times New Roman"/>
          <w:sz w:val="24"/>
          <w:szCs w:val="24"/>
          <w:shd w:val="clear" w:color="auto" w:fill="FFFFFF"/>
        </w:rPr>
        <w:t xml:space="preserve"> .</w:t>
      </w:r>
      <w:proofErr w:type="gramEnd"/>
      <w:r w:rsidRPr="00070C82">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070C82">
        <w:rPr>
          <w:rStyle w:val="apple-converted-space"/>
          <w:rFonts w:ascii="Times New Roman" w:hAnsi="Times New Roman" w:cs="Times New Roman"/>
          <w:sz w:val="24"/>
          <w:szCs w:val="24"/>
          <w:shd w:val="clear" w:color="auto" w:fill="FFFFFF"/>
        </w:rPr>
        <w:t>Юон</w:t>
      </w:r>
      <w:proofErr w:type="spellEnd"/>
      <w:r w:rsidRPr="00070C82">
        <w:rPr>
          <w:rStyle w:val="apple-converted-space"/>
          <w:rFonts w:ascii="Times New Roman" w:hAnsi="Times New Roman" w:cs="Times New Roman"/>
          <w:sz w:val="24"/>
          <w:szCs w:val="24"/>
          <w:shd w:val="clear" w:color="auto" w:fill="FFFFFF"/>
        </w:rPr>
        <w:t xml:space="preserve">, М. Сарьян, П. </w:t>
      </w:r>
      <w:proofErr w:type="spellStart"/>
      <w:r w:rsidRPr="00070C82">
        <w:rPr>
          <w:rStyle w:val="apple-converted-space"/>
          <w:rFonts w:ascii="Times New Roman" w:hAnsi="Times New Roman" w:cs="Times New Roman"/>
          <w:sz w:val="24"/>
          <w:szCs w:val="24"/>
          <w:shd w:val="clear" w:color="auto" w:fill="FFFFFF"/>
        </w:rPr>
        <w:t>Сезан</w:t>
      </w:r>
      <w:proofErr w:type="spellEnd"/>
      <w:r w:rsidRPr="00070C82">
        <w:rPr>
          <w:rStyle w:val="apple-converted-space"/>
          <w:rFonts w:ascii="Times New Roman" w:hAnsi="Times New Roman" w:cs="Times New Roman"/>
          <w:sz w:val="24"/>
          <w:szCs w:val="24"/>
          <w:shd w:val="clear" w:color="auto" w:fill="FFFFFF"/>
        </w:rPr>
        <w:t xml:space="preserve">, И. Шишкин  и т.д. </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070C82">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070C82">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070C82">
        <w:rPr>
          <w:rStyle w:val="apple-converted-space"/>
          <w:rFonts w:ascii="Times New Roman" w:hAnsi="Times New Roman" w:cs="Times New Roman"/>
          <w:sz w:val="24"/>
          <w:szCs w:val="24"/>
          <w:shd w:val="clear" w:color="auto" w:fill="FFFFFF"/>
        </w:rPr>
        <w:t>Ватагин</w:t>
      </w:r>
      <w:proofErr w:type="spellEnd"/>
      <w:r w:rsidRPr="00070C82">
        <w:rPr>
          <w:rStyle w:val="apple-converted-space"/>
          <w:rFonts w:ascii="Times New Roman" w:hAnsi="Times New Roman" w:cs="Times New Roman"/>
          <w:sz w:val="24"/>
          <w:szCs w:val="24"/>
          <w:shd w:val="clear" w:color="auto" w:fill="FFFFFF"/>
        </w:rPr>
        <w:t>, А. </w:t>
      </w:r>
      <w:proofErr w:type="spellStart"/>
      <w:r w:rsidRPr="00070C82">
        <w:rPr>
          <w:rStyle w:val="apple-converted-space"/>
          <w:rFonts w:ascii="Times New Roman" w:hAnsi="Times New Roman" w:cs="Times New Roman"/>
          <w:sz w:val="24"/>
          <w:szCs w:val="24"/>
          <w:shd w:val="clear" w:color="auto" w:fill="FFFFFF"/>
        </w:rPr>
        <w:t>Опекушина</w:t>
      </w:r>
      <w:proofErr w:type="spellEnd"/>
      <w:r w:rsidRPr="00070C82">
        <w:rPr>
          <w:rStyle w:val="apple-converted-space"/>
          <w:rFonts w:ascii="Times New Roman" w:hAnsi="Times New Roman" w:cs="Times New Roman"/>
          <w:sz w:val="24"/>
          <w:szCs w:val="24"/>
          <w:shd w:val="clear" w:color="auto" w:fill="FFFFFF"/>
        </w:rPr>
        <w:t>, В. Мухина и т.д.</w:t>
      </w:r>
    </w:p>
    <w:p w:rsidR="00D1342A" w:rsidRPr="00070C82" w:rsidRDefault="00D1342A" w:rsidP="008B6055">
      <w:pPr>
        <w:autoSpaceDE w:val="0"/>
        <w:spacing w:after="0"/>
        <w:ind w:firstLine="709"/>
        <w:contextualSpacing/>
        <w:jc w:val="both"/>
        <w:rPr>
          <w:rFonts w:ascii="Times New Roman" w:hAnsi="Times New Roman" w:cs="Times New Roman"/>
          <w:b/>
          <w:bCs/>
          <w:iCs/>
          <w:sz w:val="24"/>
          <w:szCs w:val="24"/>
        </w:rPr>
      </w:pPr>
      <w:r w:rsidRPr="00070C82">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070C82">
        <w:rPr>
          <w:rFonts w:ascii="Times New Roman" w:hAnsi="Times New Roman" w:cs="Times New Roman"/>
          <w:sz w:val="24"/>
          <w:szCs w:val="24"/>
        </w:rPr>
        <w:t>Истоки этого искусства и его роль в жизни человека (ук</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 xml:space="preserve">шение жилища, предметов быта, орудий труда, костюмы). </w:t>
      </w:r>
      <w:r w:rsidRPr="00070C82">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070C82">
        <w:rPr>
          <w:rFonts w:ascii="Times New Roman" w:hAnsi="Times New Roman" w:cs="Times New Roman"/>
          <w:sz w:val="24"/>
          <w:szCs w:val="24"/>
        </w:rPr>
        <w:t>Разнообразие форм в природе как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70C82">
        <w:rPr>
          <w:rFonts w:ascii="Times New Roman" w:hAnsi="Times New Roman" w:cs="Times New Roman"/>
          <w:sz w:val="24"/>
          <w:szCs w:val="24"/>
        </w:rPr>
        <w:softHyphen/>
        <w:t>изведениями народных художественных промыслов в России с учетом мес</w:t>
      </w:r>
      <w:r w:rsidRPr="00070C82">
        <w:rPr>
          <w:rFonts w:ascii="Times New Roman" w:hAnsi="Times New Roman" w:cs="Times New Roman"/>
          <w:sz w:val="24"/>
          <w:szCs w:val="24"/>
        </w:rPr>
        <w:softHyphen/>
        <w:t xml:space="preserve">тных условий. </w:t>
      </w:r>
      <w:r w:rsidRPr="00070C82">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070C82">
        <w:rPr>
          <w:rStyle w:val="apple-converted-space"/>
          <w:rFonts w:ascii="Times New Roman" w:hAnsi="Times New Roman" w:cs="Times New Roman"/>
          <w:sz w:val="24"/>
          <w:szCs w:val="24"/>
          <w:shd w:val="clear" w:color="auto" w:fill="FFFFFF"/>
        </w:rPr>
        <w:t>жостовская</w:t>
      </w:r>
      <w:proofErr w:type="spellEnd"/>
      <w:r w:rsidRPr="00070C82">
        <w:rPr>
          <w:rStyle w:val="apple-converted-space"/>
          <w:rFonts w:ascii="Times New Roman" w:hAnsi="Times New Roman" w:cs="Times New Roman"/>
          <w:sz w:val="24"/>
          <w:szCs w:val="24"/>
          <w:shd w:val="clear" w:color="auto" w:fill="FFFFFF"/>
        </w:rPr>
        <w:t xml:space="preserve"> роспись и т.д.).  </w:t>
      </w:r>
    </w:p>
    <w:p w:rsidR="006A3AF2" w:rsidRPr="00070C82" w:rsidRDefault="006A3AF2" w:rsidP="008B6055">
      <w:pPr>
        <w:spacing w:before="120" w:after="0"/>
        <w:ind w:firstLine="709"/>
        <w:contextualSpacing/>
        <w:jc w:val="center"/>
        <w:rPr>
          <w:rFonts w:ascii="Times New Roman" w:hAnsi="Times New Roman" w:cs="Times New Roman"/>
          <w:b/>
          <w:bCs/>
          <w:iCs/>
          <w:sz w:val="24"/>
          <w:szCs w:val="24"/>
        </w:rPr>
      </w:pPr>
    </w:p>
    <w:p w:rsidR="00D1342A" w:rsidRPr="00070C82" w:rsidRDefault="00D1342A" w:rsidP="008B6055">
      <w:pPr>
        <w:spacing w:before="120" w:after="0"/>
        <w:ind w:firstLine="709"/>
        <w:contextualSpacing/>
        <w:jc w:val="center"/>
        <w:rPr>
          <w:rFonts w:ascii="Times New Roman" w:hAnsi="Times New Roman" w:cs="Times New Roman"/>
          <w:b/>
          <w:sz w:val="24"/>
          <w:szCs w:val="24"/>
        </w:rPr>
      </w:pPr>
      <w:r w:rsidRPr="00070C82">
        <w:rPr>
          <w:rFonts w:ascii="Times New Roman" w:hAnsi="Times New Roman" w:cs="Times New Roman"/>
          <w:b/>
          <w:bCs/>
          <w:iCs/>
          <w:sz w:val="24"/>
          <w:szCs w:val="24"/>
        </w:rPr>
        <w:t>ФИЗИЧЕСКАЯ КУЛЬТУРА</w:t>
      </w:r>
    </w:p>
    <w:p w:rsidR="00D1342A" w:rsidRPr="00070C82" w:rsidRDefault="00D1342A" w:rsidP="008B6055">
      <w:pPr>
        <w:pStyle w:val="13"/>
        <w:spacing w:line="276" w:lineRule="auto"/>
        <w:contextualSpacing/>
        <w:jc w:val="center"/>
      </w:pPr>
      <w:r w:rsidRPr="00070C82">
        <w:rPr>
          <w:b/>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Физическая культура является составной частью образовательного процесса </w:t>
      </w:r>
      <w:proofErr w:type="gramStart"/>
      <w:r w:rsidRPr="00070C82">
        <w:rPr>
          <w:rFonts w:ascii="Times New Roman" w:hAnsi="Times New Roman" w:cs="Times New Roman"/>
          <w:sz w:val="24"/>
          <w:szCs w:val="24"/>
        </w:rPr>
        <w:t>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Она решает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070C82">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070C82">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070C82">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твует социальной интеграции школьников в общество.</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тии личности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в процессе приобщения их к физической культуре, коррекции недостатков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w:t>
      </w:r>
      <w:r w:rsidRPr="00070C82">
        <w:rPr>
          <w:rFonts w:ascii="Times New Roman" w:hAnsi="Times New Roman" w:cs="Times New Roman"/>
          <w:sz w:val="24"/>
          <w:szCs w:val="24"/>
        </w:rPr>
        <w:softHyphen/>
        <w:t>зи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070C82">
        <w:rPr>
          <w:rFonts w:ascii="Times New Roman" w:hAnsi="Times New Roman" w:cs="Times New Roman"/>
          <w:sz w:val="24"/>
          <w:szCs w:val="24"/>
        </w:rPr>
        <w:softHyphen/>
        <w:t>птации.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 xml:space="preserve">Основные задачи изучения предмета: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нарушений физического развития;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двигательных умений и навыков;</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двигательных способностей в процессе обучения;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укрепление здоровья и закаливание организма, формирование правильной осанки;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w:t>
      </w:r>
      <w:r w:rsidRPr="00070C82">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поддержание устойчивой физической работоспособности на достигнутом уровне;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воспитание устойчивого интереса к занятиям физическими упражнениями;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обогащение чувственного опыта;</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коррекцию и развитие сенсомоторной сферы;</w:t>
      </w:r>
    </w:p>
    <w:p w:rsidR="00D1342A" w:rsidRPr="00070C82" w:rsidRDefault="00D1342A" w:rsidP="008B6055">
      <w:pPr>
        <w:pStyle w:val="ac"/>
        <w:spacing w:line="276" w:lineRule="auto"/>
        <w:ind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070C82">
        <w:rPr>
          <w:rStyle w:val="apple-converted-space"/>
          <w:rFonts w:ascii="Times New Roman" w:hAnsi="Times New Roman" w:cs="Times New Roman"/>
          <w:sz w:val="24"/>
          <w:szCs w:val="24"/>
          <w:shd w:val="clear" w:color="auto" w:fill="FFFFFF"/>
        </w:rPr>
        <w:softHyphen/>
        <w:t>ту</w:t>
      </w:r>
      <w:r w:rsidRPr="00070C82">
        <w:rPr>
          <w:rStyle w:val="apple-converted-space"/>
          <w:rFonts w:ascii="Times New Roman" w:hAnsi="Times New Roman" w:cs="Times New Roman"/>
          <w:sz w:val="24"/>
          <w:szCs w:val="24"/>
          <w:shd w:val="clear" w:color="auto" w:fill="FFFFFF"/>
        </w:rPr>
        <w:softHyphen/>
        <w:t>ре», «Ги</w:t>
      </w:r>
      <w:r w:rsidRPr="00070C82">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070C82">
        <w:rPr>
          <w:rStyle w:val="apple-converted-space"/>
          <w:rFonts w:ascii="Times New Roman" w:hAnsi="Times New Roman" w:cs="Times New Roman"/>
          <w:sz w:val="24"/>
          <w:szCs w:val="24"/>
          <w:shd w:val="clear" w:color="auto" w:fill="FFFFFF"/>
        </w:rPr>
        <w:softHyphen/>
        <w:t>ж</w:t>
      </w:r>
      <w:r w:rsidRPr="00070C82">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070C82">
        <w:rPr>
          <w:rStyle w:val="apple-converted-space"/>
          <w:rFonts w:ascii="Times New Roman" w:hAnsi="Times New Roman" w:cs="Times New Roman"/>
          <w:sz w:val="24"/>
          <w:szCs w:val="24"/>
          <w:shd w:val="clear" w:color="auto" w:fill="FFFFFF"/>
        </w:rPr>
        <w:softHyphen/>
        <w:t>те</w:t>
      </w:r>
      <w:r w:rsidRPr="00070C82">
        <w:rPr>
          <w:rStyle w:val="apple-converted-space"/>
          <w:rFonts w:ascii="Times New Roman" w:hAnsi="Times New Roman" w:cs="Times New Roman"/>
          <w:sz w:val="24"/>
          <w:szCs w:val="24"/>
          <w:shd w:val="clear" w:color="auto" w:fill="FFFFFF"/>
        </w:rPr>
        <w:softHyphen/>
        <w:t>ри</w:t>
      </w:r>
      <w:r w:rsidRPr="00070C82">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на основе показа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самостоятельное выполнение упражнений;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занятия в тренирующем режиме;</w:t>
      </w:r>
    </w:p>
    <w:p w:rsidR="00D1342A" w:rsidRPr="00070C82" w:rsidRDefault="00D1342A" w:rsidP="008B6055">
      <w:pPr>
        <w:pStyle w:val="13"/>
        <w:spacing w:line="276" w:lineRule="auto"/>
        <w:ind w:left="0" w:firstLine="709"/>
        <w:contextualSpacing/>
        <w:jc w:val="both"/>
        <w:rPr>
          <w:b/>
          <w:bCs/>
          <w:i/>
          <w:iCs/>
        </w:rPr>
      </w:pPr>
      <w:r w:rsidRPr="00070C82">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1342A" w:rsidRPr="00070C82" w:rsidRDefault="00D1342A" w:rsidP="008B6055">
      <w:pPr>
        <w:spacing w:after="0"/>
        <w:ind w:firstLine="709"/>
        <w:contextualSpacing/>
        <w:jc w:val="center"/>
        <w:rPr>
          <w:rFonts w:ascii="Times New Roman" w:hAnsi="Times New Roman" w:cs="Times New Roman"/>
          <w:color w:val="000000"/>
          <w:sz w:val="24"/>
          <w:szCs w:val="24"/>
        </w:rPr>
      </w:pPr>
      <w:r w:rsidRPr="00070C82">
        <w:rPr>
          <w:rFonts w:ascii="Times New Roman" w:hAnsi="Times New Roman" w:cs="Times New Roman"/>
          <w:b/>
          <w:bCs/>
          <w:i/>
          <w:iCs/>
          <w:sz w:val="24"/>
          <w:szCs w:val="24"/>
        </w:rPr>
        <w:t>Знания о физической культуре</w:t>
      </w:r>
    </w:p>
    <w:p w:rsidR="00D1342A" w:rsidRPr="00070C82" w:rsidRDefault="00D1342A" w:rsidP="008B6055">
      <w:pPr>
        <w:spacing w:after="0"/>
        <w:ind w:firstLine="709"/>
        <w:contextualSpacing/>
        <w:jc w:val="both"/>
        <w:rPr>
          <w:rStyle w:val="apple-converted-space"/>
          <w:rFonts w:ascii="Times New Roman" w:hAnsi="Times New Roman" w:cs="Times New Roman"/>
          <w:b/>
          <w:i/>
          <w:sz w:val="24"/>
          <w:szCs w:val="24"/>
          <w:shd w:val="clear" w:color="auto" w:fill="FFFFFF"/>
        </w:rPr>
      </w:pPr>
      <w:r w:rsidRPr="00070C82">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070C82">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070C82">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1342A" w:rsidRPr="00070C82" w:rsidRDefault="00D1342A" w:rsidP="008B6055">
      <w:pPr>
        <w:shd w:val="clear" w:color="auto" w:fill="FFFFFF"/>
        <w:spacing w:after="0"/>
        <w:ind w:firstLine="709"/>
        <w:contextualSpacing/>
        <w:jc w:val="center"/>
        <w:rPr>
          <w:rFonts w:ascii="Times New Roman" w:hAnsi="Times New Roman" w:cs="Times New Roman"/>
          <w:b/>
          <w:bCs/>
          <w:color w:val="000000"/>
          <w:sz w:val="24"/>
          <w:szCs w:val="24"/>
        </w:rPr>
      </w:pPr>
      <w:r w:rsidRPr="00070C82">
        <w:rPr>
          <w:rStyle w:val="apple-converted-space"/>
          <w:rFonts w:ascii="Times New Roman" w:hAnsi="Times New Roman" w:cs="Times New Roman"/>
          <w:b/>
          <w:i/>
          <w:sz w:val="24"/>
          <w:szCs w:val="24"/>
          <w:shd w:val="clear" w:color="auto" w:fill="FFFFFF"/>
        </w:rPr>
        <w:t>Гимнастика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bCs/>
          <w:color w:val="000000"/>
          <w:sz w:val="24"/>
          <w:szCs w:val="24"/>
        </w:rPr>
      </w:pPr>
      <w:r w:rsidRPr="00070C82">
        <w:rPr>
          <w:rFonts w:ascii="Times New Roman" w:hAnsi="Times New Roman" w:cs="Times New Roman"/>
          <w:b/>
          <w:bCs/>
          <w:color w:val="000000"/>
          <w:sz w:val="24"/>
          <w:szCs w:val="24"/>
        </w:rPr>
        <w:t xml:space="preserve">Теоретические сведения. </w:t>
      </w:r>
      <w:r w:rsidRPr="00070C82">
        <w:rPr>
          <w:rFonts w:ascii="Times New Roman" w:hAnsi="Times New Roman" w:cs="Times New Roman"/>
          <w:color w:val="000000"/>
          <w:sz w:val="24"/>
          <w:szCs w:val="24"/>
        </w:rPr>
        <w:t>Одежда и обувь гимнаста.</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Элементарные сведения о гимнастиче</w:t>
      </w:r>
      <w:r w:rsidRPr="00070C82">
        <w:rPr>
          <w:rFonts w:ascii="Times New Roman" w:hAnsi="Times New Roman" w:cs="Times New Roman"/>
          <w:color w:val="000000"/>
          <w:sz w:val="24"/>
          <w:szCs w:val="24"/>
        </w:rPr>
        <w:softHyphen/>
        <w:t xml:space="preserve">ских снарядах и предметах. Правила поведения на уроках гимнастики. Понятия: колонна, шеренга, круг. Элементарные сведения о правильной осанке, равновесии. </w:t>
      </w:r>
      <w:r w:rsidRPr="00070C82">
        <w:rPr>
          <w:rFonts w:ascii="Times New Roman" w:hAnsi="Times New Roman" w:cs="Times New Roman"/>
          <w:color w:val="000000"/>
          <w:sz w:val="24"/>
          <w:szCs w:val="24"/>
        </w:rPr>
        <w:lastRenderedPageBreak/>
        <w:t>Элементарные сведения о скорости, рит</w:t>
      </w:r>
      <w:r w:rsidRPr="00070C82">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
          <w:bCs/>
          <w:color w:val="000000"/>
          <w:sz w:val="24"/>
          <w:szCs w:val="24"/>
        </w:rPr>
        <w:t xml:space="preserve">Практический материал.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i/>
          <w:color w:val="000000"/>
          <w:sz w:val="24"/>
          <w:szCs w:val="24"/>
          <w:u w:val="single"/>
        </w:rPr>
        <w:t>Построения и перестроения</w:t>
      </w:r>
      <w:r w:rsidRPr="00070C82">
        <w:rPr>
          <w:rFonts w:ascii="Times New Roman" w:hAnsi="Times New Roman" w:cs="Times New Roman"/>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 xml:space="preserve">Упражнения без предметов </w:t>
      </w:r>
      <w:r w:rsidRPr="00070C82">
        <w:rPr>
          <w:rFonts w:ascii="Times New Roman" w:hAnsi="Times New Roman" w:cs="Times New Roman"/>
          <w:bCs/>
          <w:color w:val="000000"/>
          <w:sz w:val="24"/>
          <w:szCs w:val="24"/>
        </w:rPr>
        <w:t>(</w:t>
      </w:r>
      <w:proofErr w:type="spellStart"/>
      <w:r w:rsidRPr="00070C82">
        <w:rPr>
          <w:rFonts w:ascii="Times New Roman" w:hAnsi="Times New Roman" w:cs="Times New Roman"/>
          <w:bCs/>
          <w:i/>
          <w:color w:val="000000"/>
          <w:sz w:val="24"/>
          <w:szCs w:val="24"/>
        </w:rPr>
        <w:t>коррегирующие</w:t>
      </w:r>
      <w:proofErr w:type="spellEnd"/>
      <w:r w:rsidRPr="00070C82">
        <w:rPr>
          <w:rFonts w:ascii="Times New Roman" w:hAnsi="Times New Roman" w:cs="Times New Roman"/>
          <w:bCs/>
          <w:i/>
          <w:color w:val="000000"/>
          <w:sz w:val="24"/>
          <w:szCs w:val="24"/>
        </w:rPr>
        <w:t xml:space="preserve"> и общеразвивающие упражнения</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color w:val="000000"/>
          <w:sz w:val="24"/>
          <w:szCs w:val="24"/>
        </w:rPr>
        <w:t>основные положения и движения рук, ног, головы, туловища;</w:t>
      </w:r>
      <w:r w:rsidRPr="00070C82">
        <w:rPr>
          <w:rFonts w:ascii="Times New Roman" w:hAnsi="Times New Roman" w:cs="Times New Roman"/>
          <w:color w:val="000000"/>
          <w:sz w:val="24"/>
          <w:szCs w:val="24"/>
        </w:rPr>
        <w:t xml:space="preserve"> </w:t>
      </w:r>
      <w:r w:rsidRPr="00070C82">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Упражнения с предметами</w:t>
      </w:r>
      <w:r w:rsidRPr="00070C82">
        <w:rPr>
          <w:rFonts w:ascii="Times New Roman" w:hAnsi="Times New Roman" w:cs="Times New Roman"/>
          <w:bCs/>
          <w:color w:val="000000"/>
          <w:sz w:val="24"/>
          <w:szCs w:val="24"/>
          <w:u w:val="single"/>
        </w:rPr>
        <w:t>:</w:t>
      </w:r>
      <w:r w:rsidRPr="00070C82">
        <w:rPr>
          <w:rFonts w:ascii="Times New Roman" w:hAnsi="Times New Roman" w:cs="Times New Roman"/>
          <w:b/>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
          <w:bCs/>
          <w:i/>
          <w:color w:val="000000"/>
          <w:sz w:val="24"/>
          <w:szCs w:val="24"/>
        </w:rPr>
      </w:pPr>
      <w:r w:rsidRPr="00070C82">
        <w:rPr>
          <w:rFonts w:ascii="Times New Roman" w:hAnsi="Times New Roman" w:cs="Times New Roman"/>
          <w:bCs/>
          <w:color w:val="000000"/>
          <w:sz w:val="24"/>
          <w:szCs w:val="24"/>
        </w:rPr>
        <w:t>с гимнастическими палками;</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070C82">
        <w:rPr>
          <w:rFonts w:ascii="Times New Roman" w:hAnsi="Times New Roman" w:cs="Times New Roman"/>
          <w:bCs/>
          <w:color w:val="000000"/>
          <w:sz w:val="24"/>
          <w:szCs w:val="24"/>
        </w:rPr>
        <w:t>перелезание</w:t>
      </w:r>
      <w:proofErr w:type="spellEnd"/>
      <w:r w:rsidRPr="00070C82">
        <w:rPr>
          <w:rFonts w:ascii="Times New Roman" w:hAnsi="Times New Roman" w:cs="Times New Roman"/>
          <w:bCs/>
          <w:color w:val="000000"/>
          <w:sz w:val="24"/>
          <w:szCs w:val="24"/>
        </w:rPr>
        <w:t>;</w:t>
      </w:r>
      <w:r w:rsidRPr="00070C82">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070C82">
        <w:rPr>
          <w:rFonts w:ascii="Times New Roman" w:hAnsi="Times New Roman" w:cs="Times New Roman"/>
          <w:bCs/>
          <w:color w:val="000000"/>
          <w:sz w:val="24"/>
          <w:szCs w:val="24"/>
        </w:rPr>
        <w:t xml:space="preserve">и </w:t>
      </w:r>
      <w:r w:rsidRPr="00070C82">
        <w:rPr>
          <w:rFonts w:ascii="Times New Roman" w:hAnsi="Times New Roman" w:cs="Times New Roman"/>
          <w:color w:val="000000"/>
          <w:sz w:val="24"/>
          <w:szCs w:val="24"/>
        </w:rPr>
        <w:t>точности движений</w:t>
      </w:r>
      <w:r w:rsidRPr="00070C82">
        <w:rPr>
          <w:rFonts w:ascii="Times New Roman" w:hAnsi="Times New Roman" w:cs="Times New Roman"/>
          <w:b/>
          <w:color w:val="000000"/>
          <w:sz w:val="24"/>
          <w:szCs w:val="24"/>
        </w:rPr>
        <w:t xml:space="preserve">; </w:t>
      </w:r>
      <w:r w:rsidRPr="00070C82">
        <w:rPr>
          <w:rFonts w:ascii="Times New Roman" w:hAnsi="Times New Roman" w:cs="Times New Roman"/>
          <w:bCs/>
          <w:color w:val="000000"/>
          <w:sz w:val="24"/>
          <w:szCs w:val="24"/>
        </w:rPr>
        <w:t>переноска грузов и передача предметов</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прыжки. </w:t>
      </w:r>
    </w:p>
    <w:p w:rsidR="00D1342A" w:rsidRPr="00070C82" w:rsidRDefault="00D1342A" w:rsidP="008B6055">
      <w:pPr>
        <w:shd w:val="clear" w:color="auto" w:fill="FFFFFF"/>
        <w:spacing w:after="0"/>
        <w:contextualSpacing/>
        <w:jc w:val="center"/>
        <w:rPr>
          <w:rFonts w:ascii="Times New Roman" w:hAnsi="Times New Roman" w:cs="Times New Roman"/>
          <w:b/>
          <w:color w:val="000000"/>
          <w:sz w:val="24"/>
          <w:szCs w:val="24"/>
        </w:rPr>
      </w:pPr>
      <w:r w:rsidRPr="00070C82">
        <w:rPr>
          <w:rFonts w:ascii="Times New Roman" w:hAnsi="Times New Roman" w:cs="Times New Roman"/>
          <w:b/>
          <w:bCs/>
          <w:i/>
          <w:color w:val="000000"/>
          <w:sz w:val="24"/>
          <w:szCs w:val="24"/>
        </w:rPr>
        <w:t>Легкая атлетика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color w:val="000000"/>
          <w:sz w:val="24"/>
          <w:szCs w:val="24"/>
        </w:rPr>
        <w:t>Теоретические сведения</w:t>
      </w:r>
      <w:r w:rsidRPr="00070C82">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070C82">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070C82">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070C82">
        <w:rPr>
          <w:rFonts w:ascii="Times New Roman" w:hAnsi="Times New Roman" w:cs="Times New Roman"/>
          <w:color w:val="000000"/>
          <w:sz w:val="24"/>
          <w:szCs w:val="24"/>
        </w:rPr>
        <w:t>ств ср</w:t>
      </w:r>
      <w:proofErr w:type="gramEnd"/>
      <w:r w:rsidRPr="00070C82">
        <w:rPr>
          <w:rFonts w:ascii="Times New Roman" w:hAnsi="Times New Roman" w:cs="Times New Roman"/>
          <w:color w:val="000000"/>
          <w:sz w:val="24"/>
          <w:szCs w:val="24"/>
        </w:rPr>
        <w:t>едствами легкой атлетики.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
          <w:sz w:val="24"/>
          <w:szCs w:val="24"/>
        </w:rPr>
        <w:t>Практический материал:</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Ходьба</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070C82">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070C82">
        <w:rPr>
          <w:rFonts w:ascii="Times New Roman" w:hAnsi="Times New Roman" w:cs="Times New Roman"/>
          <w:color w:val="000000"/>
          <w:spacing w:val="-6"/>
          <w:sz w:val="24"/>
          <w:szCs w:val="24"/>
        </w:rPr>
        <w:t>. Ходь</w:t>
      </w:r>
      <w:r w:rsidRPr="00070C82">
        <w:rPr>
          <w:rFonts w:ascii="Times New Roman" w:hAnsi="Times New Roman" w:cs="Times New Roman"/>
          <w:color w:val="000000"/>
          <w:spacing w:val="-6"/>
          <w:sz w:val="24"/>
          <w:szCs w:val="24"/>
        </w:rPr>
        <w:softHyphen/>
      </w:r>
      <w:r w:rsidRPr="00070C82">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070C82">
        <w:rPr>
          <w:rFonts w:ascii="Times New Roman" w:hAnsi="Times New Roman" w:cs="Times New Roman"/>
          <w:color w:val="000000"/>
          <w:sz w:val="24"/>
          <w:szCs w:val="24"/>
        </w:rPr>
        <w:t xml:space="preserve">и внешнем своде стопы. Ходьба с сохранением правильной осанки. </w:t>
      </w:r>
      <w:r w:rsidRPr="00070C82">
        <w:rPr>
          <w:rFonts w:ascii="Times New Roman" w:hAnsi="Times New Roman" w:cs="Times New Roman"/>
          <w:color w:val="000000"/>
          <w:spacing w:val="-3"/>
          <w:sz w:val="24"/>
          <w:szCs w:val="24"/>
        </w:rPr>
        <w:t xml:space="preserve">Ходьба в чередовании с бегом. </w:t>
      </w:r>
      <w:r w:rsidRPr="00070C82">
        <w:rPr>
          <w:rFonts w:ascii="Times New Roman" w:hAnsi="Times New Roman" w:cs="Times New Roman"/>
          <w:color w:val="000000"/>
          <w:spacing w:val="-5"/>
          <w:sz w:val="24"/>
          <w:szCs w:val="24"/>
        </w:rPr>
        <w:t>Ходьба с изменением скорости. Ходьба с различным поло</w:t>
      </w:r>
      <w:r w:rsidRPr="00070C82">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нением направлений по ориентирам и командам учителя. Ходьба с 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070C82">
        <w:rPr>
          <w:rFonts w:ascii="Times New Roman" w:hAnsi="Times New Roman" w:cs="Times New Roman"/>
          <w:color w:val="000000"/>
          <w:spacing w:val="1"/>
          <w:sz w:val="24"/>
          <w:szCs w:val="24"/>
        </w:rPr>
        <w:t xml:space="preserve">Ходьба в медленном, среднем и быстром темпе. Ходьба </w:t>
      </w:r>
      <w:r w:rsidRPr="00070C82">
        <w:rPr>
          <w:rFonts w:ascii="Times New Roman" w:hAnsi="Times New Roman" w:cs="Times New Roman"/>
          <w:color w:val="000000"/>
          <w:spacing w:val="-5"/>
          <w:sz w:val="24"/>
          <w:szCs w:val="24"/>
        </w:rPr>
        <w:t>с выполнением упражнений для рук в чередовании с другими движени</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070C82">
        <w:rPr>
          <w:rFonts w:ascii="Times New Roman" w:hAnsi="Times New Roman" w:cs="Times New Roman"/>
          <w:color w:val="000000"/>
          <w:spacing w:val="-1"/>
          <w:sz w:val="24"/>
          <w:szCs w:val="24"/>
        </w:rPr>
        <w:t>шеренгой с открытыми и с закрытыми глазами.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Бег</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z w:val="24"/>
          <w:szCs w:val="24"/>
        </w:rPr>
        <w:t xml:space="preserve">Перебежки группами и по одному 15—20 м. Медленный бег </w:t>
      </w:r>
      <w:r w:rsidRPr="00070C82">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070C82">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070C82">
        <w:rPr>
          <w:rFonts w:ascii="Times New Roman" w:hAnsi="Times New Roman" w:cs="Times New Roman"/>
          <w:color w:val="000000"/>
          <w:spacing w:val="-9"/>
          <w:sz w:val="24"/>
          <w:szCs w:val="24"/>
        </w:rPr>
        <w:t>Б</w:t>
      </w:r>
      <w:r w:rsidRPr="00070C82">
        <w:rPr>
          <w:rFonts w:ascii="Times New Roman" w:hAnsi="Times New Roman" w:cs="Times New Roman"/>
          <w:color w:val="000000"/>
          <w:spacing w:val="-4"/>
          <w:sz w:val="24"/>
          <w:szCs w:val="24"/>
        </w:rPr>
        <w:t xml:space="preserve">ег на носках. Бег на месте с высоким подниманием бедра. </w:t>
      </w:r>
      <w:r w:rsidRPr="00070C82">
        <w:rPr>
          <w:rFonts w:ascii="Times New Roman" w:hAnsi="Times New Roman" w:cs="Times New Roman"/>
          <w:color w:val="000000"/>
          <w:spacing w:val="-5"/>
          <w:sz w:val="24"/>
          <w:szCs w:val="24"/>
        </w:rPr>
        <w:t>Бег с высоким поднима</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нием бедра и захлестыванием голени назад. Бег </w:t>
      </w:r>
      <w:r w:rsidRPr="00070C82">
        <w:rPr>
          <w:rFonts w:ascii="Times New Roman" w:hAnsi="Times New Roman" w:cs="Times New Roman"/>
          <w:color w:val="000000"/>
          <w:sz w:val="24"/>
          <w:szCs w:val="24"/>
        </w:rPr>
        <w:t xml:space="preserve">с преодолением простейших препятствий (канавки, </w:t>
      </w:r>
      <w:proofErr w:type="spellStart"/>
      <w:r w:rsidRPr="00070C82">
        <w:rPr>
          <w:rFonts w:ascii="Times New Roman" w:hAnsi="Times New Roman" w:cs="Times New Roman"/>
          <w:color w:val="000000"/>
          <w:sz w:val="24"/>
          <w:szCs w:val="24"/>
        </w:rPr>
        <w:t>подлезание</w:t>
      </w:r>
      <w:proofErr w:type="spellEnd"/>
      <w:r w:rsidRPr="00070C82">
        <w:rPr>
          <w:rFonts w:ascii="Times New Roman" w:hAnsi="Times New Roman" w:cs="Times New Roman"/>
          <w:color w:val="000000"/>
          <w:sz w:val="24"/>
          <w:szCs w:val="24"/>
        </w:rPr>
        <w:t xml:space="preserve"> под </w:t>
      </w:r>
      <w:r w:rsidRPr="00070C82">
        <w:rPr>
          <w:rFonts w:ascii="Times New Roman" w:hAnsi="Times New Roman" w:cs="Times New Roman"/>
          <w:color w:val="000000"/>
          <w:spacing w:val="-5"/>
          <w:sz w:val="24"/>
          <w:szCs w:val="24"/>
        </w:rPr>
        <w:t xml:space="preserve">сетку, </w:t>
      </w:r>
      <w:proofErr w:type="spellStart"/>
      <w:r w:rsidRPr="00070C82">
        <w:rPr>
          <w:rFonts w:ascii="Times New Roman" w:hAnsi="Times New Roman" w:cs="Times New Roman"/>
          <w:color w:val="000000"/>
          <w:spacing w:val="-5"/>
          <w:sz w:val="24"/>
          <w:szCs w:val="24"/>
        </w:rPr>
        <w:t>обегание</w:t>
      </w:r>
      <w:proofErr w:type="spellEnd"/>
      <w:r w:rsidRPr="00070C82">
        <w:rPr>
          <w:rFonts w:ascii="Times New Roman" w:hAnsi="Times New Roman" w:cs="Times New Roman"/>
          <w:color w:val="000000"/>
          <w:spacing w:val="-5"/>
          <w:sz w:val="24"/>
          <w:szCs w:val="24"/>
        </w:rPr>
        <w:t xml:space="preserve"> стойки и т. д.). Быстрый бег на скорость. Мед</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z w:val="24"/>
          <w:szCs w:val="24"/>
        </w:rPr>
        <w:t>ленный бег. Чередование бега и ходьбы</w:t>
      </w:r>
      <w:r w:rsidRPr="00070C82">
        <w:rPr>
          <w:rFonts w:ascii="Times New Roman" w:hAnsi="Times New Roman" w:cs="Times New Roman"/>
          <w:color w:val="000000"/>
          <w:spacing w:val="-8"/>
          <w:sz w:val="24"/>
          <w:szCs w:val="24"/>
        </w:rPr>
        <w:t xml:space="preserve">. </w:t>
      </w:r>
      <w:r w:rsidRPr="00070C82">
        <w:rPr>
          <w:rFonts w:ascii="Times New Roman" w:hAnsi="Times New Roman" w:cs="Times New Roman"/>
          <w:color w:val="000000"/>
          <w:spacing w:val="-3"/>
          <w:sz w:val="24"/>
          <w:szCs w:val="24"/>
        </w:rPr>
        <w:t xml:space="preserve">Высокий старт. Бег прямолинейный </w:t>
      </w:r>
      <w:r w:rsidRPr="00070C82">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070C82">
        <w:rPr>
          <w:rFonts w:ascii="Times New Roman" w:hAnsi="Times New Roman" w:cs="Times New Roman"/>
          <w:color w:val="000000"/>
          <w:spacing w:val="-2"/>
          <w:sz w:val="24"/>
          <w:szCs w:val="24"/>
        </w:rPr>
        <w:t xml:space="preserve"> Специальные </w:t>
      </w:r>
      <w:r w:rsidRPr="00070C82">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 назад, семенящий бег. Челночный бег.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Прыжки</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4"/>
          <w:sz w:val="24"/>
          <w:szCs w:val="24"/>
        </w:rPr>
        <w:t>Прыжки на двух ногах на месте и с продвижением впе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070C82">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070C82">
        <w:rPr>
          <w:rFonts w:ascii="Times New Roman" w:hAnsi="Times New Roman" w:cs="Times New Roman"/>
          <w:color w:val="000000"/>
          <w:spacing w:val="-4"/>
          <w:sz w:val="24"/>
          <w:szCs w:val="24"/>
        </w:rPr>
        <w:t>до</w:t>
      </w:r>
      <w:proofErr w:type="gramEnd"/>
      <w:r w:rsidRPr="00070C82">
        <w:rPr>
          <w:rFonts w:ascii="Times New Roman" w:hAnsi="Times New Roman" w:cs="Times New Roman"/>
          <w:color w:val="000000"/>
          <w:spacing w:val="-4"/>
          <w:sz w:val="24"/>
          <w:szCs w:val="24"/>
        </w:rPr>
        <w:t>. Под</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070C82">
        <w:rPr>
          <w:rFonts w:ascii="Times New Roman" w:hAnsi="Times New Roman" w:cs="Times New Roman"/>
          <w:color w:val="000000"/>
          <w:spacing w:val="-1"/>
          <w:sz w:val="24"/>
          <w:szCs w:val="24"/>
        </w:rPr>
        <w:t xml:space="preserve">(мяча). Прыжки в длину с места. </w:t>
      </w:r>
      <w:r w:rsidRPr="00070C82">
        <w:rPr>
          <w:rFonts w:ascii="Times New Roman" w:hAnsi="Times New Roman" w:cs="Times New Roman"/>
          <w:color w:val="000000"/>
          <w:spacing w:val="-5"/>
          <w:sz w:val="24"/>
          <w:szCs w:val="24"/>
        </w:rPr>
        <w:t xml:space="preserve">Прыжки на одной ноге на месте, с продвижением вперед, </w:t>
      </w:r>
      <w:r w:rsidRPr="00070C82">
        <w:rPr>
          <w:rFonts w:ascii="Times New Roman" w:hAnsi="Times New Roman" w:cs="Times New Roman"/>
          <w:color w:val="000000"/>
          <w:spacing w:val="2"/>
          <w:sz w:val="24"/>
          <w:szCs w:val="24"/>
        </w:rPr>
        <w:t xml:space="preserve">в стороны. Прыжки с высоты с мягким приземлением. </w:t>
      </w:r>
      <w:r w:rsidRPr="00070C82">
        <w:rPr>
          <w:rFonts w:ascii="Times New Roman" w:hAnsi="Times New Roman" w:cs="Times New Roman"/>
          <w:color w:val="000000"/>
          <w:spacing w:val="-4"/>
          <w:sz w:val="24"/>
          <w:szCs w:val="24"/>
        </w:rPr>
        <w:t>Прыжки в длину и высоту с шага. Прыжки с небольшого разбега в дли</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2"/>
          <w:sz w:val="24"/>
          <w:szCs w:val="24"/>
        </w:rPr>
        <w:t xml:space="preserve">ну. Прыжки с прямого разбега в длину. </w:t>
      </w:r>
      <w:r w:rsidRPr="00070C82">
        <w:rPr>
          <w:rFonts w:ascii="Times New Roman" w:hAnsi="Times New Roman" w:cs="Times New Roman"/>
          <w:color w:val="000000"/>
          <w:spacing w:val="-5"/>
          <w:sz w:val="24"/>
          <w:szCs w:val="24"/>
        </w:rPr>
        <w:t xml:space="preserve">Прыжки в длину с разбега без </w:t>
      </w:r>
      <w:r w:rsidRPr="00070C82">
        <w:rPr>
          <w:rFonts w:ascii="Times New Roman" w:hAnsi="Times New Roman" w:cs="Times New Roman"/>
          <w:color w:val="000000"/>
          <w:spacing w:val="-5"/>
          <w:sz w:val="24"/>
          <w:szCs w:val="24"/>
        </w:rPr>
        <w:lastRenderedPageBreak/>
        <w:t>учета места отталкивания. Прыжки в вы</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Cs/>
          <w:i/>
          <w:color w:val="000000"/>
          <w:sz w:val="24"/>
          <w:szCs w:val="24"/>
        </w:rPr>
        <w:t>Метание</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2"/>
          <w:sz w:val="24"/>
          <w:szCs w:val="24"/>
        </w:rPr>
        <w:t>Правильный захват различных предметов для выполне</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070C82">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070C82">
        <w:rPr>
          <w:rFonts w:ascii="Times New Roman" w:hAnsi="Times New Roman" w:cs="Times New Roman"/>
          <w:color w:val="000000"/>
          <w:spacing w:val="-2"/>
          <w:sz w:val="24"/>
          <w:szCs w:val="24"/>
        </w:rPr>
        <w:t>и больших мячей в игре. Броски и ловля волейбольных мячей. Мета</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070C82">
        <w:rPr>
          <w:rFonts w:ascii="Times New Roman" w:hAnsi="Times New Roman" w:cs="Times New Roman"/>
          <w:color w:val="000000"/>
          <w:spacing w:val="-1"/>
          <w:sz w:val="24"/>
          <w:szCs w:val="24"/>
        </w:rPr>
        <w:t xml:space="preserve">и левой рукой. </w:t>
      </w:r>
      <w:r w:rsidRPr="00070C82">
        <w:rPr>
          <w:rFonts w:ascii="Times New Roman" w:hAnsi="Times New Roman" w:cs="Times New Roman"/>
          <w:color w:val="000000"/>
          <w:spacing w:val="4"/>
          <w:sz w:val="24"/>
          <w:szCs w:val="24"/>
        </w:rPr>
        <w:t xml:space="preserve">Метание большого мяча двумя руками из-за головы </w:t>
      </w:r>
      <w:r w:rsidRPr="00070C82">
        <w:rPr>
          <w:rFonts w:ascii="Times New Roman" w:hAnsi="Times New Roman" w:cs="Times New Roman"/>
          <w:color w:val="000000"/>
          <w:spacing w:val="-4"/>
          <w:sz w:val="24"/>
          <w:szCs w:val="24"/>
        </w:rPr>
        <w:t>и снизу с места в стену. Броски набивного мяча (1 кг) сидя двумя рука</w:t>
      </w:r>
      <w:r w:rsidRPr="00070C82">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070C82">
        <w:rPr>
          <w:rFonts w:ascii="Times New Roman" w:hAnsi="Times New Roman" w:cs="Times New Roman"/>
          <w:color w:val="000000"/>
          <w:sz w:val="24"/>
          <w:szCs w:val="24"/>
        </w:rPr>
        <w:t xml:space="preserve">и на дальность. </w:t>
      </w:r>
      <w:r w:rsidRPr="00070C82">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070C82">
        <w:rPr>
          <w:rFonts w:ascii="Times New Roman" w:hAnsi="Times New Roman" w:cs="Times New Roman"/>
          <w:color w:val="000000"/>
          <w:spacing w:val="-1"/>
          <w:sz w:val="24"/>
          <w:szCs w:val="24"/>
        </w:rPr>
        <w:t>отскока от баскетбольного щита. Метание теннисного мяча на даль</w:t>
      </w:r>
      <w:r w:rsidRPr="00070C82">
        <w:rPr>
          <w:rFonts w:ascii="Times New Roman" w:hAnsi="Times New Roman" w:cs="Times New Roman"/>
          <w:color w:val="000000"/>
          <w:spacing w:val="-1"/>
          <w:sz w:val="24"/>
          <w:szCs w:val="24"/>
        </w:rPr>
        <w:softHyphen/>
      </w:r>
      <w:r w:rsidRPr="00070C82">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6A3AF2" w:rsidRPr="00070C82" w:rsidRDefault="006A3AF2" w:rsidP="008B6055">
      <w:pPr>
        <w:spacing w:after="0"/>
        <w:contextualSpacing/>
        <w:rPr>
          <w:rFonts w:ascii="Times New Roman" w:hAnsi="Times New Roman" w:cs="Times New Roman"/>
          <w:b/>
          <w:i/>
          <w:sz w:val="24"/>
          <w:szCs w:val="24"/>
        </w:rPr>
      </w:pPr>
    </w:p>
    <w:p w:rsidR="00D1342A" w:rsidRPr="00070C82" w:rsidRDefault="00D1342A" w:rsidP="008B6055">
      <w:pPr>
        <w:spacing w:after="0"/>
        <w:ind w:firstLine="709"/>
        <w:contextualSpacing/>
        <w:jc w:val="center"/>
        <w:rPr>
          <w:rFonts w:ascii="Times New Roman" w:hAnsi="Times New Roman" w:cs="Times New Roman"/>
          <w:i/>
          <w:sz w:val="24"/>
          <w:szCs w:val="24"/>
        </w:rPr>
      </w:pPr>
      <w:r w:rsidRPr="00070C82">
        <w:rPr>
          <w:rFonts w:ascii="Times New Roman" w:hAnsi="Times New Roman" w:cs="Times New Roman"/>
          <w:b/>
          <w:i/>
          <w:sz w:val="24"/>
          <w:szCs w:val="24"/>
        </w:rPr>
        <w:t>Лыжная подготовка</w:t>
      </w: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i/>
          <w:sz w:val="24"/>
          <w:szCs w:val="24"/>
        </w:rPr>
        <w:t>Лыжная подготовка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Теоретические сведения. </w:t>
      </w:r>
      <w:r w:rsidRPr="00070C82">
        <w:rPr>
          <w:rFonts w:ascii="Times New Roman" w:hAnsi="Times New Roman" w:cs="Times New Roman"/>
          <w:color w:val="000000"/>
          <w:sz w:val="24"/>
          <w:szCs w:val="24"/>
        </w:rPr>
        <w:t>Элементарные понятия о ходьбе и передвижении на лыжах. Одежда и обувь лыжника.</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Лыжный инвентарь; выбор лыж и па</w:t>
      </w:r>
      <w:r w:rsidRPr="00070C82">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070C82">
        <w:rPr>
          <w:rFonts w:ascii="Times New Roman" w:hAnsi="Times New Roman" w:cs="Times New Roman"/>
          <w:color w:val="000000"/>
          <w:sz w:val="24"/>
          <w:szCs w:val="24"/>
        </w:rPr>
        <w:t>двухшажного</w:t>
      </w:r>
      <w:proofErr w:type="spellEnd"/>
      <w:r w:rsidRPr="00070C82">
        <w:rPr>
          <w:rFonts w:ascii="Times New Roman" w:hAnsi="Times New Roman" w:cs="Times New Roman"/>
          <w:color w:val="000000"/>
          <w:sz w:val="24"/>
          <w:szCs w:val="24"/>
        </w:rPr>
        <w:t xml:space="preserve"> хода. Виды подъемов и спусков. Предупреждение травм и обморожений.</w:t>
      </w:r>
    </w:p>
    <w:p w:rsidR="00D1342A" w:rsidRPr="00070C82" w:rsidRDefault="00D1342A" w:rsidP="008B6055">
      <w:pPr>
        <w:shd w:val="clear" w:color="auto" w:fill="FFFFFF"/>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D1342A" w:rsidRPr="00070C82" w:rsidRDefault="00D1342A" w:rsidP="008B6055">
      <w:pPr>
        <w:shd w:val="clear" w:color="auto" w:fill="FFFFFF"/>
        <w:spacing w:after="0"/>
        <w:contextualSpacing/>
        <w:jc w:val="both"/>
        <w:rPr>
          <w:rFonts w:ascii="Times New Roman" w:hAnsi="Times New Roman" w:cs="Times New Roman"/>
          <w:b/>
          <w:sz w:val="24"/>
          <w:szCs w:val="24"/>
        </w:rPr>
      </w:pPr>
      <w:r w:rsidRPr="00070C82">
        <w:rPr>
          <w:rFonts w:ascii="Times New Roman" w:hAnsi="Times New Roman" w:cs="Times New Roman"/>
          <w:i/>
          <w:sz w:val="24"/>
          <w:szCs w:val="24"/>
        </w:rPr>
        <w:t>Конькобежная подготовка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Одежда и обувь конькобежца. Подготов</w:t>
      </w:r>
      <w:r w:rsidRPr="00070C82">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070C82">
        <w:rPr>
          <w:rFonts w:ascii="Times New Roman" w:hAnsi="Times New Roman" w:cs="Times New Roman"/>
          <w:color w:val="000000"/>
          <w:sz w:val="24"/>
          <w:szCs w:val="24"/>
        </w:rPr>
        <w:softHyphen/>
        <w:t>ние травм и обморожений при занятиях на коньках.</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i/>
          <w:sz w:val="24"/>
          <w:szCs w:val="24"/>
        </w:rPr>
        <w:t>Игры</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070C82">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bCs/>
          <w:i/>
          <w:color w:val="000000"/>
          <w:sz w:val="24"/>
          <w:szCs w:val="24"/>
        </w:rPr>
        <w:t>Подвижные игры</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Коррекционные игры;</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Игры с элементами общеразвивающих упражнений:</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070C82">
        <w:rPr>
          <w:rFonts w:ascii="Times New Roman" w:hAnsi="Times New Roman" w:cs="Times New Roman"/>
          <w:bCs/>
          <w:color w:val="000000"/>
          <w:sz w:val="24"/>
          <w:szCs w:val="24"/>
          <w:lang w:val="en-US"/>
        </w:rPr>
        <w:t>IV</w:t>
      </w:r>
      <w:r w:rsidRPr="00070C82">
        <w:rPr>
          <w:rFonts w:ascii="Times New Roman" w:hAnsi="Times New Roman" w:cs="Times New Roman"/>
          <w:bCs/>
          <w:color w:val="000000"/>
          <w:sz w:val="24"/>
          <w:szCs w:val="24"/>
        </w:rPr>
        <w:t>-м классе); построениями и перестроениями; бросанием, ловлей, метанием.</w:t>
      </w:r>
    </w:p>
    <w:p w:rsidR="00963EA9" w:rsidRDefault="00963EA9" w:rsidP="00963EA9">
      <w:pPr>
        <w:spacing w:after="0"/>
        <w:contextualSpacing/>
        <w:rPr>
          <w:rFonts w:ascii="Times New Roman" w:hAnsi="Times New Roman" w:cs="Times New Roman"/>
          <w:b/>
          <w:sz w:val="24"/>
          <w:szCs w:val="24"/>
        </w:rPr>
      </w:pPr>
    </w:p>
    <w:p w:rsidR="00D1342A" w:rsidRPr="00070C82" w:rsidRDefault="00963EA9" w:rsidP="00963EA9">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D1342A" w:rsidRPr="00070C82" w:rsidRDefault="00D1342A" w:rsidP="008B6055">
      <w:pPr>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lastRenderedPageBreak/>
        <w:t xml:space="preserve">Огромное значение придается ручному труду в развитии ребенка, так как в нем </w:t>
      </w:r>
      <w:proofErr w:type="gramStart"/>
      <w:r w:rsidRPr="00070C82">
        <w:rPr>
          <w:rFonts w:ascii="Times New Roman" w:hAnsi="Times New Roman" w:cs="Times New Roman"/>
          <w:sz w:val="24"/>
          <w:szCs w:val="24"/>
        </w:rPr>
        <w:t>заложены</w:t>
      </w:r>
      <w:proofErr w:type="gramEnd"/>
      <w:r w:rsidRPr="00070C82">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Задачи изучения предмета: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w:t>
      </w:r>
      <w:proofErr w:type="gramStart"/>
      <w:r w:rsidRPr="00070C82">
        <w:rPr>
          <w:rFonts w:ascii="Times New Roman" w:hAnsi="Times New Roman"/>
          <w:sz w:val="24"/>
          <w:szCs w:val="24"/>
        </w:rPr>
        <w:t>ф</w:t>
      </w:r>
      <w:proofErr w:type="gramEnd"/>
      <w:r w:rsidRPr="00070C82">
        <w:rPr>
          <w:rFonts w:ascii="Times New Roman" w:hAnsi="Times New Roman"/>
          <w:sz w:val="24"/>
          <w:szCs w:val="24"/>
        </w:rPr>
        <w:t>ормирование представлений о гармоничном единстве природного и рукотворного мира и о месте в нём человека.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расширение знаний о материалах и их свойствах, технологиях использования.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интереса к разнообразным видам труда.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умственной деятельности (анализ, синтез, сравнение, классификация, обобщение).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сенсомоторных процессов, руки, глазомера через формирование практических умений.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lastRenderedPageBreak/>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глиной и пластилином</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070C82">
        <w:rPr>
          <w:rFonts w:ascii="Times New Roman" w:hAnsi="Times New Roman"/>
          <w:sz w:val="24"/>
          <w:szCs w:val="24"/>
        </w:rPr>
        <w:softHyphen/>
        <w:t>риал ручного труда. Организация рабочего места при выполнении лепных ра</w:t>
      </w:r>
      <w:r w:rsidRPr="00070C82">
        <w:rPr>
          <w:rFonts w:ascii="Times New Roman" w:hAnsi="Times New Roman"/>
          <w:sz w:val="24"/>
          <w:szCs w:val="24"/>
        </w:rPr>
        <w:softHyphen/>
        <w:t>бот. Как правильно обращаться с пластилином. Инструменты для работы с пла</w:t>
      </w:r>
      <w:r w:rsidRPr="00070C82">
        <w:rPr>
          <w:rFonts w:ascii="Times New Roman" w:hAnsi="Times New Roman"/>
          <w:sz w:val="24"/>
          <w:szCs w:val="24"/>
        </w:rPr>
        <w:softHyphen/>
        <w:t xml:space="preserve">стилином. Лепка из глины и пластилина разными способами: </w:t>
      </w:r>
      <w:r w:rsidRPr="00070C82">
        <w:rPr>
          <w:rFonts w:ascii="Times New Roman" w:hAnsi="Times New Roman"/>
          <w:i/>
          <w:sz w:val="24"/>
          <w:szCs w:val="24"/>
        </w:rPr>
        <w:t>кон</w:t>
      </w:r>
      <w:r w:rsidRPr="00070C82">
        <w:rPr>
          <w:rFonts w:ascii="Times New Roman" w:hAnsi="Times New Roman"/>
          <w:i/>
          <w:sz w:val="24"/>
          <w:szCs w:val="24"/>
        </w:rPr>
        <w:softHyphen/>
        <w:t>с</w:t>
      </w:r>
      <w:r w:rsidRPr="00070C82">
        <w:rPr>
          <w:rFonts w:ascii="Times New Roman" w:hAnsi="Times New Roman"/>
          <w:i/>
          <w:sz w:val="24"/>
          <w:szCs w:val="24"/>
        </w:rPr>
        <w:softHyphen/>
        <w:t>тру</w:t>
      </w:r>
      <w:r w:rsidRPr="00070C82">
        <w:rPr>
          <w:rFonts w:ascii="Times New Roman" w:hAnsi="Times New Roman"/>
          <w:i/>
          <w:sz w:val="24"/>
          <w:szCs w:val="24"/>
        </w:rPr>
        <w:softHyphen/>
        <w:t>ктивным</w:t>
      </w:r>
      <w:r w:rsidRPr="00070C82">
        <w:rPr>
          <w:rFonts w:ascii="Times New Roman" w:hAnsi="Times New Roman"/>
          <w:sz w:val="24"/>
          <w:szCs w:val="24"/>
        </w:rPr>
        <w:t xml:space="preserve">, </w:t>
      </w:r>
      <w:r w:rsidRPr="00070C82">
        <w:rPr>
          <w:rFonts w:ascii="Times New Roman" w:hAnsi="Times New Roman"/>
          <w:i/>
          <w:sz w:val="24"/>
          <w:szCs w:val="24"/>
        </w:rPr>
        <w:t>пластическим, комбинированным</w:t>
      </w:r>
      <w:r w:rsidRPr="00070C82">
        <w:rPr>
          <w:rFonts w:ascii="Times New Roman" w:hAnsi="Times New Roman"/>
          <w:sz w:val="24"/>
          <w:szCs w:val="24"/>
        </w:rPr>
        <w:t>. Приемы работы: «разминание», «</w:t>
      </w:r>
      <w:proofErr w:type="spellStart"/>
      <w:r w:rsidRPr="00070C82">
        <w:rPr>
          <w:rFonts w:ascii="Times New Roman" w:hAnsi="Times New Roman"/>
          <w:sz w:val="24"/>
          <w:szCs w:val="24"/>
        </w:rPr>
        <w:t>отщипывание</w:t>
      </w:r>
      <w:proofErr w:type="spellEnd"/>
      <w:r w:rsidRPr="00070C82">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070C82">
        <w:rPr>
          <w:rFonts w:ascii="Times New Roman" w:hAnsi="Times New Roman"/>
          <w:sz w:val="24"/>
          <w:szCs w:val="24"/>
        </w:rPr>
        <w:t>пришипывание</w:t>
      </w:r>
      <w:proofErr w:type="spellEnd"/>
      <w:r w:rsidRPr="00070C82">
        <w:rPr>
          <w:rFonts w:ascii="Times New Roman" w:hAnsi="Times New Roman"/>
          <w:sz w:val="24"/>
          <w:szCs w:val="24"/>
        </w:rPr>
        <w:t>», «</w:t>
      </w:r>
      <w:proofErr w:type="spellStart"/>
      <w:r w:rsidRPr="00070C82">
        <w:rPr>
          <w:rFonts w:ascii="Times New Roman" w:hAnsi="Times New Roman"/>
          <w:sz w:val="24"/>
          <w:szCs w:val="24"/>
        </w:rPr>
        <w:t>примазывание</w:t>
      </w:r>
      <w:proofErr w:type="spellEnd"/>
      <w:r w:rsidRPr="00070C82">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природными материалами</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бумагой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 xml:space="preserve">Разметка бумаги. </w:t>
      </w:r>
      <w:r w:rsidRPr="00070C82">
        <w:rPr>
          <w:rFonts w:ascii="Times New Roman" w:hAnsi="Times New Roman"/>
          <w:sz w:val="24"/>
          <w:szCs w:val="24"/>
        </w:rPr>
        <w:t xml:space="preserve">Экономная разметка бумаги. Приемы разметки: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разметка с опорой на чертеж. Понятие «чертеж». Линии чертежа. Чтение чертежа.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Вырезание ножницами из бумаги</w:t>
      </w:r>
      <w:r w:rsidRPr="00070C82">
        <w:rPr>
          <w:rFonts w:ascii="Times New Roman" w:hAnsi="Times New Roman"/>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w:t>
      </w:r>
      <w:r w:rsidRPr="00070C82">
        <w:rPr>
          <w:rFonts w:ascii="Times New Roman" w:hAnsi="Times New Roman"/>
          <w:sz w:val="24"/>
          <w:szCs w:val="24"/>
        </w:rPr>
        <w:lastRenderedPageBreak/>
        <w:t>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Обрывание бумаги</w:t>
      </w:r>
      <w:r w:rsidRPr="00070C82">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Складывание фигурок из бумаги</w:t>
      </w:r>
      <w:r w:rsidRPr="00070C82">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1342A" w:rsidRPr="00070C82" w:rsidRDefault="00D1342A" w:rsidP="008B6055">
      <w:pPr>
        <w:pStyle w:val="a8"/>
        <w:spacing w:after="0"/>
        <w:ind w:left="0" w:firstLine="709"/>
        <w:contextualSpacing/>
        <w:jc w:val="both"/>
        <w:rPr>
          <w:rFonts w:ascii="Times New Roman" w:hAnsi="Times New Roman"/>
          <w:b/>
          <w:i/>
          <w:sz w:val="24"/>
          <w:szCs w:val="24"/>
        </w:rPr>
      </w:pPr>
      <w:proofErr w:type="spellStart"/>
      <w:r w:rsidRPr="00070C82">
        <w:rPr>
          <w:rFonts w:ascii="Times New Roman" w:hAnsi="Times New Roman"/>
          <w:b/>
          <w:i/>
          <w:sz w:val="24"/>
          <w:szCs w:val="24"/>
        </w:rPr>
        <w:t>Сминание</w:t>
      </w:r>
      <w:proofErr w:type="spellEnd"/>
      <w:r w:rsidRPr="00070C82">
        <w:rPr>
          <w:rFonts w:ascii="Times New Roman" w:hAnsi="Times New Roman"/>
          <w:b/>
          <w:i/>
          <w:sz w:val="24"/>
          <w:szCs w:val="24"/>
        </w:rPr>
        <w:t xml:space="preserve"> и скатывание бумаги</w:t>
      </w:r>
      <w:r w:rsidRPr="00070C82">
        <w:rPr>
          <w:rFonts w:ascii="Times New Roman" w:hAnsi="Times New Roman"/>
          <w:sz w:val="24"/>
          <w:szCs w:val="24"/>
        </w:rPr>
        <w:t xml:space="preserve"> в ладонях.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xml:space="preserve"> пальцами и скатывание в ладонях бумаги (плоскостная и объемная аппликация).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Конструирование из бумаги и картона</w:t>
      </w:r>
      <w:r w:rsidRPr="00070C82">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С</w:t>
      </w:r>
      <w:r w:rsidRPr="00070C82">
        <w:rPr>
          <w:rFonts w:ascii="Times New Roman" w:hAnsi="Times New Roman"/>
          <w:b/>
          <w:i/>
          <w:sz w:val="24"/>
          <w:szCs w:val="24"/>
        </w:rPr>
        <w:t>оединение деталей изделия.</w:t>
      </w:r>
      <w:r w:rsidRPr="00070C82">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Картонажно-переплетные работы</w:t>
      </w:r>
    </w:p>
    <w:p w:rsidR="00620389" w:rsidRDefault="00D1342A" w:rsidP="000D4CF8">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D4CF8" w:rsidRPr="000D4CF8" w:rsidRDefault="000D4CF8" w:rsidP="000D4CF8">
      <w:pPr>
        <w:pStyle w:val="a8"/>
        <w:spacing w:after="0"/>
        <w:ind w:left="0" w:firstLine="709"/>
        <w:contextualSpacing/>
        <w:jc w:val="both"/>
        <w:rPr>
          <w:rFonts w:ascii="Times New Roman" w:hAnsi="Times New Roman"/>
          <w:b/>
          <w:sz w:val="24"/>
          <w:szCs w:val="24"/>
        </w:rPr>
      </w:pPr>
    </w:p>
    <w:p w:rsidR="000D4CF8" w:rsidRPr="00963EA9" w:rsidRDefault="00D1342A" w:rsidP="00963EA9">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Работа с текстильными материалами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нитках</w:t>
      </w:r>
      <w:r w:rsidRPr="00070C82">
        <w:rPr>
          <w:rFonts w:ascii="Times New Roman" w:hAnsi="Times New Roman"/>
          <w:b/>
          <w:sz w:val="24"/>
          <w:szCs w:val="24"/>
        </w:rPr>
        <w:t xml:space="preserve"> </w:t>
      </w:r>
      <w:r w:rsidRPr="00070C82">
        <w:rPr>
          <w:rFonts w:ascii="Times New Roman" w:hAnsi="Times New Roman"/>
          <w:sz w:val="24"/>
          <w:szCs w:val="24"/>
        </w:rPr>
        <w:t>(откуда берутся нитки). При</w:t>
      </w:r>
      <w:r w:rsidRPr="00070C82">
        <w:rPr>
          <w:rFonts w:ascii="Times New Roman" w:hAnsi="Times New Roman"/>
          <w:sz w:val="24"/>
          <w:szCs w:val="24"/>
        </w:rPr>
        <w:softHyphen/>
        <w:t>ме</w:t>
      </w:r>
      <w:r w:rsidRPr="00070C82">
        <w:rPr>
          <w:rFonts w:ascii="Times New Roman" w:hAnsi="Times New Roman"/>
          <w:sz w:val="24"/>
          <w:szCs w:val="24"/>
        </w:rPr>
        <w:softHyphen/>
        <w:t>не</w:t>
      </w:r>
      <w:r w:rsidRPr="00070C82">
        <w:rPr>
          <w:rFonts w:ascii="Times New Roman" w:hAnsi="Times New Roman"/>
          <w:sz w:val="24"/>
          <w:szCs w:val="24"/>
        </w:rPr>
        <w:softHyphen/>
        <w:t>ние ниток. Свойства ниток. Цвет ниток. Как работать с нитками. Виды работы с ни</w:t>
      </w:r>
      <w:r w:rsidRPr="00070C82">
        <w:rPr>
          <w:rFonts w:ascii="Times New Roman" w:hAnsi="Times New Roman"/>
          <w:sz w:val="24"/>
          <w:szCs w:val="24"/>
        </w:rPr>
        <w:softHyphen/>
        <w:t>тками: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Наматывание ниток</w:t>
      </w:r>
      <w:r w:rsidRPr="00070C82">
        <w:rPr>
          <w:rFonts w:ascii="Times New Roman" w:hAnsi="Times New Roman"/>
          <w:sz w:val="24"/>
          <w:szCs w:val="24"/>
        </w:rPr>
        <w:t xml:space="preserve"> на картонку (плоские игрушки, кисточки).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Связывание ниток в пучок</w:t>
      </w:r>
      <w:r w:rsidRPr="00070C82">
        <w:rPr>
          <w:rFonts w:ascii="Times New Roman" w:hAnsi="Times New Roman"/>
          <w:sz w:val="24"/>
          <w:szCs w:val="24"/>
        </w:rPr>
        <w:t xml:space="preserve"> (ягоды, фигурки человечком, цветы).</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Инструменты для швейных работ. Приемы шитья: «игла вверх-вниз»,</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Вышивание</w:t>
      </w:r>
      <w:r w:rsidRPr="00070C82">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тканях</w:t>
      </w:r>
      <w:r w:rsidRPr="00070C82">
        <w:rPr>
          <w:rFonts w:ascii="Times New Roman" w:hAnsi="Times New Roman"/>
          <w:sz w:val="24"/>
          <w:szCs w:val="24"/>
        </w:rPr>
        <w:t xml:space="preserve">.  Применение и назначение ткани в жизни человека. </w:t>
      </w:r>
      <w:proofErr w:type="gramStart"/>
      <w:r w:rsidRPr="00070C82">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070C82">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070C82">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Раскрой деталей из ткани</w:t>
      </w:r>
      <w:r w:rsidRPr="00070C82">
        <w:rPr>
          <w:rFonts w:ascii="Times New Roman" w:hAnsi="Times New Roman"/>
          <w:sz w:val="24"/>
          <w:szCs w:val="24"/>
        </w:rPr>
        <w:t>. Понятие «лекало». Последовательность раскроя деталей из ткани.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Ткачество</w:t>
      </w:r>
      <w:r w:rsidRPr="00070C82">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lastRenderedPageBreak/>
        <w:t>Скручивание ткани</w:t>
      </w:r>
      <w:r w:rsidRPr="00070C82">
        <w:rPr>
          <w:rFonts w:ascii="Times New Roman" w:hAnsi="Times New Roman"/>
          <w:sz w:val="24"/>
          <w:szCs w:val="24"/>
        </w:rPr>
        <w:t>. Историко-культурологические сведения (изготовление кукол-скруток из ткани в древние времена).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 </w:t>
      </w:r>
      <w:r w:rsidRPr="00070C82">
        <w:rPr>
          <w:rFonts w:ascii="Times New Roman" w:hAnsi="Times New Roman"/>
          <w:b/>
          <w:i/>
          <w:sz w:val="24"/>
          <w:szCs w:val="24"/>
        </w:rPr>
        <w:t>Отделка изделий из ткани</w:t>
      </w:r>
      <w:r w:rsidRPr="00070C82">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Ремонт одежды</w:t>
      </w:r>
      <w:r w:rsidRPr="00070C82">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древесными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(пиление, заточка  точилкой).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металлом</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Работа с алюминиевой фольгой</w:t>
      </w:r>
      <w:r w:rsidRPr="00070C82">
        <w:rPr>
          <w:rFonts w:ascii="Times New Roman" w:hAnsi="Times New Roman"/>
          <w:sz w:val="24"/>
          <w:szCs w:val="24"/>
        </w:rPr>
        <w:t>. Приемы обработки фольги: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«сгибание», «сжимание», «скручивание», «скатывание», «разрывание», «разрезание».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Работа с проволокой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проволоке (</w:t>
      </w:r>
      <w:proofErr w:type="gramStart"/>
      <w:r w:rsidRPr="00070C82">
        <w:rPr>
          <w:rFonts w:ascii="Times New Roman" w:hAnsi="Times New Roman"/>
          <w:sz w:val="24"/>
          <w:szCs w:val="24"/>
        </w:rPr>
        <w:t>медная</w:t>
      </w:r>
      <w:proofErr w:type="gramEnd"/>
      <w:r w:rsidRPr="00070C82">
        <w:rPr>
          <w:rFonts w:ascii="Times New Roman" w:hAnsi="Times New Roman"/>
          <w:sz w:val="24"/>
          <w:szCs w:val="24"/>
        </w:rPr>
        <w:t>, алюминиевая, стальная). При</w:t>
      </w:r>
      <w:r w:rsidRPr="00070C82">
        <w:rPr>
          <w:rFonts w:ascii="Times New Roman" w:hAnsi="Times New Roman"/>
          <w:sz w:val="24"/>
          <w:szCs w:val="24"/>
        </w:rPr>
        <w:softHyphen/>
        <w:t>менение проволоки в изделиях. Свойства проволоки (толстая, тонкая, гне</w:t>
      </w:r>
      <w:r w:rsidRPr="00070C82">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Получение контуров геометрических фигур, букв, декоративных фигурок птиц, зверей, человечков.</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 xml:space="preserve">Работа с </w:t>
      </w:r>
      <w:proofErr w:type="spellStart"/>
      <w:r w:rsidRPr="00070C82">
        <w:rPr>
          <w:rFonts w:ascii="Times New Roman" w:hAnsi="Times New Roman"/>
          <w:b/>
          <w:sz w:val="24"/>
          <w:szCs w:val="24"/>
        </w:rPr>
        <w:t>металлоконструктором</w:t>
      </w:r>
      <w:proofErr w:type="spellEnd"/>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w:t>
      </w:r>
      <w:proofErr w:type="spellStart"/>
      <w:r w:rsidRPr="00070C82">
        <w:rPr>
          <w:rFonts w:ascii="Times New Roman" w:hAnsi="Times New Roman"/>
          <w:sz w:val="24"/>
          <w:szCs w:val="24"/>
        </w:rPr>
        <w:t>металлоконструкторе</w:t>
      </w:r>
      <w:proofErr w:type="spellEnd"/>
      <w:r w:rsidRPr="00070C82">
        <w:rPr>
          <w:rFonts w:ascii="Times New Roman" w:hAnsi="Times New Roman"/>
          <w:sz w:val="24"/>
          <w:szCs w:val="24"/>
        </w:rPr>
        <w:t xml:space="preserve">. Изделия из </w:t>
      </w:r>
      <w:proofErr w:type="spellStart"/>
      <w:r w:rsidRPr="00070C82">
        <w:rPr>
          <w:rFonts w:ascii="Times New Roman" w:hAnsi="Times New Roman"/>
          <w:sz w:val="24"/>
          <w:szCs w:val="24"/>
        </w:rPr>
        <w:t>металлоконструктора</w:t>
      </w:r>
      <w:proofErr w:type="spellEnd"/>
      <w:r w:rsidRPr="00070C82">
        <w:rPr>
          <w:rFonts w:ascii="Times New Roman" w:hAnsi="Times New Roman"/>
          <w:sz w:val="24"/>
          <w:szCs w:val="24"/>
        </w:rPr>
        <w:t xml:space="preserve">. </w:t>
      </w:r>
      <w:proofErr w:type="gramStart"/>
      <w:r w:rsidRPr="00070C82">
        <w:rPr>
          <w:rFonts w:ascii="Times New Roman" w:hAnsi="Times New Roman"/>
          <w:sz w:val="24"/>
          <w:szCs w:val="24"/>
        </w:rPr>
        <w:t>На</w:t>
      </w:r>
      <w:r w:rsidRPr="00070C82">
        <w:rPr>
          <w:rFonts w:ascii="Times New Roman" w:hAnsi="Times New Roman"/>
          <w:sz w:val="24"/>
          <w:szCs w:val="24"/>
        </w:rPr>
        <w:softHyphen/>
        <w:t xml:space="preserve">бор деталей </w:t>
      </w:r>
      <w:proofErr w:type="spellStart"/>
      <w:r w:rsidRPr="00070C82">
        <w:rPr>
          <w:rFonts w:ascii="Times New Roman" w:hAnsi="Times New Roman"/>
          <w:sz w:val="24"/>
          <w:szCs w:val="24"/>
        </w:rPr>
        <w:t>металлоконструктора</w:t>
      </w:r>
      <w:proofErr w:type="spellEnd"/>
      <w:r w:rsidRPr="00070C82">
        <w:rPr>
          <w:rFonts w:ascii="Times New Roman" w:hAnsi="Times New Roman"/>
          <w:sz w:val="24"/>
          <w:szCs w:val="24"/>
        </w:rPr>
        <w:t xml:space="preserve"> (планки, пластины, косынки, углы, скобы планшайбы, гайки, винты).</w:t>
      </w:r>
      <w:proofErr w:type="gramEnd"/>
      <w:r w:rsidRPr="00070C82">
        <w:rPr>
          <w:rFonts w:ascii="Times New Roman" w:hAnsi="Times New Roman"/>
          <w:sz w:val="24"/>
          <w:szCs w:val="24"/>
        </w:rPr>
        <w:t xml:space="preserve"> Инструменты для работы с </w:t>
      </w:r>
      <w:proofErr w:type="spellStart"/>
      <w:r w:rsidRPr="00070C82">
        <w:rPr>
          <w:rFonts w:ascii="Times New Roman" w:hAnsi="Times New Roman"/>
          <w:sz w:val="24"/>
          <w:szCs w:val="24"/>
        </w:rPr>
        <w:t>металлоконструктором</w:t>
      </w:r>
      <w:proofErr w:type="spellEnd"/>
      <w:r w:rsidRPr="00070C82">
        <w:rPr>
          <w:rFonts w:ascii="Times New Roman" w:hAnsi="Times New Roman"/>
          <w:sz w:val="24"/>
          <w:szCs w:val="24"/>
        </w:rPr>
        <w:t xml:space="preserve"> (гаечный ключ, отвертка). </w:t>
      </w:r>
    </w:p>
    <w:p w:rsidR="00D633EE" w:rsidRDefault="00D1342A" w:rsidP="00963EA9">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Соединение планок винтом и гайкой.</w:t>
      </w:r>
    </w:p>
    <w:p w:rsidR="00963EA9" w:rsidRPr="00963EA9" w:rsidRDefault="00963EA9" w:rsidP="00963EA9">
      <w:pPr>
        <w:pStyle w:val="a8"/>
        <w:spacing w:after="0"/>
        <w:ind w:left="0" w:firstLine="709"/>
        <w:contextualSpacing/>
        <w:jc w:val="both"/>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Комбинированные работы с разными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Виды работ по комбинированию разных материалов:</w:t>
      </w:r>
    </w:p>
    <w:p w:rsidR="00D1342A" w:rsidRDefault="00D1342A" w:rsidP="008B6055">
      <w:pPr>
        <w:pStyle w:val="a8"/>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070C82">
        <w:rPr>
          <w:rFonts w:ascii="Times New Roman" w:hAnsi="Times New Roman"/>
          <w:b/>
          <w:sz w:val="24"/>
          <w:szCs w:val="24"/>
        </w:rPr>
        <w:t xml:space="preserve"> </w:t>
      </w:r>
      <w:r w:rsidRPr="00070C82">
        <w:rPr>
          <w:rFonts w:ascii="Times New Roman" w:hAnsi="Times New Roman"/>
          <w:sz w:val="24"/>
          <w:szCs w:val="24"/>
        </w:rPr>
        <w:t>проволока, пластилин, скорлупа ореха.</w:t>
      </w:r>
      <w:proofErr w:type="gramEnd"/>
    </w:p>
    <w:p w:rsidR="000D4CF8" w:rsidRPr="00070C82" w:rsidRDefault="000D4CF8" w:rsidP="008B6055">
      <w:pPr>
        <w:pStyle w:val="a8"/>
        <w:spacing w:after="0"/>
        <w:ind w:left="0" w:firstLine="709"/>
        <w:contextualSpacing/>
        <w:jc w:val="both"/>
        <w:rPr>
          <w:rFonts w:ascii="Times New Roman" w:hAnsi="Times New Roman"/>
          <w:sz w:val="24"/>
          <w:szCs w:val="24"/>
        </w:rPr>
      </w:pPr>
    </w:p>
    <w:p w:rsidR="006A3AF2" w:rsidRPr="00070C82" w:rsidRDefault="006A3AF2" w:rsidP="008B6055">
      <w:pPr>
        <w:pStyle w:val="a8"/>
        <w:spacing w:after="0"/>
        <w:ind w:left="0" w:firstLine="709"/>
        <w:contextualSpacing/>
        <w:jc w:val="both"/>
        <w:rPr>
          <w:rFonts w:ascii="Times New Roman" w:hAnsi="Times New Roman"/>
          <w:sz w:val="24"/>
          <w:szCs w:val="24"/>
        </w:rPr>
      </w:pPr>
    </w:p>
    <w:p w:rsidR="00D1342A" w:rsidRPr="00070C82" w:rsidRDefault="006A3AF2"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2.3. Программа духовно-нравственного развития</w:t>
      </w:r>
    </w:p>
    <w:p w:rsidR="00152471" w:rsidRPr="00070C82" w:rsidRDefault="00152471"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1-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152471" w:rsidRPr="00070C82" w:rsidRDefault="00152471" w:rsidP="008B6055">
      <w:pPr>
        <w:pStyle w:val="a8"/>
        <w:spacing w:after="0"/>
        <w:ind w:left="0" w:firstLine="709"/>
        <w:contextualSpacing/>
        <w:jc w:val="center"/>
        <w:rPr>
          <w:rFonts w:ascii="Times New Roman" w:hAnsi="Times New Roman"/>
          <w:b/>
          <w:sz w:val="24"/>
          <w:szCs w:val="24"/>
        </w:rPr>
      </w:pPr>
    </w:p>
    <w:p w:rsidR="00152471" w:rsidRPr="00070C82" w:rsidRDefault="00152471"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духовно-нравственного развития призвана направлять образо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070C82">
        <w:rPr>
          <w:rFonts w:ascii="Times New Roman" w:hAnsi="Times New Roman" w:cs="Times New Roman"/>
          <w:sz w:val="24"/>
          <w:szCs w:val="24"/>
        </w:rPr>
        <w:softHyphen/>
        <w:t>рушениями) в духе любви к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не, уважения к культурно-историческому наследию сво</w:t>
      </w:r>
      <w:r w:rsidRPr="00070C82">
        <w:rPr>
          <w:rFonts w:ascii="Times New Roman" w:hAnsi="Times New Roman" w:cs="Times New Roman"/>
          <w:sz w:val="24"/>
          <w:szCs w:val="24"/>
        </w:rPr>
        <w:softHyphen/>
        <w:t>его народа и своей страны, на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 xml:space="preserve">рование основ социально ответственного поведения.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Реализация программы </w:t>
      </w:r>
      <w:r w:rsidR="00A3080D">
        <w:rPr>
          <w:rFonts w:ascii="Times New Roman" w:hAnsi="Times New Roman" w:cs="Times New Roman"/>
          <w:sz w:val="24"/>
          <w:szCs w:val="24"/>
        </w:rPr>
        <w:t>проходит</w:t>
      </w:r>
      <w:r w:rsidRPr="00070C82">
        <w:rPr>
          <w:rFonts w:ascii="Times New Roman" w:hAnsi="Times New Roman" w:cs="Times New Roman"/>
          <w:sz w:val="24"/>
          <w:szCs w:val="24"/>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b/>
          <w:sz w:val="24"/>
          <w:szCs w:val="24"/>
        </w:rPr>
        <w:t xml:space="preserve">Целью </w:t>
      </w:r>
      <w:r w:rsidRPr="00070C82">
        <w:rPr>
          <w:rFonts w:ascii="Times New Roman" w:hAnsi="Times New Roman" w:cs="Times New Roman"/>
          <w:sz w:val="24"/>
          <w:szCs w:val="24"/>
        </w:rPr>
        <w:t>духовно-нравственного развития и воспитания обучающихся является со</w:t>
      </w:r>
      <w:r w:rsidRPr="00070C82">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52471" w:rsidRPr="00070C82" w:rsidRDefault="00152471" w:rsidP="008B6055">
      <w:pPr>
        <w:widowControl w:val="0"/>
        <w:overflowPunct w:val="0"/>
        <w:autoSpaceDE w:val="0"/>
        <w:spacing w:after="0"/>
        <w:ind w:firstLine="709"/>
        <w:jc w:val="both"/>
        <w:rPr>
          <w:rFonts w:ascii="Times New Roman" w:hAnsi="Times New Roman" w:cs="Times New Roman"/>
          <w:b/>
          <w:iCs/>
          <w:sz w:val="24"/>
          <w:szCs w:val="24"/>
        </w:rPr>
      </w:pPr>
      <w:r w:rsidRPr="00070C82">
        <w:rPr>
          <w:rFonts w:ascii="Times New Roman" w:hAnsi="Times New Roman" w:cs="Times New Roman"/>
          <w:b/>
          <w:sz w:val="24"/>
          <w:szCs w:val="24"/>
        </w:rPr>
        <w:t>Задачи</w:t>
      </w:r>
      <w:r w:rsidRPr="00070C82">
        <w:rPr>
          <w:rFonts w:ascii="Times New Roman" w:hAnsi="Times New Roman" w:cs="Times New Roman"/>
          <w:sz w:val="24"/>
          <w:szCs w:val="24"/>
        </w:rPr>
        <w:t xml:space="preserve"> духовно-нравственного развития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w:t>
      </w:r>
      <w:r w:rsidRPr="00070C82">
        <w:rPr>
          <w:rFonts w:ascii="Times New Roman" w:hAnsi="Times New Roman" w:cs="Times New Roman"/>
          <w:iCs/>
          <w:sz w:val="24"/>
          <w:szCs w:val="24"/>
        </w:rPr>
        <w:t xml:space="preserve">в области формирования </w:t>
      </w:r>
      <w:r w:rsidRPr="00070C82">
        <w:rPr>
          <w:rFonts w:ascii="Times New Roman" w:hAnsi="Times New Roman" w:cs="Times New Roman"/>
          <w:b/>
          <w:i/>
          <w:iCs/>
          <w:sz w:val="24"/>
          <w:szCs w:val="24"/>
        </w:rPr>
        <w:t xml:space="preserve">личностной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5"/>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070C82">
        <w:rPr>
          <w:rFonts w:ascii="Times New Roman" w:eastAsia="PMingLiU" w:hAnsi="Times New Roman"/>
          <w:sz w:val="24"/>
          <w:szCs w:val="24"/>
        </w:rPr>
        <w:t>-</w:t>
      </w:r>
      <w:r w:rsidRPr="00070C82">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первоначальных представлений о некоторых общечеловеческих (базовых) ценностях;</w:t>
      </w:r>
    </w:p>
    <w:p w:rsidR="00152471" w:rsidRPr="00070C82" w:rsidRDefault="00152471" w:rsidP="008B6055">
      <w:pPr>
        <w:pStyle w:val="a8"/>
        <w:widowControl w:val="0"/>
        <w:numPr>
          <w:ilvl w:val="0"/>
          <w:numId w:val="5"/>
        </w:numPr>
        <w:tabs>
          <w:tab w:val="left" w:pos="720"/>
          <w:tab w:val="left" w:pos="1080"/>
          <w:tab w:val="left" w:pos="144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152471" w:rsidRPr="00070C82" w:rsidRDefault="00152471" w:rsidP="008B6055">
      <w:pPr>
        <w:widowControl w:val="0"/>
        <w:overflowPunct w:val="0"/>
        <w:autoSpaceDE w:val="0"/>
        <w:spacing w:after="0"/>
        <w:ind w:firstLine="364"/>
        <w:jc w:val="center"/>
        <w:rPr>
          <w:rFonts w:ascii="Times New Roman" w:hAnsi="Times New Roman" w:cs="Times New Roman"/>
          <w:b/>
          <w:iCs/>
          <w:sz w:val="24"/>
          <w:szCs w:val="24"/>
        </w:rPr>
      </w:pPr>
      <w:r w:rsidRPr="00070C82">
        <w:rPr>
          <w:rFonts w:ascii="Times New Roman" w:hAnsi="Times New Roman" w:cs="Times New Roman"/>
          <w:iCs/>
          <w:sz w:val="24"/>
          <w:szCs w:val="24"/>
        </w:rPr>
        <w:t>В области формирования</w:t>
      </w:r>
      <w:r w:rsidRPr="00070C82">
        <w:rPr>
          <w:rFonts w:ascii="Times New Roman" w:hAnsi="Times New Roman" w:cs="Times New Roman"/>
          <w:b/>
          <w:i/>
          <w:iCs/>
          <w:sz w:val="24"/>
          <w:szCs w:val="24"/>
        </w:rPr>
        <w:t xml:space="preserve"> социальной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воспитание положительного отношения к своему национальному языку и культуре;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формирование чувства причастности к коллективным делам;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укрепление доверия к другим людям;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FA698C" w:rsidRPr="00070C82" w:rsidRDefault="00FA698C" w:rsidP="008B6055">
      <w:pPr>
        <w:pStyle w:val="a8"/>
        <w:widowControl w:val="0"/>
        <w:overflowPunct w:val="0"/>
        <w:autoSpaceDE w:val="0"/>
        <w:spacing w:after="0"/>
        <w:ind w:left="1429" w:firstLine="695"/>
        <w:rPr>
          <w:rFonts w:ascii="Times New Roman" w:hAnsi="Times New Roman"/>
          <w:b/>
          <w:iCs/>
          <w:sz w:val="24"/>
          <w:szCs w:val="24"/>
        </w:rPr>
      </w:pPr>
      <w:r w:rsidRPr="00070C82">
        <w:rPr>
          <w:rFonts w:ascii="Times New Roman" w:hAnsi="Times New Roman"/>
          <w:iCs/>
          <w:sz w:val="24"/>
          <w:szCs w:val="24"/>
        </w:rPr>
        <w:t>В области формирования</w:t>
      </w:r>
      <w:r w:rsidRPr="00070C82">
        <w:rPr>
          <w:rFonts w:ascii="Times New Roman" w:hAnsi="Times New Roman"/>
          <w:b/>
          <w:i/>
          <w:iCs/>
          <w:sz w:val="24"/>
          <w:szCs w:val="24"/>
        </w:rPr>
        <w:t xml:space="preserve"> семейной культуры </w:t>
      </w:r>
      <w:r w:rsidRPr="00070C82">
        <w:rPr>
          <w:rFonts w:ascii="Times New Roman" w:hAnsi="Times New Roman"/>
          <w:iCs/>
          <w:sz w:val="24"/>
          <w:szCs w:val="24"/>
        </w:rPr>
        <w:t>―</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формирование положительного отношения к семейным традициям и устоям. </w:t>
      </w:r>
    </w:p>
    <w:p w:rsidR="00FA698C" w:rsidRPr="00070C82" w:rsidRDefault="00FA698C" w:rsidP="008B6055">
      <w:pPr>
        <w:widowControl w:val="0"/>
        <w:overflowPunct w:val="0"/>
        <w:autoSpaceDE w:val="0"/>
        <w:spacing w:after="0"/>
        <w:jc w:val="both"/>
        <w:rPr>
          <w:rFonts w:ascii="Times New Roman" w:hAnsi="Times New Roman" w:cs="Times New Roman"/>
          <w:b/>
          <w:sz w:val="24"/>
          <w:szCs w:val="24"/>
        </w:rPr>
      </w:pPr>
    </w:p>
    <w:p w:rsidR="00FA698C" w:rsidRDefault="00FA698C" w:rsidP="008B6055">
      <w:pPr>
        <w:widowControl w:val="0"/>
        <w:overflowPunct w:val="0"/>
        <w:autoSpaceDE w:val="0"/>
        <w:spacing w:after="0"/>
        <w:jc w:val="both"/>
        <w:rPr>
          <w:rFonts w:ascii="Times New Roman" w:hAnsi="Times New Roman" w:cs="Times New Roman"/>
          <w:b/>
          <w:sz w:val="24"/>
          <w:szCs w:val="24"/>
        </w:rPr>
      </w:pPr>
    </w:p>
    <w:p w:rsidR="004E7A51" w:rsidRDefault="004E7A51" w:rsidP="008B6055">
      <w:pPr>
        <w:widowControl w:val="0"/>
        <w:overflowPunct w:val="0"/>
        <w:autoSpaceDE w:val="0"/>
        <w:spacing w:after="0"/>
        <w:jc w:val="both"/>
        <w:rPr>
          <w:rFonts w:ascii="Times New Roman" w:hAnsi="Times New Roman" w:cs="Times New Roman"/>
          <w:b/>
          <w:sz w:val="24"/>
          <w:szCs w:val="24"/>
        </w:rPr>
      </w:pPr>
    </w:p>
    <w:p w:rsidR="004E7A51" w:rsidRPr="00070C82" w:rsidRDefault="004E7A51" w:rsidP="008B6055">
      <w:pPr>
        <w:widowControl w:val="0"/>
        <w:overflowPunct w:val="0"/>
        <w:autoSpaceDE w:val="0"/>
        <w:spacing w:after="0"/>
        <w:jc w:val="both"/>
        <w:rPr>
          <w:rFonts w:ascii="Times New Roman" w:hAnsi="Times New Roman" w:cs="Times New Roman"/>
          <w:b/>
          <w:sz w:val="24"/>
          <w:szCs w:val="24"/>
        </w:rPr>
      </w:pPr>
    </w:p>
    <w:p w:rsidR="00FA698C" w:rsidRPr="00070C82" w:rsidRDefault="00FA698C"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sz w:val="24"/>
          <w:szCs w:val="24"/>
        </w:rPr>
        <w:tab/>
      </w:r>
      <w:r w:rsidRPr="00070C82">
        <w:rPr>
          <w:rFonts w:ascii="Times New Roman" w:hAnsi="Times New Roman" w:cs="Times New Roman"/>
          <w:b/>
          <w:bCs/>
          <w:sz w:val="24"/>
          <w:szCs w:val="24"/>
        </w:rPr>
        <w:t>Основные направления духовно-нравственного развития</w:t>
      </w:r>
    </w:p>
    <w:p w:rsidR="00FA698C" w:rsidRPr="00070C82" w:rsidRDefault="00FA698C" w:rsidP="008B6055">
      <w:pPr>
        <w:widowControl w:val="0"/>
        <w:overflowPunct w:val="0"/>
        <w:autoSpaceDE w:val="0"/>
        <w:spacing w:after="0"/>
        <w:ind w:firstLine="709"/>
        <w:jc w:val="center"/>
        <w:rPr>
          <w:rFonts w:ascii="Times New Roman" w:hAnsi="Times New Roman" w:cs="Times New Roman"/>
          <w:b/>
          <w:sz w:val="24"/>
          <w:szCs w:val="24"/>
        </w:rPr>
      </w:pP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r w:rsidRPr="00070C82">
        <w:rPr>
          <w:rFonts w:ascii="Times New Roman" w:hAnsi="Times New Roman" w:cs="Times New Roman"/>
          <w:b/>
          <w:sz w:val="24"/>
          <w:szCs w:val="24"/>
        </w:rPr>
        <w:t>(интеллектуальными нарушениями)</w:t>
      </w:r>
    </w:p>
    <w:p w:rsidR="00FA698C" w:rsidRPr="00070C82" w:rsidRDefault="00FA698C" w:rsidP="008B6055">
      <w:pPr>
        <w:widowControl w:val="0"/>
        <w:overflowPunct w:val="0"/>
        <w:autoSpaceDE w:val="0"/>
        <w:spacing w:after="0"/>
        <w:ind w:firstLine="709"/>
        <w:jc w:val="center"/>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proofErr w:type="gramStart"/>
      <w:r w:rsidRPr="00070C82">
        <w:rPr>
          <w:rFonts w:ascii="Times New Roman" w:hAnsi="Times New Roman" w:cs="Times New Roman"/>
          <w:sz w:val="24"/>
          <w:szCs w:val="24"/>
        </w:rPr>
        <w:t>Общие задачи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х</w:t>
      </w:r>
      <w:r w:rsidRPr="00070C82">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070C82">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на доступном для них уровне.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духовно-нравственного развития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осуществляется по следующим направлениям:</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воспитание трудолюбия, творческого отношения к учению, труду, жизни.</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ценностного отношения к </w:t>
      </w:r>
      <w:proofErr w:type="gramStart"/>
      <w:r w:rsidRPr="00070C82">
        <w:rPr>
          <w:rFonts w:ascii="Times New Roman" w:hAnsi="Times New Roman" w:cs="Times New Roman"/>
          <w:sz w:val="24"/>
          <w:szCs w:val="24"/>
        </w:rPr>
        <w:t>прекрасному</w:t>
      </w:r>
      <w:proofErr w:type="gramEnd"/>
      <w:r w:rsidRPr="00070C82">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основе реализации программы духовно-нравственного развития положен </w:t>
      </w:r>
      <w:r w:rsidRPr="00070C82">
        <w:rPr>
          <w:rFonts w:ascii="Times New Roman" w:hAnsi="Times New Roman" w:cs="Times New Roman"/>
          <w:b/>
          <w:sz w:val="24"/>
          <w:szCs w:val="24"/>
        </w:rPr>
        <w:t>п</w:t>
      </w:r>
      <w:r w:rsidRPr="00070C82">
        <w:rPr>
          <w:rFonts w:ascii="Times New Roman" w:hAnsi="Times New Roman" w:cs="Times New Roman"/>
          <w:b/>
          <w:bCs/>
          <w:sz w:val="24"/>
          <w:szCs w:val="24"/>
        </w:rPr>
        <w:t>ринцип системно-</w:t>
      </w:r>
      <w:proofErr w:type="spellStart"/>
      <w:r w:rsidRPr="00070C82">
        <w:rPr>
          <w:rFonts w:ascii="Times New Roman" w:hAnsi="Times New Roman" w:cs="Times New Roman"/>
          <w:b/>
          <w:bCs/>
          <w:sz w:val="24"/>
          <w:szCs w:val="24"/>
        </w:rPr>
        <w:t>деятельностной</w:t>
      </w:r>
      <w:proofErr w:type="spellEnd"/>
      <w:r w:rsidRPr="00070C82">
        <w:rPr>
          <w:rFonts w:ascii="Times New Roman" w:hAnsi="Times New Roman" w:cs="Times New Roman"/>
          <w:b/>
          <w:bCs/>
          <w:sz w:val="24"/>
          <w:szCs w:val="24"/>
        </w:rPr>
        <w:t xml:space="preserve"> организации воспитания. </w:t>
      </w:r>
      <w:proofErr w:type="gramStart"/>
      <w:r w:rsidRPr="00070C82">
        <w:rPr>
          <w:rFonts w:ascii="Times New Roman" w:hAnsi="Times New Roman" w:cs="Times New Roman"/>
          <w:bCs/>
          <w:sz w:val="24"/>
          <w:szCs w:val="24"/>
        </w:rPr>
        <w:t>Он пред</w:t>
      </w:r>
      <w:r w:rsidRPr="00070C82">
        <w:rPr>
          <w:rFonts w:ascii="Times New Roman" w:hAnsi="Times New Roman" w:cs="Times New Roman"/>
          <w:bCs/>
          <w:sz w:val="24"/>
          <w:szCs w:val="24"/>
        </w:rPr>
        <w:softHyphen/>
        <w:t>полагает, что в</w:t>
      </w:r>
      <w:r w:rsidRPr="00070C82">
        <w:rPr>
          <w:rFonts w:ascii="Times New Roman" w:hAnsi="Times New Roman" w:cs="Times New Roman"/>
          <w:sz w:val="24"/>
          <w:szCs w:val="24"/>
        </w:rPr>
        <w:t>оспитание, направленное на духовно-нравственное</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070C82">
        <w:rPr>
          <w:rFonts w:ascii="Times New Roman" w:hAnsi="Times New Roman" w:cs="Times New Roman"/>
          <w:sz w:val="24"/>
          <w:szCs w:val="24"/>
        </w:rPr>
        <w:softHyphen/>
        <w:t xml:space="preserve">ганизацию учебной, </w:t>
      </w:r>
      <w:proofErr w:type="spellStart"/>
      <w:r w:rsidRPr="00070C82">
        <w:rPr>
          <w:rFonts w:ascii="Times New Roman" w:hAnsi="Times New Roman" w:cs="Times New Roman"/>
          <w:sz w:val="24"/>
          <w:szCs w:val="24"/>
        </w:rPr>
        <w:t>внеучебной</w:t>
      </w:r>
      <w:proofErr w:type="spellEnd"/>
      <w:r w:rsidRPr="00070C82">
        <w:rPr>
          <w:rFonts w:ascii="Times New Roman" w:hAnsi="Times New Roman" w:cs="Times New Roman"/>
          <w:sz w:val="24"/>
          <w:szCs w:val="24"/>
        </w:rPr>
        <w:t xml:space="preserve">, общественно значимой деятельности школьников. </w:t>
      </w:r>
      <w:proofErr w:type="gramEnd"/>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различных видов деятельности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тью (интеллектуальными нарушениями) </w:t>
      </w:r>
      <w:r w:rsidR="00A3080D">
        <w:rPr>
          <w:rFonts w:ascii="Times New Roman" w:hAnsi="Times New Roman" w:cs="Times New Roman"/>
          <w:sz w:val="24"/>
          <w:szCs w:val="24"/>
        </w:rPr>
        <w:t>предполагает</w:t>
      </w:r>
      <w:r w:rsidRPr="00070C82">
        <w:rPr>
          <w:rFonts w:ascii="Times New Roman" w:hAnsi="Times New Roman" w:cs="Times New Roman"/>
          <w:sz w:val="24"/>
          <w:szCs w:val="24"/>
        </w:rPr>
        <w:t xml:space="preserve">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рование за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жен</w:t>
      </w:r>
      <w:r w:rsidRPr="00070C82">
        <w:rPr>
          <w:rFonts w:ascii="Times New Roman" w:hAnsi="Times New Roman" w:cs="Times New Roman"/>
          <w:sz w:val="24"/>
          <w:szCs w:val="24"/>
        </w:rPr>
        <w:softHyphen/>
        <w:t>ных в программе духовно-нравственного развития общественных иде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лов и це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Для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сло</w:t>
      </w:r>
      <w:r w:rsidRPr="00070C82">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070C82">
        <w:rPr>
          <w:rFonts w:ascii="Times New Roman" w:hAnsi="Times New Roman" w:cs="Times New Roman"/>
          <w:sz w:val="24"/>
          <w:szCs w:val="24"/>
        </w:rPr>
        <w:softHyphen/>
        <w:t>пы</w:t>
      </w:r>
      <w:r w:rsidRPr="00070C82">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070C82">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д</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вости, человечности, нравственности, об отношениях между людьми. Характер отно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070C82">
        <w:rPr>
          <w:rFonts w:ascii="Times New Roman" w:hAnsi="Times New Roman" w:cs="Times New Roman"/>
          <w:sz w:val="24"/>
          <w:szCs w:val="24"/>
        </w:rPr>
        <w:softHyphen/>
        <w:t>вития детей.</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Родители (законные представители), так же как и педагог, подают ребён</w:t>
      </w:r>
      <w:r w:rsidRPr="00070C82">
        <w:rPr>
          <w:rFonts w:ascii="Times New Roman" w:hAnsi="Times New Roman" w:cs="Times New Roman"/>
          <w:sz w:val="24"/>
          <w:szCs w:val="24"/>
        </w:rPr>
        <w:softHyphen/>
        <w:t>ку первый при</w:t>
      </w:r>
      <w:r w:rsidRPr="00070C82">
        <w:rPr>
          <w:rFonts w:ascii="Times New Roman" w:hAnsi="Times New Roman" w:cs="Times New Roman"/>
          <w:sz w:val="24"/>
          <w:szCs w:val="24"/>
        </w:rPr>
        <w:softHyphen/>
        <w:t>мер нравственности. Пример окружающих имеет огромное зна</w:t>
      </w:r>
      <w:r w:rsidRPr="00070C82">
        <w:rPr>
          <w:rFonts w:ascii="Times New Roman" w:hAnsi="Times New Roman" w:cs="Times New Roman"/>
          <w:sz w:val="24"/>
          <w:szCs w:val="24"/>
        </w:rPr>
        <w:softHyphen/>
        <w:t>чение в нравственном ра</w:t>
      </w:r>
      <w:r w:rsidRPr="00070C82">
        <w:rPr>
          <w:rFonts w:ascii="Times New Roman" w:hAnsi="Times New Roman" w:cs="Times New Roman"/>
          <w:sz w:val="24"/>
          <w:szCs w:val="24"/>
        </w:rPr>
        <w:softHyphen/>
        <w:t xml:space="preserve">звитии личности </w:t>
      </w:r>
      <w:proofErr w:type="gramStart"/>
      <w:r w:rsidRPr="00070C82">
        <w:rPr>
          <w:rFonts w:ascii="Times New Roman" w:hAnsi="Times New Roman" w:cs="Times New Roman"/>
          <w:sz w:val="24"/>
          <w:szCs w:val="24"/>
        </w:rPr>
        <w:t>обучающегося</w:t>
      </w:r>
      <w:proofErr w:type="gramEnd"/>
      <w:r w:rsidRPr="00070C82">
        <w:rPr>
          <w:rFonts w:ascii="Times New Roman" w:hAnsi="Times New Roman" w:cs="Times New Roman"/>
          <w:sz w:val="24"/>
          <w:szCs w:val="24"/>
        </w:rPr>
        <w:t xml:space="preserve">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Наполнение всего уклада жизни обучающихся обеспечивается также мно</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вом при</w:t>
      </w:r>
      <w:r w:rsidRPr="00070C82">
        <w:rPr>
          <w:rFonts w:ascii="Times New Roman" w:hAnsi="Times New Roman" w:cs="Times New Roman"/>
          <w:sz w:val="24"/>
          <w:szCs w:val="24"/>
        </w:rPr>
        <w:softHyphen/>
      </w:r>
      <w:r w:rsidRPr="00070C82">
        <w:rPr>
          <w:rFonts w:ascii="Times New Roman" w:hAnsi="Times New Roman" w:cs="Times New Roman"/>
          <w:sz w:val="24"/>
          <w:szCs w:val="24"/>
        </w:rPr>
        <w:lastRenderedPageBreak/>
        <w:t>меров духовно-нравственного поведения, которые широко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лены в оте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и мировой истории, истории и культуре традиционных ре</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гий, истории и духовно-нра</w:t>
      </w:r>
      <w:r w:rsidRPr="00070C82">
        <w:rPr>
          <w:rFonts w:ascii="Times New Roman" w:hAnsi="Times New Roman" w:cs="Times New Roman"/>
          <w:sz w:val="24"/>
          <w:szCs w:val="24"/>
        </w:rPr>
        <w:softHyphen/>
        <w:t>вственной культуре народов Российской Фе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ции, литературе и различных видах ис</w:t>
      </w:r>
      <w:r w:rsidRPr="00070C82">
        <w:rPr>
          <w:rFonts w:ascii="Times New Roman" w:hAnsi="Times New Roman" w:cs="Times New Roman"/>
          <w:sz w:val="24"/>
          <w:szCs w:val="24"/>
        </w:rPr>
        <w:softHyphen/>
        <w:t>ку</w:t>
      </w:r>
      <w:r w:rsidRPr="00070C82">
        <w:rPr>
          <w:rFonts w:ascii="Times New Roman" w:hAnsi="Times New Roman" w:cs="Times New Roman"/>
          <w:sz w:val="24"/>
          <w:szCs w:val="24"/>
        </w:rPr>
        <w:softHyphen/>
        <w:t>сства, сказках, легендах и ми</w:t>
      </w:r>
      <w:r w:rsidRPr="00070C82">
        <w:rPr>
          <w:rFonts w:ascii="Times New Roman" w:hAnsi="Times New Roman" w:cs="Times New Roman"/>
          <w:sz w:val="24"/>
          <w:szCs w:val="24"/>
        </w:rPr>
        <w:softHyphen/>
        <w:t>фах. Важно использовать и примеры реального 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рые могут активно противодействовать тем образцам циничного, амо</w:t>
      </w:r>
      <w:r w:rsidRPr="00070C82">
        <w:rPr>
          <w:rFonts w:ascii="Times New Roman" w:hAnsi="Times New Roman" w:cs="Times New Roman"/>
          <w:sz w:val="24"/>
          <w:szCs w:val="24"/>
        </w:rPr>
        <w:softHyphen/>
        <w:t>раль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откровенно разрушительного поведения, которые в большом количестве и при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070C82">
        <w:rPr>
          <w:rFonts w:ascii="Times New Roman" w:hAnsi="Times New Roman" w:cs="Times New Roman"/>
          <w:sz w:val="24"/>
          <w:szCs w:val="24"/>
        </w:rPr>
        <w:softHyphen/>
        <w:t xml:space="preserve">гие источники информации.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Нравственное развитие обучающихся с умственной отсталостью (интел</w:t>
      </w:r>
      <w:r w:rsidRPr="00070C82">
        <w:rPr>
          <w:rFonts w:ascii="Times New Roman" w:hAnsi="Times New Roman" w:cs="Times New Roman"/>
          <w:sz w:val="24"/>
          <w:szCs w:val="24"/>
        </w:rPr>
        <w:softHyphen/>
        <w:t>лек</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w:t>
      </w:r>
      <w:r w:rsidRPr="00070C82">
        <w:rPr>
          <w:rFonts w:ascii="Times New Roman" w:hAnsi="Times New Roman" w:cs="Times New Roman"/>
          <w:sz w:val="24"/>
          <w:szCs w:val="24"/>
        </w:rPr>
        <w:softHyphen/>
        <w:t>ми нарушениями) лежит в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ве их «вра</w:t>
      </w:r>
      <w:r w:rsidRPr="00070C82">
        <w:rPr>
          <w:rFonts w:ascii="Times New Roman" w:hAnsi="Times New Roman" w:cs="Times New Roman"/>
          <w:sz w:val="24"/>
          <w:szCs w:val="24"/>
        </w:rPr>
        <w:softHyphen/>
        <w:t>стания в человеческую культуру», подлинной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ализации и ин</w:t>
      </w:r>
      <w:r w:rsidRPr="00070C82">
        <w:rPr>
          <w:rFonts w:ascii="Times New Roman" w:hAnsi="Times New Roman" w:cs="Times New Roman"/>
          <w:sz w:val="24"/>
          <w:szCs w:val="24"/>
        </w:rPr>
        <w:softHyphen/>
        <w:t>теграции в общество, при</w:t>
      </w:r>
      <w:r w:rsidRPr="00070C82">
        <w:rPr>
          <w:rFonts w:ascii="Times New Roman" w:hAnsi="Times New Roman" w:cs="Times New Roman"/>
          <w:sz w:val="24"/>
          <w:szCs w:val="24"/>
        </w:rPr>
        <w:softHyphen/>
        <w:t>звано способствовать преодолению изоляции про</w:t>
      </w:r>
      <w:r w:rsidRPr="00070C82">
        <w:rPr>
          <w:rFonts w:ascii="Times New Roman" w:hAnsi="Times New Roman" w:cs="Times New Roman"/>
          <w:sz w:val="24"/>
          <w:szCs w:val="24"/>
        </w:rPr>
        <w:softHyphen/>
        <w:t>блемного детства. Для этого  формир</w:t>
      </w:r>
      <w:r w:rsidR="00A3080D">
        <w:rPr>
          <w:rFonts w:ascii="Times New Roman" w:hAnsi="Times New Roman" w:cs="Times New Roman"/>
          <w:sz w:val="24"/>
          <w:szCs w:val="24"/>
        </w:rPr>
        <w:t>уется и стимулируется</w:t>
      </w:r>
      <w:r w:rsidRPr="00070C82">
        <w:rPr>
          <w:rFonts w:ascii="Times New Roman" w:hAnsi="Times New Roman" w:cs="Times New Roman"/>
          <w:sz w:val="24"/>
          <w:szCs w:val="24"/>
        </w:rPr>
        <w:t xml:space="preserve"> стре</w:t>
      </w:r>
      <w:r w:rsidRPr="00070C82">
        <w:rPr>
          <w:rFonts w:ascii="Times New Roman" w:hAnsi="Times New Roman" w:cs="Times New Roman"/>
          <w:sz w:val="24"/>
          <w:szCs w:val="24"/>
        </w:rPr>
        <w:softHyphen/>
        <w:t>мление ре</w:t>
      </w:r>
      <w:r w:rsidRPr="00070C82">
        <w:rPr>
          <w:rFonts w:ascii="Times New Roman" w:hAnsi="Times New Roman" w:cs="Times New Roman"/>
          <w:sz w:val="24"/>
          <w:szCs w:val="24"/>
        </w:rPr>
        <w:softHyphen/>
        <w:t>бён</w:t>
      </w:r>
      <w:r w:rsidRPr="00070C82">
        <w:rPr>
          <w:rFonts w:ascii="Times New Roman" w:hAnsi="Times New Roman" w:cs="Times New Roman"/>
          <w:sz w:val="24"/>
          <w:szCs w:val="24"/>
        </w:rPr>
        <w:softHyphen/>
        <w:t>ка включиться в посильное решение про</w:t>
      </w:r>
      <w:r w:rsidRPr="00070C82">
        <w:rPr>
          <w:rFonts w:ascii="Times New Roman" w:hAnsi="Times New Roman" w:cs="Times New Roman"/>
          <w:sz w:val="24"/>
          <w:szCs w:val="24"/>
        </w:rPr>
        <w:softHyphen/>
        <w:t>блем школьного кол</w:t>
      </w:r>
      <w:r w:rsidRPr="00070C82">
        <w:rPr>
          <w:rFonts w:ascii="Times New Roman" w:hAnsi="Times New Roman" w:cs="Times New Roman"/>
          <w:sz w:val="24"/>
          <w:szCs w:val="24"/>
        </w:rPr>
        <w:softHyphen/>
        <w:t>ле</w:t>
      </w:r>
      <w:r w:rsidR="00A3080D">
        <w:rPr>
          <w:rFonts w:ascii="Times New Roman" w:hAnsi="Times New Roman" w:cs="Times New Roman"/>
          <w:sz w:val="24"/>
          <w:szCs w:val="24"/>
        </w:rPr>
        <w:t xml:space="preserve">ктива, своей семьи, села </w:t>
      </w:r>
      <w:r w:rsidRPr="00070C82">
        <w:rPr>
          <w:rFonts w:ascii="Times New Roman" w:hAnsi="Times New Roman" w:cs="Times New Roman"/>
          <w:sz w:val="24"/>
          <w:szCs w:val="24"/>
        </w:rPr>
        <w:t>участвовать в со</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мес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ной общественно полезной деятельности детей и взрослых.</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FA698C" w:rsidRPr="00070C82" w:rsidRDefault="00FA698C"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к с</w:t>
      </w:r>
      <w:r w:rsidR="00A3080D">
        <w:rPr>
          <w:rFonts w:ascii="Times New Roman" w:hAnsi="Times New Roman" w:cs="Times New Roman"/>
          <w:sz w:val="24"/>
          <w:szCs w:val="24"/>
        </w:rPr>
        <w:t>воей школе, своему селу,</w:t>
      </w:r>
      <w:r w:rsidRPr="00070C82">
        <w:rPr>
          <w:rFonts w:ascii="Times New Roman" w:hAnsi="Times New Roman" w:cs="Times New Roman"/>
          <w:sz w:val="24"/>
          <w:szCs w:val="24"/>
        </w:rPr>
        <w:t xml:space="preserve"> народу, России;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своей «малой» Родине, ее людях, о ближайшем окружении и о себе;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стремление активно участвовать в делах класса, ш</w:t>
      </w:r>
      <w:r w:rsidR="00A3080D">
        <w:rPr>
          <w:rFonts w:ascii="Times New Roman" w:hAnsi="Times New Roman" w:cs="Times New Roman"/>
          <w:sz w:val="24"/>
          <w:szCs w:val="24"/>
        </w:rPr>
        <w:t>колы, семьи, своего села</w:t>
      </w:r>
      <w:r w:rsidRPr="00070C82">
        <w:rPr>
          <w:rFonts w:ascii="Times New Roman" w:hAnsi="Times New Roman" w:cs="Times New Roman"/>
          <w:sz w:val="24"/>
          <w:szCs w:val="24"/>
        </w:rPr>
        <w:t xml:space="preserve">;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уважение к защитникам Родины;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положительное отношение к своему национальному языку и культуре;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национальных героях и важнейших событиях истории Росс</w:t>
      </w:r>
      <w:proofErr w:type="gramStart"/>
      <w:r w:rsidRPr="00070C82">
        <w:rPr>
          <w:rFonts w:ascii="Times New Roman" w:hAnsi="Times New Roman" w:cs="Times New Roman"/>
          <w:sz w:val="24"/>
          <w:szCs w:val="24"/>
        </w:rPr>
        <w:t>ии и её</w:t>
      </w:r>
      <w:proofErr w:type="gramEnd"/>
      <w:r w:rsidRPr="00070C82">
        <w:rPr>
          <w:rFonts w:ascii="Times New Roman" w:hAnsi="Times New Roman" w:cs="Times New Roman"/>
          <w:sz w:val="24"/>
          <w:szCs w:val="24"/>
        </w:rPr>
        <w:t xml:space="preserve"> народов;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умение отвечать за свои поступки;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негативное отношение к нарушениям порядка в классе, дома, на улице, к невыполнению человеком своих обязанностей.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нравственных чувств и этического сознания ―</w:t>
      </w:r>
    </w:p>
    <w:p w:rsidR="00FA698C"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1</w:t>
      </w:r>
      <w:r w:rsidR="00FA698C" w:rsidRPr="00070C82">
        <w:rPr>
          <w:rFonts w:ascii="Times New Roman" w:hAnsi="Times New Roman" w:cs="Times New Roman"/>
          <w:b/>
          <w:iCs/>
          <w:sz w:val="24"/>
          <w:szCs w:val="24"/>
        </w:rPr>
        <w:t>-</w:t>
      </w:r>
      <w:r w:rsidR="00FA698C" w:rsidRPr="00070C82">
        <w:rPr>
          <w:rFonts w:ascii="Times New Roman" w:hAnsi="Times New Roman" w:cs="Times New Roman"/>
          <w:b/>
          <w:iCs/>
          <w:sz w:val="24"/>
          <w:szCs w:val="24"/>
          <w:lang w:val="en-US"/>
        </w:rPr>
        <w:t>IV</w:t>
      </w:r>
      <w:r w:rsidR="00FA698C"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бережное, гуманное отношение ко всему живому;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недопустимости плохих поступков;</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знание правил этики, культуры речи (о недопустимости грубого, не</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вого обращения, использования грубых и нецензурных слов и выражений).</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трудолюбия, активного отношения к учению, труду, жизни</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уважение к труду и творчеству близких, товарищей по классу и школе;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соблюдение порядка на рабочем месте.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 xml:space="preserve">Воспитание ценностного отношения к </w:t>
      </w:r>
      <w:proofErr w:type="gramStart"/>
      <w:r w:rsidRPr="00070C82">
        <w:rPr>
          <w:rFonts w:ascii="Times New Roman" w:hAnsi="Times New Roman" w:cs="Times New Roman"/>
          <w:b/>
          <w:bCs/>
          <w:i/>
          <w:iCs/>
          <w:sz w:val="24"/>
          <w:szCs w:val="24"/>
        </w:rPr>
        <w:t>прекрасному</w:t>
      </w:r>
      <w:proofErr w:type="gramEnd"/>
      <w:r w:rsidRPr="00070C82">
        <w:rPr>
          <w:rFonts w:ascii="Times New Roman" w:hAnsi="Times New Roman" w:cs="Times New Roman"/>
          <w:b/>
          <w:bCs/>
          <w:i/>
          <w:iCs/>
          <w:sz w:val="24"/>
          <w:szCs w:val="24"/>
        </w:rPr>
        <w:t>, формирование представлений об эстетических идеалах и ценностях (эстетическое воспитание) ―</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различение </w:t>
      </w:r>
      <w:proofErr w:type="gramStart"/>
      <w:r w:rsidRPr="00070C82">
        <w:rPr>
          <w:rFonts w:ascii="Times New Roman" w:hAnsi="Times New Roman" w:cs="Times New Roman"/>
          <w:sz w:val="24"/>
          <w:szCs w:val="24"/>
        </w:rPr>
        <w:t>красивого</w:t>
      </w:r>
      <w:proofErr w:type="gramEnd"/>
      <w:r w:rsidRPr="00070C82">
        <w:rPr>
          <w:rFonts w:ascii="Times New Roman" w:hAnsi="Times New Roman" w:cs="Times New Roman"/>
          <w:sz w:val="24"/>
          <w:szCs w:val="24"/>
        </w:rPr>
        <w:t xml:space="preserve"> и некрасивого, прекрасного и безобразного;</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элементарных представлений о красоте;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умения видеть красоту природы и человека;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интерес к продуктам художественного творчества;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и положительное отношение к аккуратности и опрятности;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Условия реализации основных направлений</w:t>
      </w:r>
    </w:p>
    <w:p w:rsidR="002F2293" w:rsidRPr="00070C82" w:rsidRDefault="002F2293" w:rsidP="008B6055">
      <w:pPr>
        <w:widowControl w:val="0"/>
        <w:overflowPunct w:val="0"/>
        <w:autoSpaceDE w:val="0"/>
        <w:spacing w:after="0"/>
        <w:ind w:firstLine="709"/>
        <w:jc w:val="center"/>
        <w:rPr>
          <w:rFonts w:ascii="Times New Roman" w:hAnsi="Times New Roman" w:cs="Times New Roman"/>
          <w:bCs/>
          <w:sz w:val="24"/>
          <w:szCs w:val="24"/>
        </w:rPr>
      </w:pPr>
      <w:r w:rsidRPr="00070C82">
        <w:rPr>
          <w:rFonts w:ascii="Times New Roman" w:hAnsi="Times New Roman" w:cs="Times New Roman"/>
          <w:b/>
          <w:bCs/>
          <w:sz w:val="24"/>
          <w:szCs w:val="24"/>
        </w:rPr>
        <w:t xml:space="preserve">духовно-нравственного развития </w:t>
      </w: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Направления коррекционно-воспитательной работы по духовно-н</w:t>
      </w:r>
      <w:r w:rsidRPr="00070C82">
        <w:rPr>
          <w:rFonts w:ascii="Times New Roman" w:hAnsi="Times New Roman" w:cs="Times New Roman"/>
          <w:sz w:val="24"/>
          <w:szCs w:val="24"/>
        </w:rPr>
        <w:t>равственному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070C82">
        <w:rPr>
          <w:rFonts w:ascii="Times New Roman" w:hAnsi="Times New Roman" w:cs="Times New Roman"/>
          <w:bCs/>
          <w:sz w:val="24"/>
          <w:szCs w:val="24"/>
        </w:rPr>
        <w:t>ре</w:t>
      </w:r>
      <w:r w:rsidRPr="00070C82">
        <w:rPr>
          <w:rFonts w:ascii="Times New Roman" w:hAnsi="Times New Roman" w:cs="Times New Roman"/>
          <w:bCs/>
          <w:sz w:val="24"/>
          <w:szCs w:val="24"/>
        </w:rPr>
        <w:softHyphen/>
        <w:t>а</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 xml:space="preserve">зуются как во внеурочной деятельности, так и в процессе </w:t>
      </w:r>
      <w:r w:rsidRPr="00070C82">
        <w:rPr>
          <w:rFonts w:ascii="Times New Roman" w:hAnsi="Times New Roman" w:cs="Times New Roman"/>
          <w:sz w:val="24"/>
          <w:szCs w:val="24"/>
        </w:rPr>
        <w:t>изучения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 xml:space="preserve">тов.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Содержание и </w:t>
      </w:r>
      <w:r w:rsidR="00556999">
        <w:rPr>
          <w:rFonts w:ascii="Times New Roman" w:hAnsi="Times New Roman" w:cs="Times New Roman"/>
          <w:sz w:val="24"/>
          <w:szCs w:val="24"/>
        </w:rPr>
        <w:t>используемые формы работы соответствуют</w:t>
      </w:r>
      <w:r w:rsidRPr="00070C82">
        <w:rPr>
          <w:rFonts w:ascii="Times New Roman" w:hAnsi="Times New Roman" w:cs="Times New Roman"/>
          <w:sz w:val="24"/>
          <w:szCs w:val="24"/>
        </w:rPr>
        <w:t xml:space="preserve"> возрастным осо</w:t>
      </w:r>
      <w:r w:rsidRPr="00070C82">
        <w:rPr>
          <w:rFonts w:ascii="Times New Roman" w:hAnsi="Times New Roman" w:cs="Times New Roman"/>
          <w:sz w:val="24"/>
          <w:szCs w:val="24"/>
        </w:rPr>
        <w:softHyphen/>
        <w:t>бенностям обучающихся, уровню их интеллектуального разв</w:t>
      </w:r>
      <w:r w:rsidR="00556999">
        <w:rPr>
          <w:rFonts w:ascii="Times New Roman" w:hAnsi="Times New Roman" w:cs="Times New Roman"/>
          <w:sz w:val="24"/>
          <w:szCs w:val="24"/>
        </w:rPr>
        <w:t>ития, а также пре</w:t>
      </w:r>
      <w:r w:rsidR="00556999">
        <w:rPr>
          <w:rFonts w:ascii="Times New Roman" w:hAnsi="Times New Roman" w:cs="Times New Roman"/>
          <w:sz w:val="24"/>
          <w:szCs w:val="24"/>
        </w:rPr>
        <w:softHyphen/>
        <w:t>ду</w:t>
      </w:r>
      <w:r w:rsidR="00556999">
        <w:rPr>
          <w:rFonts w:ascii="Times New Roman" w:hAnsi="Times New Roman" w:cs="Times New Roman"/>
          <w:sz w:val="24"/>
          <w:szCs w:val="24"/>
        </w:rPr>
        <w:softHyphen/>
        <w:t>с</w:t>
      </w:r>
      <w:r w:rsidR="00556999">
        <w:rPr>
          <w:rFonts w:ascii="Times New Roman" w:hAnsi="Times New Roman" w:cs="Times New Roman"/>
          <w:sz w:val="24"/>
          <w:szCs w:val="24"/>
        </w:rPr>
        <w:softHyphen/>
        <w:t>матривают</w:t>
      </w:r>
      <w:r w:rsidRPr="00070C82">
        <w:rPr>
          <w:rFonts w:ascii="Times New Roman" w:hAnsi="Times New Roman" w:cs="Times New Roman"/>
          <w:sz w:val="24"/>
          <w:szCs w:val="24"/>
        </w:rPr>
        <w:t xml:space="preserve"> учет физиологических особенностей и возможностей детей и подростков.</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1. Совместная деятельность общеобразовательной организации, семьи</w:t>
      </w:r>
    </w:p>
    <w:p w:rsidR="002F2293" w:rsidRPr="00070C82" w:rsidRDefault="002F2293" w:rsidP="008B6055">
      <w:pPr>
        <w:widowControl w:val="0"/>
        <w:overflowPunct w:val="0"/>
        <w:autoSpaceDE w:val="0"/>
        <w:spacing w:after="0"/>
        <w:jc w:val="center"/>
        <w:rPr>
          <w:rFonts w:ascii="Times New Roman" w:hAnsi="Times New Roman" w:cs="Times New Roman"/>
          <w:sz w:val="24"/>
          <w:szCs w:val="24"/>
        </w:rPr>
      </w:pPr>
      <w:r w:rsidRPr="00070C82">
        <w:rPr>
          <w:rFonts w:ascii="Times New Roman" w:hAnsi="Times New Roman" w:cs="Times New Roman"/>
          <w:b/>
          <w:bCs/>
          <w:i/>
          <w:sz w:val="24"/>
          <w:szCs w:val="24"/>
        </w:rPr>
        <w:t xml:space="preserve">и общественности по духовно-нравственному развитию </w:t>
      </w:r>
      <w:proofErr w:type="gramStart"/>
      <w:r w:rsidRPr="00070C82">
        <w:rPr>
          <w:rFonts w:ascii="Times New Roman" w:hAnsi="Times New Roman" w:cs="Times New Roman"/>
          <w:b/>
          <w:bCs/>
          <w:i/>
          <w:sz w:val="24"/>
          <w:szCs w:val="24"/>
        </w:rPr>
        <w:t>обучающихся</w:t>
      </w:r>
      <w:proofErr w:type="gramEnd"/>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Духовно-нравственное развитие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туальными нарушениями)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ют</w:t>
      </w:r>
      <w:r w:rsidRPr="00070C82">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зации и семьи имеет решающее значение для осуществления духовно-нра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ственного уклада жизни обучающегося. В формировании такого уклада свои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ные позиции сохраняют организации дополнительного образования, куль</w:t>
      </w:r>
      <w:r w:rsidRPr="00070C82">
        <w:rPr>
          <w:rFonts w:ascii="Times New Roman" w:hAnsi="Times New Roman" w:cs="Times New Roman"/>
          <w:sz w:val="24"/>
          <w:szCs w:val="24"/>
        </w:rPr>
        <w:softHyphen/>
        <w:t>туры и спорта.</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действия различных социальных субъектов при ведущей роли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ческого коллектива общеобразовательной организации.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При разработке и осуществлении программы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ющихся Организация может взаимодействовать, в том числе на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w:t>
      </w:r>
      <w:r w:rsidRPr="00070C82">
        <w:rPr>
          <w:rFonts w:ascii="Times New Roman" w:hAnsi="Times New Roman" w:cs="Times New Roman"/>
          <w:sz w:val="24"/>
          <w:szCs w:val="24"/>
        </w:rPr>
        <w:softHyphen/>
        <w:t>ной основе, с традиционными религиозными организациями, общественными орга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w:t>
      </w:r>
      <w:r w:rsidRPr="00070C82">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ки</w:t>
      </w:r>
      <w:r w:rsidRPr="00070C82">
        <w:rPr>
          <w:rFonts w:ascii="Times New Roman" w:hAnsi="Times New Roman" w:cs="Times New Roman"/>
          <w:sz w:val="24"/>
          <w:szCs w:val="24"/>
        </w:rPr>
        <w:softHyphen/>
        <w:t>ми и молодёжными движениями, организациями, объединениями, раз</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участие представителей общественных организаций и объединений, а так</w:t>
      </w:r>
      <w:r w:rsidRPr="00070C82">
        <w:rPr>
          <w:rFonts w:ascii="Times New Roman" w:hAnsi="Times New Roman" w:cs="Times New Roman"/>
          <w:sz w:val="24"/>
          <w:szCs w:val="24"/>
        </w:rPr>
        <w:softHyphen/>
        <w:t>же традиционных религиозных организаций с согласия обучающихся и их ро</w:t>
      </w:r>
      <w:r w:rsidRPr="00070C82">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реализация педагогической работы указанных организаций и объединений с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2. Повышение педагогической культуры родителей</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bCs/>
          <w:i/>
          <w:sz w:val="24"/>
          <w:szCs w:val="24"/>
        </w:rPr>
        <w:t>(законных представителей)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Педагогическая культура родителей (законных представителей)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венной отсталостью (интеллектуальными нарушениями) — один из самых действенных фа</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 xml:space="preserve">зации программы духовно-нравственного развития обучающихся.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Система работы общеобразовательной организации по повышению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пах:</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опора на положительный опыт семейного воспитания.  </w:t>
      </w:r>
    </w:p>
    <w:p w:rsidR="00556999"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Сроки и формы проведения мероприятий в рамках повышения педагогической культуры родителей </w:t>
      </w:r>
      <w:r w:rsidR="00556999">
        <w:rPr>
          <w:rFonts w:ascii="Times New Roman" w:hAnsi="Times New Roman" w:cs="Times New Roman"/>
          <w:sz w:val="24"/>
          <w:szCs w:val="24"/>
        </w:rPr>
        <w:t>согласовываются</w:t>
      </w:r>
      <w:r w:rsidRPr="00070C82">
        <w:rPr>
          <w:rFonts w:ascii="Times New Roman" w:hAnsi="Times New Roman" w:cs="Times New Roman"/>
          <w:sz w:val="24"/>
          <w:szCs w:val="24"/>
        </w:rPr>
        <w:t xml:space="preserve"> с планами воспитательной работы Организации.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системе повышения педагогической культуры родителей (законных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 xml:space="preserve">лей) </w:t>
      </w:r>
      <w:r w:rsidR="00556999">
        <w:rPr>
          <w:rFonts w:ascii="Times New Roman" w:hAnsi="Times New Roman" w:cs="Times New Roman"/>
          <w:sz w:val="24"/>
          <w:szCs w:val="24"/>
        </w:rPr>
        <w:t>используются</w:t>
      </w:r>
      <w:r w:rsidRPr="00070C82">
        <w:rPr>
          <w:rFonts w:ascii="Times New Roman" w:hAnsi="Times New Roman" w:cs="Times New Roman"/>
          <w:sz w:val="24"/>
          <w:szCs w:val="24"/>
        </w:rPr>
        <w:t xml:space="preserve"> различные формы работы (родительское собрание,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тельская конференция, организационно-</w:t>
      </w:r>
      <w:proofErr w:type="spellStart"/>
      <w:r w:rsidRPr="00070C82">
        <w:rPr>
          <w:rFonts w:ascii="Times New Roman" w:hAnsi="Times New Roman" w:cs="Times New Roman"/>
          <w:sz w:val="24"/>
          <w:szCs w:val="24"/>
        </w:rPr>
        <w:t>деятельностная</w:t>
      </w:r>
      <w:proofErr w:type="spellEnd"/>
      <w:r w:rsidRPr="00070C82">
        <w:rPr>
          <w:rFonts w:ascii="Times New Roman" w:hAnsi="Times New Roman" w:cs="Times New Roman"/>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070C82">
        <w:rPr>
          <w:rFonts w:ascii="Times New Roman" w:hAnsi="Times New Roman" w:cs="Times New Roman"/>
          <w:sz w:val="24"/>
          <w:szCs w:val="24"/>
        </w:rPr>
        <w:t>др</w:t>
      </w:r>
      <w:proofErr w:type="spellEnd"/>
      <w:proofErr w:type="gramEnd"/>
      <w:r w:rsidRPr="00070C82">
        <w:rPr>
          <w:rFonts w:ascii="Times New Roman" w:hAnsi="Times New Roman" w:cs="Times New Roman"/>
          <w:sz w:val="24"/>
          <w:szCs w:val="24"/>
        </w:rPr>
        <w:t>).</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духовно-нравственного развития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sz w:val="24"/>
          <w:szCs w:val="24"/>
        </w:rPr>
      </w:pP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основных направлений духовно-нравственного развития обучающихся </w:t>
      </w:r>
      <w:r w:rsidR="00556999">
        <w:rPr>
          <w:rFonts w:ascii="Times New Roman" w:hAnsi="Times New Roman" w:cs="Times New Roman"/>
          <w:sz w:val="24"/>
          <w:szCs w:val="24"/>
        </w:rPr>
        <w:t>обеспечивает</w:t>
      </w:r>
      <w:r w:rsidRPr="00070C82">
        <w:rPr>
          <w:rFonts w:ascii="Times New Roman" w:hAnsi="Times New Roman" w:cs="Times New Roman"/>
          <w:sz w:val="24"/>
          <w:szCs w:val="24"/>
        </w:rPr>
        <w:t xml:space="preserve">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духов</w:t>
      </w:r>
      <w:r w:rsidR="00556999">
        <w:rPr>
          <w:rFonts w:ascii="Times New Roman" w:hAnsi="Times New Roman" w:cs="Times New Roman"/>
          <w:sz w:val="24"/>
          <w:szCs w:val="24"/>
        </w:rPr>
        <w:t>но-нравственного развития  обеспечивает</w:t>
      </w:r>
      <w:r w:rsidRPr="00070C82">
        <w:rPr>
          <w:rFonts w:ascii="Times New Roman" w:hAnsi="Times New Roman" w:cs="Times New Roman"/>
          <w:sz w:val="24"/>
          <w:szCs w:val="24"/>
        </w:rPr>
        <w:t>ся:</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приобретение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представлений и знаний (о Родине, о бли</w:t>
      </w:r>
      <w:r w:rsidRPr="00070C82">
        <w:rPr>
          <w:rFonts w:ascii="Times New Roman" w:hAnsi="Times New Roman" w:cs="Times New Roman"/>
          <w:sz w:val="24"/>
          <w:szCs w:val="24"/>
        </w:rPr>
        <w:softHyphen/>
        <w:t>жайшем окружении и о себе, об общественных нормах, социально одо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ря</w:t>
      </w:r>
      <w:r w:rsidRPr="00070C82">
        <w:rPr>
          <w:rFonts w:ascii="Times New Roman" w:hAnsi="Times New Roman" w:cs="Times New Roman"/>
          <w:sz w:val="24"/>
          <w:szCs w:val="24"/>
        </w:rPr>
        <w:softHyphen/>
        <w:t>емых и не одобряемых формах поведения в обществе и  т. п.), первичного по</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 xml:space="preserve">мания социальной реальности и повседневной жизни;  </w:t>
      </w:r>
    </w:p>
    <w:p w:rsidR="002F2293" w:rsidRPr="00070C82" w:rsidRDefault="002F2293" w:rsidP="008B6055">
      <w:pPr>
        <w:widowControl w:val="0"/>
        <w:tabs>
          <w:tab w:val="left" w:pos="1080"/>
          <w:tab w:val="left" w:pos="144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между собой на уровне класса, общеобразовательной организации и за ее пределами);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приобретение </w:t>
      </w:r>
      <w:proofErr w:type="gramStart"/>
      <w:r w:rsidRPr="00070C82">
        <w:rPr>
          <w:rFonts w:ascii="Times New Roman" w:hAnsi="Times New Roman" w:cs="Times New Roman"/>
          <w:sz w:val="24"/>
          <w:szCs w:val="24"/>
        </w:rPr>
        <w:t>обучающимся</w:t>
      </w:r>
      <w:proofErr w:type="gramEnd"/>
      <w:r w:rsidRPr="00070C82">
        <w:rPr>
          <w:rFonts w:ascii="Times New Roman" w:hAnsi="Times New Roman" w:cs="Times New Roman"/>
          <w:sz w:val="24"/>
          <w:szCs w:val="24"/>
        </w:rPr>
        <w:t xml:space="preserve"> нравственных моделей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2F2293" w:rsidRDefault="002F2293" w:rsidP="008B6055">
      <w:pPr>
        <w:widowControl w:val="0"/>
        <w:overflowPunct w:val="0"/>
        <w:autoSpaceDE w:val="0"/>
        <w:spacing w:after="0"/>
        <w:ind w:firstLine="709"/>
        <w:jc w:val="both"/>
        <w:rPr>
          <w:rFonts w:ascii="Times New Roman" w:hAnsi="Times New Roman" w:cs="Times New Roman"/>
          <w:sz w:val="24"/>
          <w:szCs w:val="24"/>
        </w:rPr>
      </w:pPr>
      <w:proofErr w:type="gramStart"/>
      <w:r w:rsidRPr="00070C82">
        <w:rPr>
          <w:rFonts w:ascii="Times New Roman" w:hAnsi="Times New Roman" w:cs="Times New Roman"/>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p>
    <w:p w:rsidR="00556999" w:rsidRPr="00070C82" w:rsidRDefault="00556999" w:rsidP="008B6055">
      <w:pPr>
        <w:widowControl w:val="0"/>
        <w:overflowPunct w:val="0"/>
        <w:autoSpaceDE w:val="0"/>
        <w:spacing w:after="0"/>
        <w:ind w:firstLine="709"/>
        <w:jc w:val="both"/>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00794EE2"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rPr>
        <w:t>-</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и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своей школе, своему селу, городу, народу, России;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опыт ролевого взаимодействия в классе, школе, семье.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p>
    <w:p w:rsidR="00794EE2" w:rsidRPr="00070C82" w:rsidRDefault="00794EE2"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sz w:val="24"/>
          <w:szCs w:val="24"/>
        </w:rPr>
        <w:t>Воспитание трудолюбия, творческого отношения к учению, труду, жизни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к учебному труду;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трудового сотрудничества со сверстниками, старшими детьми и </w:t>
      </w:r>
      <w:r w:rsidRPr="00070C82">
        <w:rPr>
          <w:rFonts w:ascii="Times New Roman" w:hAnsi="Times New Roman" w:cs="Times New Roman"/>
          <w:sz w:val="24"/>
          <w:szCs w:val="24"/>
        </w:rPr>
        <w:lastRenderedPageBreak/>
        <w:t xml:space="preserve">взрослыми;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Воспитание ценностного отношения к </w:t>
      </w:r>
      <w:proofErr w:type="gramStart"/>
      <w:r w:rsidRPr="00070C82">
        <w:rPr>
          <w:rFonts w:ascii="Times New Roman" w:hAnsi="Times New Roman" w:cs="Times New Roman"/>
          <w:b/>
          <w:bCs/>
          <w:i/>
          <w:sz w:val="24"/>
          <w:szCs w:val="24"/>
        </w:rPr>
        <w:t>прекрасному</w:t>
      </w:r>
      <w:proofErr w:type="gramEnd"/>
      <w:r w:rsidRPr="00070C82">
        <w:rPr>
          <w:rFonts w:ascii="Times New Roman" w:hAnsi="Times New Roman" w:cs="Times New Roman"/>
          <w:b/>
          <w:bCs/>
          <w:i/>
          <w:sz w:val="24"/>
          <w:szCs w:val="24"/>
        </w:rPr>
        <w:t>,</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формирование представлений об эстетических идеалах и ценностях </w:t>
      </w:r>
    </w:p>
    <w:p w:rsidR="00794EE2" w:rsidRPr="00070C82" w:rsidRDefault="00794EE2"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sz w:val="24"/>
          <w:szCs w:val="24"/>
        </w:rPr>
        <w:t>(эстетическое воспитание)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умения видеть красоту в окружающем мире;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первоначальные умения видеть красоту в поведении, поступках людей. </w:t>
      </w:r>
    </w:p>
    <w:p w:rsidR="00D21EA0" w:rsidRDefault="00D21EA0" w:rsidP="008B6055">
      <w:pPr>
        <w:tabs>
          <w:tab w:val="left" w:pos="1830"/>
        </w:tabs>
        <w:rPr>
          <w:rFonts w:ascii="Times New Roman" w:hAnsi="Times New Roman" w:cs="Times New Roman"/>
          <w:sz w:val="24"/>
          <w:szCs w:val="24"/>
        </w:rPr>
      </w:pPr>
    </w:p>
    <w:p w:rsidR="00963EA9" w:rsidRDefault="00963EA9" w:rsidP="008B6055">
      <w:pPr>
        <w:tabs>
          <w:tab w:val="left" w:pos="1830"/>
        </w:tabs>
        <w:rPr>
          <w:rFonts w:ascii="Times New Roman" w:hAnsi="Times New Roman" w:cs="Times New Roman"/>
          <w:sz w:val="24"/>
          <w:szCs w:val="24"/>
        </w:rPr>
      </w:pPr>
    </w:p>
    <w:p w:rsidR="00963EA9" w:rsidRDefault="00963EA9" w:rsidP="008B6055">
      <w:pPr>
        <w:tabs>
          <w:tab w:val="left" w:pos="1830"/>
        </w:tabs>
        <w:rPr>
          <w:rFonts w:ascii="Times New Roman" w:hAnsi="Times New Roman" w:cs="Times New Roman"/>
          <w:sz w:val="24"/>
          <w:szCs w:val="24"/>
        </w:rPr>
      </w:pPr>
    </w:p>
    <w:p w:rsidR="00963EA9" w:rsidRDefault="00963EA9" w:rsidP="008B6055">
      <w:pPr>
        <w:tabs>
          <w:tab w:val="left" w:pos="1830"/>
        </w:tabs>
        <w:rPr>
          <w:rFonts w:ascii="Times New Roman" w:hAnsi="Times New Roman" w:cs="Times New Roman"/>
          <w:sz w:val="24"/>
          <w:szCs w:val="24"/>
        </w:rPr>
      </w:pPr>
    </w:p>
    <w:p w:rsidR="00963EA9" w:rsidRDefault="00963EA9" w:rsidP="008B6055">
      <w:pPr>
        <w:tabs>
          <w:tab w:val="left" w:pos="1830"/>
        </w:tabs>
        <w:rPr>
          <w:rFonts w:ascii="Times New Roman" w:hAnsi="Times New Roman" w:cs="Times New Roman"/>
          <w:sz w:val="24"/>
          <w:szCs w:val="24"/>
        </w:rPr>
      </w:pPr>
    </w:p>
    <w:p w:rsidR="00963EA9" w:rsidRDefault="00963EA9" w:rsidP="008B6055">
      <w:pPr>
        <w:tabs>
          <w:tab w:val="left" w:pos="1830"/>
        </w:tabs>
        <w:rPr>
          <w:rFonts w:ascii="Times New Roman" w:hAnsi="Times New Roman" w:cs="Times New Roman"/>
          <w:sz w:val="24"/>
          <w:szCs w:val="24"/>
        </w:rPr>
      </w:pPr>
    </w:p>
    <w:p w:rsidR="00963EA9" w:rsidRDefault="00963EA9" w:rsidP="008B6055">
      <w:pPr>
        <w:tabs>
          <w:tab w:val="left" w:pos="1830"/>
        </w:tabs>
        <w:rPr>
          <w:rFonts w:ascii="Times New Roman" w:hAnsi="Times New Roman" w:cs="Times New Roman"/>
          <w:sz w:val="24"/>
          <w:szCs w:val="24"/>
        </w:rPr>
      </w:pPr>
    </w:p>
    <w:p w:rsidR="00963EA9" w:rsidRDefault="00963EA9" w:rsidP="008B6055">
      <w:pPr>
        <w:tabs>
          <w:tab w:val="left" w:pos="1830"/>
        </w:tabs>
        <w:rPr>
          <w:rFonts w:ascii="Times New Roman" w:hAnsi="Times New Roman" w:cs="Times New Roman"/>
          <w:sz w:val="24"/>
          <w:szCs w:val="24"/>
        </w:rPr>
      </w:pPr>
    </w:p>
    <w:p w:rsidR="00963EA9" w:rsidRDefault="00963EA9" w:rsidP="008B6055">
      <w:pPr>
        <w:tabs>
          <w:tab w:val="left" w:pos="1830"/>
        </w:tabs>
        <w:rPr>
          <w:rFonts w:ascii="Times New Roman" w:hAnsi="Times New Roman" w:cs="Times New Roman"/>
          <w:sz w:val="24"/>
          <w:szCs w:val="24"/>
        </w:rPr>
      </w:pPr>
    </w:p>
    <w:p w:rsidR="00963EA9" w:rsidRDefault="00963EA9" w:rsidP="008B6055">
      <w:pPr>
        <w:tabs>
          <w:tab w:val="left" w:pos="1830"/>
        </w:tabs>
        <w:rPr>
          <w:rFonts w:ascii="Times New Roman" w:hAnsi="Times New Roman" w:cs="Times New Roman"/>
          <w:sz w:val="24"/>
          <w:szCs w:val="24"/>
        </w:rPr>
      </w:pPr>
    </w:p>
    <w:p w:rsidR="00963EA9" w:rsidRDefault="00963EA9" w:rsidP="008B6055">
      <w:pPr>
        <w:tabs>
          <w:tab w:val="left" w:pos="1830"/>
        </w:tabs>
        <w:rPr>
          <w:rFonts w:ascii="Times New Roman" w:hAnsi="Times New Roman" w:cs="Times New Roman"/>
          <w:sz w:val="24"/>
          <w:szCs w:val="24"/>
        </w:rPr>
      </w:pPr>
    </w:p>
    <w:p w:rsidR="00963EA9" w:rsidRDefault="00963EA9" w:rsidP="008B6055">
      <w:pPr>
        <w:tabs>
          <w:tab w:val="left" w:pos="1830"/>
        </w:tabs>
        <w:rPr>
          <w:rFonts w:ascii="Times New Roman" w:hAnsi="Times New Roman" w:cs="Times New Roman"/>
          <w:sz w:val="24"/>
          <w:szCs w:val="24"/>
        </w:rPr>
      </w:pPr>
    </w:p>
    <w:p w:rsidR="00963EA9" w:rsidRDefault="00963EA9" w:rsidP="008B6055">
      <w:pPr>
        <w:tabs>
          <w:tab w:val="left" w:pos="1830"/>
        </w:tabs>
        <w:rPr>
          <w:rFonts w:ascii="Times New Roman" w:hAnsi="Times New Roman" w:cs="Times New Roman"/>
          <w:sz w:val="24"/>
          <w:szCs w:val="24"/>
        </w:rPr>
      </w:pPr>
    </w:p>
    <w:p w:rsidR="00963EA9" w:rsidRDefault="00963EA9" w:rsidP="008B6055">
      <w:pPr>
        <w:tabs>
          <w:tab w:val="left" w:pos="1830"/>
        </w:tabs>
        <w:rPr>
          <w:rFonts w:ascii="Times New Roman" w:hAnsi="Times New Roman" w:cs="Times New Roman"/>
          <w:sz w:val="24"/>
          <w:szCs w:val="24"/>
        </w:rPr>
      </w:pPr>
    </w:p>
    <w:p w:rsidR="00963EA9" w:rsidRDefault="00963EA9" w:rsidP="008B6055">
      <w:pPr>
        <w:tabs>
          <w:tab w:val="left" w:pos="1830"/>
        </w:tabs>
        <w:rPr>
          <w:rFonts w:ascii="Times New Roman" w:hAnsi="Times New Roman" w:cs="Times New Roman"/>
          <w:sz w:val="24"/>
          <w:szCs w:val="24"/>
        </w:rPr>
      </w:pPr>
    </w:p>
    <w:p w:rsidR="00556999" w:rsidRDefault="00556999" w:rsidP="008B6055">
      <w:pPr>
        <w:tabs>
          <w:tab w:val="left" w:pos="1830"/>
        </w:tabs>
        <w:rPr>
          <w:rFonts w:ascii="Times New Roman" w:hAnsi="Times New Roman" w:cs="Times New Roman"/>
          <w:sz w:val="24"/>
          <w:szCs w:val="24"/>
        </w:rPr>
      </w:pPr>
    </w:p>
    <w:p w:rsidR="00556999" w:rsidRDefault="00556999" w:rsidP="008B6055">
      <w:pPr>
        <w:tabs>
          <w:tab w:val="left" w:pos="1830"/>
        </w:tabs>
        <w:rPr>
          <w:rFonts w:ascii="Times New Roman" w:hAnsi="Times New Roman" w:cs="Times New Roman"/>
          <w:sz w:val="24"/>
          <w:szCs w:val="24"/>
        </w:rPr>
      </w:pPr>
    </w:p>
    <w:p w:rsidR="00556999" w:rsidRDefault="00556999" w:rsidP="008B6055">
      <w:pPr>
        <w:tabs>
          <w:tab w:val="left" w:pos="1830"/>
        </w:tabs>
        <w:rPr>
          <w:rFonts w:ascii="Times New Roman" w:hAnsi="Times New Roman" w:cs="Times New Roman"/>
          <w:sz w:val="24"/>
          <w:szCs w:val="24"/>
        </w:rPr>
      </w:pPr>
    </w:p>
    <w:p w:rsidR="00556999" w:rsidRDefault="00556999" w:rsidP="008B6055">
      <w:pPr>
        <w:tabs>
          <w:tab w:val="left" w:pos="1830"/>
        </w:tabs>
        <w:rPr>
          <w:rFonts w:ascii="Times New Roman" w:hAnsi="Times New Roman" w:cs="Times New Roman"/>
          <w:sz w:val="24"/>
          <w:szCs w:val="24"/>
        </w:rPr>
      </w:pPr>
    </w:p>
    <w:p w:rsidR="00963EA9" w:rsidRDefault="00963EA9" w:rsidP="008B6055">
      <w:pPr>
        <w:tabs>
          <w:tab w:val="left" w:pos="1830"/>
        </w:tabs>
        <w:rPr>
          <w:rFonts w:ascii="Times New Roman" w:hAnsi="Times New Roman" w:cs="Times New Roman"/>
          <w:sz w:val="24"/>
          <w:szCs w:val="24"/>
        </w:rPr>
      </w:pPr>
    </w:p>
    <w:p w:rsidR="00963EA9" w:rsidRPr="00070C82" w:rsidRDefault="00963EA9" w:rsidP="008B6055">
      <w:pPr>
        <w:tabs>
          <w:tab w:val="left" w:pos="1830"/>
        </w:tabs>
        <w:rPr>
          <w:rFonts w:ascii="Times New Roman" w:hAnsi="Times New Roman" w:cs="Times New Roman"/>
          <w:sz w:val="24"/>
          <w:szCs w:val="24"/>
        </w:rPr>
      </w:pPr>
    </w:p>
    <w:p w:rsidR="00D21EA0" w:rsidRPr="00070C82" w:rsidRDefault="00D21EA0" w:rsidP="008B6055">
      <w:pPr>
        <w:spacing w:before="120" w:after="0"/>
        <w:ind w:firstLine="709"/>
        <w:jc w:val="center"/>
        <w:rPr>
          <w:rFonts w:ascii="Times New Roman" w:hAnsi="Times New Roman" w:cs="Times New Roman"/>
          <w:b/>
          <w:i/>
          <w:sz w:val="24"/>
          <w:szCs w:val="24"/>
        </w:rPr>
      </w:pPr>
      <w:r w:rsidRPr="00070C82">
        <w:rPr>
          <w:rFonts w:ascii="Times New Roman" w:hAnsi="Times New Roman" w:cs="Times New Roman"/>
          <w:b/>
          <w:sz w:val="24"/>
          <w:szCs w:val="24"/>
        </w:rPr>
        <w:lastRenderedPageBreak/>
        <w:t>2.4. </w:t>
      </w:r>
      <w:r w:rsidRPr="00070C82">
        <w:rPr>
          <w:rFonts w:ascii="Times New Roman" w:hAnsi="Times New Roman" w:cs="Times New Roman"/>
          <w:b/>
          <w:i/>
          <w:sz w:val="24"/>
          <w:szCs w:val="24"/>
        </w:rPr>
        <w:t>Программа формирования экологической культуры,</w:t>
      </w:r>
    </w:p>
    <w:p w:rsidR="00D21EA0" w:rsidRPr="00070C82" w:rsidRDefault="00D21EA0" w:rsidP="008B6055">
      <w:pPr>
        <w:spacing w:after="0"/>
        <w:ind w:firstLine="709"/>
        <w:jc w:val="center"/>
        <w:rPr>
          <w:rFonts w:ascii="Times New Roman" w:hAnsi="Times New Roman" w:cs="Times New Roman"/>
          <w:sz w:val="24"/>
          <w:szCs w:val="24"/>
        </w:rPr>
      </w:pPr>
      <w:r w:rsidRPr="00070C82">
        <w:rPr>
          <w:rFonts w:ascii="Times New Roman" w:hAnsi="Times New Roman" w:cs="Times New Roman"/>
          <w:b/>
          <w:i/>
          <w:sz w:val="24"/>
          <w:szCs w:val="24"/>
        </w:rPr>
        <w:t>здорового и безопасного образа жизни</w:t>
      </w:r>
    </w:p>
    <w:p w:rsidR="00963EA9" w:rsidRDefault="00963EA9" w:rsidP="008B6055">
      <w:pPr>
        <w:widowControl w:val="0"/>
        <w:tabs>
          <w:tab w:val="left" w:pos="6379"/>
        </w:tabs>
        <w:overflowPunct w:val="0"/>
        <w:autoSpaceDE w:val="0"/>
        <w:spacing w:after="0"/>
        <w:ind w:firstLine="709"/>
        <w:jc w:val="both"/>
        <w:rPr>
          <w:rFonts w:ascii="Times New Roman" w:hAnsi="Times New Roman" w:cs="Times New Roman"/>
          <w:sz w:val="24"/>
          <w:szCs w:val="24"/>
        </w:rPr>
      </w:pPr>
    </w:p>
    <w:p w:rsidR="00D21EA0" w:rsidRPr="00070C82" w:rsidRDefault="00D21EA0" w:rsidP="008B6055">
      <w:pPr>
        <w:widowControl w:val="0"/>
        <w:tabs>
          <w:tab w:val="left" w:pos="6379"/>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формирования эколог</w:t>
      </w:r>
      <w:r w:rsidR="00963EA9">
        <w:rPr>
          <w:rFonts w:ascii="Times New Roman" w:hAnsi="Times New Roman" w:cs="Times New Roman"/>
          <w:sz w:val="24"/>
          <w:szCs w:val="24"/>
        </w:rPr>
        <w:t>ической культуры разработана</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на ос</w:t>
      </w:r>
      <w:r w:rsidRPr="00070C82">
        <w:rPr>
          <w:rFonts w:ascii="Times New Roman" w:hAnsi="Times New Roman" w:cs="Times New Roman"/>
          <w:color w:val="000000"/>
          <w:sz w:val="24"/>
          <w:szCs w:val="24"/>
        </w:rPr>
        <w:softHyphen/>
        <w:t>нове системно-</w:t>
      </w:r>
      <w:proofErr w:type="spellStart"/>
      <w:r w:rsidRPr="00070C82">
        <w:rPr>
          <w:rFonts w:ascii="Times New Roman" w:hAnsi="Times New Roman" w:cs="Times New Roman"/>
          <w:color w:val="000000"/>
          <w:sz w:val="24"/>
          <w:szCs w:val="24"/>
        </w:rPr>
        <w:t>деятельностного</w:t>
      </w:r>
      <w:proofErr w:type="spellEnd"/>
      <w:r w:rsidRPr="00070C82">
        <w:rPr>
          <w:rFonts w:ascii="Times New Roman" w:hAnsi="Times New Roman" w:cs="Times New Roman"/>
          <w:color w:val="000000"/>
          <w:sz w:val="24"/>
          <w:szCs w:val="24"/>
        </w:rPr>
        <w:t xml:space="preserve"> и культурно-исторического подходов,</w:t>
      </w:r>
      <w:r w:rsidRPr="00070C82">
        <w:rPr>
          <w:rFonts w:ascii="Times New Roman" w:hAnsi="Times New Roman" w:cs="Times New Roman"/>
          <w:sz w:val="24"/>
          <w:szCs w:val="24"/>
        </w:rPr>
        <w:t xml:space="preserve"> с учё</w:t>
      </w:r>
      <w:r w:rsidRPr="00070C82">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070C82">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 xml:space="preserve">ными организациями.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формирования экологической культуры, здорового и безопас</w:t>
      </w:r>
      <w:r w:rsidRPr="00070C82">
        <w:rPr>
          <w:rFonts w:ascii="Times New Roman" w:hAnsi="Times New Roman"/>
          <w:sz w:val="24"/>
          <w:szCs w:val="24"/>
        </w:rPr>
        <w:softHyphen/>
        <w:t>ного образа жизни — комплексная программа формирования у обучающихся с умственной от</w:t>
      </w:r>
      <w:r w:rsidRPr="00070C82">
        <w:rPr>
          <w:rFonts w:ascii="Times New Roman" w:hAnsi="Times New Roman"/>
          <w:sz w:val="24"/>
          <w:szCs w:val="24"/>
        </w:rPr>
        <w:softHyphen/>
        <w:t>с</w:t>
      </w:r>
      <w:r w:rsidRPr="00070C82">
        <w:rPr>
          <w:rFonts w:ascii="Times New Roman" w:hAnsi="Times New Roman"/>
          <w:sz w:val="24"/>
          <w:szCs w:val="24"/>
        </w:rPr>
        <w:softHyphen/>
        <w:t>та</w:t>
      </w:r>
      <w:r w:rsidRPr="00070C82">
        <w:rPr>
          <w:rFonts w:ascii="Times New Roman" w:hAnsi="Times New Roman"/>
          <w:sz w:val="24"/>
          <w:szCs w:val="24"/>
        </w:rPr>
        <w:softHyphen/>
        <w:t>ло</w:t>
      </w:r>
      <w:r w:rsidRPr="00070C82">
        <w:rPr>
          <w:rFonts w:ascii="Times New Roman" w:hAnsi="Times New Roman"/>
          <w:sz w:val="24"/>
          <w:szCs w:val="24"/>
        </w:rPr>
        <w:softHyphen/>
        <w:t>с</w:t>
      </w:r>
      <w:r w:rsidRPr="00070C82">
        <w:rPr>
          <w:rFonts w:ascii="Times New Roman" w:hAnsi="Times New Roman"/>
          <w:sz w:val="24"/>
          <w:szCs w:val="24"/>
        </w:rPr>
        <w:softHyphen/>
        <w:t xml:space="preserve">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070C82">
        <w:rPr>
          <w:rFonts w:ascii="Times New Roman" w:hAnsi="Times New Roman"/>
          <w:sz w:val="24"/>
          <w:szCs w:val="24"/>
        </w:rPr>
        <w:softHyphen/>
        <w:t>со</w:t>
      </w:r>
      <w:r w:rsidRPr="00070C82">
        <w:rPr>
          <w:rFonts w:ascii="Times New Roman" w:hAnsi="Times New Roman"/>
          <w:sz w:val="24"/>
          <w:szCs w:val="24"/>
        </w:rPr>
        <w:softHyphen/>
        <w:t>б</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вующих познавательному и эмо</w:t>
      </w:r>
      <w:r w:rsidRPr="00070C82">
        <w:rPr>
          <w:rFonts w:ascii="Times New Roman" w:hAnsi="Times New Roman"/>
          <w:sz w:val="24"/>
          <w:szCs w:val="24"/>
        </w:rPr>
        <w:softHyphen/>
        <w:t>циональному развитию ребёнка.</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w:t>
      </w:r>
      <w:r w:rsidR="00963EA9">
        <w:rPr>
          <w:rFonts w:ascii="Times New Roman" w:hAnsi="Times New Roman" w:cs="Times New Roman"/>
          <w:sz w:val="24"/>
          <w:szCs w:val="24"/>
        </w:rPr>
        <w:t>вносит</w:t>
      </w:r>
      <w:r w:rsidRPr="00070C82">
        <w:rPr>
          <w:rFonts w:ascii="Times New Roman" w:hAnsi="Times New Roman" w:cs="Times New Roman"/>
          <w:sz w:val="24"/>
          <w:szCs w:val="24"/>
        </w:rPr>
        <w:t xml:space="preserve"> вклад в достижение требований к личностным результатам освоения АООП: формирование представлений о мире</w:t>
      </w:r>
      <w:r w:rsidRPr="00070C82">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070C82">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построена на основе общенациональных ценностей рос</w:t>
      </w:r>
      <w:r w:rsidRPr="00070C82">
        <w:rPr>
          <w:rFonts w:ascii="Times New Roman" w:hAnsi="Times New Roman"/>
          <w:sz w:val="24"/>
          <w:szCs w:val="24"/>
        </w:rPr>
        <w:softHyphen/>
        <w:t>сий</w:t>
      </w:r>
      <w:r w:rsidRPr="00070C82">
        <w:rPr>
          <w:rFonts w:ascii="Times New Roman" w:hAnsi="Times New Roman"/>
          <w:sz w:val="24"/>
          <w:szCs w:val="24"/>
        </w:rPr>
        <w:softHyphen/>
        <w:t>с</w:t>
      </w:r>
      <w:r w:rsidRPr="00070C82">
        <w:rPr>
          <w:rFonts w:ascii="Times New Roman" w:hAnsi="Times New Roman"/>
          <w:sz w:val="24"/>
          <w:szCs w:val="24"/>
        </w:rPr>
        <w:softHyphen/>
        <w:t>ко</w:t>
      </w:r>
      <w:r w:rsidRPr="00070C82">
        <w:rPr>
          <w:rFonts w:ascii="Times New Roman" w:hAnsi="Times New Roman"/>
          <w:sz w:val="24"/>
          <w:szCs w:val="24"/>
        </w:rPr>
        <w:softHyphen/>
        <w:t>го об</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ва, таких, как гражданственность, здоровье, природа, эко</w:t>
      </w:r>
      <w:r w:rsidRPr="00070C82">
        <w:rPr>
          <w:rFonts w:ascii="Times New Roman" w:hAnsi="Times New Roman"/>
          <w:sz w:val="24"/>
          <w:szCs w:val="24"/>
        </w:rPr>
        <w:softHyphen/>
        <w:t>ло</w:t>
      </w:r>
      <w:r w:rsidRPr="00070C82">
        <w:rPr>
          <w:rFonts w:ascii="Times New Roman" w:hAnsi="Times New Roman"/>
          <w:sz w:val="24"/>
          <w:szCs w:val="24"/>
        </w:rPr>
        <w:softHyphen/>
        <w:t>гическая культура, без</w:t>
      </w:r>
      <w:r w:rsidRPr="00070C82">
        <w:rPr>
          <w:rFonts w:ascii="Times New Roman" w:hAnsi="Times New Roman"/>
          <w:sz w:val="24"/>
          <w:szCs w:val="24"/>
        </w:rPr>
        <w:softHyphen/>
        <w:t>опа</w:t>
      </w:r>
      <w:r w:rsidRPr="00070C82">
        <w:rPr>
          <w:rFonts w:ascii="Times New Roman" w:hAnsi="Times New Roman"/>
          <w:sz w:val="24"/>
          <w:szCs w:val="24"/>
        </w:rPr>
        <w:softHyphen/>
        <w:t>с</w:t>
      </w:r>
      <w:r w:rsidRPr="00070C82">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sidRPr="00070C82">
        <w:rPr>
          <w:rFonts w:ascii="Times New Roman" w:hAnsi="Times New Roman"/>
          <w:sz w:val="24"/>
          <w:szCs w:val="24"/>
        </w:rPr>
        <w:t>готовности</w:t>
      </w:r>
      <w:proofErr w:type="gramEnd"/>
      <w:r w:rsidRPr="00070C82">
        <w:rPr>
          <w:rFonts w:ascii="Times New Roman" w:hAnsi="Times New Roman"/>
          <w:sz w:val="24"/>
          <w:szCs w:val="24"/>
        </w:rPr>
        <w:t xml:space="preserve">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 xml:space="preserve">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действовать пре</w:t>
      </w:r>
      <w:r w:rsidRPr="00070C82">
        <w:rPr>
          <w:rFonts w:ascii="Times New Roman" w:hAnsi="Times New Roman"/>
          <w:sz w:val="24"/>
          <w:szCs w:val="24"/>
        </w:rPr>
        <w:softHyphen/>
        <w:t>ду</w:t>
      </w:r>
      <w:r w:rsidRPr="00070C82">
        <w:rPr>
          <w:rFonts w:ascii="Times New Roman" w:hAnsi="Times New Roman"/>
          <w:sz w:val="24"/>
          <w:szCs w:val="24"/>
        </w:rPr>
        <w:softHyphen/>
        <w:t>смотрительно, придерживаться здорового и экологически безопасного образа жизни, це</w:t>
      </w:r>
      <w:r w:rsidRPr="00070C82">
        <w:rPr>
          <w:rFonts w:ascii="Times New Roman" w:hAnsi="Times New Roman"/>
          <w:sz w:val="24"/>
          <w:szCs w:val="24"/>
        </w:rPr>
        <w:softHyphen/>
        <w:t>нить природу как источник духовного развития, информации, красоты, здоровья, ма</w:t>
      </w:r>
      <w:r w:rsidRPr="00070C82">
        <w:rPr>
          <w:rFonts w:ascii="Times New Roman" w:hAnsi="Times New Roman"/>
          <w:sz w:val="24"/>
          <w:szCs w:val="24"/>
        </w:rPr>
        <w:softHyphen/>
        <w:t>те</w:t>
      </w:r>
      <w:r w:rsidRPr="00070C82">
        <w:rPr>
          <w:rFonts w:ascii="Times New Roman" w:hAnsi="Times New Roman"/>
          <w:sz w:val="24"/>
          <w:szCs w:val="24"/>
        </w:rPr>
        <w:softHyphen/>
        <w:t>ри</w:t>
      </w:r>
      <w:r w:rsidRPr="00070C82">
        <w:rPr>
          <w:rFonts w:ascii="Times New Roman" w:hAnsi="Times New Roman"/>
          <w:sz w:val="24"/>
          <w:szCs w:val="24"/>
        </w:rPr>
        <w:softHyphen/>
        <w:t>аль</w:t>
      </w:r>
      <w:r w:rsidRPr="00070C82">
        <w:rPr>
          <w:rFonts w:ascii="Times New Roman" w:hAnsi="Times New Roman"/>
          <w:sz w:val="24"/>
          <w:szCs w:val="24"/>
        </w:rPr>
        <w:softHyphen/>
        <w:t>ного благополучия.</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 выборе стратегии реализации настоящей программы </w:t>
      </w:r>
      <w:r w:rsidR="00556999">
        <w:rPr>
          <w:rFonts w:ascii="Times New Roman" w:hAnsi="Times New Roman"/>
          <w:sz w:val="24"/>
          <w:szCs w:val="24"/>
        </w:rPr>
        <w:t>организация исходит</w:t>
      </w:r>
      <w:r w:rsidRPr="00070C82">
        <w:rPr>
          <w:rFonts w:ascii="Times New Roman" w:hAnsi="Times New Roman"/>
          <w:sz w:val="24"/>
          <w:szCs w:val="24"/>
        </w:rPr>
        <w:t xml:space="preserve"> из того, что формирование культуры здорового и безопасного образа жизни — необходимый и обязательный компонент </w:t>
      </w:r>
      <w:proofErr w:type="spellStart"/>
      <w:r w:rsidRPr="00070C82">
        <w:rPr>
          <w:rFonts w:ascii="Times New Roman" w:hAnsi="Times New Roman"/>
          <w:sz w:val="24"/>
          <w:szCs w:val="24"/>
        </w:rPr>
        <w:t>здоровьесберегающей</w:t>
      </w:r>
      <w:proofErr w:type="spellEnd"/>
      <w:r w:rsidRPr="00070C82">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Наиболее эффективным путём формирования экологической культуры, здо</w:t>
      </w:r>
      <w:r w:rsidRPr="00070C82">
        <w:rPr>
          <w:rFonts w:ascii="Times New Roman" w:hAnsi="Times New Roman"/>
          <w:sz w:val="24"/>
          <w:szCs w:val="24"/>
        </w:rPr>
        <w:softHyphen/>
        <w:t>рового и без</w:t>
      </w:r>
      <w:r w:rsidRPr="00070C82">
        <w:rPr>
          <w:rFonts w:ascii="Times New Roman" w:hAnsi="Times New Roman"/>
          <w:sz w:val="24"/>
          <w:szCs w:val="24"/>
        </w:rPr>
        <w:softHyphen/>
        <w:t>опасного образа жизни у обучающихся является направляемая и организуемая взро</w:t>
      </w:r>
      <w:r w:rsidRPr="00070C82">
        <w:rPr>
          <w:rFonts w:ascii="Times New Roman" w:hAnsi="Times New Roman"/>
          <w:sz w:val="24"/>
          <w:szCs w:val="24"/>
        </w:rPr>
        <w:softHyphen/>
        <w:t>с</w:t>
      </w:r>
      <w:r w:rsidRPr="00070C82">
        <w:rPr>
          <w:rFonts w:ascii="Times New Roman" w:hAnsi="Times New Roman"/>
          <w:sz w:val="24"/>
          <w:szCs w:val="24"/>
        </w:rPr>
        <w:softHyphen/>
        <w:t>лы</w:t>
      </w:r>
      <w:r w:rsidRPr="00070C82">
        <w:rPr>
          <w:rFonts w:ascii="Times New Roman" w:hAnsi="Times New Roman"/>
          <w:sz w:val="24"/>
          <w:szCs w:val="24"/>
        </w:rPr>
        <w:softHyphen/>
        <w:t>ми самостоятельная деятельность обучающихся, раз</w:t>
      </w:r>
      <w:r w:rsidRPr="00070C82">
        <w:rPr>
          <w:rFonts w:ascii="Times New Roman" w:hAnsi="Times New Roman"/>
          <w:sz w:val="24"/>
          <w:szCs w:val="24"/>
        </w:rPr>
        <w:softHyphen/>
        <w:t>ви</w:t>
      </w:r>
      <w:r w:rsidRPr="00070C82">
        <w:rPr>
          <w:rFonts w:ascii="Times New Roman" w:hAnsi="Times New Roman"/>
          <w:sz w:val="24"/>
          <w:szCs w:val="24"/>
        </w:rPr>
        <w:softHyphen/>
        <w:t>вающая способность понимать своё состояние, обеспечивающая усвоение спо</w:t>
      </w:r>
      <w:r w:rsidRPr="00070C82">
        <w:rPr>
          <w:rFonts w:ascii="Times New Roman" w:hAnsi="Times New Roman"/>
          <w:sz w:val="24"/>
          <w:szCs w:val="24"/>
        </w:rPr>
        <w:softHyphen/>
        <w:t>собов рациональной организации режима дня, двигательной активности, пи</w:t>
      </w:r>
      <w:r w:rsidRPr="00070C82">
        <w:rPr>
          <w:rFonts w:ascii="Times New Roman" w:hAnsi="Times New Roman"/>
          <w:sz w:val="24"/>
          <w:szCs w:val="24"/>
        </w:rPr>
        <w:softHyphen/>
        <w:t>тания, правил личной гигиены. Однако только знание основ здорового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не обеспечивает и не гарантирует их использования, если это не ста</w:t>
      </w:r>
      <w:r w:rsidRPr="00070C82">
        <w:rPr>
          <w:rFonts w:ascii="Times New Roman" w:hAnsi="Times New Roman"/>
          <w:sz w:val="24"/>
          <w:szCs w:val="24"/>
        </w:rPr>
        <w:softHyphen/>
        <w:t xml:space="preserve">новится необходимым условием ежедневной жизни ребёнка в семье и социуме. </w:t>
      </w:r>
    </w:p>
    <w:p w:rsidR="00D21EA0" w:rsidRPr="00070C82" w:rsidRDefault="00D21EA0" w:rsidP="008B6055">
      <w:pPr>
        <w:pStyle w:val="a5"/>
        <w:spacing w:after="0"/>
        <w:ind w:firstLine="709"/>
        <w:jc w:val="both"/>
        <w:rPr>
          <w:rFonts w:ascii="Times New Roman" w:hAnsi="Times New Roman"/>
          <w:color w:val="000000"/>
          <w:sz w:val="24"/>
          <w:szCs w:val="24"/>
        </w:rPr>
      </w:pPr>
      <w:r w:rsidRPr="00070C82">
        <w:rPr>
          <w:rFonts w:ascii="Times New Roman" w:hAnsi="Times New Roman"/>
          <w:sz w:val="24"/>
          <w:szCs w:val="24"/>
        </w:rPr>
        <w:t xml:space="preserve">Реализация программы </w:t>
      </w:r>
      <w:r w:rsidR="00963EA9">
        <w:rPr>
          <w:rFonts w:ascii="Times New Roman" w:hAnsi="Times New Roman"/>
          <w:sz w:val="24"/>
          <w:szCs w:val="24"/>
        </w:rPr>
        <w:t>проходит</w:t>
      </w:r>
      <w:r w:rsidRPr="00070C82">
        <w:rPr>
          <w:rFonts w:ascii="Times New Roman" w:hAnsi="Times New Roman"/>
          <w:sz w:val="24"/>
          <w:szCs w:val="24"/>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21EA0" w:rsidRPr="00070C82" w:rsidRDefault="00D21EA0" w:rsidP="008B6055">
      <w:pPr>
        <w:shd w:val="clear" w:color="auto" w:fill="FFFFFF"/>
        <w:spacing w:after="0"/>
        <w:ind w:firstLine="709"/>
        <w:jc w:val="both"/>
        <w:rPr>
          <w:rFonts w:ascii="Times New Roman" w:hAnsi="Times New Roman" w:cs="Times New Roman"/>
          <w:b/>
          <w:i/>
          <w:sz w:val="24"/>
          <w:szCs w:val="24"/>
        </w:rPr>
      </w:pPr>
      <w:r w:rsidRPr="00070C82">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w:t>
      </w:r>
      <w:r w:rsidR="00963EA9">
        <w:rPr>
          <w:rFonts w:ascii="Times New Roman" w:hAnsi="Times New Roman" w:cs="Times New Roman"/>
          <w:color w:val="000000"/>
          <w:sz w:val="24"/>
          <w:szCs w:val="24"/>
        </w:rPr>
        <w:t xml:space="preserve">разовательной программы и </w:t>
      </w:r>
      <w:r w:rsidRPr="00070C82">
        <w:rPr>
          <w:rFonts w:ascii="Times New Roman" w:hAnsi="Times New Roman" w:cs="Times New Roman"/>
          <w:color w:val="000000"/>
          <w:sz w:val="24"/>
          <w:szCs w:val="24"/>
        </w:rPr>
        <w:t xml:space="preserve"> </w:t>
      </w:r>
      <w:r w:rsidR="00963EA9">
        <w:rPr>
          <w:rFonts w:ascii="Times New Roman" w:hAnsi="Times New Roman" w:cs="Times New Roman"/>
          <w:color w:val="000000"/>
          <w:sz w:val="24"/>
          <w:szCs w:val="24"/>
        </w:rPr>
        <w:lastRenderedPageBreak/>
        <w:t>проектируется</w:t>
      </w:r>
      <w:r w:rsidRPr="00070C82">
        <w:rPr>
          <w:rFonts w:ascii="Times New Roman" w:hAnsi="Times New Roman" w:cs="Times New Roman"/>
          <w:color w:val="000000"/>
          <w:sz w:val="24"/>
          <w:szCs w:val="24"/>
        </w:rPr>
        <w:t xml:space="preserve">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r w:rsidRPr="00070C82">
        <w:rPr>
          <w:rFonts w:ascii="Times New Roman" w:hAnsi="Times New Roman" w:cs="Times New Roman"/>
          <w:b/>
          <w:i/>
          <w:sz w:val="24"/>
          <w:szCs w:val="24"/>
        </w:rPr>
        <w:t>Целью программы</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b/>
          <w:i/>
          <w:sz w:val="24"/>
          <w:szCs w:val="24"/>
        </w:rPr>
        <w:t>Основные задачи программы:</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формирование познавательного интереса и бережного отношения к природе;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пробуждение в детях желания заботиться о своем здоровье (формирование за</w:t>
      </w:r>
      <w:r w:rsidRPr="00070C82">
        <w:rPr>
          <w:rFonts w:ascii="Times New Roman" w:hAnsi="Times New Roman" w:cs="Times New Roman"/>
          <w:sz w:val="24"/>
          <w:szCs w:val="24"/>
        </w:rPr>
        <w:softHyphen/>
        <w:t>ин</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070C82">
        <w:rPr>
          <w:rFonts w:ascii="Times New Roman" w:hAnsi="Times New Roman" w:cs="Times New Roman"/>
          <w:sz w:val="24"/>
          <w:szCs w:val="24"/>
        </w:rPr>
        <w:softHyphen/>
        <w:t xml:space="preserve">раза жизни и организации </w:t>
      </w:r>
      <w:proofErr w:type="spellStart"/>
      <w:r w:rsidRPr="00070C82">
        <w:rPr>
          <w:rFonts w:ascii="Times New Roman" w:hAnsi="Times New Roman" w:cs="Times New Roman"/>
          <w:sz w:val="24"/>
          <w:szCs w:val="24"/>
        </w:rPr>
        <w:t>здоровьесберегающего</w:t>
      </w:r>
      <w:proofErr w:type="spellEnd"/>
      <w:r w:rsidRPr="00070C82">
        <w:rPr>
          <w:rFonts w:ascii="Times New Roman" w:hAnsi="Times New Roman" w:cs="Times New Roman"/>
          <w:sz w:val="24"/>
          <w:szCs w:val="24"/>
        </w:rPr>
        <w:t xml:space="preserve"> характера учебной деятельности и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ния;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070C82">
        <w:rPr>
          <w:rFonts w:ascii="Times New Roman" w:hAnsi="Times New Roman" w:cs="Times New Roman"/>
          <w:sz w:val="24"/>
          <w:szCs w:val="24"/>
        </w:rPr>
        <w:t>;</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установок на использование здорового питания;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потребности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соблюдение </w:t>
      </w:r>
      <w:proofErr w:type="spellStart"/>
      <w:r w:rsidRPr="00070C82">
        <w:rPr>
          <w:rFonts w:ascii="Times New Roman" w:hAnsi="Times New Roman" w:cs="Times New Roman"/>
          <w:sz w:val="24"/>
          <w:szCs w:val="24"/>
        </w:rPr>
        <w:t>здоровьесозидающих</w:t>
      </w:r>
      <w:proofErr w:type="spellEnd"/>
      <w:r w:rsidRPr="00070C82">
        <w:rPr>
          <w:rFonts w:ascii="Times New Roman" w:hAnsi="Times New Roman" w:cs="Times New Roman"/>
          <w:sz w:val="24"/>
          <w:szCs w:val="24"/>
        </w:rPr>
        <w:t xml:space="preserve"> режимов дня;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заболевания);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становление умений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p>
    <w:p w:rsidR="00D21EA0" w:rsidRPr="00070C82" w:rsidRDefault="00D21EA0" w:rsidP="008B6055">
      <w:pPr>
        <w:pStyle w:val="af0"/>
        <w:spacing w:line="276" w:lineRule="auto"/>
        <w:ind w:firstLine="709"/>
        <w:jc w:val="center"/>
        <w:rPr>
          <w:caps w:val="0"/>
          <w:sz w:val="24"/>
          <w:szCs w:val="24"/>
        </w:rPr>
      </w:pPr>
      <w:r w:rsidRPr="00070C82">
        <w:rPr>
          <w:b/>
          <w:i/>
          <w:caps w:val="0"/>
          <w:sz w:val="24"/>
          <w:szCs w:val="24"/>
        </w:rPr>
        <w:t>Основные направления, формы реализации программы</w:t>
      </w:r>
    </w:p>
    <w:p w:rsidR="00D21EA0" w:rsidRPr="00070C82" w:rsidRDefault="00D21EA0" w:rsidP="008B6055">
      <w:pPr>
        <w:pStyle w:val="af0"/>
        <w:spacing w:line="276" w:lineRule="auto"/>
        <w:ind w:firstLine="709"/>
        <w:rPr>
          <w:caps w:val="0"/>
          <w:sz w:val="24"/>
          <w:szCs w:val="24"/>
        </w:rPr>
      </w:pPr>
      <w:r w:rsidRPr="00070C82">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D21EA0" w:rsidRPr="00070C82" w:rsidRDefault="00D21EA0" w:rsidP="008B6055">
      <w:pPr>
        <w:pStyle w:val="af0"/>
        <w:spacing w:line="276" w:lineRule="auto"/>
        <w:ind w:firstLine="709"/>
        <w:rPr>
          <w:caps w:val="0"/>
          <w:sz w:val="24"/>
          <w:szCs w:val="24"/>
        </w:rPr>
      </w:pPr>
      <w:r w:rsidRPr="00070C82">
        <w:rPr>
          <w:caps w:val="0"/>
          <w:sz w:val="24"/>
          <w:szCs w:val="24"/>
        </w:rPr>
        <w:t xml:space="preserve">1. Создание экологически безопасной, </w:t>
      </w:r>
      <w:proofErr w:type="spellStart"/>
      <w:r w:rsidRPr="00070C82">
        <w:rPr>
          <w:caps w:val="0"/>
          <w:sz w:val="24"/>
          <w:szCs w:val="24"/>
        </w:rPr>
        <w:t>здоровьесберегающей</w:t>
      </w:r>
      <w:proofErr w:type="spellEnd"/>
      <w:r w:rsidRPr="00070C82">
        <w:rPr>
          <w:caps w:val="0"/>
          <w:sz w:val="24"/>
          <w:szCs w:val="24"/>
        </w:rPr>
        <w:t xml:space="preserve"> инфраструктуры общеобразовательной организации.</w:t>
      </w:r>
    </w:p>
    <w:p w:rsidR="00D21EA0" w:rsidRPr="00070C82" w:rsidRDefault="00D21EA0" w:rsidP="008B6055">
      <w:pPr>
        <w:pStyle w:val="af0"/>
        <w:spacing w:line="276" w:lineRule="auto"/>
        <w:ind w:firstLine="709"/>
        <w:rPr>
          <w:caps w:val="0"/>
          <w:sz w:val="24"/>
          <w:szCs w:val="24"/>
        </w:rPr>
      </w:pPr>
      <w:r w:rsidRPr="00070C82">
        <w:rPr>
          <w:caps w:val="0"/>
          <w:sz w:val="24"/>
          <w:szCs w:val="24"/>
        </w:rPr>
        <w:t>2. Реализация программы формирования экологической культуры и здорового образа жизни в 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3. Реализация программы формирования экологической культуры и здорового образа жизни во внеурочной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4. Работа с родителями (законными представителями).</w:t>
      </w:r>
    </w:p>
    <w:p w:rsidR="00D21EA0" w:rsidRPr="00070C82" w:rsidRDefault="00D21EA0" w:rsidP="008B6055">
      <w:pPr>
        <w:pStyle w:val="af0"/>
        <w:spacing w:line="276" w:lineRule="auto"/>
        <w:ind w:firstLine="709"/>
        <w:rPr>
          <w:sz w:val="24"/>
          <w:szCs w:val="24"/>
        </w:rPr>
      </w:pPr>
      <w:r w:rsidRPr="00070C82">
        <w:rPr>
          <w:caps w:val="0"/>
          <w:sz w:val="24"/>
          <w:szCs w:val="24"/>
        </w:rPr>
        <w:lastRenderedPageBreak/>
        <w:t>5. Просветительская и методическая работа со специалистами общеобразовательной организации.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 xml:space="preserve"> Экологически безопасная, </w:t>
      </w:r>
      <w:proofErr w:type="spellStart"/>
      <w:r w:rsidRPr="00070C82">
        <w:rPr>
          <w:rFonts w:ascii="Times New Roman" w:hAnsi="Times New Roman"/>
          <w:sz w:val="24"/>
          <w:szCs w:val="24"/>
        </w:rPr>
        <w:t>здоровьесберегающая</w:t>
      </w:r>
      <w:proofErr w:type="spellEnd"/>
      <w:r w:rsidRPr="00070C82">
        <w:rPr>
          <w:rFonts w:ascii="Times New Roman" w:hAnsi="Times New Roman"/>
          <w:sz w:val="24"/>
          <w:szCs w:val="24"/>
        </w:rPr>
        <w:t xml:space="preserve"> инфраструктура общеобразовательной организации включает</w:t>
      </w:r>
      <w:r w:rsidRPr="00070C82">
        <w:rPr>
          <w:rFonts w:ascii="Times New Roman" w:hAnsi="Times New Roman"/>
          <w:i/>
          <w:sz w:val="24"/>
          <w:szCs w:val="24"/>
        </w:rPr>
        <w:t>:</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организацию качественного горячего питания обучающихся, в том числе горячих завтраков;</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D21EA0" w:rsidRPr="00070C82" w:rsidRDefault="00D21EA0" w:rsidP="008B6055">
      <w:pPr>
        <w:pStyle w:val="ac"/>
        <w:spacing w:line="276" w:lineRule="auto"/>
        <w:ind w:firstLine="709"/>
        <w:jc w:val="both"/>
        <w:rPr>
          <w:rFonts w:ascii="Times New Roman" w:hAnsi="Times New Roman"/>
          <w:i/>
          <w:sz w:val="24"/>
          <w:szCs w:val="24"/>
        </w:rPr>
      </w:pPr>
      <w:r w:rsidRPr="00070C82">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4E7A51" w:rsidRDefault="004E7A51" w:rsidP="00963EA9">
      <w:pPr>
        <w:spacing w:after="0"/>
        <w:rPr>
          <w:rFonts w:ascii="Times New Roman" w:hAnsi="Times New Roman" w:cs="Times New Roman"/>
          <w:i/>
          <w:sz w:val="24"/>
          <w:szCs w:val="24"/>
        </w:rPr>
      </w:pPr>
    </w:p>
    <w:p w:rsidR="00D21EA0" w:rsidRPr="00070C82" w:rsidRDefault="00D21EA0" w:rsidP="008B6055">
      <w:pPr>
        <w:spacing w:after="0"/>
        <w:ind w:firstLine="709"/>
        <w:jc w:val="center"/>
        <w:rPr>
          <w:rFonts w:ascii="Times New Roman" w:hAnsi="Times New Roman" w:cs="Times New Roman"/>
          <w:i/>
          <w:sz w:val="24"/>
          <w:szCs w:val="24"/>
        </w:rPr>
      </w:pPr>
      <w:r w:rsidRPr="00070C82">
        <w:rPr>
          <w:rFonts w:ascii="Times New Roman" w:hAnsi="Times New Roman" w:cs="Times New Roman"/>
          <w:i/>
          <w:sz w:val="24"/>
          <w:szCs w:val="24"/>
        </w:rPr>
        <w:t>Реализация программы формирования экологической культуры</w:t>
      </w:r>
    </w:p>
    <w:p w:rsidR="00963EA9" w:rsidRDefault="00D21EA0" w:rsidP="00963EA9">
      <w:pPr>
        <w:spacing w:after="0"/>
        <w:ind w:firstLine="709"/>
        <w:jc w:val="center"/>
        <w:rPr>
          <w:rFonts w:ascii="Times New Roman" w:hAnsi="Times New Roman" w:cs="Times New Roman"/>
          <w:color w:val="000000"/>
          <w:sz w:val="24"/>
          <w:szCs w:val="24"/>
        </w:rPr>
      </w:pPr>
      <w:r w:rsidRPr="00070C82">
        <w:rPr>
          <w:rFonts w:ascii="Times New Roman" w:hAnsi="Times New Roman" w:cs="Times New Roman"/>
          <w:i/>
          <w:sz w:val="24"/>
          <w:szCs w:val="24"/>
        </w:rPr>
        <w:t>и здорового образа жизни в урочной деятельности.</w:t>
      </w:r>
    </w:p>
    <w:p w:rsidR="00963EA9" w:rsidRDefault="00963EA9" w:rsidP="00963EA9">
      <w:pPr>
        <w:spacing w:after="0"/>
        <w:ind w:firstLine="709"/>
        <w:jc w:val="center"/>
        <w:rPr>
          <w:rFonts w:ascii="Times New Roman" w:hAnsi="Times New Roman" w:cs="Times New Roman"/>
          <w:color w:val="000000"/>
          <w:sz w:val="24"/>
          <w:szCs w:val="24"/>
        </w:rPr>
      </w:pPr>
    </w:p>
    <w:p w:rsidR="00D21EA0" w:rsidRPr="00070C82" w:rsidRDefault="00D21EA0" w:rsidP="00963EA9">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Программа реализуется на </w:t>
      </w:r>
      <w:proofErr w:type="spellStart"/>
      <w:r w:rsidRPr="00070C82">
        <w:rPr>
          <w:rFonts w:ascii="Times New Roman" w:hAnsi="Times New Roman" w:cs="Times New Roman"/>
          <w:color w:val="000000"/>
          <w:sz w:val="24"/>
          <w:szCs w:val="24"/>
        </w:rPr>
        <w:t>межпредметной</w:t>
      </w:r>
      <w:proofErr w:type="spellEnd"/>
      <w:r w:rsidRPr="00070C82">
        <w:rPr>
          <w:rFonts w:ascii="Times New Roman" w:hAnsi="Times New Roman" w:cs="Times New Roman"/>
          <w:color w:val="000000"/>
          <w:sz w:val="24"/>
          <w:szCs w:val="24"/>
        </w:rPr>
        <w:t xml:space="preserve"> основе путем интеграции в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жание ба</w:t>
      </w:r>
      <w:r w:rsidRPr="00070C82">
        <w:rPr>
          <w:rFonts w:ascii="Times New Roman" w:hAnsi="Times New Roman" w:cs="Times New Roman"/>
          <w:color w:val="000000"/>
          <w:sz w:val="24"/>
          <w:szCs w:val="24"/>
        </w:rPr>
        <w:softHyphen/>
        <w:t>зовых учебных предметов разделов и тем, способствующих фо</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рованию у обу</w:t>
      </w:r>
      <w:r w:rsidRPr="00070C82">
        <w:rPr>
          <w:rFonts w:ascii="Times New Roman" w:hAnsi="Times New Roman" w:cs="Times New Roman"/>
          <w:color w:val="000000"/>
          <w:sz w:val="24"/>
          <w:szCs w:val="24"/>
        </w:rPr>
        <w:softHyphen/>
        <w:t>ча</w:t>
      </w:r>
      <w:r w:rsidRPr="00070C82">
        <w:rPr>
          <w:rFonts w:ascii="Times New Roman" w:hAnsi="Times New Roman" w:cs="Times New Roman"/>
          <w:color w:val="000000"/>
          <w:sz w:val="24"/>
          <w:szCs w:val="24"/>
        </w:rPr>
        <w:softHyphen/>
        <w:t>ю</w:t>
      </w:r>
      <w:r w:rsidRPr="00070C82">
        <w:rPr>
          <w:rFonts w:ascii="Times New Roman" w:hAnsi="Times New Roman" w:cs="Times New Roman"/>
          <w:color w:val="000000"/>
          <w:sz w:val="24"/>
          <w:szCs w:val="24"/>
        </w:rPr>
        <w:softHyphen/>
        <w:t>щи</w:t>
      </w:r>
      <w:r w:rsidRPr="00070C82">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070C82">
        <w:rPr>
          <w:rFonts w:ascii="Times New Roman" w:hAnsi="Times New Roman" w:cs="Times New Roman"/>
          <w:color w:val="000000"/>
          <w:sz w:val="24"/>
          <w:szCs w:val="24"/>
        </w:rPr>
        <w:softHyphen/>
        <w:t>ло</w:t>
      </w:r>
      <w:r w:rsidRPr="00070C82">
        <w:rPr>
          <w:rFonts w:ascii="Times New Roman" w:hAnsi="Times New Roman" w:cs="Times New Roman"/>
          <w:color w:val="000000"/>
          <w:sz w:val="24"/>
          <w:szCs w:val="24"/>
        </w:rPr>
        <w:softHyphen/>
        <w:t>ги</w:t>
      </w:r>
      <w:r w:rsidRPr="00070C82">
        <w:rPr>
          <w:rFonts w:ascii="Times New Roman" w:hAnsi="Times New Roman" w:cs="Times New Roman"/>
          <w:color w:val="000000"/>
          <w:sz w:val="24"/>
          <w:szCs w:val="24"/>
        </w:rPr>
        <w:softHyphen/>
        <w:t>че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кой культуры, установки на здоровый и без</w:t>
      </w:r>
      <w:r w:rsidRPr="00070C82">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070C82">
        <w:rPr>
          <w:rFonts w:ascii="Times New Roman" w:hAnsi="Times New Roman" w:cs="Times New Roman"/>
          <w:color w:val="000000"/>
          <w:sz w:val="24"/>
          <w:szCs w:val="24"/>
        </w:rPr>
        <w:softHyphen/>
        <w:t>зи</w:t>
      </w:r>
      <w:r w:rsidRPr="00070C82">
        <w:rPr>
          <w:rFonts w:ascii="Times New Roman" w:hAnsi="Times New Roman" w:cs="Times New Roman"/>
          <w:color w:val="000000"/>
          <w:sz w:val="24"/>
          <w:szCs w:val="24"/>
        </w:rPr>
        <w:softHyphen/>
        <w:t>ческая культура», «</w:t>
      </w:r>
      <w:r w:rsidR="00963EA9">
        <w:rPr>
          <w:rFonts w:ascii="Times New Roman" w:hAnsi="Times New Roman" w:cs="Times New Roman"/>
          <w:color w:val="000000"/>
          <w:sz w:val="24"/>
          <w:szCs w:val="24"/>
        </w:rPr>
        <w:t>Окружающий мир</w:t>
      </w:r>
      <w:r w:rsidRPr="00070C82">
        <w:rPr>
          <w:rFonts w:ascii="Times New Roman" w:hAnsi="Times New Roman" w:cs="Times New Roman"/>
          <w:color w:val="000000"/>
          <w:sz w:val="24"/>
          <w:szCs w:val="24"/>
        </w:rPr>
        <w:t xml:space="preserve">», </w:t>
      </w:r>
      <w:r w:rsidR="00963EA9">
        <w:rPr>
          <w:rFonts w:ascii="Times New Roman" w:hAnsi="Times New Roman" w:cs="Times New Roman"/>
          <w:color w:val="000000"/>
          <w:sz w:val="24"/>
          <w:szCs w:val="24"/>
        </w:rPr>
        <w:t>«Технология».</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i/>
          <w:iCs/>
          <w:color w:val="000000"/>
          <w:spacing w:val="-4"/>
          <w:sz w:val="24"/>
          <w:szCs w:val="24"/>
        </w:rPr>
        <w:t>В результате</w:t>
      </w:r>
      <w:r w:rsidRPr="00070C82">
        <w:rPr>
          <w:rFonts w:ascii="Times New Roman" w:hAnsi="Times New Roman"/>
          <w:color w:val="000000"/>
          <w:spacing w:val="-4"/>
          <w:sz w:val="24"/>
          <w:szCs w:val="24"/>
        </w:rPr>
        <w:t xml:space="preserve"> реализации программы у обучающихся будут</w:t>
      </w:r>
      <w:r w:rsidRPr="00070C82">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природосберегающие</w:t>
      </w:r>
      <w:proofErr w:type="spellEnd"/>
      <w:r w:rsidRPr="00070C82">
        <w:rPr>
          <w:rFonts w:ascii="Times New Roman" w:hAnsi="Times New Roman" w:cs="Times New Roman"/>
          <w:color w:val="000000"/>
          <w:sz w:val="24"/>
          <w:szCs w:val="24"/>
        </w:rPr>
        <w:t xml:space="preserve"> умения и навыки: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оценивать правильность поведения людей в природе; </w:t>
      </w:r>
      <w:proofErr w:type="gramStart"/>
      <w:r w:rsidRPr="00070C82">
        <w:rPr>
          <w:rFonts w:ascii="Times New Roman" w:hAnsi="Times New Roman" w:cs="Times New Roman"/>
          <w:sz w:val="24"/>
          <w:szCs w:val="24"/>
        </w:rPr>
        <w:t>бережное</w:t>
      </w:r>
      <w:proofErr w:type="gramEnd"/>
      <w:r w:rsidRPr="00070C82">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здоровьесберегающие</w:t>
      </w:r>
      <w:proofErr w:type="spellEnd"/>
      <w:r w:rsidRPr="00070C82">
        <w:rPr>
          <w:rFonts w:ascii="Times New Roman" w:hAnsi="Times New Roman" w:cs="Times New Roman"/>
          <w:color w:val="000000"/>
          <w:sz w:val="24"/>
          <w:szCs w:val="24"/>
        </w:rPr>
        <w:t xml:space="preserve"> умения и навыки: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личной гигиены; активного образа жизни;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kern w:val="2"/>
          <w:sz w:val="24"/>
          <w:szCs w:val="24"/>
        </w:rPr>
        <w:t xml:space="preserve">организовывать </w:t>
      </w:r>
      <w:proofErr w:type="spellStart"/>
      <w:r w:rsidRPr="00070C82">
        <w:rPr>
          <w:rFonts w:ascii="Times New Roman" w:hAnsi="Times New Roman" w:cs="Times New Roman"/>
          <w:kern w:val="2"/>
          <w:sz w:val="24"/>
          <w:szCs w:val="24"/>
        </w:rPr>
        <w:t>здоровьесберегающую</w:t>
      </w:r>
      <w:proofErr w:type="spellEnd"/>
      <w:r w:rsidRPr="00070C82">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070C82">
        <w:rPr>
          <w:rFonts w:ascii="Times New Roman" w:hAnsi="Times New Roman" w:cs="Times New Roman"/>
          <w:color w:val="000000"/>
          <w:sz w:val="24"/>
          <w:szCs w:val="24"/>
        </w:rPr>
        <w:t>;</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bdr w:val="none" w:sz="0" w:space="0" w:color="auto" w:frame="1"/>
        </w:rPr>
      </w:pPr>
      <w:r w:rsidRPr="00070C82">
        <w:rPr>
          <w:rFonts w:ascii="Times New Roman" w:hAnsi="Times New Roman" w:cs="Times New Roman"/>
          <w:color w:val="000000"/>
          <w:sz w:val="24"/>
          <w:szCs w:val="24"/>
        </w:rPr>
        <w:t>умение соблюдать правила здорового питания</w:t>
      </w:r>
      <w:r w:rsidRPr="00070C82">
        <w:rPr>
          <w:rFonts w:ascii="Times New Roman" w:hAnsi="Times New Roman" w:cs="Times New Roman"/>
          <w:sz w:val="24"/>
          <w:szCs w:val="24"/>
        </w:rPr>
        <w:t>:</w:t>
      </w:r>
      <w:r w:rsidRPr="00070C82">
        <w:rPr>
          <w:rFonts w:ascii="Times New Roman" w:hAnsi="Times New Roman" w:cs="Times New Roman"/>
          <w:color w:val="333333"/>
          <w:sz w:val="24"/>
          <w:szCs w:val="24"/>
          <w:bdr w:val="none" w:sz="0" w:space="0" w:color="auto" w:frame="1"/>
        </w:rPr>
        <w:t xml:space="preserve"> навыков гигиены приготовления, </w:t>
      </w:r>
      <w:r w:rsidRPr="00070C82">
        <w:rPr>
          <w:rFonts w:ascii="Times New Roman" w:hAnsi="Times New Roman" w:cs="Times New Roman"/>
          <w:sz w:val="24"/>
          <w:szCs w:val="24"/>
          <w:bdr w:val="none" w:sz="0" w:space="0" w:color="auto" w:frame="1"/>
        </w:rPr>
        <w:t xml:space="preserve">хранения и культуры приема пищи;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навыки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xml:space="preserve">, употребления алкоголя, наркотических и сильнодействующих веществ;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навыки и умения безопасного образа жизни:</w:t>
      </w:r>
    </w:p>
    <w:p w:rsidR="00D21EA0" w:rsidRPr="00070C82" w:rsidRDefault="00D21EA0" w:rsidP="008B6055">
      <w:pPr>
        <w:spacing w:after="0"/>
        <w:ind w:firstLine="709"/>
        <w:jc w:val="both"/>
        <w:rPr>
          <w:rFonts w:ascii="Times New Roman" w:hAnsi="Times New Roman" w:cs="Times New Roman"/>
          <w:color w:val="333333"/>
          <w:sz w:val="24"/>
          <w:szCs w:val="24"/>
          <w:bdr w:val="none" w:sz="0" w:space="0" w:color="auto" w:frame="1"/>
        </w:rPr>
      </w:pPr>
      <w:r w:rsidRPr="00070C82">
        <w:rPr>
          <w:rFonts w:ascii="Times New Roman" w:hAnsi="Times New Roman" w:cs="Times New Roman"/>
          <w:color w:val="000000"/>
          <w:sz w:val="24"/>
          <w:szCs w:val="24"/>
        </w:rPr>
        <w:lastRenderedPageBreak/>
        <w:t xml:space="preserve">навыки адекватного </w:t>
      </w:r>
      <w:r w:rsidRPr="00070C82">
        <w:rPr>
          <w:rFonts w:ascii="Times New Roman" w:hAnsi="Times New Roman" w:cs="Times New Roman"/>
          <w:color w:val="333333"/>
          <w:sz w:val="24"/>
          <w:szCs w:val="24"/>
          <w:bdr w:val="none" w:sz="0" w:space="0" w:color="auto" w:frame="1"/>
        </w:rPr>
        <w:t>поведения</w:t>
      </w:r>
      <w:r w:rsidRPr="00070C82">
        <w:rPr>
          <w:rFonts w:ascii="Times New Roman" w:hAnsi="Times New Roman" w:cs="Times New Roman"/>
          <w:color w:val="333333"/>
          <w:sz w:val="24"/>
          <w:szCs w:val="24"/>
        </w:rPr>
        <w:t xml:space="preserve"> </w:t>
      </w:r>
      <w:r w:rsidRPr="00070C82">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333333"/>
          <w:sz w:val="24"/>
          <w:szCs w:val="24"/>
          <w:bdr w:val="none" w:sz="0" w:space="0" w:color="auto" w:frame="1"/>
        </w:rPr>
        <w:t xml:space="preserve">умение </w:t>
      </w:r>
      <w:r w:rsidRPr="00070C82">
        <w:rPr>
          <w:rFonts w:ascii="Times New Roman" w:hAnsi="Times New Roman" w:cs="Times New Roman"/>
          <w:color w:val="000000"/>
          <w:sz w:val="24"/>
          <w:szCs w:val="24"/>
        </w:rPr>
        <w:t xml:space="preserve">оценивать правильность поведения в быту;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070C82">
        <w:rPr>
          <w:rFonts w:ascii="Times New Roman" w:hAnsi="Times New Roman" w:cs="Times New Roman"/>
          <w:sz w:val="24"/>
          <w:szCs w:val="24"/>
        </w:rPr>
        <w:t>безопасного использования учебных принадлежностей, инструментов;</w:t>
      </w:r>
      <w:r w:rsidRPr="00070C82">
        <w:rPr>
          <w:rFonts w:ascii="Times New Roman" w:hAnsi="Times New Roman" w:cs="Times New Roman"/>
          <w:color w:val="000000"/>
          <w:sz w:val="24"/>
          <w:szCs w:val="24"/>
        </w:rPr>
        <w:t xml:space="preserve">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w:t>
      </w:r>
      <w:r w:rsidRPr="00070C82">
        <w:rPr>
          <w:rFonts w:ascii="Times New Roman" w:hAnsi="Times New Roman" w:cs="Times New Roman"/>
          <w:sz w:val="24"/>
          <w:szCs w:val="24"/>
        </w:rPr>
        <w:t xml:space="preserve">позитивного общения; </w:t>
      </w:r>
      <w:r w:rsidRPr="00070C82">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sz w:val="24"/>
          <w:szCs w:val="24"/>
        </w:rPr>
        <w:t>действовать в неблагоприятных погодных условиях</w:t>
      </w:r>
      <w:r w:rsidRPr="00070C82">
        <w:rPr>
          <w:rFonts w:ascii="Times New Roman" w:hAnsi="Times New Roman" w:cs="Times New Roman"/>
          <w:color w:val="000000"/>
          <w:sz w:val="24"/>
          <w:szCs w:val="24"/>
        </w:rPr>
        <w:t xml:space="preserve"> (соблюдение правил поведения при грозе, в лесу, на водоёме и т.п.)</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21EA0"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963EA9" w:rsidRPr="00070C82" w:rsidRDefault="00963EA9" w:rsidP="008B6055">
      <w:pPr>
        <w:spacing w:after="0"/>
        <w:ind w:firstLine="709"/>
        <w:jc w:val="both"/>
        <w:rPr>
          <w:rFonts w:ascii="Times New Roman" w:hAnsi="Times New Roman" w:cs="Times New Roman"/>
          <w:sz w:val="24"/>
          <w:szCs w:val="24"/>
        </w:rPr>
      </w:pPr>
    </w:p>
    <w:p w:rsidR="00D21EA0" w:rsidRPr="00070C82" w:rsidRDefault="00D21EA0" w:rsidP="008B6055">
      <w:pPr>
        <w:pStyle w:val="af0"/>
        <w:spacing w:line="276" w:lineRule="auto"/>
        <w:ind w:firstLine="709"/>
        <w:jc w:val="center"/>
        <w:rPr>
          <w:i/>
          <w:caps w:val="0"/>
          <w:sz w:val="24"/>
          <w:szCs w:val="24"/>
        </w:rPr>
      </w:pPr>
      <w:r w:rsidRPr="00070C82">
        <w:rPr>
          <w:i/>
          <w:caps w:val="0"/>
          <w:sz w:val="24"/>
          <w:szCs w:val="24"/>
        </w:rPr>
        <w:t>Реализация программы формирования экологической культуры</w:t>
      </w:r>
    </w:p>
    <w:p w:rsidR="00D21EA0" w:rsidRDefault="00D21EA0" w:rsidP="008B6055">
      <w:pPr>
        <w:pStyle w:val="af0"/>
        <w:spacing w:line="276" w:lineRule="auto"/>
        <w:ind w:firstLine="709"/>
        <w:jc w:val="center"/>
        <w:rPr>
          <w:i/>
          <w:caps w:val="0"/>
          <w:sz w:val="24"/>
          <w:szCs w:val="24"/>
        </w:rPr>
      </w:pPr>
      <w:r w:rsidRPr="00070C82">
        <w:rPr>
          <w:i/>
          <w:caps w:val="0"/>
          <w:sz w:val="24"/>
          <w:szCs w:val="24"/>
        </w:rPr>
        <w:t>и здорового образа жизни во внеурочной деятельности</w:t>
      </w:r>
    </w:p>
    <w:p w:rsidR="00963EA9" w:rsidRPr="00070C82" w:rsidRDefault="00963EA9" w:rsidP="008B6055">
      <w:pPr>
        <w:pStyle w:val="af0"/>
        <w:spacing w:line="276" w:lineRule="auto"/>
        <w:ind w:firstLine="709"/>
        <w:jc w:val="center"/>
        <w:rPr>
          <w:sz w:val="24"/>
          <w:szCs w:val="24"/>
        </w:rPr>
      </w:pP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Формирование экологической культуры, здорового и безопасного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осуществляется во внеурочной деятельности во всех направлениях (со</w:t>
      </w:r>
      <w:r w:rsidRPr="00070C82">
        <w:rPr>
          <w:rFonts w:ascii="Times New Roman" w:hAnsi="Times New Roman"/>
          <w:sz w:val="24"/>
          <w:szCs w:val="24"/>
        </w:rPr>
        <w:softHyphen/>
        <w:t>циальном, духовно-нравственном, спортивно-оздоровительном, об</w:t>
      </w:r>
      <w:r w:rsidRPr="00070C82">
        <w:rPr>
          <w:rFonts w:ascii="Times New Roman" w:hAnsi="Times New Roman"/>
          <w:sz w:val="24"/>
          <w:szCs w:val="24"/>
        </w:rPr>
        <w:softHyphen/>
        <w:t>ще</w:t>
      </w:r>
      <w:r w:rsidRPr="00070C82">
        <w:rPr>
          <w:rFonts w:ascii="Times New Roman" w:hAnsi="Times New Roman"/>
          <w:sz w:val="24"/>
          <w:szCs w:val="24"/>
        </w:rPr>
        <w:softHyphen/>
        <w:t>куль</w:t>
      </w:r>
      <w:r w:rsidRPr="00070C82">
        <w:rPr>
          <w:rFonts w:ascii="Times New Roman" w:hAnsi="Times New Roman"/>
          <w:sz w:val="24"/>
          <w:szCs w:val="24"/>
        </w:rPr>
        <w:softHyphen/>
        <w:t>ту</w:t>
      </w:r>
      <w:r w:rsidRPr="00070C82">
        <w:rPr>
          <w:rFonts w:ascii="Times New Roman" w:hAnsi="Times New Roman"/>
          <w:sz w:val="24"/>
          <w:szCs w:val="24"/>
        </w:rPr>
        <w:softHyphen/>
        <w:t xml:space="preserve">рном). </w:t>
      </w:r>
      <w:proofErr w:type="gramStart"/>
      <w:r w:rsidRPr="00070C82">
        <w:rPr>
          <w:rFonts w:ascii="Times New Roman" w:hAnsi="Times New Roman"/>
          <w:sz w:val="24"/>
          <w:szCs w:val="24"/>
        </w:rPr>
        <w:t>Приоритетными</w:t>
      </w:r>
      <w:proofErr w:type="gramEnd"/>
      <w:r w:rsidRPr="00070C82">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070C82">
        <w:rPr>
          <w:rFonts w:ascii="Times New Roman" w:hAnsi="Times New Roman"/>
          <w:sz w:val="24"/>
          <w:szCs w:val="24"/>
        </w:rPr>
        <w:softHyphen/>
        <w:t>ляющей).</w:t>
      </w:r>
    </w:p>
    <w:p w:rsidR="00D21EA0" w:rsidRPr="00070C82" w:rsidRDefault="00D21EA0" w:rsidP="008B6055">
      <w:pPr>
        <w:pStyle w:val="Pa7"/>
        <w:spacing w:line="276" w:lineRule="auto"/>
        <w:ind w:firstLine="709"/>
        <w:jc w:val="both"/>
      </w:pPr>
      <w:r w:rsidRPr="00070C82">
        <w:t>Спортивно-оздоровительная деятельность является важнейшим направле</w:t>
      </w:r>
      <w:r w:rsidRPr="00070C82">
        <w:softHyphen/>
        <w:t>нием внеуро</w:t>
      </w:r>
      <w:r w:rsidRPr="00070C82">
        <w:softHyphen/>
        <w:t>чной деятельности обучающихся с умственной отсталостью (интеллектуальными на</w:t>
      </w:r>
      <w:r w:rsidRPr="00070C82">
        <w:softHyphen/>
        <w:t>ру</w:t>
      </w:r>
      <w:r w:rsidRPr="00070C82">
        <w:softHyphen/>
        <w:t>ше</w:t>
      </w:r>
      <w:r w:rsidRPr="00070C82">
        <w:softHyphen/>
        <w:t>ниями), основная цель которой создание условий, способствующих гармоничному фи</w:t>
      </w:r>
      <w:r w:rsidRPr="00070C82">
        <w:softHyphen/>
        <w:t>зи</w:t>
      </w:r>
      <w:r w:rsidRPr="00070C82">
        <w:softHyphen/>
        <w:t>чес</w:t>
      </w:r>
      <w:r w:rsidRPr="00070C82">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070C82">
        <w:softHyphen/>
        <w:t>р</w:t>
      </w:r>
      <w:r w:rsidRPr="00070C82">
        <w:softHyphen/>
        <w:t>ми</w:t>
      </w:r>
      <w:r w:rsidRPr="00070C82">
        <w:softHyphen/>
        <w:t>ро</w:t>
      </w:r>
      <w:r w:rsidRPr="00070C82">
        <w:softHyphen/>
        <w:t>ванию культуры здорового и безопасного образа жизни.</w:t>
      </w:r>
      <w:r w:rsidRPr="00070C82">
        <w:rPr>
          <w:color w:val="000000"/>
        </w:rPr>
        <w:t xml:space="preserve"> Взаимодействие урочной и внеурочной деятельности в спортивно-оздоровительном направлении способствует усиле</w:t>
      </w:r>
      <w:r w:rsidRPr="00070C82">
        <w:rPr>
          <w:color w:val="000000"/>
        </w:rPr>
        <w:softHyphen/>
        <w:t>нию оздоровительного эффекта, достигаемого в ходе активного использования обучаю</w:t>
      </w:r>
      <w:r w:rsidRPr="00070C82">
        <w:rPr>
          <w:color w:val="000000"/>
        </w:rPr>
        <w:softHyphen/>
        <w:t>щи</w:t>
      </w:r>
      <w:r w:rsidRPr="00070C82">
        <w:rPr>
          <w:color w:val="000000"/>
        </w:rPr>
        <w:softHyphen/>
        <w:t xml:space="preserve">мися с умственной отсталостью </w:t>
      </w:r>
      <w:r w:rsidRPr="00070C82">
        <w:t xml:space="preserve">(интеллектуальными нарушениями) </w:t>
      </w:r>
      <w:r w:rsidRPr="00070C82">
        <w:rPr>
          <w:color w:val="000000"/>
        </w:rPr>
        <w:t>освоенных знаний, спо</w:t>
      </w:r>
      <w:r w:rsidRPr="00070C82">
        <w:rPr>
          <w:color w:val="000000"/>
        </w:rPr>
        <w:softHyphen/>
        <w:t>собов и физических упражнений в физкультурно-оздоровительных мероприятиях, режи</w:t>
      </w:r>
      <w:r w:rsidRPr="00070C82">
        <w:rPr>
          <w:color w:val="000000"/>
        </w:rPr>
        <w:softHyphen/>
        <w:t xml:space="preserve">ме дня, самостоятельных занятиях физическими упражнениями. </w:t>
      </w:r>
      <w:r w:rsidR="00556999">
        <w:t>Образовательная орга</w:t>
      </w:r>
      <w:r w:rsidR="00556999">
        <w:softHyphen/>
        <w:t>ни</w:t>
      </w:r>
      <w:r w:rsidR="00556999">
        <w:softHyphen/>
        <w:t>зация</w:t>
      </w:r>
      <w:r w:rsidRPr="00070C82">
        <w:t xml:space="preserve"> </w:t>
      </w:r>
      <w:r w:rsidR="00227997">
        <w:rPr>
          <w:color w:val="000000"/>
        </w:rPr>
        <w:t xml:space="preserve"> предусматривает</w:t>
      </w:r>
      <w:r w:rsidRPr="00070C82">
        <w:rPr>
          <w:color w:val="000000"/>
        </w:rPr>
        <w:t>:</w:t>
      </w:r>
      <w:r w:rsidRPr="00070C82">
        <w:t xml:space="preserve"> </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организацию работы спортивных секций и создание условий для их эффективного функционирования;</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регулярное проведение спортивно-оздоровительных мероприятий (дней спорта, соревнований, олимпиад, походов и т. п.).</w:t>
      </w:r>
    </w:p>
    <w:p w:rsidR="00D21EA0" w:rsidRPr="00070C82" w:rsidRDefault="00D21EA0" w:rsidP="008B6055">
      <w:pPr>
        <w:tabs>
          <w:tab w:val="left" w:pos="720"/>
          <w:tab w:val="left" w:pos="1080"/>
        </w:tabs>
        <w:spacing w:after="0"/>
        <w:ind w:firstLine="709"/>
        <w:jc w:val="both"/>
        <w:rPr>
          <w:rStyle w:val="14"/>
          <w:rFonts w:cs="Times New Roman"/>
          <w:caps w:val="0"/>
          <w:sz w:val="24"/>
          <w:szCs w:val="24"/>
        </w:rPr>
      </w:pPr>
      <w:r w:rsidRPr="00070C82">
        <w:rPr>
          <w:rFonts w:ascii="Times New Roman" w:hAnsi="Times New Roman" w:cs="Times New Roman"/>
          <w:sz w:val="24"/>
          <w:szCs w:val="24"/>
        </w:rPr>
        <w:t>―</w:t>
      </w:r>
      <w:r w:rsidRPr="00070C82">
        <w:rPr>
          <w:rFonts w:ascii="Times New Roman" w:hAnsi="Times New Roman" w:cs="Times New Roman"/>
          <w:sz w:val="24"/>
          <w:szCs w:val="24"/>
          <w:lang w:val="en-US"/>
        </w:rPr>
        <w:t> </w:t>
      </w:r>
      <w:r w:rsidRPr="00070C82">
        <w:rPr>
          <w:rFonts w:ascii="Times New Roman" w:hAnsi="Times New Roman" w:cs="Times New Roman"/>
          <w:sz w:val="24"/>
          <w:szCs w:val="24"/>
        </w:rPr>
        <w:t>проведение просветительской работы с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lastRenderedPageBreak/>
        <w:t>Во внеурочной деятельности экологическое воспитание осу</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w:t>
      </w:r>
      <w:r w:rsidRPr="00070C82">
        <w:rPr>
          <w:rFonts w:ascii="Times New Roman" w:hAnsi="Times New Roman"/>
          <w:sz w:val="24"/>
          <w:szCs w:val="24"/>
        </w:rPr>
        <w:softHyphen/>
        <w:t>ля</w:t>
      </w:r>
      <w:r w:rsidRPr="00070C82">
        <w:rPr>
          <w:rFonts w:ascii="Times New Roman" w:hAnsi="Times New Roman"/>
          <w:sz w:val="24"/>
          <w:szCs w:val="24"/>
        </w:rPr>
        <w:softHyphen/>
        <w:t>ет</w:t>
      </w:r>
      <w:r w:rsidRPr="00070C82">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ние элементарных экологических представлений, осознанного отношения к объектам ок</w:t>
      </w:r>
      <w:r w:rsidRPr="00070C82">
        <w:rPr>
          <w:rFonts w:ascii="Times New Roman" w:hAnsi="Times New Roman"/>
          <w:sz w:val="24"/>
          <w:szCs w:val="24"/>
        </w:rPr>
        <w:softHyphen/>
        <w:t>ру</w:t>
      </w:r>
      <w:r w:rsidRPr="00070C82">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070C82">
        <w:rPr>
          <w:rFonts w:ascii="Times New Roman" w:hAnsi="Times New Roman"/>
          <w:sz w:val="24"/>
          <w:szCs w:val="24"/>
        </w:rPr>
        <w:softHyphen/>
        <w:t>ма.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21EA0" w:rsidRPr="00070C82" w:rsidRDefault="00D21EA0" w:rsidP="008B6055">
      <w:pPr>
        <w:pStyle w:val="a5"/>
        <w:spacing w:after="0"/>
        <w:ind w:firstLine="709"/>
        <w:jc w:val="both"/>
        <w:rPr>
          <w:rStyle w:val="14"/>
          <w:i w:val="0"/>
          <w:caps w:val="0"/>
          <w:sz w:val="24"/>
          <w:szCs w:val="24"/>
        </w:rPr>
      </w:pPr>
      <w:r w:rsidRPr="00070C82">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D21EA0" w:rsidRDefault="00D21EA0" w:rsidP="008B6055">
      <w:pPr>
        <w:pStyle w:val="a5"/>
        <w:spacing w:after="0"/>
        <w:ind w:firstLine="709"/>
        <w:jc w:val="both"/>
        <w:rPr>
          <w:rFonts w:ascii="Times New Roman" w:hAnsi="Times New Roman"/>
          <w:sz w:val="24"/>
          <w:szCs w:val="24"/>
        </w:rPr>
      </w:pPr>
      <w:proofErr w:type="gramStart"/>
      <w:r w:rsidRPr="00070C82">
        <w:rPr>
          <w:rFonts w:ascii="Times New Roman" w:hAnsi="Times New Roman"/>
          <w:sz w:val="24"/>
          <w:szCs w:val="24"/>
        </w:rPr>
        <w:t>Формы организации внеурочной деятельности: спортивно-оздоровительные ме</w:t>
      </w:r>
      <w:r w:rsidRPr="00070C82">
        <w:rPr>
          <w:rFonts w:ascii="Times New Roman" w:hAnsi="Times New Roman"/>
          <w:sz w:val="24"/>
          <w:szCs w:val="24"/>
        </w:rPr>
        <w:softHyphen/>
        <w:t>ро</w:t>
      </w:r>
      <w:r w:rsidRPr="00070C82">
        <w:rPr>
          <w:rFonts w:ascii="Times New Roman" w:hAnsi="Times New Roman"/>
          <w:sz w:val="24"/>
          <w:szCs w:val="24"/>
        </w:rPr>
        <w:softHyphen/>
        <w:t>при</w:t>
      </w:r>
      <w:r w:rsidRPr="00070C82">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F96D90" w:rsidRPr="00070C82" w:rsidRDefault="00F96D90" w:rsidP="008B6055">
      <w:pPr>
        <w:pStyle w:val="a5"/>
        <w:spacing w:after="0"/>
        <w:ind w:firstLine="709"/>
        <w:jc w:val="both"/>
        <w:rPr>
          <w:rFonts w:ascii="Times New Roman" w:hAnsi="Times New Roman"/>
          <w:i/>
          <w:sz w:val="24"/>
          <w:szCs w:val="24"/>
        </w:rPr>
      </w:pPr>
    </w:p>
    <w:p w:rsidR="00D21EA0" w:rsidRPr="00070C82" w:rsidRDefault="00D21EA0" w:rsidP="008B6055">
      <w:pPr>
        <w:pStyle w:val="a5"/>
        <w:spacing w:after="0"/>
        <w:ind w:firstLine="709"/>
        <w:jc w:val="center"/>
        <w:rPr>
          <w:rFonts w:ascii="Times New Roman" w:hAnsi="Times New Roman"/>
          <w:sz w:val="24"/>
          <w:szCs w:val="24"/>
        </w:rPr>
      </w:pPr>
      <w:r w:rsidRPr="00070C82">
        <w:rPr>
          <w:rFonts w:ascii="Times New Roman" w:hAnsi="Times New Roman"/>
          <w:i/>
          <w:sz w:val="24"/>
          <w:szCs w:val="24"/>
        </w:rPr>
        <w:t>Просветительская работа с родителями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 xml:space="preserve">ния безопасного образа жизни включает: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проведение родительских собраний, семинаров, лекций, тренингов, конференций, кру</w:t>
      </w:r>
      <w:r w:rsidRPr="00070C82">
        <w:rPr>
          <w:rFonts w:ascii="Times New Roman" w:hAnsi="Times New Roman"/>
          <w:sz w:val="24"/>
          <w:szCs w:val="24"/>
        </w:rPr>
        <w:softHyphen/>
        <w:t>глых столов и т.п.;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070C82">
        <w:rPr>
          <w:rFonts w:ascii="Times New Roman" w:hAnsi="Times New Roman"/>
          <w:sz w:val="24"/>
          <w:szCs w:val="24"/>
        </w:rPr>
        <w:softHyphen/>
        <w:t>ре</w:t>
      </w:r>
      <w:r w:rsidRPr="00070C82">
        <w:rPr>
          <w:rFonts w:ascii="Times New Roman" w:hAnsi="Times New Roman"/>
          <w:sz w:val="24"/>
          <w:szCs w:val="24"/>
        </w:rPr>
        <w:softHyphen/>
        <w:t>в</w:t>
      </w:r>
      <w:r w:rsidRPr="00070C82">
        <w:rPr>
          <w:rFonts w:ascii="Times New Roman" w:hAnsi="Times New Roman"/>
          <w:sz w:val="24"/>
          <w:szCs w:val="24"/>
        </w:rPr>
        <w:softHyphen/>
        <w:t>но</w:t>
      </w:r>
      <w:r w:rsidRPr="00070C82">
        <w:rPr>
          <w:rFonts w:ascii="Times New Roman" w:hAnsi="Times New Roman"/>
          <w:sz w:val="24"/>
          <w:szCs w:val="24"/>
        </w:rPr>
        <w:softHyphen/>
        <w:t>ва</w:t>
      </w:r>
      <w:r w:rsidRPr="00070C82">
        <w:rPr>
          <w:rFonts w:ascii="Times New Roman" w:hAnsi="Times New Roman"/>
          <w:sz w:val="24"/>
          <w:szCs w:val="24"/>
        </w:rPr>
        <w:softHyphen/>
        <w:t>ний, дней здоровья, занятий по профилактике вредных привычек и т. 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070C82">
        <w:rPr>
          <w:rFonts w:ascii="Times New Roman" w:hAnsi="Times New Roman"/>
          <w:sz w:val="24"/>
          <w:szCs w:val="24"/>
        </w:rPr>
        <w:softHyphen/>
        <w:t>бе</w:t>
      </w:r>
      <w:r w:rsidRPr="00070C82">
        <w:rPr>
          <w:rFonts w:ascii="Times New Roman" w:hAnsi="Times New Roman"/>
          <w:sz w:val="24"/>
          <w:szCs w:val="24"/>
        </w:rPr>
        <w:softHyphen/>
        <w:t>н</w:t>
      </w:r>
      <w:r w:rsidRPr="00070C82">
        <w:rPr>
          <w:rFonts w:ascii="Times New Roman" w:hAnsi="Times New Roman"/>
          <w:sz w:val="24"/>
          <w:szCs w:val="24"/>
        </w:rPr>
        <w:softHyphen/>
        <w:t>но</w:t>
      </w:r>
      <w:r w:rsidRPr="00070C82">
        <w:rPr>
          <w:rFonts w:ascii="Times New Roman" w:hAnsi="Times New Roman"/>
          <w:sz w:val="24"/>
          <w:szCs w:val="24"/>
        </w:rPr>
        <w:softHyphen/>
        <w:t>с</w:t>
      </w:r>
      <w:r w:rsidRPr="00070C82">
        <w:rPr>
          <w:rFonts w:ascii="Times New Roman" w:hAnsi="Times New Roman"/>
          <w:sz w:val="24"/>
          <w:szCs w:val="24"/>
        </w:rPr>
        <w:softHyphen/>
        <w:t>тя</w:t>
      </w:r>
      <w:r w:rsidRPr="00070C82">
        <w:rPr>
          <w:rFonts w:ascii="Times New Roman" w:hAnsi="Times New Roman"/>
          <w:sz w:val="24"/>
          <w:szCs w:val="24"/>
        </w:rPr>
        <w:softHyphen/>
        <w:t>ми психофизического развития детей, укреплением здоровья детей, со</w:t>
      </w:r>
      <w:r w:rsidRPr="00070C82">
        <w:rPr>
          <w:rFonts w:ascii="Times New Roman" w:hAnsi="Times New Roman"/>
          <w:sz w:val="24"/>
          <w:szCs w:val="24"/>
        </w:rPr>
        <w:softHyphen/>
        <w:t>з</w:t>
      </w:r>
      <w:r w:rsidRPr="00070C82">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D21EA0" w:rsidRPr="00070C82" w:rsidRDefault="00D21EA0" w:rsidP="008B6055">
      <w:pPr>
        <w:pStyle w:val="af1"/>
        <w:widowControl w:val="0"/>
        <w:spacing w:line="276" w:lineRule="auto"/>
        <w:ind w:firstLine="709"/>
        <w:rPr>
          <w:i/>
          <w:sz w:val="24"/>
          <w:szCs w:val="24"/>
        </w:rPr>
      </w:pPr>
      <w:r w:rsidRPr="00070C82">
        <w:rPr>
          <w:sz w:val="24"/>
          <w:szCs w:val="24"/>
        </w:rPr>
        <w:t>Эффективность реализации этого направления зависит от деятельности админис</w:t>
      </w:r>
      <w:r w:rsidRPr="00070C82">
        <w:rPr>
          <w:sz w:val="24"/>
          <w:szCs w:val="24"/>
        </w:rPr>
        <w:softHyphen/>
        <w:t>т</w:t>
      </w:r>
      <w:r w:rsidRPr="00070C82">
        <w:rPr>
          <w:sz w:val="24"/>
          <w:szCs w:val="24"/>
        </w:rPr>
        <w:softHyphen/>
        <w:t>ра</w:t>
      </w:r>
      <w:r w:rsidRPr="00070C82">
        <w:rPr>
          <w:sz w:val="24"/>
          <w:szCs w:val="24"/>
        </w:rPr>
        <w:softHyphen/>
        <w:t xml:space="preserve">ции общеобразовательной организации, </w:t>
      </w:r>
      <w:r w:rsidR="00227997">
        <w:rPr>
          <w:sz w:val="24"/>
          <w:szCs w:val="24"/>
        </w:rPr>
        <w:t>педагогических работников.</w:t>
      </w:r>
    </w:p>
    <w:p w:rsidR="00D21EA0" w:rsidRPr="00070C82" w:rsidRDefault="00D21EA0" w:rsidP="008B6055">
      <w:pPr>
        <w:pStyle w:val="af1"/>
        <w:widowControl w:val="0"/>
        <w:spacing w:line="276" w:lineRule="auto"/>
        <w:ind w:firstLine="709"/>
        <w:jc w:val="center"/>
        <w:rPr>
          <w:sz w:val="24"/>
          <w:szCs w:val="24"/>
        </w:rPr>
      </w:pPr>
      <w:r w:rsidRPr="00070C82">
        <w:rPr>
          <w:i/>
          <w:sz w:val="24"/>
          <w:szCs w:val="24"/>
        </w:rPr>
        <w:t>Просветительская и методическая раб</w:t>
      </w:r>
      <w:r w:rsidR="00227997">
        <w:rPr>
          <w:i/>
          <w:sz w:val="24"/>
          <w:szCs w:val="24"/>
        </w:rPr>
        <w:t xml:space="preserve">ота с педагогами </w:t>
      </w:r>
    </w:p>
    <w:p w:rsidR="00D21EA0" w:rsidRPr="00070C82" w:rsidRDefault="00D21EA0" w:rsidP="008B6055">
      <w:pPr>
        <w:pStyle w:val="af0"/>
        <w:spacing w:line="276" w:lineRule="auto"/>
        <w:ind w:firstLine="709"/>
        <w:rPr>
          <w:caps w:val="0"/>
          <w:sz w:val="24"/>
          <w:szCs w:val="24"/>
        </w:rPr>
      </w:pPr>
      <w:r w:rsidRPr="00070C82">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21EA0" w:rsidRPr="00070C82" w:rsidRDefault="00D21EA0" w:rsidP="008B6055">
      <w:pPr>
        <w:pStyle w:val="af0"/>
        <w:spacing w:line="276" w:lineRule="auto"/>
        <w:ind w:firstLine="709"/>
        <w:rPr>
          <w:caps w:val="0"/>
          <w:sz w:val="24"/>
          <w:szCs w:val="24"/>
        </w:rPr>
      </w:pPr>
      <w:r w:rsidRPr="00070C82">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21EA0" w:rsidRPr="00070C82" w:rsidRDefault="00D21EA0" w:rsidP="008B6055">
      <w:pPr>
        <w:pStyle w:val="af0"/>
        <w:spacing w:line="276" w:lineRule="auto"/>
        <w:ind w:firstLine="709"/>
        <w:rPr>
          <w:sz w:val="24"/>
          <w:szCs w:val="24"/>
        </w:rPr>
      </w:pPr>
      <w:r w:rsidRPr="00070C82">
        <w:rPr>
          <w:caps w:val="0"/>
          <w:sz w:val="24"/>
          <w:szCs w:val="24"/>
        </w:rPr>
        <w:t>• приобретение для педагогов и родителей (законных представителей) необходимой научно-методической литературы;</w:t>
      </w:r>
    </w:p>
    <w:p w:rsidR="00D21EA0" w:rsidRDefault="00D21EA0"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привлечение педагогов и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к совместной работе по проведению при</w:t>
      </w:r>
      <w:r w:rsidRPr="00070C82">
        <w:rPr>
          <w:rFonts w:ascii="Times New Roman" w:hAnsi="Times New Roman" w:cs="Times New Roman"/>
          <w:sz w:val="24"/>
          <w:szCs w:val="24"/>
        </w:rPr>
        <w:softHyphen/>
        <w:t>родоохранных, оздоровительных мероприятий и спортивных соревнований.</w:t>
      </w:r>
    </w:p>
    <w:p w:rsidR="00227997" w:rsidRPr="00070C82" w:rsidRDefault="00227997" w:rsidP="008B6055">
      <w:pPr>
        <w:widowControl w:val="0"/>
        <w:overflowPunct w:val="0"/>
        <w:autoSpaceDE w:val="0"/>
        <w:spacing w:after="0"/>
        <w:ind w:firstLine="709"/>
        <w:jc w:val="both"/>
        <w:rPr>
          <w:rFonts w:ascii="Times New Roman" w:hAnsi="Times New Roman" w:cs="Times New Roman"/>
          <w:sz w:val="24"/>
          <w:szCs w:val="24"/>
        </w:rPr>
      </w:pPr>
    </w:p>
    <w:p w:rsidR="00D21EA0" w:rsidRPr="00070C82" w:rsidRDefault="00D21EA0" w:rsidP="008B6055">
      <w:pPr>
        <w:widowControl w:val="0"/>
        <w:overflowPunct w:val="0"/>
        <w:autoSpaceDE w:val="0"/>
        <w:spacing w:after="0"/>
        <w:ind w:firstLine="709"/>
        <w:jc w:val="both"/>
        <w:rPr>
          <w:rFonts w:ascii="Times New Roman" w:hAnsi="Times New Roman" w:cs="Times New Roman"/>
          <w:b/>
          <w:bCs/>
          <w:sz w:val="24"/>
          <w:szCs w:val="24"/>
        </w:rPr>
      </w:pPr>
    </w:p>
    <w:p w:rsidR="00D21EA0" w:rsidRPr="00070C82" w:rsidRDefault="00D21EA0"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lastRenderedPageBreak/>
        <w:t xml:space="preserve">Планируемые результаты освоения программы формирования </w:t>
      </w:r>
    </w:p>
    <w:p w:rsidR="00D21EA0" w:rsidRPr="00070C82" w:rsidRDefault="00D21EA0" w:rsidP="008B6055">
      <w:pPr>
        <w:widowControl w:val="0"/>
        <w:overflowPunct w:val="0"/>
        <w:autoSpaceDE w:val="0"/>
        <w:spacing w:after="0"/>
        <w:ind w:firstLine="709"/>
        <w:jc w:val="center"/>
        <w:rPr>
          <w:rFonts w:ascii="Times New Roman" w:hAnsi="Times New Roman" w:cs="Times New Roman"/>
          <w:i/>
          <w:sz w:val="24"/>
          <w:szCs w:val="24"/>
        </w:rPr>
      </w:pPr>
      <w:r w:rsidRPr="00070C82">
        <w:rPr>
          <w:rFonts w:ascii="Times New Roman" w:hAnsi="Times New Roman" w:cs="Times New Roman"/>
          <w:b/>
          <w:bCs/>
          <w:sz w:val="24"/>
          <w:szCs w:val="24"/>
        </w:rPr>
        <w:t>экологической культуры, здорового и безопасного образа жизни</w:t>
      </w:r>
    </w:p>
    <w:p w:rsidR="00D21EA0" w:rsidRPr="00070C82" w:rsidRDefault="00D21EA0" w:rsidP="008B6055">
      <w:pPr>
        <w:widowControl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i/>
          <w:sz w:val="24"/>
          <w:szCs w:val="24"/>
        </w:rPr>
        <w:t>Важнейшие личностные результаты:</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ценностное отношение к природе; </w:t>
      </w:r>
      <w:r w:rsidRPr="00070C82">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потребность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негативное отношение к факторам риска здоровью (сниженная двигательная ак</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 xml:space="preserve">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w:t>
      </w:r>
      <w:r w:rsidRPr="00070C82">
        <w:rPr>
          <w:rFonts w:ascii="Times New Roman" w:hAnsi="Times New Roman" w:cs="Times New Roman"/>
          <w:sz w:val="24"/>
          <w:szCs w:val="24"/>
        </w:rPr>
        <w:softHyphen/>
        <w:t>бо</w:t>
      </w:r>
      <w:r w:rsidRPr="00070C82">
        <w:rPr>
          <w:rFonts w:ascii="Times New Roman" w:hAnsi="Times New Roman" w:cs="Times New Roman"/>
          <w:sz w:val="24"/>
          <w:szCs w:val="24"/>
        </w:rPr>
        <w:softHyphen/>
        <w:t xml:space="preserve">левания); </w:t>
      </w:r>
    </w:p>
    <w:p w:rsidR="00D21EA0" w:rsidRPr="00070C82" w:rsidRDefault="00D21EA0" w:rsidP="008B6055">
      <w:pPr>
        <w:widowControl w:val="0"/>
        <w:tabs>
          <w:tab w:val="left" w:pos="72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эмоционально-ценностное отношение к окружающей среде, осознание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ти ее охраны;</w:t>
      </w:r>
    </w:p>
    <w:p w:rsidR="00D21EA0" w:rsidRPr="00070C82" w:rsidRDefault="00D21EA0" w:rsidP="008B6055">
      <w:pPr>
        <w:pStyle w:val="ac"/>
        <w:spacing w:line="276" w:lineRule="auto"/>
        <w:ind w:firstLine="709"/>
        <w:jc w:val="both"/>
        <w:rPr>
          <w:rFonts w:ascii="Times New Roman" w:hAnsi="Times New Roman"/>
          <w:bCs/>
          <w:sz w:val="24"/>
          <w:szCs w:val="24"/>
        </w:rPr>
      </w:pPr>
      <w:r w:rsidRPr="00070C82">
        <w:rPr>
          <w:rFonts w:ascii="Times New Roman" w:hAnsi="Times New Roman"/>
          <w:sz w:val="24"/>
          <w:szCs w:val="24"/>
        </w:rPr>
        <w:t xml:space="preserve">ценностное отношение к своему здоровью, здоровью близких и окружающих людей; </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стремление заботиться о своем здоровье; </w:t>
      </w:r>
    </w:p>
    <w:p w:rsidR="00D21EA0" w:rsidRPr="00070C82" w:rsidRDefault="00D21EA0"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070C82">
        <w:rPr>
          <w:rFonts w:ascii="Times New Roman" w:hAnsi="Times New Roman" w:cs="Times New Roman"/>
          <w:color w:val="000000"/>
          <w:sz w:val="24"/>
          <w:szCs w:val="24"/>
        </w:rPr>
        <w:t>здо</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вье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бе</w:t>
      </w:r>
      <w:r w:rsidRPr="00070C82">
        <w:rPr>
          <w:rFonts w:ascii="Times New Roman" w:hAnsi="Times New Roman" w:cs="Times New Roman"/>
          <w:color w:val="000000"/>
          <w:sz w:val="24"/>
          <w:szCs w:val="24"/>
        </w:rPr>
        <w:softHyphen/>
        <w:t>ре</w:t>
      </w:r>
      <w:r w:rsidRPr="00070C82">
        <w:rPr>
          <w:rFonts w:ascii="Times New Roman" w:hAnsi="Times New Roman" w:cs="Times New Roman"/>
          <w:color w:val="000000"/>
          <w:sz w:val="24"/>
          <w:szCs w:val="24"/>
        </w:rPr>
        <w:softHyphen/>
        <w:t>гаюшего</w:t>
      </w:r>
      <w:proofErr w:type="spellEnd"/>
      <w:r w:rsidRPr="00070C82">
        <w:rPr>
          <w:rFonts w:ascii="Times New Roman" w:hAnsi="Times New Roman" w:cs="Times New Roman"/>
          <w:color w:val="000000"/>
          <w:sz w:val="24"/>
          <w:szCs w:val="24"/>
        </w:rPr>
        <w:t>, безопасного поведения (в отношении к природе и людям);</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готовность противостоять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D21EA0" w:rsidRPr="00070C82" w:rsidRDefault="00D21EA0" w:rsidP="008B6055">
      <w:pPr>
        <w:pStyle w:val="a7"/>
        <w:spacing w:before="0" w:after="0" w:line="276" w:lineRule="auto"/>
        <w:ind w:firstLine="709"/>
        <w:jc w:val="both"/>
      </w:pPr>
      <w:r w:rsidRPr="00070C82">
        <w:t xml:space="preserve"> овладение умениями взаимодействия с людьми, работать в коллективе с выполнением различных социальных ролей; </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F0F94" w:rsidRDefault="007F0F94" w:rsidP="008B6055">
      <w:pPr>
        <w:pStyle w:val="af0"/>
        <w:spacing w:before="120" w:line="276" w:lineRule="auto"/>
        <w:ind w:firstLine="720"/>
        <w:jc w:val="center"/>
        <w:rPr>
          <w:b/>
          <w:sz w:val="24"/>
          <w:szCs w:val="24"/>
        </w:rPr>
      </w:pPr>
      <w:bookmarkStart w:id="0" w:name="bookmark186"/>
    </w:p>
    <w:p w:rsidR="00F96D90" w:rsidRDefault="00F96D90" w:rsidP="008B6055">
      <w:pPr>
        <w:pStyle w:val="af0"/>
        <w:spacing w:before="120" w:line="276" w:lineRule="auto"/>
        <w:ind w:firstLine="720"/>
        <w:jc w:val="center"/>
        <w:rPr>
          <w:b/>
          <w:sz w:val="24"/>
          <w:szCs w:val="24"/>
        </w:rPr>
      </w:pPr>
    </w:p>
    <w:p w:rsidR="00F96D90" w:rsidRDefault="00F96D90" w:rsidP="008B6055">
      <w:pPr>
        <w:pStyle w:val="af0"/>
        <w:spacing w:before="120" w:line="276" w:lineRule="auto"/>
        <w:ind w:firstLine="720"/>
        <w:jc w:val="center"/>
        <w:rPr>
          <w:b/>
          <w:sz w:val="24"/>
          <w:szCs w:val="24"/>
        </w:rPr>
      </w:pPr>
    </w:p>
    <w:p w:rsidR="00F96D90" w:rsidRDefault="00F96D90" w:rsidP="008B6055">
      <w:pPr>
        <w:pStyle w:val="af0"/>
        <w:spacing w:before="120" w:line="276" w:lineRule="auto"/>
        <w:ind w:firstLine="720"/>
        <w:jc w:val="center"/>
        <w:rPr>
          <w:b/>
          <w:sz w:val="24"/>
          <w:szCs w:val="24"/>
        </w:rPr>
      </w:pPr>
    </w:p>
    <w:p w:rsidR="00F96D90" w:rsidRDefault="00F96D90" w:rsidP="008B6055">
      <w:pPr>
        <w:pStyle w:val="af0"/>
        <w:spacing w:before="120" w:line="276" w:lineRule="auto"/>
        <w:ind w:firstLine="720"/>
        <w:jc w:val="center"/>
        <w:rPr>
          <w:b/>
          <w:sz w:val="24"/>
          <w:szCs w:val="24"/>
        </w:rPr>
      </w:pPr>
    </w:p>
    <w:p w:rsidR="00F96D90" w:rsidRDefault="00F96D90" w:rsidP="008B6055">
      <w:pPr>
        <w:pStyle w:val="af0"/>
        <w:spacing w:before="120" w:line="276" w:lineRule="auto"/>
        <w:ind w:firstLine="720"/>
        <w:jc w:val="center"/>
        <w:rPr>
          <w:b/>
          <w:sz w:val="24"/>
          <w:szCs w:val="24"/>
        </w:rPr>
      </w:pPr>
    </w:p>
    <w:p w:rsidR="00F96D90" w:rsidRDefault="00F96D90" w:rsidP="008B6055">
      <w:pPr>
        <w:pStyle w:val="af0"/>
        <w:spacing w:before="120" w:line="276" w:lineRule="auto"/>
        <w:ind w:firstLine="720"/>
        <w:jc w:val="center"/>
        <w:rPr>
          <w:b/>
          <w:sz w:val="24"/>
          <w:szCs w:val="24"/>
        </w:rPr>
      </w:pPr>
    </w:p>
    <w:p w:rsidR="00227997" w:rsidRDefault="00227997" w:rsidP="008B6055">
      <w:pPr>
        <w:pStyle w:val="af0"/>
        <w:spacing w:before="120" w:line="276" w:lineRule="auto"/>
        <w:ind w:firstLine="720"/>
        <w:jc w:val="center"/>
        <w:rPr>
          <w:b/>
          <w:sz w:val="24"/>
          <w:szCs w:val="24"/>
        </w:rPr>
      </w:pPr>
    </w:p>
    <w:p w:rsidR="00227997" w:rsidRDefault="00227997" w:rsidP="008B6055">
      <w:pPr>
        <w:pStyle w:val="af0"/>
        <w:spacing w:before="120" w:line="276" w:lineRule="auto"/>
        <w:ind w:firstLine="720"/>
        <w:jc w:val="center"/>
        <w:rPr>
          <w:b/>
          <w:sz w:val="24"/>
          <w:szCs w:val="24"/>
        </w:rPr>
      </w:pPr>
    </w:p>
    <w:p w:rsidR="00227997" w:rsidRDefault="00227997" w:rsidP="008B6055">
      <w:pPr>
        <w:pStyle w:val="af0"/>
        <w:spacing w:before="120" w:line="276" w:lineRule="auto"/>
        <w:ind w:firstLine="720"/>
        <w:jc w:val="center"/>
        <w:rPr>
          <w:b/>
          <w:sz w:val="24"/>
          <w:szCs w:val="24"/>
        </w:rPr>
      </w:pPr>
    </w:p>
    <w:p w:rsidR="00F96D90" w:rsidRDefault="00F96D90" w:rsidP="008B6055">
      <w:pPr>
        <w:pStyle w:val="af0"/>
        <w:spacing w:before="120" w:line="276" w:lineRule="auto"/>
        <w:ind w:firstLine="720"/>
        <w:jc w:val="center"/>
        <w:rPr>
          <w:b/>
          <w:sz w:val="24"/>
          <w:szCs w:val="24"/>
        </w:rPr>
      </w:pPr>
    </w:p>
    <w:p w:rsidR="00F96D90" w:rsidRPr="00070C82" w:rsidRDefault="00F96D90" w:rsidP="008B6055">
      <w:pPr>
        <w:pStyle w:val="af0"/>
        <w:spacing w:before="120" w:line="276" w:lineRule="auto"/>
        <w:ind w:firstLine="720"/>
        <w:jc w:val="center"/>
        <w:rPr>
          <w:b/>
          <w:sz w:val="24"/>
          <w:szCs w:val="24"/>
        </w:rPr>
      </w:pPr>
    </w:p>
    <w:p w:rsidR="007F0F94" w:rsidRPr="00070C82" w:rsidRDefault="007F0F94" w:rsidP="008B6055">
      <w:pPr>
        <w:pStyle w:val="af0"/>
        <w:spacing w:before="120" w:line="276" w:lineRule="auto"/>
        <w:ind w:firstLine="720"/>
        <w:jc w:val="center"/>
        <w:rPr>
          <w:b/>
          <w:i/>
          <w:caps w:val="0"/>
          <w:sz w:val="24"/>
          <w:szCs w:val="24"/>
        </w:rPr>
      </w:pPr>
      <w:r w:rsidRPr="00070C82">
        <w:rPr>
          <w:b/>
          <w:sz w:val="24"/>
          <w:szCs w:val="24"/>
        </w:rPr>
        <w:lastRenderedPageBreak/>
        <w:t>2.5. </w:t>
      </w:r>
      <w:r w:rsidRPr="00070C82">
        <w:rPr>
          <w:b/>
          <w:i/>
          <w:caps w:val="0"/>
          <w:sz w:val="24"/>
          <w:szCs w:val="24"/>
        </w:rPr>
        <w:t>Программа коррекционной работы</w:t>
      </w:r>
    </w:p>
    <w:p w:rsidR="007F0F94" w:rsidRPr="00070C82" w:rsidRDefault="007F0F94" w:rsidP="008B6055">
      <w:pPr>
        <w:pStyle w:val="af0"/>
        <w:spacing w:before="120" w:line="276" w:lineRule="auto"/>
        <w:ind w:firstLine="720"/>
        <w:jc w:val="center"/>
        <w:rPr>
          <w:b/>
          <w:caps w:val="0"/>
          <w:color w:val="auto"/>
          <w:sz w:val="24"/>
          <w:szCs w:val="24"/>
        </w:rPr>
      </w:pPr>
    </w:p>
    <w:p w:rsidR="007F0F94" w:rsidRPr="00070C82" w:rsidRDefault="007F0F94" w:rsidP="008B6055">
      <w:pPr>
        <w:pStyle w:val="af0"/>
        <w:spacing w:line="276" w:lineRule="auto"/>
        <w:ind w:firstLine="720"/>
        <w:jc w:val="center"/>
        <w:rPr>
          <w:caps w:val="0"/>
          <w:color w:val="0000FF"/>
          <w:sz w:val="24"/>
          <w:szCs w:val="24"/>
        </w:rPr>
      </w:pPr>
      <w:r w:rsidRPr="00070C82">
        <w:rPr>
          <w:b/>
          <w:caps w:val="0"/>
          <w:color w:val="auto"/>
          <w:sz w:val="24"/>
          <w:szCs w:val="24"/>
        </w:rPr>
        <w:t xml:space="preserve">Цель </w:t>
      </w:r>
      <w:bookmarkEnd w:id="0"/>
      <w:r w:rsidRPr="00070C82">
        <w:rPr>
          <w:b/>
          <w:caps w:val="0"/>
          <w:color w:val="auto"/>
          <w:sz w:val="24"/>
          <w:szCs w:val="24"/>
        </w:rPr>
        <w:t>коррекционной работы</w:t>
      </w:r>
    </w:p>
    <w:p w:rsidR="007F0F94" w:rsidRPr="00070C82" w:rsidRDefault="007F0F94" w:rsidP="008B6055">
      <w:pPr>
        <w:pStyle w:val="a5"/>
        <w:spacing w:after="0"/>
        <w:ind w:firstLine="709"/>
        <w:jc w:val="both"/>
        <w:rPr>
          <w:rFonts w:ascii="Times New Roman" w:hAnsi="Times New Roman"/>
          <w:color w:val="auto"/>
          <w:sz w:val="24"/>
          <w:szCs w:val="24"/>
        </w:rPr>
      </w:pPr>
      <w:r w:rsidRPr="00070C82">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F0F94" w:rsidRPr="00070C82" w:rsidRDefault="007F0F94" w:rsidP="008B6055">
      <w:pPr>
        <w:pStyle w:val="af0"/>
        <w:spacing w:line="276" w:lineRule="auto"/>
        <w:ind w:firstLine="709"/>
        <w:rPr>
          <w:strike/>
          <w:color w:val="auto"/>
          <w:sz w:val="24"/>
          <w:szCs w:val="24"/>
        </w:rPr>
      </w:pPr>
      <w:r w:rsidRPr="00070C82">
        <w:rPr>
          <w:caps w:val="0"/>
          <w:color w:val="auto"/>
          <w:sz w:val="24"/>
          <w:szCs w:val="24"/>
        </w:rPr>
        <w:t xml:space="preserve">Коррекционная работа представляет собой систему комплексного 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F0F94" w:rsidRPr="00070C82" w:rsidRDefault="007F0F94" w:rsidP="008B6055">
      <w:pPr>
        <w:tabs>
          <w:tab w:val="left" w:pos="0"/>
        </w:tabs>
        <w:spacing w:after="0"/>
        <w:ind w:firstLine="709"/>
        <w:jc w:val="center"/>
        <w:rPr>
          <w:rFonts w:ascii="Times New Roman" w:hAnsi="Times New Roman" w:cs="Times New Roman"/>
          <w:sz w:val="24"/>
          <w:szCs w:val="24"/>
        </w:rPr>
      </w:pPr>
      <w:bookmarkStart w:id="1" w:name="bookmark187"/>
      <w:r w:rsidRPr="00070C82">
        <w:rPr>
          <w:rFonts w:ascii="Times New Roman" w:hAnsi="Times New Roman" w:cs="Times New Roman"/>
          <w:b/>
          <w:i/>
          <w:sz w:val="24"/>
          <w:szCs w:val="24"/>
        </w:rPr>
        <w:t>Задачи коррекционной работы:</w:t>
      </w:r>
      <w:bookmarkEnd w:id="1"/>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осуществление индивидуально ориентированной педа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физического развития и индивидуальных возможностей обучающихся (в соответствии с рекомендациями психолого-медико-педагогической комиссии);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организация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070C82">
        <w:rPr>
          <w:rFonts w:ascii="Times New Roman" w:hAnsi="Times New Roman" w:cs="Times New Roman"/>
          <w:sz w:val="24"/>
          <w:szCs w:val="24"/>
        </w:rPr>
        <w:softHyphen/>
        <w:t>бе</w:t>
      </w:r>
      <w:r w:rsidRPr="00070C82">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F0F94" w:rsidRPr="00070C82" w:rsidRDefault="007F0F94" w:rsidP="008B6055">
      <w:pPr>
        <w:pStyle w:val="af0"/>
        <w:tabs>
          <w:tab w:val="left" w:pos="-180"/>
          <w:tab w:val="left" w:pos="0"/>
        </w:tabs>
        <w:spacing w:line="276" w:lineRule="auto"/>
        <w:ind w:firstLine="709"/>
        <w:rPr>
          <w:caps w:val="0"/>
          <w:color w:val="auto"/>
          <w:sz w:val="24"/>
          <w:szCs w:val="24"/>
        </w:rPr>
      </w:pPr>
      <w:r w:rsidRPr="00070C82">
        <w:rPr>
          <w:sz w:val="24"/>
          <w:szCs w:val="24"/>
        </w:rPr>
        <w:t>―</w:t>
      </w:r>
      <w:r w:rsidRPr="00070C82">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оказание родителям (законным представителям)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ным, правовым, медицинским и другим вопросам, связанным с их воспитанием 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ем.</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Default="007F0F94" w:rsidP="008B6055">
      <w:pPr>
        <w:pStyle w:val="af0"/>
        <w:spacing w:line="276" w:lineRule="auto"/>
        <w:ind w:firstLine="709"/>
        <w:jc w:val="center"/>
        <w:rPr>
          <w:b/>
          <w:i/>
          <w:caps w:val="0"/>
          <w:color w:val="auto"/>
          <w:sz w:val="24"/>
          <w:szCs w:val="24"/>
        </w:rPr>
      </w:pPr>
      <w:bookmarkStart w:id="2" w:name="bookmark188"/>
      <w:r w:rsidRPr="00070C82">
        <w:rPr>
          <w:b/>
          <w:i/>
          <w:caps w:val="0"/>
          <w:color w:val="auto"/>
          <w:sz w:val="24"/>
          <w:szCs w:val="24"/>
        </w:rPr>
        <w:t xml:space="preserve">Принципы </w:t>
      </w:r>
      <w:bookmarkEnd w:id="2"/>
      <w:r w:rsidRPr="00070C82">
        <w:rPr>
          <w:b/>
          <w:i/>
          <w:caps w:val="0"/>
          <w:color w:val="auto"/>
          <w:sz w:val="24"/>
          <w:szCs w:val="24"/>
        </w:rPr>
        <w:t>коррекционной работы:</w:t>
      </w:r>
    </w:p>
    <w:p w:rsidR="004E7A51" w:rsidRPr="00070C82" w:rsidRDefault="004E7A51" w:rsidP="008B6055">
      <w:pPr>
        <w:pStyle w:val="af0"/>
        <w:spacing w:line="276" w:lineRule="auto"/>
        <w:ind w:firstLine="709"/>
        <w:jc w:val="center"/>
        <w:rPr>
          <w:color w:val="auto"/>
          <w:sz w:val="24"/>
          <w:szCs w:val="24"/>
        </w:rPr>
      </w:pP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Принцип </w:t>
      </w:r>
      <w:r w:rsidRPr="00070C82">
        <w:rPr>
          <w:rFonts w:ascii="Times New Roman" w:hAnsi="Times New Roman"/>
          <w:i/>
          <w:sz w:val="24"/>
          <w:szCs w:val="24"/>
        </w:rPr>
        <w:t>приоритетности интересов</w:t>
      </w:r>
      <w:r w:rsidRPr="00070C82">
        <w:rPr>
          <w:rFonts w:ascii="Times New Roman" w:hAnsi="Times New Roman"/>
          <w:caps/>
          <w:sz w:val="24"/>
          <w:szCs w:val="24"/>
        </w:rPr>
        <w:t xml:space="preserve"> </w:t>
      </w:r>
      <w:r w:rsidRPr="00070C82">
        <w:rPr>
          <w:rFonts w:ascii="Times New Roman" w:hAnsi="Times New Roman"/>
          <w:sz w:val="24"/>
          <w:szCs w:val="24"/>
        </w:rPr>
        <w:t>обучающегося</w:t>
      </w:r>
      <w:r w:rsidRPr="00070C82">
        <w:rPr>
          <w:rFonts w:ascii="Times New Roman" w:hAnsi="Times New Roman"/>
          <w:caps/>
          <w:sz w:val="24"/>
          <w:szCs w:val="24"/>
        </w:rPr>
        <w:t xml:space="preserve"> </w:t>
      </w:r>
      <w:r w:rsidRPr="00070C82">
        <w:rPr>
          <w:rFonts w:ascii="Times New Roman" w:hAnsi="Times New Roman"/>
          <w:sz w:val="24"/>
          <w:szCs w:val="24"/>
        </w:rPr>
        <w:t>определяет от</w:t>
      </w:r>
      <w:r w:rsidRPr="00070C82">
        <w:rPr>
          <w:rFonts w:ascii="Times New Roman" w:hAnsi="Times New Roman"/>
          <w:sz w:val="24"/>
          <w:szCs w:val="24"/>
        </w:rPr>
        <w:softHyphen/>
        <w:t>но</w:t>
      </w:r>
      <w:r w:rsidRPr="00070C82">
        <w:rPr>
          <w:rFonts w:ascii="Times New Roman" w:hAnsi="Times New Roman"/>
          <w:sz w:val="24"/>
          <w:szCs w:val="24"/>
        </w:rPr>
        <w:softHyphen/>
        <w:t>ше</w:t>
      </w:r>
      <w:r w:rsidRPr="00070C82">
        <w:rPr>
          <w:rFonts w:ascii="Times New Roman" w:hAnsi="Times New Roman"/>
          <w:sz w:val="24"/>
          <w:szCs w:val="24"/>
        </w:rPr>
        <w:softHyphen/>
        <w:t>ние работников организации, которые призваны</w:t>
      </w:r>
      <w:r w:rsidRPr="00070C82">
        <w:rPr>
          <w:rFonts w:ascii="Times New Roman" w:hAnsi="Times New Roman"/>
          <w:caps/>
          <w:sz w:val="24"/>
          <w:szCs w:val="24"/>
        </w:rPr>
        <w:t xml:space="preserve"> </w:t>
      </w:r>
      <w:r w:rsidRPr="00070C82">
        <w:rPr>
          <w:rFonts w:ascii="Times New Roman" w:hAnsi="Times New Roman"/>
          <w:sz w:val="24"/>
          <w:szCs w:val="24"/>
        </w:rPr>
        <w:t>оказывать каждому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щемуся</w:t>
      </w:r>
      <w:r w:rsidRPr="00070C82">
        <w:rPr>
          <w:rFonts w:ascii="Times New Roman" w:hAnsi="Times New Roman"/>
          <w:caps/>
          <w:sz w:val="24"/>
          <w:szCs w:val="24"/>
        </w:rPr>
        <w:t xml:space="preserve"> </w:t>
      </w:r>
      <w:r w:rsidRPr="00070C82">
        <w:rPr>
          <w:rFonts w:ascii="Times New Roman" w:hAnsi="Times New Roman"/>
          <w:sz w:val="24"/>
          <w:szCs w:val="24"/>
        </w:rPr>
        <w:t>помощь в развитии с учетом его индивидуальных образовательных потребностей</w:t>
      </w:r>
      <w:r w:rsidRPr="00070C82">
        <w:rPr>
          <w:rFonts w:ascii="Times New Roman" w:hAnsi="Times New Roman"/>
          <w:caps/>
          <w:sz w:val="24"/>
          <w:szCs w:val="24"/>
        </w:rPr>
        <w:t>.</w:t>
      </w: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системности -</w:t>
      </w:r>
      <w:r w:rsidRPr="00070C82">
        <w:rPr>
          <w:rFonts w:ascii="Times New Roman" w:hAnsi="Times New Roman"/>
          <w:sz w:val="24"/>
          <w:szCs w:val="24"/>
        </w:rPr>
        <w:t xml:space="preserve"> обеспечивает единство всех элементов кор</w:t>
      </w:r>
      <w:r w:rsidRPr="00070C82">
        <w:rPr>
          <w:rFonts w:ascii="Times New Roman" w:hAnsi="Times New Roman"/>
          <w:sz w:val="24"/>
          <w:szCs w:val="24"/>
        </w:rPr>
        <w:softHyphen/>
        <w:t>рек</w:t>
      </w:r>
      <w:r w:rsidRPr="00070C82">
        <w:rPr>
          <w:rFonts w:ascii="Times New Roman" w:hAnsi="Times New Roman"/>
          <w:sz w:val="24"/>
          <w:szCs w:val="24"/>
        </w:rPr>
        <w:softHyphen/>
        <w:t>ци</w:t>
      </w:r>
      <w:r w:rsidRPr="00070C82">
        <w:rPr>
          <w:rFonts w:ascii="Times New Roman" w:hAnsi="Times New Roman"/>
          <w:sz w:val="24"/>
          <w:szCs w:val="24"/>
        </w:rPr>
        <w:softHyphen/>
        <w:t>онной работы: цели и задач, направлений осуществления и со</w:t>
      </w:r>
      <w:r w:rsidRPr="00070C82">
        <w:rPr>
          <w:rFonts w:ascii="Times New Roman" w:hAnsi="Times New Roman"/>
          <w:sz w:val="24"/>
          <w:szCs w:val="24"/>
        </w:rPr>
        <w:softHyphen/>
        <w:t>держания, форм, методов и приемов организации, взаимодействия участников.</w:t>
      </w:r>
      <w:r w:rsidRPr="00070C82">
        <w:rPr>
          <w:rFonts w:ascii="Times New Roman" w:hAnsi="Times New Roman"/>
          <w:caps/>
          <w:sz w:val="24"/>
          <w:szCs w:val="24"/>
        </w:rPr>
        <w:t xml:space="preserve"> </w:t>
      </w: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070C82">
        <w:rPr>
          <w:rFonts w:ascii="Times New Roman" w:hAnsi="Times New Roman"/>
          <w:caps/>
          <w:sz w:val="24"/>
          <w:szCs w:val="24"/>
        </w:rPr>
        <w:t>.</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Style w:val="14"/>
          <w:rFonts w:cs="Times New Roman"/>
          <w:iCs/>
          <w:sz w:val="24"/>
          <w:szCs w:val="24"/>
        </w:rPr>
        <w:t>вариативности</w:t>
      </w:r>
      <w:r w:rsidRPr="00070C82">
        <w:rPr>
          <w:rFonts w:ascii="Times New Roman" w:hAnsi="Times New Roman" w:cs="Times New Roman"/>
          <w:caps/>
          <w:sz w:val="24"/>
          <w:szCs w:val="24"/>
        </w:rPr>
        <w:t xml:space="preserve"> </w:t>
      </w:r>
      <w:r w:rsidRPr="00070C82">
        <w:rPr>
          <w:rFonts w:ascii="Times New Roman" w:hAnsi="Times New Roman" w:cs="Times New Roman"/>
          <w:sz w:val="24"/>
          <w:szCs w:val="24"/>
        </w:rPr>
        <w:t>предполагает создание вариативных программ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ной работы с детьми с учетом их особых образовательных потребностей и воз</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психофизического развития. </w:t>
      </w:r>
    </w:p>
    <w:p w:rsidR="007F0F94" w:rsidRPr="00227997" w:rsidRDefault="007F0F94" w:rsidP="00227997">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сотрудничества с семьей</w:t>
      </w:r>
      <w:r w:rsidRPr="00070C82">
        <w:rPr>
          <w:rFonts w:ascii="Times New Roman" w:hAnsi="Times New Roman" w:cs="Times New Roman"/>
          <w:sz w:val="24"/>
          <w:szCs w:val="24"/>
        </w:rPr>
        <w:t xml:space="preserve"> основан на признании семьи как важ</w:t>
      </w:r>
      <w:r w:rsidRPr="00070C82">
        <w:rPr>
          <w:rFonts w:ascii="Times New Roman" w:hAnsi="Times New Roman" w:cs="Times New Roman"/>
          <w:sz w:val="24"/>
          <w:szCs w:val="24"/>
        </w:rPr>
        <w:softHyphen/>
        <w:t>ного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ка коррекционной работы, оказывающего существенное вли</w:t>
      </w:r>
      <w:r w:rsidRPr="00070C82">
        <w:rPr>
          <w:rFonts w:ascii="Times New Roman" w:hAnsi="Times New Roman" w:cs="Times New Roman"/>
          <w:sz w:val="24"/>
          <w:szCs w:val="24"/>
        </w:rPr>
        <w:softHyphen/>
        <w:t>яние на процесс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тия ребенка и успешность его интеграции в общество.</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lastRenderedPageBreak/>
        <w:t>Специфика организации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 xml:space="preserve">с </w:t>
      </w:r>
      <w:proofErr w:type="gramStart"/>
      <w:r w:rsidRPr="00070C82">
        <w:rPr>
          <w:rFonts w:ascii="Times New Roman" w:hAnsi="Times New Roman" w:cs="Times New Roman"/>
          <w:b/>
          <w:i/>
          <w:sz w:val="24"/>
          <w:szCs w:val="24"/>
        </w:rPr>
        <w:t>обучающимися</w:t>
      </w:r>
      <w:proofErr w:type="gramEnd"/>
      <w:r w:rsidRPr="00070C82">
        <w:rPr>
          <w:rFonts w:ascii="Times New Roman" w:hAnsi="Times New Roman" w:cs="Times New Roman"/>
          <w:b/>
          <w:i/>
          <w:sz w:val="24"/>
          <w:szCs w:val="24"/>
        </w:rPr>
        <w:t xml:space="preserve"> с умственной отсталостью</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(интеллектуальными нарушениями)</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F96D90" w:rsidRDefault="007F0F94" w:rsidP="00227997">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образовательного процесса через содержание и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w:t>
      </w:r>
      <w:r w:rsidR="00227997">
        <w:rPr>
          <w:rFonts w:ascii="Times New Roman" w:hAnsi="Times New Roman" w:cs="Times New Roman"/>
          <w:sz w:val="24"/>
          <w:szCs w:val="24"/>
        </w:rPr>
        <w:t>нии).</w:t>
      </w:r>
    </w:p>
    <w:p w:rsidR="00227997" w:rsidRPr="00227997" w:rsidRDefault="00227997" w:rsidP="00227997">
      <w:pPr>
        <w:tabs>
          <w:tab w:val="left" w:pos="-180"/>
          <w:tab w:val="left" w:pos="0"/>
        </w:tabs>
        <w:spacing w:after="0"/>
        <w:ind w:firstLine="709"/>
        <w:jc w:val="both"/>
        <w:rPr>
          <w:rFonts w:ascii="Times New Roman" w:hAnsi="Times New Roman" w:cs="Times New Roman"/>
          <w:sz w:val="24"/>
          <w:szCs w:val="24"/>
        </w:rPr>
      </w:pP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Характеристика основных направлений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Основными направлениями коррекционной работы</w:t>
      </w:r>
      <w:r w:rsidRPr="00070C82">
        <w:rPr>
          <w:rFonts w:ascii="Times New Roman" w:hAnsi="Times New Roman"/>
          <w:caps/>
          <w:sz w:val="24"/>
          <w:szCs w:val="24"/>
        </w:rPr>
        <w:t xml:space="preserve"> </w:t>
      </w:r>
      <w:r w:rsidRPr="00070C82">
        <w:rPr>
          <w:rFonts w:ascii="Times New Roman" w:hAnsi="Times New Roman"/>
          <w:sz w:val="24"/>
          <w:szCs w:val="24"/>
        </w:rPr>
        <w:t>являются</w:t>
      </w:r>
      <w:r w:rsidRPr="00070C82">
        <w:rPr>
          <w:rFonts w:ascii="Times New Roman" w:hAnsi="Times New Roman"/>
          <w:caps/>
          <w:sz w:val="24"/>
          <w:szCs w:val="24"/>
        </w:rPr>
        <w:t>:</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1.</w:t>
      </w:r>
      <w:r w:rsidRPr="00070C82">
        <w:rPr>
          <w:caps w:val="0"/>
          <w:color w:val="auto"/>
          <w:sz w:val="24"/>
          <w:szCs w:val="24"/>
          <w:lang w:val="en-US"/>
        </w:rPr>
        <w:t> </w:t>
      </w:r>
      <w:r w:rsidRPr="00070C82">
        <w:rPr>
          <w:rStyle w:val="14"/>
          <w:iCs/>
          <w:color w:val="auto"/>
          <w:sz w:val="24"/>
          <w:szCs w:val="24"/>
        </w:rPr>
        <w:t>Диагностическая работа, которая</w:t>
      </w:r>
      <w:r w:rsidRPr="00070C82">
        <w:rPr>
          <w:caps w:val="0"/>
          <w:color w:val="auto"/>
          <w:sz w:val="24"/>
          <w:szCs w:val="24"/>
        </w:rPr>
        <w:t xml:space="preserve"> обеспечивает выявление особенностей развития и </w:t>
      </w:r>
      <w:proofErr w:type="gramStart"/>
      <w:r w:rsidRPr="00070C82">
        <w:rPr>
          <w:caps w:val="0"/>
          <w:color w:val="auto"/>
          <w:sz w:val="24"/>
          <w:szCs w:val="24"/>
        </w:rPr>
        <w:t>здоровья</w:t>
      </w:r>
      <w:proofErr w:type="gramEnd"/>
      <w:r w:rsidRPr="00070C82">
        <w:rPr>
          <w:caps w:val="0"/>
          <w:color w:val="auto"/>
          <w:sz w:val="24"/>
          <w:szCs w:val="24"/>
        </w:rPr>
        <w:t xml:space="preserve"> обучающихся с умственной отсталостью (интеллектуальными нарушениями)</w:t>
      </w:r>
      <w:r w:rsidRPr="00070C82">
        <w:rPr>
          <w:color w:val="auto"/>
          <w:sz w:val="24"/>
          <w:szCs w:val="24"/>
        </w:rPr>
        <w:t xml:space="preserve"> </w:t>
      </w:r>
      <w:r w:rsidRPr="00070C82">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Проведение диагностической работы предполагает осуществление: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эмоционально-волевой сферы и личностных особенностей обучающихся;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определение социальной ситуации развития и условий семейного воспитания ученика;</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 мониторинга динамики развития обучающихся, их успешности в освоении АООП;</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 анализа результатов обследования с целью проектирования и корректировки коррекционных мероприятий.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диагностической работы используются следующие формы и методы: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сбор сведений о ребенке у педагогов, родителей (беседы, анкетирование, интервьюирование),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наблюдение за учениками во время учебной и внеурочной деятельности,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 учителями и родителями,</w:t>
      </w:r>
    </w:p>
    <w:p w:rsidR="007F0F94" w:rsidRPr="00070C82" w:rsidRDefault="007F0F94" w:rsidP="008B6055">
      <w:pPr>
        <w:pStyle w:val="af0"/>
        <w:spacing w:line="276" w:lineRule="auto"/>
        <w:ind w:firstLine="709"/>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изучение работ ребенка (тетради, рисунки, поделки и т. п.)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оформление документации (психолого-педагогические дневники наблюдения за учащимися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w:t>
      </w:r>
      <w:r w:rsidRPr="00070C82">
        <w:rPr>
          <w:caps w:val="0"/>
          <w:color w:val="auto"/>
          <w:sz w:val="24"/>
          <w:szCs w:val="24"/>
          <w:lang w:val="en-US"/>
        </w:rPr>
        <w:t> </w:t>
      </w:r>
      <w:r w:rsidRPr="00070C82">
        <w:rPr>
          <w:i/>
          <w:caps w:val="0"/>
          <w:color w:val="auto"/>
          <w:sz w:val="24"/>
          <w:szCs w:val="24"/>
        </w:rPr>
        <w:t>К</w:t>
      </w:r>
      <w:r w:rsidRPr="00070C82">
        <w:rPr>
          <w:rStyle w:val="14"/>
          <w:iCs/>
          <w:color w:val="auto"/>
          <w:sz w:val="24"/>
          <w:szCs w:val="24"/>
        </w:rPr>
        <w:t>оррекционно-развивающая работа</w:t>
      </w:r>
      <w:r w:rsidRPr="00070C8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К</w:t>
      </w:r>
      <w:r w:rsidRPr="00070C82">
        <w:rPr>
          <w:rStyle w:val="14"/>
          <w:iCs/>
          <w:color w:val="auto"/>
          <w:sz w:val="24"/>
          <w:szCs w:val="24"/>
        </w:rPr>
        <w:t>оррекционно-развивающая работа включает:</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формирование в классе психологического климата комфортного для всех обучающихся,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lastRenderedPageBreak/>
        <w:t>― развитие эмоционально-волевой и личностной сферы ученика и коррекцию его поведения,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коррекционно-развивающей 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занятия индивидуальные и групповые,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игры, упражнения, этюды,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организация деятельности (игра, труд, изобразительная, конструирование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w:t>
      </w:r>
      <w:r w:rsidRPr="00070C82">
        <w:rPr>
          <w:caps w:val="0"/>
          <w:color w:val="auto"/>
          <w:sz w:val="24"/>
          <w:szCs w:val="24"/>
          <w:lang w:val="en-US"/>
        </w:rPr>
        <w:t> </w:t>
      </w:r>
      <w:r w:rsidRPr="00070C82">
        <w:rPr>
          <w:rStyle w:val="14"/>
          <w:iCs/>
          <w:color w:val="auto"/>
          <w:sz w:val="24"/>
          <w:szCs w:val="24"/>
        </w:rPr>
        <w:t>Консультативная работа</w:t>
      </w:r>
      <w:r w:rsidRPr="00070C82">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К</w:t>
      </w:r>
      <w:r w:rsidRPr="00070C82">
        <w:rPr>
          <w:rStyle w:val="14"/>
          <w:iCs/>
          <w:color w:val="auto"/>
          <w:sz w:val="24"/>
          <w:szCs w:val="24"/>
        </w:rPr>
        <w:t>онсультативная работа включает:</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В процессе консультативной работы используются следующие формы и методы работы: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беседа, семинар, лекция, консультация, тренинг,</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070C82">
        <w:rPr>
          <w:caps w:val="0"/>
          <w:color w:val="auto"/>
          <w:sz w:val="24"/>
          <w:szCs w:val="24"/>
        </w:rPr>
        <w:t>безоценочного</w:t>
      </w:r>
      <w:proofErr w:type="spellEnd"/>
      <w:r w:rsidRPr="00070C82">
        <w:rPr>
          <w:caps w:val="0"/>
          <w:color w:val="auto"/>
          <w:sz w:val="24"/>
          <w:szCs w:val="24"/>
        </w:rPr>
        <w:t xml:space="preserve"> отношения к </w:t>
      </w:r>
      <w:proofErr w:type="gramStart"/>
      <w:r w:rsidRPr="00070C82">
        <w:rPr>
          <w:caps w:val="0"/>
          <w:color w:val="auto"/>
          <w:sz w:val="24"/>
          <w:szCs w:val="24"/>
        </w:rPr>
        <w:t>консультируемому</w:t>
      </w:r>
      <w:proofErr w:type="gramEnd"/>
      <w:r w:rsidRPr="00070C82">
        <w:rPr>
          <w:caps w:val="0"/>
          <w:color w:val="auto"/>
          <w:sz w:val="24"/>
          <w:szCs w:val="24"/>
        </w:rPr>
        <w:t>, ориентации на его нормы и ценности, включенности консультируемого в процесс консультирования.</w:t>
      </w:r>
    </w:p>
    <w:p w:rsidR="007F0F94" w:rsidRPr="00070C82" w:rsidRDefault="007F0F94" w:rsidP="008B6055">
      <w:pPr>
        <w:pStyle w:val="af0"/>
        <w:spacing w:line="276" w:lineRule="auto"/>
        <w:ind w:firstLine="720"/>
        <w:rPr>
          <w:rStyle w:val="14"/>
          <w:i w:val="0"/>
          <w:iCs/>
          <w:color w:val="auto"/>
          <w:sz w:val="24"/>
          <w:szCs w:val="24"/>
        </w:rPr>
      </w:pPr>
      <w:r w:rsidRPr="00070C82">
        <w:rPr>
          <w:caps w:val="0"/>
          <w:color w:val="auto"/>
          <w:sz w:val="24"/>
          <w:szCs w:val="24"/>
        </w:rPr>
        <w:t>4.</w:t>
      </w:r>
      <w:r w:rsidRPr="00070C82">
        <w:rPr>
          <w:caps w:val="0"/>
          <w:color w:val="auto"/>
          <w:sz w:val="24"/>
          <w:szCs w:val="24"/>
          <w:lang w:val="en-US"/>
        </w:rPr>
        <w:t> </w:t>
      </w:r>
      <w:r w:rsidRPr="00070C82">
        <w:rPr>
          <w:rStyle w:val="14"/>
          <w:iCs/>
          <w:color w:val="auto"/>
          <w:sz w:val="24"/>
          <w:szCs w:val="24"/>
        </w:rPr>
        <w:t>Информационно-просветительская работа</w:t>
      </w:r>
      <w:r w:rsidRPr="00070C82">
        <w:rPr>
          <w:caps w:val="0"/>
          <w:color w:val="auto"/>
          <w:sz w:val="24"/>
          <w:szCs w:val="24"/>
        </w:rPr>
        <w:t xml:space="preserve"> предполагает осу</w:t>
      </w:r>
      <w:r w:rsidRPr="00070C82">
        <w:rPr>
          <w:caps w:val="0"/>
          <w:color w:val="auto"/>
          <w:sz w:val="24"/>
          <w:szCs w:val="24"/>
        </w:rPr>
        <w:softHyphen/>
        <w:t>щес</w:t>
      </w:r>
      <w:r w:rsidRPr="00070C82">
        <w:rPr>
          <w:caps w:val="0"/>
          <w:color w:val="auto"/>
          <w:sz w:val="24"/>
          <w:szCs w:val="24"/>
        </w:rPr>
        <w:softHyphen/>
        <w:t>т</w:t>
      </w:r>
      <w:r w:rsidRPr="00070C82">
        <w:rPr>
          <w:caps w:val="0"/>
          <w:color w:val="auto"/>
          <w:sz w:val="24"/>
          <w:szCs w:val="24"/>
        </w:rPr>
        <w:softHyphen/>
        <w:t>в</w:t>
      </w:r>
      <w:r w:rsidRPr="00070C82">
        <w:rPr>
          <w:caps w:val="0"/>
          <w:color w:val="auto"/>
          <w:sz w:val="24"/>
          <w:szCs w:val="24"/>
        </w:rPr>
        <w:softHyphen/>
        <w:t>ле</w:t>
      </w:r>
      <w:r w:rsidRPr="00070C82">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070C82">
        <w:rPr>
          <w:caps w:val="0"/>
          <w:color w:val="auto"/>
          <w:sz w:val="24"/>
          <w:szCs w:val="24"/>
        </w:rPr>
        <w:t>воспитания</w:t>
      </w:r>
      <w:proofErr w:type="gramEnd"/>
      <w:r w:rsidRPr="00070C82">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F0F94" w:rsidRPr="00070C82" w:rsidRDefault="007F0F94" w:rsidP="008B6055">
      <w:pPr>
        <w:pStyle w:val="af0"/>
        <w:spacing w:line="276" w:lineRule="auto"/>
        <w:ind w:firstLine="720"/>
        <w:rPr>
          <w:rFonts w:eastAsia="Times New Roman"/>
          <w:caps w:val="0"/>
          <w:color w:val="auto"/>
          <w:sz w:val="24"/>
          <w:szCs w:val="24"/>
        </w:rPr>
      </w:pPr>
      <w:r w:rsidRPr="00070C82">
        <w:rPr>
          <w:rStyle w:val="14"/>
          <w:iCs/>
          <w:color w:val="auto"/>
          <w:sz w:val="24"/>
          <w:szCs w:val="24"/>
        </w:rPr>
        <w:t xml:space="preserve">Информационно-просветительская работа включает: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оформление информационных стендо</w:t>
      </w:r>
      <w:r w:rsidR="00227997">
        <w:rPr>
          <w:caps w:val="0"/>
          <w:color w:val="auto"/>
          <w:sz w:val="24"/>
          <w:szCs w:val="24"/>
        </w:rPr>
        <w:t>в, печатных и других материалов.</w:t>
      </w:r>
    </w:p>
    <w:p w:rsidR="007F0F94" w:rsidRPr="00070C82" w:rsidRDefault="007F0F94" w:rsidP="008B6055">
      <w:pPr>
        <w:pStyle w:val="Default"/>
        <w:spacing w:line="276" w:lineRule="auto"/>
        <w:ind w:firstLine="720"/>
        <w:jc w:val="both"/>
        <w:rPr>
          <w:color w:val="auto"/>
        </w:rPr>
      </w:pPr>
      <w:r w:rsidRPr="00070C82">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F0F94" w:rsidRPr="00070C82" w:rsidRDefault="007F0F94" w:rsidP="008B6055">
      <w:pPr>
        <w:pStyle w:val="Default"/>
        <w:spacing w:line="276" w:lineRule="auto"/>
        <w:ind w:firstLine="720"/>
        <w:jc w:val="both"/>
        <w:rPr>
          <w:caps/>
          <w:color w:val="auto"/>
        </w:rPr>
      </w:pPr>
      <w:r w:rsidRPr="00070C82">
        <w:rPr>
          <w:color w:val="auto"/>
        </w:rPr>
        <w:t>Социально-педагогическое сопровождение включает:</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взаимодействие с социальными партнерами и общественными организациями в интересах учащегося и его семьи.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lastRenderedPageBreak/>
        <w:t xml:space="preserve">В процессе </w:t>
      </w:r>
      <w:r w:rsidRPr="00070C82">
        <w:rPr>
          <w:rStyle w:val="14"/>
          <w:iCs/>
          <w:color w:val="auto"/>
          <w:sz w:val="24"/>
          <w:szCs w:val="24"/>
        </w:rPr>
        <w:t xml:space="preserve">информационно-просветительской и </w:t>
      </w:r>
      <w:r w:rsidRPr="00070C82">
        <w:rPr>
          <w:caps w:val="0"/>
          <w:color w:val="auto"/>
          <w:sz w:val="24"/>
          <w:szCs w:val="24"/>
        </w:rPr>
        <w:t>социально-педагогической</w:t>
      </w:r>
      <w:r w:rsidRPr="00070C82">
        <w:rPr>
          <w:rStyle w:val="14"/>
          <w:iCs/>
          <w:color w:val="auto"/>
          <w:sz w:val="24"/>
          <w:szCs w:val="24"/>
        </w:rPr>
        <w:t xml:space="preserve"> </w:t>
      </w:r>
      <w:r w:rsidRPr="00070C82">
        <w:rPr>
          <w:caps w:val="0"/>
          <w:color w:val="auto"/>
          <w:sz w:val="24"/>
          <w:szCs w:val="24"/>
        </w:rPr>
        <w:t>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индивидуальные и групп</w:t>
      </w:r>
      <w:r w:rsidR="00F96D90">
        <w:rPr>
          <w:caps w:val="0"/>
          <w:color w:val="auto"/>
          <w:sz w:val="24"/>
          <w:szCs w:val="24"/>
        </w:rPr>
        <w:t xml:space="preserve">овые беседы, семинары, </w:t>
      </w:r>
      <w:r w:rsidRPr="00070C82">
        <w:rPr>
          <w:caps w:val="0"/>
          <w:color w:val="auto"/>
          <w:sz w:val="24"/>
          <w:szCs w:val="24"/>
        </w:rPr>
        <w:t xml:space="preserve">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лекции для родителей,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b/>
          <w:bCs/>
          <w:i/>
          <w:color w:val="auto"/>
          <w:sz w:val="24"/>
          <w:szCs w:val="24"/>
        </w:rPr>
      </w:pPr>
    </w:p>
    <w:p w:rsidR="007F0F94" w:rsidRPr="00070C82" w:rsidRDefault="007F0F94" w:rsidP="008B6055">
      <w:pPr>
        <w:tabs>
          <w:tab w:val="left" w:pos="-180"/>
          <w:tab w:val="left" w:pos="0"/>
        </w:tabs>
        <w:spacing w:after="0"/>
        <w:ind w:firstLine="720"/>
        <w:jc w:val="center"/>
        <w:rPr>
          <w:rFonts w:ascii="Times New Roman" w:hAnsi="Times New Roman" w:cs="Times New Roman"/>
          <w:b/>
          <w:i/>
          <w:sz w:val="24"/>
          <w:szCs w:val="24"/>
        </w:rPr>
      </w:pPr>
      <w:r w:rsidRPr="00070C82">
        <w:rPr>
          <w:rFonts w:ascii="Times New Roman" w:hAnsi="Times New Roman" w:cs="Times New Roman"/>
          <w:b/>
          <w:bCs/>
          <w:i/>
          <w:sz w:val="24"/>
          <w:szCs w:val="24"/>
        </w:rPr>
        <w:t>Механизмы реализации программы</w:t>
      </w:r>
      <w:r w:rsidRPr="00070C82">
        <w:rPr>
          <w:rFonts w:ascii="Times New Roman" w:hAnsi="Times New Roman" w:cs="Times New Roman"/>
          <w:b/>
          <w:bCs/>
          <w:sz w:val="24"/>
          <w:szCs w:val="24"/>
        </w:rPr>
        <w:t xml:space="preserve"> </w:t>
      </w:r>
      <w:r w:rsidRPr="00070C82">
        <w:rPr>
          <w:rFonts w:ascii="Times New Roman" w:hAnsi="Times New Roman" w:cs="Times New Roman"/>
          <w:b/>
          <w:i/>
          <w:sz w:val="24"/>
          <w:szCs w:val="24"/>
        </w:rPr>
        <w:t>коррекционной работы</w:t>
      </w:r>
    </w:p>
    <w:p w:rsidR="007F0F94" w:rsidRPr="00070C82" w:rsidRDefault="007F0F94" w:rsidP="008B6055">
      <w:pPr>
        <w:tabs>
          <w:tab w:val="left" w:pos="-180"/>
          <w:tab w:val="left" w:pos="0"/>
        </w:tabs>
        <w:spacing w:after="0"/>
        <w:ind w:firstLine="720"/>
        <w:jc w:val="center"/>
        <w:rPr>
          <w:rFonts w:ascii="Times New Roman" w:hAnsi="Times New Roman" w:cs="Times New Roman"/>
          <w:i/>
          <w:iCs/>
          <w:sz w:val="24"/>
          <w:szCs w:val="24"/>
        </w:rPr>
      </w:pPr>
    </w:p>
    <w:p w:rsidR="007F0F94" w:rsidRPr="00070C82" w:rsidRDefault="007F0F94" w:rsidP="008B6055">
      <w:pPr>
        <w:pStyle w:val="Default"/>
        <w:spacing w:line="276" w:lineRule="auto"/>
        <w:ind w:firstLine="720"/>
        <w:jc w:val="both"/>
        <w:rPr>
          <w:color w:val="auto"/>
        </w:rPr>
      </w:pPr>
      <w:r w:rsidRPr="00070C82">
        <w:rPr>
          <w:i/>
          <w:iCs/>
          <w:color w:val="auto"/>
        </w:rPr>
        <w:t xml:space="preserve">Взаимодействие специалистов общеобразовательной организации </w:t>
      </w:r>
      <w:r w:rsidRPr="00070C82">
        <w:rPr>
          <w:iCs/>
          <w:color w:val="auto"/>
        </w:rPr>
        <w:t>в про</w:t>
      </w:r>
      <w:r w:rsidRPr="00070C82">
        <w:rPr>
          <w:iCs/>
          <w:color w:val="auto"/>
        </w:rPr>
        <w:softHyphen/>
        <w:t>це</w:t>
      </w:r>
      <w:r w:rsidRPr="00070C82">
        <w:rPr>
          <w:iCs/>
          <w:color w:val="auto"/>
        </w:rPr>
        <w:softHyphen/>
        <w:t>с</w:t>
      </w:r>
      <w:r w:rsidRPr="00070C82">
        <w:rPr>
          <w:iCs/>
          <w:color w:val="auto"/>
        </w:rPr>
        <w:softHyphen/>
        <w:t>се</w:t>
      </w:r>
      <w:r w:rsidRPr="00070C82">
        <w:rPr>
          <w:i/>
          <w:iCs/>
          <w:color w:val="auto"/>
        </w:rPr>
        <w:t xml:space="preserve"> </w:t>
      </w:r>
      <w:r w:rsidRPr="00070C82">
        <w:rPr>
          <w:iCs/>
          <w:color w:val="auto"/>
        </w:rPr>
        <w:t>реализа</w:t>
      </w:r>
      <w:r w:rsidR="00F96D90">
        <w:rPr>
          <w:iCs/>
          <w:color w:val="auto"/>
        </w:rPr>
        <w:t xml:space="preserve">ции адаптированной основной </w:t>
      </w:r>
      <w:r w:rsidRPr="00070C82">
        <w:rPr>
          <w:iCs/>
          <w:color w:val="auto"/>
        </w:rPr>
        <w:t>образовательной программы</w:t>
      </w:r>
      <w:r w:rsidRPr="00070C82">
        <w:rPr>
          <w:i/>
          <w:iCs/>
          <w:color w:val="auto"/>
        </w:rPr>
        <w:t xml:space="preserve">  – </w:t>
      </w:r>
      <w:r w:rsidRPr="00070C82">
        <w:rPr>
          <w:color w:val="auto"/>
        </w:rPr>
        <w:t xml:space="preserve">один из основных механизмов реализации программы коррекционной работы. </w:t>
      </w:r>
    </w:p>
    <w:p w:rsidR="007F0F94" w:rsidRPr="00070C82" w:rsidRDefault="007F0F94" w:rsidP="008B6055">
      <w:pPr>
        <w:pStyle w:val="Default"/>
        <w:spacing w:line="276" w:lineRule="auto"/>
        <w:ind w:firstLine="720"/>
        <w:jc w:val="both"/>
        <w:rPr>
          <w:caps/>
          <w:color w:val="auto"/>
        </w:rPr>
      </w:pPr>
      <w:r w:rsidRPr="00070C82">
        <w:rPr>
          <w:color w:val="auto"/>
        </w:rPr>
        <w:t xml:space="preserve">Взаимодействие </w:t>
      </w:r>
      <w:r w:rsidRPr="00070C82">
        <w:rPr>
          <w:iCs/>
          <w:color w:val="auto"/>
        </w:rPr>
        <w:t xml:space="preserve">специалистов </w:t>
      </w:r>
      <w:r w:rsidRPr="00070C82">
        <w:rPr>
          <w:color w:val="auto"/>
        </w:rPr>
        <w:t xml:space="preserve">требует: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создания программы взаимодействия всех специалистов в рамках реализации коррекционной работы, </w:t>
      </w:r>
    </w:p>
    <w:p w:rsidR="007F0F94" w:rsidRPr="00070C82" w:rsidRDefault="007F0F94" w:rsidP="008B6055">
      <w:pPr>
        <w:pStyle w:val="Default"/>
        <w:spacing w:line="276" w:lineRule="auto"/>
        <w:ind w:firstLine="720"/>
        <w:jc w:val="both"/>
        <w:rPr>
          <w:caps/>
          <w:color w:val="auto"/>
        </w:rPr>
      </w:pPr>
      <w:proofErr w:type="gramStart"/>
      <w:r w:rsidRPr="00070C82">
        <w:rPr>
          <w:caps/>
          <w:color w:val="auto"/>
        </w:rPr>
        <w:t>― </w:t>
      </w:r>
      <w:r w:rsidRPr="00070C82">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7F0F94" w:rsidRPr="00070C82" w:rsidRDefault="007F0F94" w:rsidP="008B6055">
      <w:pPr>
        <w:pStyle w:val="Default"/>
        <w:spacing w:line="276" w:lineRule="auto"/>
        <w:ind w:firstLine="720"/>
        <w:jc w:val="both"/>
        <w:rPr>
          <w:i/>
          <w:iCs/>
          <w:color w:val="auto"/>
        </w:rPr>
      </w:pPr>
      <w:r w:rsidRPr="00070C82">
        <w:rPr>
          <w:caps/>
          <w:color w:val="auto"/>
        </w:rPr>
        <w:t>― </w:t>
      </w:r>
      <w:r w:rsidRPr="00070C8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F0F94" w:rsidRPr="00070C82" w:rsidRDefault="007F0F94" w:rsidP="008B6055">
      <w:pPr>
        <w:pStyle w:val="Default"/>
        <w:spacing w:line="276" w:lineRule="auto"/>
        <w:ind w:firstLine="720"/>
        <w:jc w:val="both"/>
        <w:rPr>
          <w:i/>
          <w:iCs/>
          <w:color w:val="auto"/>
        </w:rPr>
      </w:pPr>
      <w:r w:rsidRPr="00070C82">
        <w:rPr>
          <w:i/>
          <w:iCs/>
          <w:color w:val="auto"/>
        </w:rPr>
        <w:t xml:space="preserve">Взаимодействие специалистов общеобразовательной организации </w:t>
      </w:r>
      <w:r w:rsidRPr="00070C82">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070C82">
        <w:rPr>
          <w:color w:val="auto"/>
        </w:rPr>
        <w:t>(интеллектуальными нарушениями)</w:t>
      </w:r>
      <w:r w:rsidRPr="00070C82">
        <w:rPr>
          <w:iCs/>
          <w:color w:val="auto"/>
        </w:rPr>
        <w:t xml:space="preserve">. </w:t>
      </w:r>
    </w:p>
    <w:p w:rsidR="007F0F94" w:rsidRPr="00070C82" w:rsidRDefault="007F0F94" w:rsidP="008B6055">
      <w:pPr>
        <w:pStyle w:val="Default"/>
        <w:spacing w:line="276" w:lineRule="auto"/>
        <w:ind w:firstLine="720"/>
        <w:jc w:val="both"/>
        <w:rPr>
          <w:color w:val="auto"/>
        </w:rPr>
      </w:pPr>
      <w:r w:rsidRPr="00070C82">
        <w:rPr>
          <w:i/>
          <w:iCs/>
          <w:color w:val="auto"/>
        </w:rPr>
        <w:t xml:space="preserve">Социальное </w:t>
      </w:r>
      <w:r w:rsidRPr="00070C82">
        <w:rPr>
          <w:i/>
          <w:color w:val="auto"/>
        </w:rPr>
        <w:t>партнерство</w:t>
      </w:r>
      <w:r w:rsidRPr="00070C82">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F0F94" w:rsidRPr="00070C82" w:rsidRDefault="007F0F94" w:rsidP="008B6055">
      <w:pPr>
        <w:pStyle w:val="Default"/>
        <w:spacing w:line="276" w:lineRule="auto"/>
        <w:ind w:firstLine="720"/>
        <w:jc w:val="both"/>
        <w:rPr>
          <w:caps/>
          <w:color w:val="auto"/>
        </w:rPr>
      </w:pPr>
      <w:r w:rsidRPr="00070C82">
        <w:rPr>
          <w:color w:val="auto"/>
        </w:rPr>
        <w:t xml:space="preserve">Социальное партнерство включает сотрудничество (на основе заключенных договоров):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070C82">
        <w:rPr>
          <w:color w:val="auto"/>
        </w:rPr>
        <w:t>здо</w:t>
      </w:r>
      <w:r w:rsidRPr="00070C82">
        <w:rPr>
          <w:color w:val="auto"/>
        </w:rPr>
        <w:softHyphen/>
        <w:t>ро</w:t>
      </w:r>
      <w:r w:rsidRPr="00070C82">
        <w:rPr>
          <w:color w:val="auto"/>
        </w:rPr>
        <w:softHyphen/>
        <w:t>вье</w:t>
      </w:r>
      <w:r w:rsidRPr="00070C82">
        <w:rPr>
          <w:color w:val="auto"/>
        </w:rPr>
        <w:softHyphen/>
        <w:t>сбережения</w:t>
      </w:r>
      <w:proofErr w:type="spellEnd"/>
      <w:r w:rsidRPr="00070C82">
        <w:rPr>
          <w:color w:val="auto"/>
        </w:rPr>
        <w:t>, социальной адаптации и интеграции в общество обучающихся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F0F94" w:rsidRDefault="007F0F94" w:rsidP="008B6055">
      <w:pPr>
        <w:pStyle w:val="Default"/>
        <w:spacing w:line="276" w:lineRule="auto"/>
        <w:ind w:firstLine="720"/>
        <w:jc w:val="both"/>
        <w:rPr>
          <w:color w:val="auto"/>
        </w:rPr>
      </w:pPr>
      <w:r w:rsidRPr="00070C82">
        <w:rPr>
          <w:caps/>
          <w:color w:val="auto"/>
        </w:rPr>
        <w:t>― </w:t>
      </w:r>
      <w:r w:rsidRPr="00070C82">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070C82">
        <w:rPr>
          <w:color w:val="auto"/>
        </w:rPr>
        <w:t>здоровьесбережения</w:t>
      </w:r>
      <w:proofErr w:type="spellEnd"/>
      <w:r w:rsidRPr="00070C82">
        <w:rPr>
          <w:color w:val="auto"/>
        </w:rPr>
        <w:t xml:space="preserve">, социальной адаптации и интеграции в общество. </w:t>
      </w: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A1F89" w:rsidRDefault="00FA1F89" w:rsidP="008B6055">
      <w:pPr>
        <w:pStyle w:val="Default"/>
        <w:spacing w:line="276" w:lineRule="auto"/>
        <w:ind w:firstLine="720"/>
        <w:jc w:val="both"/>
        <w:rPr>
          <w:color w:val="auto"/>
        </w:rPr>
      </w:pPr>
    </w:p>
    <w:p w:rsidR="00F96D90" w:rsidRDefault="00F96D90" w:rsidP="008B6055">
      <w:pPr>
        <w:pStyle w:val="Default"/>
        <w:spacing w:line="276" w:lineRule="auto"/>
        <w:ind w:firstLine="720"/>
        <w:jc w:val="both"/>
        <w:rPr>
          <w:color w:val="auto"/>
        </w:rPr>
      </w:pPr>
    </w:p>
    <w:p w:rsidR="004E7A51" w:rsidRPr="00070C82" w:rsidRDefault="004E7A51" w:rsidP="008B6055">
      <w:pPr>
        <w:pStyle w:val="Default"/>
        <w:spacing w:line="276" w:lineRule="auto"/>
        <w:ind w:firstLine="720"/>
        <w:jc w:val="both"/>
      </w:pPr>
    </w:p>
    <w:p w:rsidR="00A851D2" w:rsidRPr="00070C82" w:rsidRDefault="00A851D2" w:rsidP="008B6055">
      <w:pPr>
        <w:overflowPunct w:val="0"/>
        <w:spacing w:after="0"/>
        <w:ind w:firstLine="709"/>
        <w:jc w:val="center"/>
        <w:rPr>
          <w:rFonts w:ascii="Times New Roman" w:hAnsi="Times New Roman" w:cs="Times New Roman"/>
          <w:b/>
          <w:bCs/>
          <w:i/>
          <w:sz w:val="24"/>
          <w:szCs w:val="24"/>
        </w:rPr>
      </w:pPr>
      <w:r w:rsidRPr="00070C82">
        <w:rPr>
          <w:rFonts w:ascii="Times New Roman" w:hAnsi="Times New Roman" w:cs="Times New Roman"/>
          <w:b/>
          <w:sz w:val="24"/>
          <w:szCs w:val="24"/>
        </w:rPr>
        <w:lastRenderedPageBreak/>
        <w:t>2.6. </w:t>
      </w:r>
      <w:r w:rsidRPr="00070C82">
        <w:rPr>
          <w:rFonts w:ascii="Times New Roman" w:hAnsi="Times New Roman" w:cs="Times New Roman"/>
          <w:b/>
          <w:bCs/>
          <w:i/>
          <w:sz w:val="24"/>
          <w:szCs w:val="24"/>
        </w:rPr>
        <w:t>Программа 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Под внеурочной деятельностью понимается образовательная деятельность, на</w:t>
      </w:r>
      <w:r w:rsidRPr="00070C82">
        <w:rPr>
          <w:rFonts w:ascii="Times New Roman" w:hAnsi="Times New Roman" w:cs="Times New Roman"/>
          <w:sz w:val="24"/>
          <w:szCs w:val="24"/>
        </w:rPr>
        <w:softHyphen/>
        <w:t>пра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ствляемая в формах, отличных </w:t>
      </w:r>
      <w:proofErr w:type="gramStart"/>
      <w:r w:rsidRPr="00070C82">
        <w:rPr>
          <w:rFonts w:ascii="Times New Roman" w:hAnsi="Times New Roman" w:cs="Times New Roman"/>
          <w:sz w:val="24"/>
          <w:szCs w:val="24"/>
        </w:rPr>
        <w:t>от</w:t>
      </w:r>
      <w:proofErr w:type="gramEnd"/>
      <w:r w:rsidRPr="00070C82">
        <w:rPr>
          <w:rFonts w:ascii="Times New Roman" w:hAnsi="Times New Roman" w:cs="Times New Roman"/>
          <w:sz w:val="24"/>
          <w:szCs w:val="24"/>
        </w:rPr>
        <w:t xml:space="preserve"> классно-урочной. Внеурочная деятельность объе</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ня</w:t>
      </w:r>
      <w:r w:rsidRPr="00070C82">
        <w:rPr>
          <w:rFonts w:ascii="Times New Roman" w:hAnsi="Times New Roman" w:cs="Times New Roman"/>
          <w:sz w:val="24"/>
          <w:szCs w:val="24"/>
        </w:rPr>
        <w:softHyphen/>
        <w:t>ет все, кроме учебной,  виды деятельности обучающихся, в которых возможно и це</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зно решение задач их воспитания и социализации.</w:t>
      </w:r>
      <w:r w:rsidRPr="00070C82">
        <w:rPr>
          <w:rFonts w:ascii="Times New Roman" w:hAnsi="Times New Roman" w:cs="Times New Roman"/>
          <w:b/>
          <w:i/>
          <w:sz w:val="24"/>
          <w:szCs w:val="24"/>
        </w:rPr>
        <w:t xml:space="preserve">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Сущность и основное назначение внеурочной деятельности заключается в обес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A851D2" w:rsidRPr="00070C82" w:rsidRDefault="00A851D2" w:rsidP="008B6055">
      <w:pPr>
        <w:spacing w:after="0"/>
        <w:ind w:firstLine="709"/>
        <w:jc w:val="both"/>
        <w:rPr>
          <w:rFonts w:ascii="Times New Roman" w:hAnsi="Times New Roman" w:cs="Times New Roman"/>
          <w:b/>
          <w:i/>
          <w:color w:val="000000"/>
          <w:sz w:val="24"/>
          <w:szCs w:val="24"/>
        </w:rPr>
      </w:pPr>
      <w:proofErr w:type="gramStart"/>
      <w:r w:rsidRPr="00070C82">
        <w:rPr>
          <w:rFonts w:ascii="Times New Roman" w:hAnsi="Times New Roman" w:cs="Times New Roman"/>
          <w:sz w:val="24"/>
          <w:szCs w:val="24"/>
        </w:rPr>
        <w:t>Внеурочная деятельность ориентирована на создание условий для: расширения опы</w:t>
      </w:r>
      <w:r w:rsidRPr="00070C82">
        <w:rPr>
          <w:rFonts w:ascii="Times New Roman" w:hAnsi="Times New Roman" w:cs="Times New Roman"/>
          <w:sz w:val="24"/>
          <w:szCs w:val="24"/>
        </w:rPr>
        <w:softHyphen/>
        <w:t xml:space="preserve">та поведения, деятельности и общения; </w:t>
      </w:r>
      <w:r w:rsidRPr="00070C82">
        <w:rPr>
          <w:rFonts w:ascii="Times New Roman" w:hAnsi="Times New Roman" w:cs="Times New Roman"/>
          <w:bCs/>
          <w:iCs/>
          <w:sz w:val="24"/>
          <w:szCs w:val="24"/>
        </w:rPr>
        <w:t>творческой самореализации обучающихся с ум</w:t>
      </w:r>
      <w:r w:rsidRPr="00070C82">
        <w:rPr>
          <w:rFonts w:ascii="Times New Roman" w:hAnsi="Times New Roman" w:cs="Times New Roman"/>
          <w:bCs/>
          <w:iCs/>
          <w:sz w:val="24"/>
          <w:szCs w:val="24"/>
        </w:rPr>
        <w:softHyphen/>
        <w:t>ственной отсталостью (интеллектуальными нарушениями) в комфортной р</w:t>
      </w:r>
      <w:r w:rsidRPr="00070C82">
        <w:rPr>
          <w:rFonts w:ascii="Times New Roman" w:hAnsi="Times New Roman" w:cs="Times New Roman"/>
          <w:sz w:val="24"/>
          <w:szCs w:val="24"/>
        </w:rPr>
        <w:t>азвивающей сре</w:t>
      </w:r>
      <w:r w:rsidRPr="00070C82">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не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 xml:space="preserve">ятельности; позитивного отношения к окружающей действительности; </w:t>
      </w:r>
      <w:r w:rsidRPr="00070C82">
        <w:rPr>
          <w:rFonts w:ascii="Times New Roman" w:hAnsi="Times New Roman" w:cs="Times New Roman"/>
          <w:bCs/>
          <w:iCs/>
          <w:sz w:val="24"/>
          <w:szCs w:val="24"/>
        </w:rPr>
        <w:t>социального ста</w:t>
      </w:r>
      <w:r w:rsidRPr="00070C82">
        <w:rPr>
          <w:rFonts w:ascii="Times New Roman" w:hAnsi="Times New Roman" w:cs="Times New Roman"/>
          <w:bCs/>
          <w:iCs/>
          <w:sz w:val="24"/>
          <w:szCs w:val="24"/>
        </w:rPr>
        <w:softHyphen/>
        <w:t xml:space="preserve">новления обучающегося </w:t>
      </w:r>
      <w:r w:rsidRPr="00070C82">
        <w:rPr>
          <w:rFonts w:ascii="Times New Roman" w:hAnsi="Times New Roman" w:cs="Times New Roman"/>
          <w:sz w:val="24"/>
          <w:szCs w:val="24"/>
        </w:rPr>
        <w:t>в процессе общения и совместной деятельности в детском 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ществе, активного взаимодействия со сверстниками и педагогами;</w:t>
      </w:r>
      <w:proofErr w:type="gramEnd"/>
      <w:r w:rsidRPr="00070C82">
        <w:rPr>
          <w:rFonts w:ascii="Times New Roman" w:hAnsi="Times New Roman" w:cs="Times New Roman"/>
          <w:sz w:val="24"/>
          <w:szCs w:val="24"/>
        </w:rPr>
        <w:t xml:space="preserve"> </w:t>
      </w:r>
      <w:r w:rsidRPr="00070C82">
        <w:rPr>
          <w:rFonts w:ascii="Times New Roman" w:hAnsi="Times New Roman" w:cs="Times New Roman"/>
          <w:bCs/>
          <w:iCs/>
          <w:sz w:val="24"/>
          <w:szCs w:val="24"/>
        </w:rPr>
        <w:t>профессионального са</w:t>
      </w:r>
      <w:r w:rsidRPr="00070C82">
        <w:rPr>
          <w:rFonts w:ascii="Times New Roman" w:hAnsi="Times New Roman" w:cs="Times New Roman"/>
          <w:bCs/>
          <w:iCs/>
          <w:sz w:val="24"/>
          <w:szCs w:val="24"/>
        </w:rPr>
        <w:softHyphen/>
        <w:t>моопределения</w:t>
      </w:r>
      <w:r w:rsidRPr="00070C82">
        <w:rPr>
          <w:rFonts w:ascii="Times New Roman" w:hAnsi="Times New Roman" w:cs="Times New Roman"/>
          <w:sz w:val="24"/>
          <w:szCs w:val="24"/>
        </w:rPr>
        <w:t>, необходимого для успешной реализации дальнейших жизненных пла</w:t>
      </w:r>
      <w:r w:rsidRPr="00070C82">
        <w:rPr>
          <w:rFonts w:ascii="Times New Roman" w:hAnsi="Times New Roman" w:cs="Times New Roman"/>
          <w:sz w:val="24"/>
          <w:szCs w:val="24"/>
        </w:rPr>
        <w:softHyphen/>
        <w:t>нов обучающихся.</w:t>
      </w:r>
    </w:p>
    <w:p w:rsidR="00A851D2" w:rsidRPr="00070C82" w:rsidRDefault="00A851D2" w:rsidP="008B6055">
      <w:pPr>
        <w:shd w:val="clear" w:color="auto" w:fill="FFFFFF"/>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b/>
          <w:i/>
          <w:color w:val="000000"/>
          <w:sz w:val="24"/>
          <w:szCs w:val="24"/>
        </w:rPr>
        <w:t>Основными целями</w:t>
      </w:r>
      <w:r w:rsidRPr="00070C82">
        <w:rPr>
          <w:rFonts w:ascii="Times New Roman" w:hAnsi="Times New Roman" w:cs="Times New Roman"/>
          <w:color w:val="000000"/>
          <w:sz w:val="24"/>
          <w:szCs w:val="24"/>
        </w:rPr>
        <w:t xml:space="preserve"> внеурочной деятельности являются создание условий для до</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ти</w:t>
      </w:r>
      <w:r w:rsidRPr="00070C82">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w:t>
      </w:r>
      <w:r w:rsidRPr="00070C82">
        <w:rPr>
          <w:rFonts w:ascii="Times New Roman" w:hAnsi="Times New Roman" w:cs="Times New Roman"/>
          <w:color w:val="000000"/>
          <w:sz w:val="24"/>
          <w:szCs w:val="24"/>
        </w:rPr>
        <w:softHyphen/>
        <w:t>ли</w:t>
      </w:r>
      <w:r w:rsidRPr="00070C82">
        <w:rPr>
          <w:rFonts w:ascii="Times New Roman" w:hAnsi="Times New Roman" w:cs="Times New Roman"/>
          <w:color w:val="000000"/>
          <w:sz w:val="24"/>
          <w:szCs w:val="24"/>
        </w:rPr>
        <w:softHyphen/>
        <w:t>за</w:t>
      </w:r>
      <w:r w:rsidRPr="00070C82">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070C82">
        <w:rPr>
          <w:rFonts w:ascii="Times New Roman" w:hAnsi="Times New Roman" w:cs="Times New Roman"/>
          <w:color w:val="000000"/>
          <w:sz w:val="24"/>
          <w:szCs w:val="24"/>
        </w:rPr>
        <w:softHyphen/>
        <w:t>ру</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w:t>
      </w:r>
      <w:r w:rsidRPr="00070C82">
        <w:rPr>
          <w:rFonts w:ascii="Times New Roman" w:hAnsi="Times New Roman" w:cs="Times New Roman"/>
          <w:color w:val="000000"/>
          <w:sz w:val="24"/>
          <w:szCs w:val="24"/>
        </w:rPr>
        <w:softHyphen/>
        <w:t>я</w:t>
      </w:r>
      <w:r w:rsidRPr="00070C82">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070C82">
        <w:rPr>
          <w:rFonts w:ascii="Times New Roman" w:hAnsi="Times New Roman" w:cs="Times New Roman"/>
          <w:color w:val="000000"/>
          <w:sz w:val="24"/>
          <w:szCs w:val="24"/>
        </w:rPr>
        <w:softHyphen/>
        <w:t>те</w:t>
      </w:r>
      <w:r w:rsidRPr="00070C82">
        <w:rPr>
          <w:rFonts w:ascii="Times New Roman" w:hAnsi="Times New Roman" w:cs="Times New Roman"/>
          <w:color w:val="000000"/>
          <w:sz w:val="24"/>
          <w:szCs w:val="24"/>
        </w:rPr>
        <w:softHyphen/>
        <w:t>л</w:t>
      </w:r>
      <w:r w:rsidRPr="00070C82">
        <w:rPr>
          <w:rFonts w:ascii="Times New Roman" w:hAnsi="Times New Roman" w:cs="Times New Roman"/>
          <w:color w:val="000000"/>
          <w:sz w:val="24"/>
          <w:szCs w:val="24"/>
        </w:rPr>
        <w:softHyphen/>
        <w:t>ле</w:t>
      </w:r>
      <w:r w:rsidRPr="00070C82">
        <w:rPr>
          <w:rFonts w:ascii="Times New Roman" w:hAnsi="Times New Roman" w:cs="Times New Roman"/>
          <w:color w:val="000000"/>
          <w:sz w:val="24"/>
          <w:szCs w:val="24"/>
        </w:rPr>
        <w:softHyphen/>
        <w:t>к</w:t>
      </w:r>
      <w:r w:rsidRPr="00070C82">
        <w:rPr>
          <w:rFonts w:ascii="Times New Roman" w:hAnsi="Times New Roman" w:cs="Times New Roman"/>
          <w:color w:val="000000"/>
          <w:sz w:val="24"/>
          <w:szCs w:val="24"/>
        </w:rPr>
        <w:softHyphen/>
        <w:t>ту</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ных интересов учащихся в свободное время.</w:t>
      </w:r>
    </w:p>
    <w:p w:rsidR="00A851D2" w:rsidRPr="00070C82" w:rsidRDefault="00A851D2"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b/>
          <w:i/>
          <w:color w:val="000000"/>
          <w:sz w:val="24"/>
          <w:szCs w:val="24"/>
        </w:rPr>
        <w:t>Основные задачи:</w:t>
      </w:r>
    </w:p>
    <w:p w:rsidR="00A851D2" w:rsidRPr="00070C82" w:rsidRDefault="00F96D90" w:rsidP="008B6055">
      <w:pPr>
        <w:pStyle w:val="a7"/>
        <w:tabs>
          <w:tab w:val="left" w:pos="900"/>
        </w:tabs>
        <w:spacing w:before="0" w:after="0" w:line="276" w:lineRule="auto"/>
        <w:ind w:firstLine="709"/>
        <w:jc w:val="both"/>
      </w:pPr>
      <w:r>
        <w:t xml:space="preserve">коррекция всех компонентов </w:t>
      </w:r>
      <w:r w:rsidR="00A851D2" w:rsidRPr="00070C82">
        <w:t>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развитие активности, самостоятельности и независимости в повседневной жизни;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A851D2" w:rsidRPr="00070C82" w:rsidRDefault="00A851D2" w:rsidP="008B6055">
      <w:pPr>
        <w:tabs>
          <w:tab w:val="left" w:pos="563"/>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эстетических потребностей, ценностей и чувств;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расширение представлений ребенка о мире и о себе, его социального опыта;</w:t>
      </w:r>
    </w:p>
    <w:p w:rsidR="00A851D2" w:rsidRPr="00070C82" w:rsidRDefault="00A851D2" w:rsidP="008B6055">
      <w:pPr>
        <w:spacing w:after="0"/>
        <w:ind w:firstLine="709"/>
        <w:jc w:val="both"/>
        <w:rPr>
          <w:rFonts w:ascii="Times New Roman" w:hAnsi="Times New Roman" w:cs="Times New Roman"/>
          <w:color w:val="333333"/>
          <w:sz w:val="24"/>
          <w:szCs w:val="24"/>
          <w:shd w:val="clear" w:color="auto" w:fill="FFFFFF"/>
        </w:rPr>
      </w:pPr>
      <w:r w:rsidRPr="00070C82">
        <w:rPr>
          <w:rFonts w:ascii="Times New Roman" w:hAnsi="Times New Roman" w:cs="Times New Roman"/>
          <w:sz w:val="24"/>
          <w:szCs w:val="24"/>
        </w:rPr>
        <w:t>формирование положительного отношения к базовым общественным ценностям;</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070C82">
        <w:rPr>
          <w:rFonts w:ascii="Times New Roman" w:hAnsi="Times New Roman" w:cs="Times New Roman"/>
          <w:sz w:val="24"/>
          <w:szCs w:val="24"/>
        </w:rPr>
        <w:t xml:space="preserve">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укрепление доверия к другим людям; </w:t>
      </w:r>
    </w:p>
    <w:p w:rsidR="00A851D2" w:rsidRPr="00070C82" w:rsidRDefault="00A851D2" w:rsidP="008B6055">
      <w:pPr>
        <w:overflowPunct w:val="0"/>
        <w:spacing w:after="0"/>
        <w:ind w:firstLine="709"/>
        <w:jc w:val="both"/>
        <w:rPr>
          <w:rFonts w:ascii="Times New Roman" w:hAnsi="Times New Roman" w:cs="Times New Roman"/>
          <w:b/>
          <w:bCs/>
          <w:sz w:val="24"/>
          <w:szCs w:val="24"/>
        </w:rPr>
      </w:pPr>
      <w:r w:rsidRPr="00070C8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A851D2" w:rsidRPr="00070C82" w:rsidRDefault="00A851D2" w:rsidP="008B6055">
      <w:pPr>
        <w:overflowPunct w:val="0"/>
        <w:spacing w:after="0"/>
        <w:ind w:firstLine="709"/>
        <w:jc w:val="center"/>
        <w:rPr>
          <w:rFonts w:ascii="Times New Roman" w:hAnsi="Times New Roman" w:cs="Times New Roman"/>
          <w:b/>
          <w:bCs/>
          <w:sz w:val="24"/>
          <w:szCs w:val="24"/>
        </w:rPr>
      </w:pP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Основные направления и формы организации</w:t>
      </w: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070C82">
        <w:rPr>
          <w:rFonts w:ascii="Times New Roman" w:hAnsi="Times New Roman" w:cs="Times New Roman"/>
          <w:sz w:val="24"/>
          <w:szCs w:val="24"/>
        </w:rPr>
        <w:t>духовно-нравственное</w:t>
      </w:r>
      <w:proofErr w:type="gramEnd"/>
      <w:r w:rsidRPr="00070C82">
        <w:rPr>
          <w:rFonts w:ascii="Times New Roman" w:hAnsi="Times New Roman" w:cs="Times New Roman"/>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A851D2" w:rsidRPr="00070C82" w:rsidRDefault="0051449E" w:rsidP="008B6055">
      <w:pPr>
        <w:spacing w:after="0"/>
        <w:ind w:firstLine="709"/>
        <w:jc w:val="both"/>
        <w:rPr>
          <w:rFonts w:ascii="Times New Roman" w:hAnsi="Times New Roman" w:cs="Times New Roman"/>
          <w:sz w:val="24"/>
          <w:szCs w:val="24"/>
        </w:rPr>
      </w:pPr>
      <w:r>
        <w:rPr>
          <w:rFonts w:ascii="Times New Roman" w:hAnsi="Times New Roman" w:cs="Times New Roman"/>
          <w:sz w:val="24"/>
          <w:szCs w:val="24"/>
        </w:rPr>
        <w:t>Ф</w:t>
      </w:r>
      <w:r w:rsidR="00A851D2" w:rsidRPr="00070C82">
        <w:rPr>
          <w:rFonts w:ascii="Times New Roman" w:hAnsi="Times New Roman" w:cs="Times New Roman"/>
          <w:sz w:val="24"/>
          <w:szCs w:val="24"/>
        </w:rPr>
        <w:t>ормы, сод</w:t>
      </w:r>
      <w:r>
        <w:rPr>
          <w:rFonts w:ascii="Times New Roman" w:hAnsi="Times New Roman" w:cs="Times New Roman"/>
          <w:sz w:val="24"/>
          <w:szCs w:val="24"/>
        </w:rPr>
        <w:t>ержание внеурочной деятельности соответствуют</w:t>
      </w:r>
      <w:r w:rsidR="00A851D2" w:rsidRPr="00070C82">
        <w:rPr>
          <w:rFonts w:ascii="Times New Roman" w:hAnsi="Times New Roman" w:cs="Times New Roman"/>
          <w:sz w:val="24"/>
          <w:szCs w:val="24"/>
        </w:rPr>
        <w:t xml:space="preserve"> общим целям, задачам и результатам воспитания. Результативность вне</w:t>
      </w:r>
      <w:r w:rsidR="00A851D2" w:rsidRPr="00070C82">
        <w:rPr>
          <w:rFonts w:ascii="Times New Roman" w:hAnsi="Times New Roman" w:cs="Times New Roman"/>
          <w:sz w:val="24"/>
          <w:szCs w:val="24"/>
        </w:rPr>
        <w:softHyphen/>
        <w:t>урочной деятельности предполагает: приобретение обучающимися с умственной от</w:t>
      </w:r>
      <w:r w:rsidR="00A851D2" w:rsidRPr="00070C82">
        <w:rPr>
          <w:rFonts w:ascii="Times New Roman" w:hAnsi="Times New Roman" w:cs="Times New Roman"/>
          <w:sz w:val="24"/>
          <w:szCs w:val="24"/>
        </w:rPr>
        <w:softHyphen/>
        <w:t>с</w:t>
      </w:r>
      <w:r w:rsidR="00A851D2" w:rsidRPr="00070C82">
        <w:rPr>
          <w:rFonts w:ascii="Times New Roman" w:hAnsi="Times New Roman" w:cs="Times New Roman"/>
          <w:sz w:val="24"/>
          <w:szCs w:val="24"/>
        </w:rPr>
        <w:softHyphen/>
        <w:t>та</w:t>
      </w:r>
      <w:r w:rsidR="00A851D2" w:rsidRPr="00070C82">
        <w:rPr>
          <w:rFonts w:ascii="Times New Roman" w:hAnsi="Times New Roman" w:cs="Times New Roman"/>
          <w:sz w:val="24"/>
          <w:szCs w:val="24"/>
        </w:rPr>
        <w:softHyphen/>
        <w:t>ло</w:t>
      </w:r>
      <w:r w:rsidR="00A851D2" w:rsidRPr="00070C82">
        <w:rPr>
          <w:rFonts w:ascii="Times New Roman" w:hAnsi="Times New Roman" w:cs="Times New Roman"/>
          <w:sz w:val="24"/>
          <w:szCs w:val="24"/>
        </w:rPr>
        <w:softHyphen/>
        <w:t>стью (интеллектуальными нарушениями) социального знания, формирования поло</w:t>
      </w:r>
      <w:r w:rsidR="00A851D2" w:rsidRPr="00070C82">
        <w:rPr>
          <w:rFonts w:ascii="Times New Roman" w:hAnsi="Times New Roman" w:cs="Times New Roman"/>
          <w:sz w:val="24"/>
          <w:szCs w:val="24"/>
        </w:rPr>
        <w:softHyphen/>
        <w:t>жи</w:t>
      </w:r>
      <w:r w:rsidR="00A851D2" w:rsidRPr="00070C82">
        <w:rPr>
          <w:rFonts w:ascii="Times New Roman" w:hAnsi="Times New Roman" w:cs="Times New Roman"/>
          <w:sz w:val="24"/>
          <w:szCs w:val="24"/>
        </w:rPr>
        <w:softHyphen/>
        <w:t>тель</w:t>
      </w:r>
      <w:r w:rsidR="00A851D2" w:rsidRPr="00070C82">
        <w:rPr>
          <w:rFonts w:ascii="Times New Roman" w:hAnsi="Times New Roman" w:cs="Times New Roman"/>
          <w:sz w:val="24"/>
          <w:szCs w:val="24"/>
        </w:rPr>
        <w:softHyphen/>
        <w:t>ного отношения к базовым ценностям, приобретения опыта самостоятельного об</w:t>
      </w:r>
      <w:r w:rsidR="00A851D2" w:rsidRPr="00070C82">
        <w:rPr>
          <w:rFonts w:ascii="Times New Roman" w:hAnsi="Times New Roman" w:cs="Times New Roman"/>
          <w:sz w:val="24"/>
          <w:szCs w:val="24"/>
        </w:rPr>
        <w:softHyphen/>
        <w:t>ще</w:t>
      </w:r>
      <w:r w:rsidR="00A851D2" w:rsidRPr="00070C82">
        <w:rPr>
          <w:rFonts w:ascii="Times New Roman" w:hAnsi="Times New Roman" w:cs="Times New Roman"/>
          <w:sz w:val="24"/>
          <w:szCs w:val="24"/>
        </w:rPr>
        <w:softHyphen/>
        <w:t>с</w:t>
      </w:r>
      <w:r w:rsidR="00A851D2" w:rsidRPr="00070C82">
        <w:rPr>
          <w:rFonts w:ascii="Times New Roman" w:hAnsi="Times New Roman" w:cs="Times New Roman"/>
          <w:sz w:val="24"/>
          <w:szCs w:val="24"/>
        </w:rPr>
        <w:softHyphen/>
        <w:t>т</w:t>
      </w:r>
      <w:r w:rsidR="00A851D2" w:rsidRPr="00070C82">
        <w:rPr>
          <w:rFonts w:ascii="Times New Roman" w:hAnsi="Times New Roman" w:cs="Times New Roman"/>
          <w:sz w:val="24"/>
          <w:szCs w:val="24"/>
        </w:rPr>
        <w:softHyphen/>
        <w:t>ве</w:t>
      </w:r>
      <w:r w:rsidR="00A851D2" w:rsidRPr="00070C82">
        <w:rPr>
          <w:rFonts w:ascii="Times New Roman" w:hAnsi="Times New Roman" w:cs="Times New Roman"/>
          <w:sz w:val="24"/>
          <w:szCs w:val="24"/>
        </w:rPr>
        <w:softHyphen/>
        <w:t xml:space="preserve">нного действия. </w:t>
      </w:r>
    </w:p>
    <w:p w:rsidR="00A851D2" w:rsidRPr="00070C82" w:rsidRDefault="00A851D2" w:rsidP="008B6055">
      <w:pPr>
        <w:spacing w:after="0"/>
        <w:ind w:firstLine="709"/>
        <w:jc w:val="both"/>
        <w:rPr>
          <w:rFonts w:ascii="Times New Roman" w:hAnsi="Times New Roman" w:cs="Times New Roman"/>
          <w:sz w:val="24"/>
          <w:szCs w:val="24"/>
        </w:rPr>
      </w:pPr>
      <w:proofErr w:type="gramStart"/>
      <w:r w:rsidRPr="00070C82">
        <w:rPr>
          <w:rFonts w:ascii="Times New Roman" w:hAnsi="Times New Roman" w:cs="Times New Roman"/>
          <w:sz w:val="24"/>
          <w:szCs w:val="24"/>
        </w:rPr>
        <w:t>Базовые национальные ценности российского общества: патриотизм, социальная со</w:t>
      </w:r>
      <w:r w:rsidRPr="00070C82">
        <w:rPr>
          <w:rFonts w:ascii="Times New Roman" w:hAnsi="Times New Roman" w:cs="Times New Roman"/>
          <w:sz w:val="24"/>
          <w:szCs w:val="24"/>
        </w:rPr>
        <w:softHyphen/>
        <w:t>лидарность, гражданственность, семья, здоровье, труд и творчество, наука,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 xml:space="preserve">ные религии России, искусство и литература, природа, человечество. </w:t>
      </w:r>
      <w:proofErr w:type="gramEnd"/>
    </w:p>
    <w:p w:rsidR="0051449E"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Внеурочная деятельность</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объединяет все виды деятельности обучающихся (кроме уче</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ной деятельности на уроке), в которых возможно и це</w:t>
      </w:r>
      <w:r w:rsidRPr="00070C82">
        <w:rPr>
          <w:rFonts w:ascii="Times New Roman" w:hAnsi="Times New Roman" w:cs="Times New Roman"/>
          <w:sz w:val="24"/>
          <w:szCs w:val="24"/>
        </w:rPr>
        <w:softHyphen/>
        <w:t>лесообразно решение задач их во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пи</w:t>
      </w:r>
      <w:r w:rsidRPr="00070C82">
        <w:rPr>
          <w:rFonts w:ascii="Times New Roman" w:hAnsi="Times New Roman" w:cs="Times New Roman"/>
          <w:sz w:val="24"/>
          <w:szCs w:val="24"/>
        </w:rPr>
        <w:softHyphen/>
        <w:t>тания и социализации. Содержание вне</w:t>
      </w:r>
      <w:r w:rsidRPr="00070C82">
        <w:rPr>
          <w:rFonts w:ascii="Times New Roman" w:hAnsi="Times New Roman" w:cs="Times New Roman"/>
          <w:sz w:val="24"/>
          <w:szCs w:val="24"/>
        </w:rPr>
        <w:softHyphen/>
        <w:t>урочной деятельности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отсталостью (интеллектуальными нарушениями) скла</w:t>
      </w:r>
      <w:r w:rsidRPr="00070C82">
        <w:rPr>
          <w:rFonts w:ascii="Times New Roman" w:hAnsi="Times New Roman" w:cs="Times New Roman"/>
          <w:sz w:val="24"/>
          <w:szCs w:val="24"/>
        </w:rPr>
        <w:softHyphen/>
        <w:t>ды</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 xml:space="preserve">ется из совокупности направлений, форм и конкретных видов деятельности.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рекомендованы: </w:t>
      </w:r>
      <w:proofErr w:type="gramStart"/>
      <w:r w:rsidRPr="00070C82">
        <w:rPr>
          <w:rFonts w:ascii="Times New Roman" w:hAnsi="Times New Roman" w:cs="Times New Roman"/>
          <w:sz w:val="24"/>
          <w:szCs w:val="24"/>
        </w:rPr>
        <w:t>игровая</w:t>
      </w:r>
      <w:proofErr w:type="gramEnd"/>
      <w:r w:rsidRPr="00070C82">
        <w:rPr>
          <w:rFonts w:ascii="Times New Roman" w:hAnsi="Times New Roman" w:cs="Times New Roman"/>
          <w:sz w:val="24"/>
          <w:szCs w:val="24"/>
        </w:rPr>
        <w:t>, досугово-развлекательная, художественное творчество, социальное творчество, трудовая, общественно-поле</w:t>
      </w:r>
      <w:r w:rsidR="0051449E">
        <w:rPr>
          <w:rFonts w:ascii="Times New Roman" w:hAnsi="Times New Roman" w:cs="Times New Roman"/>
          <w:sz w:val="24"/>
          <w:szCs w:val="24"/>
        </w:rPr>
        <w:t>зная, спортивно-оздоровительная</w:t>
      </w:r>
      <w:r w:rsidRPr="00070C82">
        <w:rPr>
          <w:rFonts w:ascii="Times New Roman" w:hAnsi="Times New Roman" w:cs="Times New Roman"/>
          <w:sz w:val="24"/>
          <w:szCs w:val="24"/>
        </w:rPr>
        <w:t xml:space="preserve">. </w:t>
      </w:r>
    </w:p>
    <w:p w:rsidR="00A851D2" w:rsidRPr="00070C82" w:rsidRDefault="00A851D2" w:rsidP="008B6055">
      <w:pPr>
        <w:pStyle w:val="af0"/>
        <w:spacing w:line="276" w:lineRule="auto"/>
        <w:ind w:firstLine="709"/>
        <w:rPr>
          <w:sz w:val="24"/>
          <w:szCs w:val="24"/>
        </w:rPr>
      </w:pPr>
      <w:proofErr w:type="gramStart"/>
      <w:r w:rsidRPr="00070C82">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A851D2" w:rsidRPr="00070C82" w:rsidRDefault="00A851D2" w:rsidP="008B6055">
      <w:pPr>
        <w:shd w:val="clear" w:color="auto" w:fill="FFFFFF"/>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w:t>
      </w:r>
      <w:r w:rsidR="0051449E">
        <w:rPr>
          <w:rFonts w:ascii="Times New Roman" w:hAnsi="Times New Roman" w:cs="Times New Roman"/>
          <w:sz w:val="24"/>
          <w:szCs w:val="24"/>
        </w:rPr>
        <w:t xml:space="preserve">неурочная деятельность </w:t>
      </w:r>
      <w:r w:rsidRPr="00070C82">
        <w:rPr>
          <w:rFonts w:ascii="Times New Roman" w:hAnsi="Times New Roman" w:cs="Times New Roman"/>
          <w:sz w:val="24"/>
          <w:szCs w:val="24"/>
        </w:rPr>
        <w:t>осуществляться по различным схемам, в том числе:</w:t>
      </w:r>
    </w:p>
    <w:p w:rsidR="00A851D2" w:rsidRPr="00070C82" w:rsidRDefault="00A851D2" w:rsidP="0051449E">
      <w:pPr>
        <w:pStyle w:val="af0"/>
        <w:spacing w:line="276" w:lineRule="auto"/>
        <w:ind w:firstLine="720"/>
        <w:rPr>
          <w:caps w:val="0"/>
          <w:sz w:val="24"/>
          <w:szCs w:val="24"/>
        </w:rPr>
      </w:pPr>
      <w:r w:rsidRPr="00070C82">
        <w:rPr>
          <w:sz w:val="24"/>
          <w:szCs w:val="24"/>
        </w:rPr>
        <w:t>• </w:t>
      </w:r>
      <w:r w:rsidRPr="00070C82">
        <w:rPr>
          <w:caps w:val="0"/>
          <w:sz w:val="24"/>
          <w:szCs w:val="24"/>
        </w:rPr>
        <w:t>непосредственно в общеобразовательной орган</w:t>
      </w:r>
      <w:r w:rsidR="0051449E">
        <w:rPr>
          <w:caps w:val="0"/>
          <w:sz w:val="24"/>
          <w:szCs w:val="24"/>
        </w:rPr>
        <w:t>изации.</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созданы все условия для полноценного пребывания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 При организации внеурочной деятельности обучающихся используются возможности сет</w:t>
      </w:r>
      <w:r w:rsidR="0051449E">
        <w:rPr>
          <w:rFonts w:ascii="Times New Roman" w:hAnsi="Times New Roman" w:cs="Times New Roman"/>
          <w:sz w:val="24"/>
          <w:szCs w:val="24"/>
        </w:rPr>
        <w:t>евого взаимодействия (</w:t>
      </w:r>
      <w:r w:rsidRPr="00070C82">
        <w:rPr>
          <w:rFonts w:ascii="Times New Roman" w:hAnsi="Times New Roman" w:cs="Times New Roman"/>
          <w:sz w:val="24"/>
          <w:szCs w:val="24"/>
        </w:rPr>
        <w:t>с участием организаций дополнительного образования детей, организаций культуры и спорта).</w:t>
      </w:r>
    </w:p>
    <w:p w:rsidR="00A851D2" w:rsidRPr="00070C82" w:rsidRDefault="00A851D2" w:rsidP="008B6055">
      <w:pPr>
        <w:pStyle w:val="dash041e005f0431005f044b005f0447005f043d005f044b005f0439"/>
        <w:spacing w:line="276" w:lineRule="auto"/>
        <w:ind w:firstLine="720"/>
        <w:jc w:val="both"/>
      </w:pPr>
      <w:r w:rsidRPr="00070C82">
        <w:t xml:space="preserve">Внеурочная деятельность </w:t>
      </w:r>
      <w:r w:rsidR="0051449E">
        <w:t>способствует</w:t>
      </w:r>
      <w:r w:rsidRPr="00070C82">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w:t>
      </w:r>
      <w:r w:rsidRPr="00070C82">
        <w:lastRenderedPageBreak/>
        <w:t xml:space="preserve">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w:t>
      </w:r>
      <w:r w:rsidR="0051449E">
        <w:t xml:space="preserve">подбираются </w:t>
      </w:r>
      <w:r w:rsidRPr="00070C82">
        <w:t xml:space="preserve">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w:t>
      </w:r>
    </w:p>
    <w:p w:rsidR="00217C04" w:rsidRDefault="00A851D2" w:rsidP="008B6055">
      <w:pPr>
        <w:pStyle w:val="dash041e005f0431005f044b005f0447005f043d005f044b005f0439"/>
        <w:spacing w:line="276" w:lineRule="auto"/>
        <w:ind w:firstLine="720"/>
        <w:jc w:val="both"/>
      </w:pPr>
      <w:r w:rsidRPr="00070C82">
        <w:t>В качестве организационного механизма реализа</w:t>
      </w:r>
      <w:r w:rsidR="0051449E">
        <w:t>ции внеурочной деятель</w:t>
      </w:r>
      <w:r w:rsidR="0051449E">
        <w:softHyphen/>
        <w:t>ности в о</w:t>
      </w:r>
      <w:r w:rsidRPr="00070C82">
        <w:t xml:space="preserve">рганизации </w:t>
      </w:r>
      <w:r w:rsidR="0051449E">
        <w:t>используется</w:t>
      </w:r>
      <w:r w:rsidR="00217C04">
        <w:t xml:space="preserve"> Программа</w:t>
      </w:r>
      <w:r w:rsidRPr="00070C82">
        <w:t xml:space="preserve"> внеурочной деятельности. </w:t>
      </w:r>
    </w:p>
    <w:p w:rsidR="00A851D2" w:rsidRPr="00070C82" w:rsidRDefault="00A851D2" w:rsidP="008B6055">
      <w:pPr>
        <w:pStyle w:val="dash041e005f0431005f044b005f0447005f043d005f044b005f0439"/>
        <w:spacing w:line="276" w:lineRule="auto"/>
        <w:ind w:firstLine="720"/>
        <w:jc w:val="both"/>
      </w:pPr>
      <w:r w:rsidRPr="00070C82">
        <w:t>Формы и способы организации внеурочно</w:t>
      </w:r>
      <w:r w:rsidR="00217C04">
        <w:t>й деятельности образовательная организация</w:t>
      </w:r>
      <w:r w:rsidRPr="00070C82">
        <w:t xml:space="preserve">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A851D2" w:rsidRPr="00070C82" w:rsidRDefault="00A851D2" w:rsidP="008B6055">
      <w:pPr>
        <w:pStyle w:val="dash041e005f0431005f044b005f0447005f043d005f044b005f0439"/>
        <w:spacing w:line="276" w:lineRule="auto"/>
        <w:ind w:firstLine="720"/>
        <w:jc w:val="both"/>
        <w:rPr>
          <w:b/>
          <w:bCs/>
        </w:rPr>
      </w:pPr>
    </w:p>
    <w:p w:rsidR="00A851D2" w:rsidRPr="00070C82" w:rsidRDefault="00A851D2" w:rsidP="008B6055">
      <w:pPr>
        <w:overflowPunct w:val="0"/>
        <w:spacing w:after="0"/>
        <w:ind w:firstLine="720"/>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внеурочной деятельности</w:t>
      </w:r>
    </w:p>
    <w:p w:rsidR="00A851D2" w:rsidRPr="00070C82" w:rsidRDefault="00A851D2" w:rsidP="008B6055">
      <w:pPr>
        <w:overflowPunct w:val="0"/>
        <w:spacing w:after="0"/>
        <w:ind w:firstLine="720"/>
        <w:jc w:val="center"/>
        <w:rPr>
          <w:rFonts w:ascii="Times New Roman" w:hAnsi="Times New Roman" w:cs="Times New Roman"/>
          <w:sz w:val="24"/>
          <w:szCs w:val="24"/>
        </w:rP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внеурочной деятельности должно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вать</w:t>
      </w:r>
      <w:r w:rsidRPr="00070C82">
        <w:rPr>
          <w:rFonts w:ascii="Times New Roman" w:hAnsi="Times New Roman" w:cs="Times New Roman"/>
          <w:sz w:val="24"/>
          <w:szCs w:val="24"/>
        </w:rPr>
        <w:softHyphen/>
        <w:t>ся достижение обучающимися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proofErr w:type="gramStart"/>
      <w:r w:rsidRPr="00070C82">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A851D2" w:rsidRPr="00070C82" w:rsidRDefault="00A851D2" w:rsidP="008B6055">
      <w:pPr>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Воспитательные</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результаты внеурочной деятельности школьников распределяются по трем уровням.</w:t>
      </w:r>
    </w:p>
    <w:p w:rsidR="00A851D2" w:rsidRPr="00070C82" w:rsidRDefault="00A851D2" w:rsidP="008B6055">
      <w:pPr>
        <w:overflowPunct w:val="0"/>
        <w:spacing w:after="0"/>
        <w:ind w:firstLine="720"/>
        <w:jc w:val="both"/>
        <w:rPr>
          <w:rFonts w:ascii="Times New Roman" w:hAnsi="Times New Roman" w:cs="Times New Roman"/>
          <w:i/>
          <w:sz w:val="24"/>
          <w:szCs w:val="24"/>
        </w:rPr>
      </w:pPr>
      <w:r w:rsidRPr="00070C82">
        <w:rPr>
          <w:rFonts w:ascii="Times New Roman" w:hAnsi="Times New Roman" w:cs="Times New Roman"/>
          <w:bCs/>
          <w:i/>
          <w:sz w:val="24"/>
          <w:szCs w:val="24"/>
        </w:rPr>
        <w:t>Первый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i/>
          <w:sz w:val="24"/>
          <w:szCs w:val="24"/>
        </w:rPr>
        <w:t>Второй уровень результатов</w:t>
      </w:r>
      <w:r w:rsidRPr="00070C82">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851D2" w:rsidRPr="00070C82" w:rsidRDefault="00A851D2" w:rsidP="008B6055">
      <w:pPr>
        <w:overflowPunct w:val="0"/>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Для достижения данного уровня результатов особое значение имеет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070C82">
        <w:rPr>
          <w:rFonts w:ascii="Times New Roman" w:hAnsi="Times New Roman" w:cs="Times New Roman"/>
          <w:sz w:val="24"/>
          <w:szCs w:val="24"/>
        </w:rPr>
        <w:t>просоциальной</w:t>
      </w:r>
      <w:proofErr w:type="spellEnd"/>
      <w:r w:rsidRPr="00070C82">
        <w:rPr>
          <w:rFonts w:ascii="Times New Roman" w:hAnsi="Times New Roman" w:cs="Times New Roman"/>
          <w:sz w:val="24"/>
          <w:szCs w:val="24"/>
        </w:rPr>
        <w:t xml:space="preserve"> среде, в ко</w:t>
      </w:r>
      <w:r w:rsidRPr="00070C82">
        <w:rPr>
          <w:rFonts w:ascii="Times New Roman" w:hAnsi="Times New Roman" w:cs="Times New Roman"/>
          <w:sz w:val="24"/>
          <w:szCs w:val="24"/>
        </w:rPr>
        <w:softHyphen/>
        <w:t xml:space="preserve">торой </w:t>
      </w:r>
      <w:proofErr w:type="gramStart"/>
      <w:r w:rsidRPr="00070C82">
        <w:rPr>
          <w:rFonts w:ascii="Times New Roman" w:hAnsi="Times New Roman" w:cs="Times New Roman"/>
          <w:sz w:val="24"/>
          <w:szCs w:val="24"/>
        </w:rPr>
        <w:t>обучающийся</w:t>
      </w:r>
      <w:proofErr w:type="gramEnd"/>
      <w:r w:rsidRPr="00070C82">
        <w:rPr>
          <w:rFonts w:ascii="Times New Roman" w:hAnsi="Times New Roman" w:cs="Times New Roman"/>
          <w:sz w:val="24"/>
          <w:szCs w:val="24"/>
        </w:rPr>
        <w:t xml:space="preserve"> получает (или не получает) первое практическое под</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рждение приобретённых социальных зна</w:t>
      </w:r>
      <w:r w:rsidRPr="00070C82">
        <w:rPr>
          <w:rFonts w:ascii="Times New Roman" w:hAnsi="Times New Roman" w:cs="Times New Roman"/>
          <w:sz w:val="24"/>
          <w:szCs w:val="24"/>
        </w:rPr>
        <w:softHyphen/>
        <w:t>ний, начинает их ценить (или отвергает).</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bCs/>
          <w:i/>
          <w:sz w:val="24"/>
          <w:szCs w:val="24"/>
        </w:rPr>
        <w:lastRenderedPageBreak/>
        <w:t>Третий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получение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(интеллектуальными нарушениями) начального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дей</w:t>
      </w:r>
      <w:r w:rsidRPr="00070C82">
        <w:rPr>
          <w:rFonts w:ascii="Times New Roman" w:hAnsi="Times New Roman" w:cs="Times New Roman"/>
          <w:sz w:val="24"/>
          <w:szCs w:val="24"/>
        </w:rPr>
        <w:softHyphen/>
        <w:t>ствия, формирование социально приемлемых моделей поведения. Для до</w:t>
      </w:r>
      <w:r w:rsidRPr="00070C82">
        <w:rPr>
          <w:rFonts w:ascii="Times New Roman" w:hAnsi="Times New Roman" w:cs="Times New Roman"/>
          <w:sz w:val="24"/>
          <w:szCs w:val="24"/>
        </w:rPr>
        <w:softHyphen/>
        <w:t>сти</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070C82">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070C82">
        <w:rPr>
          <w:rFonts w:ascii="Times New Roman" w:hAnsi="Times New Roman" w:cs="Times New Roman"/>
          <w:sz w:val="24"/>
          <w:szCs w:val="24"/>
        </w:rPr>
        <w:softHyphen/>
        <w:t>ганизации, в открытой общественной среде.</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Достижение трех уровней результатов внеурочной деятельности увеличи</w:t>
      </w:r>
      <w:r w:rsidRPr="00070C82">
        <w:rPr>
          <w:rFonts w:ascii="Times New Roman" w:hAnsi="Times New Roman" w:cs="Times New Roman"/>
          <w:sz w:val="24"/>
          <w:szCs w:val="24"/>
        </w:rPr>
        <w:softHyphen/>
        <w:t xml:space="preserve">вает вероятность появления </w:t>
      </w:r>
      <w:r w:rsidRPr="00070C82">
        <w:rPr>
          <w:rFonts w:ascii="Times New Roman" w:hAnsi="Times New Roman" w:cs="Times New Roman"/>
          <w:i/>
          <w:sz w:val="24"/>
          <w:szCs w:val="24"/>
        </w:rPr>
        <w:t>эффектов</w:t>
      </w:r>
      <w:r w:rsidRPr="00070C82">
        <w:rPr>
          <w:rFonts w:ascii="Times New Roman" w:hAnsi="Times New Roman" w:cs="Times New Roman"/>
          <w:sz w:val="24"/>
          <w:szCs w:val="24"/>
        </w:rPr>
        <w:t xml:space="preserve"> воспитания и социализации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 xml:space="preserve">щихся. У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могут быть сформированы коммуникативная, эти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070C82">
        <w:rPr>
          <w:rFonts w:ascii="Times New Roman" w:hAnsi="Times New Roman" w:cs="Times New Roman"/>
          <w:sz w:val="24"/>
          <w:szCs w:val="24"/>
        </w:rPr>
        <w:t>особенностей</w:t>
      </w:r>
      <w:proofErr w:type="gramEnd"/>
      <w:r w:rsidRPr="00070C82">
        <w:rPr>
          <w:rFonts w:ascii="Times New Roman" w:hAnsi="Times New Roman" w:cs="Times New Roman"/>
          <w:sz w:val="24"/>
          <w:szCs w:val="24"/>
        </w:rPr>
        <w:t xml:space="preserve"> обучающихся с умственной отсталостью (интеллектуальными нарушениями). </w:t>
      </w:r>
    </w:p>
    <w:p w:rsidR="00A851D2" w:rsidRPr="00217C04" w:rsidRDefault="00A851D2" w:rsidP="008B6055">
      <w:pPr>
        <w:overflowPunct w:val="0"/>
        <w:spacing w:after="0"/>
        <w:ind w:firstLine="720"/>
        <w:jc w:val="both"/>
        <w:rPr>
          <w:rFonts w:ascii="Times New Roman" w:hAnsi="Times New Roman" w:cs="Times New Roman"/>
          <w:sz w:val="24"/>
          <w:szCs w:val="24"/>
        </w:rPr>
      </w:pPr>
      <w:r w:rsidRPr="00217C04">
        <w:rPr>
          <w:rFonts w:ascii="Times New Roman" w:hAnsi="Times New Roman" w:cs="Times New Roman"/>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A851D2" w:rsidRPr="00070C82" w:rsidRDefault="00A851D2" w:rsidP="008B6055">
      <w:pPr>
        <w:overflowPunct w:val="0"/>
        <w:spacing w:after="0"/>
        <w:ind w:firstLine="720"/>
        <w:jc w:val="both"/>
        <w:rPr>
          <w:rFonts w:ascii="Times New Roman" w:hAnsi="Times New Roman" w:cs="Times New Roman"/>
          <w:b/>
          <w:i/>
          <w:sz w:val="24"/>
          <w:szCs w:val="24"/>
        </w:rPr>
      </w:pPr>
    </w:p>
    <w:p w:rsidR="00A851D2" w:rsidRPr="00070C82" w:rsidRDefault="00A851D2" w:rsidP="008B6055">
      <w:pPr>
        <w:pStyle w:val="a7"/>
        <w:spacing w:before="0" w:after="0" w:line="276" w:lineRule="auto"/>
        <w:ind w:firstLine="720"/>
        <w:jc w:val="center"/>
        <w:rPr>
          <w:b/>
          <w:i/>
        </w:rPr>
      </w:pPr>
      <w:r w:rsidRPr="00070C82">
        <w:rPr>
          <w:b/>
          <w:i/>
        </w:rPr>
        <w:t>Основные личностные результаты внеурочной деятельности:</w:t>
      </w:r>
    </w:p>
    <w:p w:rsidR="00A851D2" w:rsidRPr="00070C82" w:rsidRDefault="00A851D2" w:rsidP="008B6055">
      <w:pPr>
        <w:pStyle w:val="a7"/>
        <w:spacing w:before="0" w:after="0" w:line="276" w:lineRule="auto"/>
        <w:ind w:firstLine="720"/>
        <w:jc w:val="cente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и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образовательному учреждению, своему селу, городу, народу, России;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A851D2" w:rsidRPr="00070C82" w:rsidRDefault="00A851D2" w:rsidP="008B6055">
      <w:pPr>
        <w:pStyle w:val="a7"/>
        <w:spacing w:before="0" w:after="0" w:line="276" w:lineRule="auto"/>
        <w:ind w:firstLine="720"/>
        <w:jc w:val="both"/>
      </w:pPr>
      <w:r w:rsidRPr="00070C82">
        <w:t>― осознание себя как члена общества, гражданина Российской Федерации, жителя конкретного региона;</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A851D2" w:rsidRPr="00070C82" w:rsidRDefault="00A851D2" w:rsidP="008B6055">
      <w:pPr>
        <w:pStyle w:val="a7"/>
        <w:spacing w:before="0" w:after="0" w:line="276" w:lineRule="auto"/>
        <w:ind w:firstLine="720"/>
        <w:jc w:val="both"/>
      </w:pPr>
      <w:r w:rsidRPr="00070C82">
        <w:t>― эмоционально-ценностное отношение к окружающей среде, необходимости ее охраны;</w:t>
      </w:r>
    </w:p>
    <w:p w:rsidR="00A851D2" w:rsidRPr="00070C82" w:rsidRDefault="00A851D2" w:rsidP="008B6055">
      <w:pPr>
        <w:pStyle w:val="a7"/>
        <w:spacing w:before="0" w:after="0" w:line="276" w:lineRule="auto"/>
        <w:ind w:firstLine="720"/>
        <w:jc w:val="both"/>
      </w:pPr>
      <w:r w:rsidRPr="00070C82">
        <w:t>― уважение к истории, культуре, национальным особенностям, традициям и образу жизни других народов;</w:t>
      </w:r>
    </w:p>
    <w:p w:rsidR="00A851D2" w:rsidRPr="00070C82" w:rsidRDefault="00A851D2" w:rsidP="008B6055">
      <w:pPr>
        <w:pStyle w:val="a7"/>
        <w:spacing w:before="0" w:after="0" w:line="276" w:lineRule="auto"/>
        <w:ind w:firstLine="720"/>
        <w:jc w:val="both"/>
      </w:pPr>
      <w:r w:rsidRPr="00070C82">
        <w:t>― готовность следовать этическим нормам поведения в повседневной жизни и профессиональной деятельности;</w:t>
      </w:r>
    </w:p>
    <w:p w:rsidR="00A851D2" w:rsidRPr="00070C82" w:rsidRDefault="00A851D2" w:rsidP="008B6055">
      <w:pPr>
        <w:pStyle w:val="a7"/>
        <w:spacing w:before="0" w:after="0" w:line="276" w:lineRule="auto"/>
        <w:ind w:firstLine="720"/>
        <w:jc w:val="both"/>
      </w:pPr>
      <w:r w:rsidRPr="00070C82">
        <w:t>― готовность к реализации дальнейшей профессиональной траектории в соответствии с собственными интересами и возможностями;</w:t>
      </w:r>
    </w:p>
    <w:p w:rsidR="00A851D2" w:rsidRPr="00070C82" w:rsidRDefault="00A851D2" w:rsidP="008B6055">
      <w:pPr>
        <w:pStyle w:val="a8"/>
        <w:shd w:val="clear" w:color="auto" w:fill="FFFFFF"/>
        <w:spacing w:after="0"/>
        <w:ind w:left="0" w:firstLine="720"/>
        <w:jc w:val="both"/>
        <w:rPr>
          <w:rFonts w:ascii="Times New Roman" w:hAnsi="Times New Roman"/>
          <w:sz w:val="24"/>
          <w:szCs w:val="24"/>
        </w:rPr>
      </w:pPr>
      <w:r w:rsidRPr="00070C82">
        <w:rPr>
          <w:rFonts w:ascii="Times New Roman" w:hAnsi="Times New Roman"/>
          <w:sz w:val="24"/>
          <w:szCs w:val="24"/>
        </w:rPr>
        <w:t xml:space="preserve">― понимание красоты в искусстве, в окружающей действительности;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070C82">
        <w:rPr>
          <w:rFonts w:ascii="Times New Roman" w:hAnsi="Times New Roman" w:cs="Times New Roman"/>
          <w:bCs/>
          <w:sz w:val="24"/>
          <w:szCs w:val="24"/>
        </w:rPr>
        <w:t>практической, художественно-эстетической, спортивно-физкультурной деятельности</w:t>
      </w:r>
      <w:r w:rsidRPr="00070C82">
        <w:rPr>
          <w:rFonts w:ascii="Times New Roman" w:hAnsi="Times New Roman" w:cs="Times New Roman"/>
          <w:sz w:val="24"/>
          <w:szCs w:val="24"/>
        </w:rPr>
        <w:t xml:space="preserve">;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 xml:space="preserve">расширение круга общения, </w:t>
      </w:r>
      <w:r w:rsidRPr="00070C82">
        <w:rPr>
          <w:rFonts w:ascii="Times New Roman" w:hAnsi="Times New Roman" w:cs="Times New Roman"/>
          <w:sz w:val="24"/>
          <w:szCs w:val="24"/>
        </w:rPr>
        <w:t xml:space="preserve">развитие навыков сотрудничества </w:t>
      </w:r>
      <w:proofErr w:type="gramStart"/>
      <w:r w:rsidRPr="00070C82">
        <w:rPr>
          <w:rFonts w:ascii="Times New Roman" w:hAnsi="Times New Roman" w:cs="Times New Roman"/>
          <w:sz w:val="24"/>
          <w:szCs w:val="24"/>
        </w:rPr>
        <w:t>со</w:t>
      </w:r>
      <w:proofErr w:type="gramEnd"/>
      <w:r w:rsidRPr="00070C82">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070C82">
        <w:rPr>
          <w:rFonts w:ascii="Times New Roman" w:hAnsi="Times New Roman" w:cs="Times New Roman"/>
          <w:bCs/>
          <w:sz w:val="24"/>
          <w:szCs w:val="24"/>
        </w:rPr>
        <w:t>;</w:t>
      </w:r>
      <w:r w:rsidRPr="00070C82">
        <w:rPr>
          <w:rFonts w:ascii="Times New Roman" w:hAnsi="Times New Roman" w:cs="Times New Roman"/>
          <w:sz w:val="24"/>
          <w:szCs w:val="24"/>
        </w:rPr>
        <w:t xml:space="preserve"> </w:t>
      </w:r>
    </w:p>
    <w:p w:rsidR="00A851D2" w:rsidRPr="00070C82" w:rsidRDefault="00A851D2" w:rsidP="008B6055">
      <w:pPr>
        <w:pStyle w:val="a7"/>
        <w:spacing w:before="0" w:after="0" w:line="276" w:lineRule="auto"/>
        <w:ind w:firstLine="720"/>
        <w:jc w:val="both"/>
      </w:pPr>
      <w:r w:rsidRPr="00070C82">
        <w:lastRenderedPageBreak/>
        <w:t xml:space="preserve">― принятие и освоение различных социальных ролей, умение взаимодействовать с людьми, работать в коллективе;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A851D2" w:rsidRPr="00070C82" w:rsidRDefault="00A851D2" w:rsidP="008B6055">
      <w:pPr>
        <w:pStyle w:val="a7"/>
        <w:spacing w:before="0" w:after="0" w:line="276" w:lineRule="auto"/>
        <w:ind w:firstLine="720"/>
        <w:jc w:val="both"/>
      </w:pPr>
      <w:r w:rsidRPr="00070C82">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851D2" w:rsidRPr="00070C82" w:rsidRDefault="00A851D2" w:rsidP="008B6055">
      <w:pPr>
        <w:pStyle w:val="a7"/>
        <w:spacing w:before="0" w:after="0" w:line="276" w:lineRule="auto"/>
        <w:ind w:firstLine="720"/>
        <w:jc w:val="both"/>
      </w:pPr>
      <w:r w:rsidRPr="00070C82">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851D2" w:rsidRPr="00070C82" w:rsidRDefault="00A851D2" w:rsidP="008B6055">
      <w:pPr>
        <w:pStyle w:val="a7"/>
        <w:spacing w:before="0" w:after="0" w:line="276" w:lineRule="auto"/>
        <w:ind w:firstLine="720"/>
        <w:jc w:val="both"/>
      </w:pPr>
      <w:r w:rsidRPr="00070C82">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851D2" w:rsidRPr="00070C82" w:rsidRDefault="00A851D2" w:rsidP="008B6055">
      <w:pPr>
        <w:overflowPunct w:val="0"/>
        <w:spacing w:after="0"/>
        <w:ind w:firstLine="720"/>
        <w:jc w:val="both"/>
        <w:rPr>
          <w:rFonts w:ascii="Times New Roman" w:hAnsi="Times New Roman" w:cs="Times New Roman"/>
          <w:b/>
          <w:sz w:val="24"/>
          <w:szCs w:val="24"/>
        </w:rPr>
      </w:pPr>
      <w:r w:rsidRPr="00070C82">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A851D2" w:rsidRDefault="00A851D2"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217C04" w:rsidRDefault="00217C04" w:rsidP="00A851D2">
      <w:pPr>
        <w:overflowPunct w:val="0"/>
        <w:spacing w:after="0" w:line="360" w:lineRule="auto"/>
        <w:ind w:firstLine="720"/>
        <w:jc w:val="center"/>
        <w:rPr>
          <w:rFonts w:ascii="Times New Roman" w:hAnsi="Times New Roman" w:cs="Times New Roman"/>
          <w:b/>
          <w:sz w:val="28"/>
          <w:szCs w:val="28"/>
        </w:rPr>
      </w:pPr>
    </w:p>
    <w:p w:rsidR="00217C04" w:rsidRDefault="00217C04" w:rsidP="00A851D2">
      <w:pPr>
        <w:overflowPunct w:val="0"/>
        <w:spacing w:after="0" w:line="360" w:lineRule="auto"/>
        <w:ind w:firstLine="720"/>
        <w:jc w:val="center"/>
        <w:rPr>
          <w:rFonts w:ascii="Times New Roman" w:hAnsi="Times New Roman" w:cs="Times New Roman"/>
          <w:b/>
          <w:sz w:val="28"/>
          <w:szCs w:val="28"/>
        </w:rPr>
      </w:pPr>
    </w:p>
    <w:p w:rsidR="00217C04" w:rsidRDefault="00217C04" w:rsidP="00A851D2">
      <w:pPr>
        <w:overflowPunct w:val="0"/>
        <w:spacing w:after="0" w:line="360" w:lineRule="auto"/>
        <w:ind w:firstLine="720"/>
        <w:jc w:val="center"/>
        <w:rPr>
          <w:rFonts w:ascii="Times New Roman" w:hAnsi="Times New Roman" w:cs="Times New Roman"/>
          <w:b/>
          <w:sz w:val="28"/>
          <w:szCs w:val="28"/>
        </w:rPr>
      </w:pPr>
    </w:p>
    <w:p w:rsidR="00217C04" w:rsidRDefault="00217C04" w:rsidP="00A851D2">
      <w:pPr>
        <w:overflowPunct w:val="0"/>
        <w:spacing w:after="0" w:line="360" w:lineRule="auto"/>
        <w:ind w:firstLine="720"/>
        <w:jc w:val="center"/>
        <w:rPr>
          <w:rFonts w:ascii="Times New Roman" w:hAnsi="Times New Roman" w:cs="Times New Roman"/>
          <w:b/>
          <w:sz w:val="28"/>
          <w:szCs w:val="28"/>
        </w:rPr>
      </w:pPr>
    </w:p>
    <w:p w:rsidR="00217C04" w:rsidRDefault="00217C04" w:rsidP="00A851D2">
      <w:pPr>
        <w:overflowPunct w:val="0"/>
        <w:spacing w:after="0" w:line="360" w:lineRule="auto"/>
        <w:ind w:firstLine="720"/>
        <w:jc w:val="center"/>
        <w:rPr>
          <w:rFonts w:ascii="Times New Roman" w:hAnsi="Times New Roman" w:cs="Times New Roman"/>
          <w:b/>
          <w:sz w:val="28"/>
          <w:szCs w:val="28"/>
        </w:rPr>
      </w:pPr>
    </w:p>
    <w:p w:rsidR="00217C04" w:rsidRDefault="00217C04" w:rsidP="00A851D2">
      <w:pPr>
        <w:overflowPunct w:val="0"/>
        <w:spacing w:after="0" w:line="360" w:lineRule="auto"/>
        <w:ind w:firstLine="720"/>
        <w:jc w:val="center"/>
        <w:rPr>
          <w:rFonts w:ascii="Times New Roman" w:hAnsi="Times New Roman" w:cs="Times New Roman"/>
          <w:b/>
          <w:sz w:val="28"/>
          <w:szCs w:val="28"/>
        </w:rPr>
      </w:pPr>
    </w:p>
    <w:p w:rsidR="00FA1F89" w:rsidRDefault="00FA1F89" w:rsidP="00A851D2">
      <w:pPr>
        <w:overflowPunct w:val="0"/>
        <w:spacing w:after="0" w:line="360" w:lineRule="auto"/>
        <w:ind w:firstLine="720"/>
        <w:jc w:val="center"/>
        <w:rPr>
          <w:rFonts w:ascii="Times New Roman" w:hAnsi="Times New Roman" w:cs="Times New Roman"/>
          <w:b/>
          <w:sz w:val="28"/>
          <w:szCs w:val="28"/>
        </w:rPr>
      </w:pPr>
    </w:p>
    <w:p w:rsidR="00FA1F89" w:rsidRDefault="00FA1F89" w:rsidP="00A851D2">
      <w:pPr>
        <w:overflowPunct w:val="0"/>
        <w:spacing w:after="0" w:line="360" w:lineRule="auto"/>
        <w:ind w:firstLine="720"/>
        <w:jc w:val="center"/>
        <w:rPr>
          <w:rFonts w:ascii="Times New Roman" w:hAnsi="Times New Roman" w:cs="Times New Roman"/>
          <w:b/>
          <w:sz w:val="28"/>
          <w:szCs w:val="28"/>
        </w:rPr>
      </w:pPr>
    </w:p>
    <w:p w:rsidR="00217C04" w:rsidRDefault="00217C04"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A851D2" w:rsidRPr="00A851D2" w:rsidRDefault="00A851D2" w:rsidP="00A851D2">
      <w:pPr>
        <w:overflowPunct w:val="0"/>
        <w:spacing w:after="0" w:line="360" w:lineRule="auto"/>
        <w:ind w:firstLine="720"/>
        <w:jc w:val="center"/>
        <w:rPr>
          <w:rFonts w:ascii="Times New Roman" w:hAnsi="Times New Roman" w:cs="Times New Roman"/>
          <w:b/>
          <w:sz w:val="24"/>
          <w:szCs w:val="24"/>
        </w:rPr>
      </w:pPr>
      <w:r w:rsidRPr="00A851D2">
        <w:rPr>
          <w:rFonts w:ascii="Times New Roman" w:hAnsi="Times New Roman" w:cs="Times New Roman"/>
          <w:b/>
          <w:sz w:val="24"/>
          <w:szCs w:val="24"/>
        </w:rPr>
        <w:lastRenderedPageBreak/>
        <w:t>3. Организационный раздел</w:t>
      </w:r>
    </w:p>
    <w:p w:rsidR="00A851D2" w:rsidRPr="00A851D2" w:rsidRDefault="00A851D2" w:rsidP="00A851D2">
      <w:pPr>
        <w:overflowPunct w:val="0"/>
        <w:spacing w:after="0" w:line="360" w:lineRule="auto"/>
        <w:ind w:firstLine="720"/>
        <w:jc w:val="center"/>
        <w:rPr>
          <w:rFonts w:ascii="Times New Roman" w:hAnsi="Times New Roman" w:cs="Times New Roman"/>
          <w:sz w:val="24"/>
          <w:szCs w:val="24"/>
        </w:rPr>
      </w:pPr>
      <w:r w:rsidRPr="00A851D2">
        <w:rPr>
          <w:rFonts w:ascii="Times New Roman" w:hAnsi="Times New Roman" w:cs="Times New Roman"/>
          <w:b/>
          <w:sz w:val="24"/>
          <w:szCs w:val="24"/>
        </w:rPr>
        <w:t xml:space="preserve">3.1. </w:t>
      </w:r>
      <w:r w:rsidRPr="00A851D2">
        <w:rPr>
          <w:rFonts w:ascii="Times New Roman" w:hAnsi="Times New Roman" w:cs="Times New Roman"/>
          <w:b/>
          <w:i/>
          <w:sz w:val="24"/>
          <w:szCs w:val="24"/>
        </w:rPr>
        <w:t>Учебный план</w:t>
      </w:r>
    </w:p>
    <w:p w:rsidR="009F233A" w:rsidRDefault="00ED69AC" w:rsidP="00ED69AC">
      <w:pPr>
        <w:spacing w:after="0" w:line="240" w:lineRule="auto"/>
        <w:jc w:val="center"/>
        <w:rPr>
          <w:rFonts w:ascii="Times New Roman" w:hAnsi="Times New Roman" w:cs="Times New Roman"/>
          <w:b/>
          <w:bCs/>
          <w:sz w:val="24"/>
          <w:szCs w:val="24"/>
        </w:rPr>
      </w:pPr>
      <w:r w:rsidRPr="006758E4">
        <w:rPr>
          <w:rFonts w:ascii="Times New Roman" w:hAnsi="Times New Roman" w:cs="Times New Roman"/>
          <w:b/>
          <w:bCs/>
          <w:sz w:val="24"/>
          <w:szCs w:val="24"/>
        </w:rPr>
        <w:t xml:space="preserve">Учебный </w:t>
      </w:r>
      <w:r>
        <w:rPr>
          <w:rFonts w:ascii="Times New Roman" w:hAnsi="Times New Roman" w:cs="Times New Roman"/>
          <w:b/>
          <w:bCs/>
          <w:sz w:val="24"/>
          <w:szCs w:val="24"/>
        </w:rPr>
        <w:t xml:space="preserve">план </w:t>
      </w:r>
      <w:r w:rsidRPr="006758E4">
        <w:rPr>
          <w:rFonts w:ascii="Times New Roman" w:hAnsi="Times New Roman" w:cs="Times New Roman"/>
          <w:b/>
          <w:bCs/>
          <w:sz w:val="24"/>
          <w:szCs w:val="24"/>
        </w:rPr>
        <w:t xml:space="preserve">  обучения </w:t>
      </w:r>
      <w:r>
        <w:rPr>
          <w:rFonts w:ascii="Times New Roman" w:hAnsi="Times New Roman" w:cs="Times New Roman"/>
          <w:b/>
          <w:bCs/>
          <w:sz w:val="24"/>
          <w:szCs w:val="24"/>
        </w:rPr>
        <w:t xml:space="preserve"> </w:t>
      </w:r>
      <w:r w:rsidRPr="006758E4">
        <w:rPr>
          <w:rFonts w:ascii="Times New Roman" w:hAnsi="Times New Roman" w:cs="Times New Roman"/>
          <w:b/>
          <w:bCs/>
          <w:sz w:val="24"/>
          <w:szCs w:val="24"/>
        </w:rPr>
        <w:t xml:space="preserve"> детей  с  ограниченными  возможностями  здоровья </w:t>
      </w:r>
      <w:r w:rsidRPr="00763B5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ED69AC" w:rsidRDefault="00ED69AC" w:rsidP="00ED69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умственной  отсталостью)</w:t>
      </w:r>
    </w:p>
    <w:p w:rsidR="00ED69AC" w:rsidRPr="006758E4" w:rsidRDefault="00ED69AC" w:rsidP="00ED69AC">
      <w:pPr>
        <w:spacing w:after="0" w:line="240" w:lineRule="auto"/>
        <w:jc w:val="center"/>
        <w:rPr>
          <w:rFonts w:ascii="Times New Roman" w:hAnsi="Times New Roman" w:cs="Times New Roman"/>
          <w:b/>
          <w:bCs/>
          <w:sz w:val="24"/>
          <w:szCs w:val="24"/>
        </w:rPr>
      </w:pPr>
      <w:r w:rsidRPr="006758E4">
        <w:rPr>
          <w:rFonts w:ascii="Times New Roman" w:hAnsi="Times New Roman" w:cs="Times New Roman"/>
          <w:b/>
          <w:bCs/>
          <w:sz w:val="24"/>
          <w:szCs w:val="24"/>
        </w:rPr>
        <w:t xml:space="preserve">МКОУ </w:t>
      </w:r>
      <w:proofErr w:type="spellStart"/>
      <w:r w:rsidRPr="006758E4">
        <w:rPr>
          <w:rFonts w:ascii="Times New Roman" w:hAnsi="Times New Roman" w:cs="Times New Roman"/>
          <w:b/>
          <w:bCs/>
          <w:sz w:val="24"/>
          <w:szCs w:val="24"/>
        </w:rPr>
        <w:t>Кондинская</w:t>
      </w:r>
      <w:proofErr w:type="spellEnd"/>
      <w:r w:rsidRPr="006758E4">
        <w:rPr>
          <w:rFonts w:ascii="Times New Roman" w:hAnsi="Times New Roman" w:cs="Times New Roman"/>
          <w:b/>
          <w:bCs/>
          <w:sz w:val="24"/>
          <w:szCs w:val="24"/>
        </w:rPr>
        <w:t xml:space="preserve"> СОШ</w:t>
      </w:r>
    </w:p>
    <w:p w:rsidR="00ED69AC" w:rsidRDefault="00ED69AC" w:rsidP="00ED69AC">
      <w:pPr>
        <w:spacing w:after="0" w:line="240" w:lineRule="auto"/>
        <w:jc w:val="center"/>
        <w:rPr>
          <w:rFonts w:ascii="Times New Roman" w:hAnsi="Times New Roman" w:cs="Times New Roman"/>
          <w:b/>
          <w:bCs/>
          <w:sz w:val="24"/>
          <w:szCs w:val="24"/>
        </w:rPr>
      </w:pPr>
      <w:r>
        <w:rPr>
          <w:rFonts w:ascii="Times New Roman" w:hAnsi="Times New Roman" w:cs="Times New Roman"/>
          <w:b/>
          <w:bCs/>
        </w:rPr>
        <w:t xml:space="preserve"> </w:t>
      </w:r>
    </w:p>
    <w:p w:rsidR="00ED69AC" w:rsidRPr="006758E4" w:rsidRDefault="00ED69AC" w:rsidP="00ED69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 2015-2016</w:t>
      </w:r>
      <w:r w:rsidRPr="006758E4">
        <w:rPr>
          <w:rFonts w:ascii="Times New Roman" w:hAnsi="Times New Roman" w:cs="Times New Roman"/>
          <w:b/>
          <w:bCs/>
          <w:sz w:val="24"/>
          <w:szCs w:val="24"/>
        </w:rPr>
        <w:t xml:space="preserve"> учебный год</w:t>
      </w:r>
    </w:p>
    <w:p w:rsidR="00ED69AC" w:rsidRDefault="00ED69AC" w:rsidP="00ED69AC">
      <w:pPr>
        <w:spacing w:after="0" w:line="240" w:lineRule="auto"/>
        <w:jc w:val="center"/>
        <w:rPr>
          <w:rFonts w:ascii="Times New Roman" w:hAnsi="Times New Roman" w:cs="Times New Roman"/>
          <w:b/>
          <w:bCs/>
        </w:rPr>
      </w:pPr>
    </w:p>
    <w:tbl>
      <w:tblPr>
        <w:tblW w:w="10490" w:type="dxa"/>
        <w:tblInd w:w="-781" w:type="dxa"/>
        <w:tblLayout w:type="fixed"/>
        <w:tblCellMar>
          <w:left w:w="70" w:type="dxa"/>
          <w:right w:w="70" w:type="dxa"/>
        </w:tblCellMar>
        <w:tblLook w:val="0000" w:firstRow="0" w:lastRow="0" w:firstColumn="0" w:lastColumn="0" w:noHBand="0" w:noVBand="0"/>
      </w:tblPr>
      <w:tblGrid>
        <w:gridCol w:w="1560"/>
        <w:gridCol w:w="2835"/>
        <w:gridCol w:w="1559"/>
        <w:gridCol w:w="1560"/>
        <w:gridCol w:w="1559"/>
        <w:gridCol w:w="567"/>
        <w:gridCol w:w="850"/>
      </w:tblGrid>
      <w:tr w:rsidR="00ED69AC" w:rsidRPr="00ED69AC" w:rsidTr="005D6927">
        <w:trPr>
          <w:cantSplit/>
          <w:trHeight w:val="211"/>
        </w:trPr>
        <w:tc>
          <w:tcPr>
            <w:tcW w:w="1560" w:type="dxa"/>
            <w:vMerge w:val="restart"/>
            <w:tcBorders>
              <w:top w:val="single" w:sz="6" w:space="0" w:color="auto"/>
              <w:left w:val="single" w:sz="6" w:space="0" w:color="auto"/>
              <w:bottom w:val="nil"/>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 xml:space="preserve">Образовательные  </w:t>
            </w:r>
            <w:r w:rsidRPr="00ED69AC">
              <w:rPr>
                <w:rFonts w:ascii="Times New Roman" w:hAnsi="Times New Roman" w:cs="Times New Roman"/>
                <w:sz w:val="24"/>
                <w:szCs w:val="24"/>
              </w:rPr>
              <w:br/>
              <w:t xml:space="preserve">   области</w:t>
            </w:r>
          </w:p>
        </w:tc>
        <w:tc>
          <w:tcPr>
            <w:tcW w:w="2835" w:type="dxa"/>
            <w:vMerge w:val="restart"/>
            <w:tcBorders>
              <w:top w:val="single" w:sz="6" w:space="0" w:color="auto"/>
              <w:left w:val="single" w:sz="6" w:space="0" w:color="auto"/>
              <w:bottom w:val="nil"/>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 xml:space="preserve">Учебные    </w:t>
            </w:r>
            <w:r w:rsidRPr="00ED69AC">
              <w:rPr>
                <w:rFonts w:ascii="Times New Roman" w:hAnsi="Times New Roman" w:cs="Times New Roman"/>
                <w:sz w:val="24"/>
                <w:szCs w:val="24"/>
              </w:rPr>
              <w:br/>
            </w:r>
            <w:proofErr w:type="spellStart"/>
            <w:r w:rsidRPr="00ED69AC">
              <w:rPr>
                <w:rFonts w:ascii="Times New Roman" w:hAnsi="Times New Roman" w:cs="Times New Roman"/>
                <w:sz w:val="24"/>
                <w:szCs w:val="24"/>
              </w:rPr>
              <w:t>дисципли</w:t>
            </w:r>
            <w:proofErr w:type="spellEnd"/>
          </w:p>
          <w:p w:rsidR="00ED69AC" w:rsidRPr="00ED69AC" w:rsidRDefault="00ED69AC" w:rsidP="00ED69AC">
            <w:pPr>
              <w:pStyle w:val="ConsPlusCell"/>
              <w:widowControl/>
              <w:jc w:val="center"/>
              <w:rPr>
                <w:rFonts w:ascii="Times New Roman" w:hAnsi="Times New Roman" w:cs="Times New Roman"/>
                <w:sz w:val="24"/>
                <w:szCs w:val="24"/>
              </w:rPr>
            </w:pPr>
            <w:proofErr w:type="spellStart"/>
            <w:r w:rsidRPr="00ED69AC">
              <w:rPr>
                <w:rFonts w:ascii="Times New Roman" w:hAnsi="Times New Roman" w:cs="Times New Roman"/>
                <w:sz w:val="24"/>
                <w:szCs w:val="24"/>
              </w:rPr>
              <w:t>ны</w:t>
            </w:r>
            <w:proofErr w:type="spellEnd"/>
          </w:p>
        </w:tc>
        <w:tc>
          <w:tcPr>
            <w:tcW w:w="6095" w:type="dxa"/>
            <w:gridSpan w:val="5"/>
            <w:tcBorders>
              <w:top w:val="single" w:sz="6" w:space="0" w:color="auto"/>
              <w:left w:val="single" w:sz="4"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Число учебных часов   в  неделю</w:t>
            </w:r>
          </w:p>
          <w:p w:rsidR="00ED69AC" w:rsidRPr="00ED69AC" w:rsidRDefault="00ED69AC" w:rsidP="00ED69AC">
            <w:pPr>
              <w:pStyle w:val="ConsPlusCell"/>
              <w:widowControl/>
              <w:jc w:val="center"/>
              <w:rPr>
                <w:rFonts w:ascii="Times New Roman" w:hAnsi="Times New Roman" w:cs="Times New Roman"/>
                <w:sz w:val="24"/>
                <w:szCs w:val="24"/>
              </w:rPr>
            </w:pPr>
          </w:p>
        </w:tc>
      </w:tr>
      <w:tr w:rsidR="00ED69AC" w:rsidRPr="00ED69AC" w:rsidTr="005D6927">
        <w:trPr>
          <w:cantSplit/>
          <w:trHeight w:val="211"/>
        </w:trPr>
        <w:tc>
          <w:tcPr>
            <w:tcW w:w="1560" w:type="dxa"/>
            <w:vMerge/>
            <w:tcBorders>
              <w:top w:val="nil"/>
              <w:left w:val="single" w:sz="6"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6095" w:type="dxa"/>
            <w:gridSpan w:val="5"/>
            <w:tcBorders>
              <w:top w:val="single" w:sz="6" w:space="0" w:color="auto"/>
              <w:left w:val="single" w:sz="4" w:space="0" w:color="auto"/>
              <w:bottom w:val="single" w:sz="6" w:space="0" w:color="auto"/>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 xml:space="preserve">Основной уровень </w:t>
            </w:r>
          </w:p>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 xml:space="preserve"> </w:t>
            </w:r>
          </w:p>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 xml:space="preserve"> </w:t>
            </w:r>
          </w:p>
        </w:tc>
      </w:tr>
      <w:tr w:rsidR="00ED69AC" w:rsidRPr="00ED69AC" w:rsidTr="005D6927">
        <w:trPr>
          <w:cantSplit/>
          <w:trHeight w:val="211"/>
        </w:trPr>
        <w:tc>
          <w:tcPr>
            <w:tcW w:w="4395" w:type="dxa"/>
            <w:gridSpan w:val="2"/>
            <w:tcBorders>
              <w:top w:val="single" w:sz="6" w:space="0" w:color="auto"/>
              <w:left w:val="single" w:sz="6" w:space="0" w:color="auto"/>
              <w:bottom w:val="single" w:sz="6" w:space="0" w:color="auto"/>
              <w:right w:val="single" w:sz="4"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b/>
                <w:bCs/>
                <w:sz w:val="24"/>
                <w:szCs w:val="24"/>
              </w:rPr>
              <w:t>Федеральный компонент</w:t>
            </w:r>
            <w:r w:rsidRPr="00ED69AC">
              <w:rPr>
                <w:rFonts w:ascii="Times New Roman" w:hAnsi="Times New Roman" w:cs="Times New Roman"/>
                <w:sz w:val="24"/>
                <w:szCs w:val="24"/>
              </w:rPr>
              <w:t xml:space="preserve"> </w:t>
            </w:r>
          </w:p>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(инвариантный компонент)</w:t>
            </w:r>
          </w:p>
        </w:tc>
        <w:tc>
          <w:tcPr>
            <w:tcW w:w="1559" w:type="dxa"/>
            <w:tcBorders>
              <w:top w:val="single" w:sz="6" w:space="0" w:color="auto"/>
              <w:left w:val="single" w:sz="4" w:space="0" w:color="auto"/>
              <w:bottom w:val="single" w:sz="6" w:space="0" w:color="auto"/>
              <w:right w:val="single" w:sz="4" w:space="0" w:color="auto"/>
            </w:tcBorders>
          </w:tcPr>
          <w:p w:rsidR="00ED69AC" w:rsidRPr="00ED69AC" w:rsidRDefault="00ED69AC" w:rsidP="00ED69AC">
            <w:pPr>
              <w:spacing w:after="0" w:line="240" w:lineRule="auto"/>
              <w:rPr>
                <w:rFonts w:ascii="Times New Roman" w:hAnsi="Times New Roman" w:cs="Times New Roman"/>
                <w:sz w:val="24"/>
                <w:szCs w:val="24"/>
              </w:rPr>
            </w:pPr>
          </w:p>
          <w:p w:rsidR="00ED69AC" w:rsidRPr="00ED69AC" w:rsidRDefault="00ED69AC" w:rsidP="00ED69AC">
            <w:pPr>
              <w:pStyle w:val="ConsPlusCell"/>
              <w:widowControl/>
              <w:rPr>
                <w:rFonts w:ascii="Times New Roman" w:hAnsi="Times New Roman" w:cs="Times New Roman"/>
                <w:sz w:val="24"/>
                <w:szCs w:val="24"/>
              </w:rPr>
            </w:pPr>
          </w:p>
        </w:tc>
        <w:tc>
          <w:tcPr>
            <w:tcW w:w="1560" w:type="dxa"/>
            <w:tcBorders>
              <w:top w:val="single" w:sz="6" w:space="0" w:color="auto"/>
              <w:left w:val="single" w:sz="4" w:space="0" w:color="auto"/>
              <w:bottom w:val="single" w:sz="6" w:space="0" w:color="auto"/>
              <w:right w:val="single" w:sz="4" w:space="0" w:color="auto"/>
            </w:tcBorders>
          </w:tcPr>
          <w:p w:rsidR="00ED69AC" w:rsidRPr="00ED69AC" w:rsidRDefault="00ED69AC" w:rsidP="00ED69AC">
            <w:pPr>
              <w:spacing w:after="0" w:line="240" w:lineRule="auto"/>
              <w:rPr>
                <w:rFonts w:ascii="Times New Roman" w:hAnsi="Times New Roman" w:cs="Times New Roman"/>
                <w:sz w:val="24"/>
                <w:szCs w:val="24"/>
              </w:rPr>
            </w:pPr>
          </w:p>
          <w:p w:rsidR="00ED69AC" w:rsidRPr="00ED69AC" w:rsidRDefault="00ED69AC" w:rsidP="00ED69AC">
            <w:pPr>
              <w:pStyle w:val="ConsPlusCell"/>
              <w:widowControl/>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b/>
                <w:bCs/>
                <w:sz w:val="24"/>
                <w:szCs w:val="24"/>
              </w:rPr>
            </w:pPr>
          </w:p>
        </w:tc>
      </w:tr>
      <w:tr w:rsidR="005D6927" w:rsidRPr="00ED69AC" w:rsidTr="005D6927">
        <w:trPr>
          <w:cantSplit/>
          <w:trHeight w:val="211"/>
        </w:trPr>
        <w:tc>
          <w:tcPr>
            <w:tcW w:w="1560" w:type="dxa"/>
            <w:tcBorders>
              <w:top w:val="single" w:sz="6" w:space="0" w:color="auto"/>
              <w:left w:val="single" w:sz="6" w:space="0" w:color="auto"/>
              <w:bottom w:val="single" w:sz="6" w:space="0" w:color="auto"/>
              <w:right w:val="single" w:sz="6" w:space="0" w:color="auto"/>
            </w:tcBorders>
          </w:tcPr>
          <w:p w:rsidR="005D6927" w:rsidRPr="00ED69AC" w:rsidRDefault="005D6927" w:rsidP="00ED69AC">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4" w:space="0" w:color="auto"/>
            </w:tcBorders>
          </w:tcPr>
          <w:p w:rsidR="005D6927" w:rsidRPr="00ED69AC" w:rsidRDefault="005D6927" w:rsidP="00ED69AC">
            <w:pPr>
              <w:pStyle w:val="ConsPlusCell"/>
              <w:widowControl/>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5D6927" w:rsidRDefault="005D6927" w:rsidP="005D6927">
            <w:pPr>
              <w:jc w:val="center"/>
            </w:pPr>
            <w:r>
              <w:rPr>
                <w:rFonts w:ascii="Times New Roman" w:hAnsi="Times New Roman" w:cs="Times New Roman"/>
                <w:b/>
                <w:bCs/>
                <w:sz w:val="24"/>
                <w:szCs w:val="24"/>
              </w:rPr>
              <w:t>1</w:t>
            </w:r>
            <w:r w:rsidRPr="00980568">
              <w:rPr>
                <w:rFonts w:ascii="Times New Roman" w:hAnsi="Times New Roman" w:cs="Times New Roman"/>
                <w:b/>
                <w:bCs/>
                <w:sz w:val="24"/>
                <w:szCs w:val="24"/>
              </w:rPr>
              <w:t xml:space="preserve"> класс</w:t>
            </w:r>
          </w:p>
        </w:tc>
        <w:tc>
          <w:tcPr>
            <w:tcW w:w="1560" w:type="dxa"/>
            <w:tcBorders>
              <w:top w:val="single" w:sz="6" w:space="0" w:color="auto"/>
              <w:left w:val="single" w:sz="4" w:space="0" w:color="auto"/>
              <w:bottom w:val="single" w:sz="6" w:space="0" w:color="auto"/>
              <w:right w:val="single" w:sz="4" w:space="0" w:color="auto"/>
            </w:tcBorders>
          </w:tcPr>
          <w:p w:rsidR="005D6927" w:rsidRDefault="005D6927" w:rsidP="005D6927">
            <w:pPr>
              <w:jc w:val="center"/>
            </w:pPr>
            <w:r>
              <w:rPr>
                <w:rFonts w:ascii="Times New Roman" w:hAnsi="Times New Roman" w:cs="Times New Roman"/>
                <w:b/>
                <w:bCs/>
                <w:sz w:val="24"/>
                <w:szCs w:val="24"/>
              </w:rPr>
              <w:t>2</w:t>
            </w:r>
            <w:r w:rsidRPr="00980568">
              <w:rPr>
                <w:rFonts w:ascii="Times New Roman" w:hAnsi="Times New Roman" w:cs="Times New Roman"/>
                <w:b/>
                <w:bCs/>
                <w:sz w:val="24"/>
                <w:szCs w:val="24"/>
              </w:rPr>
              <w:t xml:space="preserve"> класс</w:t>
            </w:r>
          </w:p>
        </w:tc>
        <w:tc>
          <w:tcPr>
            <w:tcW w:w="1559" w:type="dxa"/>
            <w:tcBorders>
              <w:top w:val="single" w:sz="6" w:space="0" w:color="auto"/>
              <w:left w:val="single" w:sz="4" w:space="0" w:color="auto"/>
              <w:bottom w:val="single" w:sz="6" w:space="0" w:color="auto"/>
              <w:right w:val="single" w:sz="4" w:space="0" w:color="auto"/>
            </w:tcBorders>
          </w:tcPr>
          <w:p w:rsidR="005D6927" w:rsidRPr="00ED69AC" w:rsidRDefault="005D6927" w:rsidP="008377FF">
            <w:pPr>
              <w:pStyle w:val="ConsPlusCell"/>
              <w:widowControl/>
              <w:jc w:val="center"/>
              <w:rPr>
                <w:rFonts w:ascii="Times New Roman" w:hAnsi="Times New Roman" w:cs="Times New Roman"/>
                <w:b/>
                <w:bCs/>
                <w:sz w:val="24"/>
                <w:szCs w:val="24"/>
              </w:rPr>
            </w:pPr>
            <w:r w:rsidRPr="00ED69AC">
              <w:rPr>
                <w:rFonts w:ascii="Times New Roman" w:hAnsi="Times New Roman" w:cs="Times New Roman"/>
                <w:b/>
                <w:bCs/>
                <w:sz w:val="24"/>
                <w:szCs w:val="24"/>
              </w:rPr>
              <w:t>3 класс</w:t>
            </w:r>
          </w:p>
        </w:tc>
        <w:tc>
          <w:tcPr>
            <w:tcW w:w="1417" w:type="dxa"/>
            <w:gridSpan w:val="2"/>
            <w:tcBorders>
              <w:top w:val="single" w:sz="6" w:space="0" w:color="auto"/>
              <w:left w:val="single" w:sz="4" w:space="0" w:color="auto"/>
              <w:bottom w:val="single" w:sz="6" w:space="0" w:color="auto"/>
              <w:right w:val="single" w:sz="4" w:space="0" w:color="auto"/>
            </w:tcBorders>
          </w:tcPr>
          <w:p w:rsidR="005D6927" w:rsidRPr="00ED69AC" w:rsidRDefault="005D6927" w:rsidP="00ED69AC">
            <w:pPr>
              <w:pStyle w:val="ConsPlusCell"/>
              <w:widowControl/>
              <w:jc w:val="center"/>
              <w:rPr>
                <w:rFonts w:ascii="Times New Roman" w:hAnsi="Times New Roman" w:cs="Times New Roman"/>
                <w:b/>
                <w:bCs/>
                <w:sz w:val="24"/>
                <w:szCs w:val="24"/>
              </w:rPr>
            </w:pPr>
            <w:r w:rsidRPr="00ED69AC">
              <w:rPr>
                <w:rFonts w:ascii="Times New Roman" w:hAnsi="Times New Roman" w:cs="Times New Roman"/>
                <w:b/>
                <w:bCs/>
                <w:sz w:val="24"/>
                <w:szCs w:val="24"/>
              </w:rPr>
              <w:t>4 класс</w:t>
            </w:r>
          </w:p>
        </w:tc>
      </w:tr>
      <w:tr w:rsidR="00ED69AC" w:rsidRPr="00ED69AC" w:rsidTr="005D6927">
        <w:trPr>
          <w:cantSplit/>
          <w:trHeight w:val="180"/>
        </w:trPr>
        <w:tc>
          <w:tcPr>
            <w:tcW w:w="1560" w:type="dxa"/>
            <w:vMerge w:val="restart"/>
            <w:tcBorders>
              <w:top w:val="nil"/>
              <w:left w:val="single" w:sz="6" w:space="0" w:color="auto"/>
              <w:bottom w:val="nil"/>
              <w:right w:val="single" w:sz="4"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Русский язык</w:t>
            </w:r>
          </w:p>
        </w:tc>
        <w:tc>
          <w:tcPr>
            <w:tcW w:w="2835" w:type="dxa"/>
            <w:tcBorders>
              <w:top w:val="single" w:sz="6" w:space="0" w:color="auto"/>
              <w:left w:val="single" w:sz="4" w:space="0" w:color="auto"/>
              <w:bottom w:val="single" w:sz="4" w:space="0" w:color="auto"/>
              <w:right w:val="single" w:sz="4" w:space="0" w:color="auto"/>
            </w:tcBorders>
          </w:tcPr>
          <w:p w:rsidR="00ED69AC" w:rsidRPr="00ED69AC" w:rsidRDefault="00ED69AC" w:rsidP="00ED69AC">
            <w:pPr>
              <w:pStyle w:val="ConsPlusCell"/>
              <w:widowControl/>
              <w:jc w:val="both"/>
              <w:rPr>
                <w:rFonts w:ascii="Times New Roman" w:hAnsi="Times New Roman" w:cs="Times New Roman"/>
                <w:sz w:val="24"/>
                <w:szCs w:val="24"/>
              </w:rPr>
            </w:pPr>
          </w:p>
        </w:tc>
        <w:tc>
          <w:tcPr>
            <w:tcW w:w="1559" w:type="dxa"/>
            <w:tcBorders>
              <w:top w:val="single" w:sz="6" w:space="0" w:color="auto"/>
              <w:left w:val="single" w:sz="4" w:space="0" w:color="auto"/>
              <w:bottom w:val="single" w:sz="4" w:space="0" w:color="auto"/>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1560" w:type="dxa"/>
            <w:tcBorders>
              <w:top w:val="single" w:sz="6" w:space="0" w:color="auto"/>
              <w:left w:val="single" w:sz="4" w:space="0" w:color="auto"/>
              <w:bottom w:val="single" w:sz="4" w:space="0" w:color="auto"/>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4" w:space="0" w:color="auto"/>
              <w:bottom w:val="single" w:sz="4" w:space="0" w:color="auto"/>
              <w:right w:val="single" w:sz="6" w:space="0" w:color="auto"/>
            </w:tcBorders>
          </w:tcPr>
          <w:p w:rsidR="00ED69AC" w:rsidRPr="00ED69AC" w:rsidRDefault="00ED69AC" w:rsidP="008377FF">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850" w:type="dxa"/>
            <w:tcBorders>
              <w:top w:val="single" w:sz="6" w:space="0" w:color="auto"/>
              <w:left w:val="single" w:sz="4" w:space="0" w:color="auto"/>
              <w:bottom w:val="single" w:sz="4"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r>
      <w:tr w:rsidR="005D6927" w:rsidRPr="00ED69AC" w:rsidTr="005D6927">
        <w:trPr>
          <w:cantSplit/>
          <w:trHeight w:val="291"/>
        </w:trPr>
        <w:tc>
          <w:tcPr>
            <w:tcW w:w="1560" w:type="dxa"/>
            <w:vMerge/>
            <w:tcBorders>
              <w:top w:val="nil"/>
              <w:left w:val="single" w:sz="6" w:space="0" w:color="auto"/>
              <w:bottom w:val="nil"/>
              <w:right w:val="single" w:sz="4" w:space="0" w:color="auto"/>
            </w:tcBorders>
          </w:tcPr>
          <w:p w:rsidR="005D6927" w:rsidRPr="00ED69AC" w:rsidRDefault="005D6927" w:rsidP="00ED69AC">
            <w:pPr>
              <w:pStyle w:val="ConsPlusCell"/>
              <w:widowControl/>
              <w:rPr>
                <w:rFonts w:ascii="Times New Roman" w:hAnsi="Times New Roman" w:cs="Times New Roman"/>
                <w:sz w:val="24"/>
                <w:szCs w:val="24"/>
              </w:rPr>
            </w:pPr>
          </w:p>
        </w:tc>
        <w:tc>
          <w:tcPr>
            <w:tcW w:w="2835" w:type="dxa"/>
            <w:tcBorders>
              <w:top w:val="single" w:sz="4" w:space="0" w:color="auto"/>
              <w:left w:val="single" w:sz="4" w:space="0" w:color="auto"/>
              <w:bottom w:val="single" w:sz="6" w:space="0" w:color="auto"/>
              <w:right w:val="single" w:sz="6" w:space="0" w:color="auto"/>
            </w:tcBorders>
          </w:tcPr>
          <w:p w:rsidR="005D6927" w:rsidRPr="00ED69AC" w:rsidRDefault="005D6927" w:rsidP="00ED69AC">
            <w:pPr>
              <w:pStyle w:val="ConsPlusCell"/>
              <w:jc w:val="both"/>
              <w:rPr>
                <w:rFonts w:ascii="Times New Roman" w:hAnsi="Times New Roman" w:cs="Times New Roman"/>
                <w:sz w:val="24"/>
                <w:szCs w:val="24"/>
              </w:rPr>
            </w:pPr>
            <w:r w:rsidRPr="00ED69AC">
              <w:rPr>
                <w:rFonts w:ascii="Times New Roman" w:hAnsi="Times New Roman" w:cs="Times New Roman"/>
                <w:sz w:val="24"/>
                <w:szCs w:val="24"/>
              </w:rPr>
              <w:t xml:space="preserve"> Чтение и развитие речи   </w:t>
            </w:r>
          </w:p>
        </w:tc>
        <w:tc>
          <w:tcPr>
            <w:tcW w:w="1559" w:type="dxa"/>
            <w:tcBorders>
              <w:top w:val="single" w:sz="4" w:space="0" w:color="auto"/>
              <w:left w:val="single" w:sz="6" w:space="0" w:color="auto"/>
              <w:bottom w:val="single" w:sz="6" w:space="0" w:color="auto"/>
              <w:right w:val="single" w:sz="4" w:space="0" w:color="auto"/>
            </w:tcBorders>
          </w:tcPr>
          <w:p w:rsidR="005D6927" w:rsidRPr="00ED69AC" w:rsidRDefault="005D6927" w:rsidP="008377FF">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Borders>
              <w:top w:val="single" w:sz="4" w:space="0" w:color="auto"/>
              <w:left w:val="single" w:sz="4" w:space="0" w:color="auto"/>
              <w:bottom w:val="single" w:sz="6" w:space="0" w:color="auto"/>
              <w:right w:val="single" w:sz="4" w:space="0" w:color="auto"/>
            </w:tcBorders>
          </w:tcPr>
          <w:p w:rsidR="005D6927" w:rsidRPr="00ED69AC" w:rsidRDefault="005D6927" w:rsidP="008377FF">
            <w:pPr>
              <w:pStyle w:val="ConsPlusCell"/>
              <w:jc w:val="center"/>
              <w:rPr>
                <w:rFonts w:ascii="Times New Roman" w:hAnsi="Times New Roman" w:cs="Times New Roman"/>
                <w:sz w:val="24"/>
                <w:szCs w:val="24"/>
              </w:rPr>
            </w:pPr>
            <w:r w:rsidRPr="00ED69AC">
              <w:rPr>
                <w:rFonts w:ascii="Times New Roman" w:hAnsi="Times New Roman" w:cs="Times New Roman"/>
                <w:sz w:val="24"/>
                <w:szCs w:val="24"/>
              </w:rPr>
              <w:t>5</w:t>
            </w:r>
          </w:p>
        </w:tc>
        <w:tc>
          <w:tcPr>
            <w:tcW w:w="1559" w:type="dxa"/>
            <w:tcBorders>
              <w:top w:val="single" w:sz="4" w:space="0" w:color="auto"/>
              <w:left w:val="single" w:sz="4" w:space="0" w:color="auto"/>
              <w:bottom w:val="single" w:sz="6" w:space="0" w:color="auto"/>
              <w:right w:val="single" w:sz="6" w:space="0" w:color="auto"/>
            </w:tcBorders>
          </w:tcPr>
          <w:p w:rsidR="005D6927" w:rsidRPr="00ED69AC" w:rsidRDefault="005D6927" w:rsidP="008377FF">
            <w:pPr>
              <w:pStyle w:val="ConsPlusCell"/>
              <w:jc w:val="center"/>
              <w:rPr>
                <w:rFonts w:ascii="Times New Roman" w:hAnsi="Times New Roman" w:cs="Times New Roman"/>
                <w:sz w:val="24"/>
                <w:szCs w:val="24"/>
              </w:rPr>
            </w:pPr>
            <w:r w:rsidRPr="00ED69AC">
              <w:rPr>
                <w:rFonts w:ascii="Times New Roman" w:hAnsi="Times New Roman" w:cs="Times New Roman"/>
                <w:sz w:val="24"/>
                <w:szCs w:val="24"/>
              </w:rPr>
              <w:t>5</w:t>
            </w:r>
          </w:p>
        </w:tc>
        <w:tc>
          <w:tcPr>
            <w:tcW w:w="1417" w:type="dxa"/>
            <w:gridSpan w:val="2"/>
            <w:tcBorders>
              <w:top w:val="single" w:sz="4" w:space="0" w:color="auto"/>
              <w:left w:val="single" w:sz="6" w:space="0" w:color="auto"/>
              <w:bottom w:val="single" w:sz="6" w:space="0" w:color="auto"/>
              <w:right w:val="single" w:sz="6" w:space="0" w:color="auto"/>
            </w:tcBorders>
          </w:tcPr>
          <w:p w:rsidR="005D6927" w:rsidRPr="00ED69AC" w:rsidRDefault="005D6927" w:rsidP="00ED69AC">
            <w:pPr>
              <w:pStyle w:val="ConsPlusCell"/>
              <w:jc w:val="center"/>
              <w:rPr>
                <w:rFonts w:ascii="Times New Roman" w:hAnsi="Times New Roman" w:cs="Times New Roman"/>
                <w:sz w:val="24"/>
                <w:szCs w:val="24"/>
              </w:rPr>
            </w:pPr>
            <w:r w:rsidRPr="00ED69AC">
              <w:rPr>
                <w:rFonts w:ascii="Times New Roman" w:hAnsi="Times New Roman" w:cs="Times New Roman"/>
                <w:sz w:val="24"/>
                <w:szCs w:val="24"/>
              </w:rPr>
              <w:t>5</w:t>
            </w:r>
          </w:p>
        </w:tc>
      </w:tr>
      <w:tr w:rsidR="005D6927" w:rsidRPr="00ED69AC" w:rsidTr="005D6927">
        <w:trPr>
          <w:cantSplit/>
          <w:trHeight w:val="318"/>
        </w:trPr>
        <w:tc>
          <w:tcPr>
            <w:tcW w:w="1560" w:type="dxa"/>
            <w:vMerge/>
            <w:tcBorders>
              <w:top w:val="nil"/>
              <w:left w:val="single" w:sz="6" w:space="0" w:color="auto"/>
              <w:bottom w:val="single" w:sz="6" w:space="0" w:color="auto"/>
              <w:right w:val="single" w:sz="4" w:space="0" w:color="auto"/>
            </w:tcBorders>
          </w:tcPr>
          <w:p w:rsidR="005D6927" w:rsidRPr="00ED69AC" w:rsidRDefault="005D6927" w:rsidP="00ED69AC">
            <w:pPr>
              <w:pStyle w:val="ConsPlusCell"/>
              <w:widowControl/>
              <w:rPr>
                <w:rFonts w:ascii="Times New Roman" w:hAnsi="Times New Roman" w:cs="Times New Roman"/>
                <w:sz w:val="24"/>
                <w:szCs w:val="24"/>
              </w:rPr>
            </w:pPr>
          </w:p>
        </w:tc>
        <w:tc>
          <w:tcPr>
            <w:tcW w:w="2835" w:type="dxa"/>
            <w:tcBorders>
              <w:top w:val="single" w:sz="6" w:space="0" w:color="auto"/>
              <w:left w:val="single" w:sz="4" w:space="0" w:color="auto"/>
              <w:bottom w:val="single" w:sz="6" w:space="0" w:color="auto"/>
              <w:right w:val="single" w:sz="6" w:space="0" w:color="auto"/>
            </w:tcBorders>
          </w:tcPr>
          <w:p w:rsidR="005D6927" w:rsidRPr="00ED69AC" w:rsidRDefault="005D6927" w:rsidP="00ED69AC">
            <w:pPr>
              <w:pStyle w:val="ConsPlusCell"/>
              <w:widowControl/>
              <w:jc w:val="both"/>
              <w:rPr>
                <w:rFonts w:ascii="Times New Roman" w:hAnsi="Times New Roman" w:cs="Times New Roman"/>
                <w:sz w:val="24"/>
                <w:szCs w:val="24"/>
              </w:rPr>
            </w:pPr>
            <w:r w:rsidRPr="00ED69AC">
              <w:rPr>
                <w:rFonts w:ascii="Times New Roman" w:hAnsi="Times New Roman" w:cs="Times New Roman"/>
                <w:sz w:val="24"/>
                <w:szCs w:val="24"/>
              </w:rPr>
              <w:t xml:space="preserve"> Письмо и развитие речи          </w:t>
            </w:r>
          </w:p>
        </w:tc>
        <w:tc>
          <w:tcPr>
            <w:tcW w:w="1559" w:type="dxa"/>
            <w:tcBorders>
              <w:top w:val="single" w:sz="6" w:space="0" w:color="auto"/>
              <w:left w:val="single" w:sz="6" w:space="0" w:color="auto"/>
              <w:bottom w:val="single" w:sz="6" w:space="0" w:color="auto"/>
              <w:right w:val="single" w:sz="4" w:space="0" w:color="auto"/>
            </w:tcBorders>
          </w:tcPr>
          <w:p w:rsidR="005D6927" w:rsidRPr="00ED69AC" w:rsidRDefault="005D6927"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c>
          <w:tcPr>
            <w:tcW w:w="1560" w:type="dxa"/>
            <w:tcBorders>
              <w:top w:val="single" w:sz="6" w:space="0" w:color="auto"/>
              <w:left w:val="single" w:sz="4" w:space="0" w:color="auto"/>
              <w:bottom w:val="single" w:sz="6" w:space="0" w:color="auto"/>
              <w:right w:val="single" w:sz="4" w:space="0" w:color="auto"/>
            </w:tcBorders>
          </w:tcPr>
          <w:p w:rsidR="005D6927" w:rsidRPr="00ED69AC" w:rsidRDefault="005D6927"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c>
          <w:tcPr>
            <w:tcW w:w="1559" w:type="dxa"/>
            <w:tcBorders>
              <w:top w:val="single" w:sz="6" w:space="0" w:color="auto"/>
              <w:left w:val="single" w:sz="4" w:space="0" w:color="auto"/>
              <w:bottom w:val="single" w:sz="6" w:space="0" w:color="auto"/>
              <w:right w:val="single" w:sz="6" w:space="0" w:color="auto"/>
            </w:tcBorders>
          </w:tcPr>
          <w:p w:rsidR="005D6927" w:rsidRPr="00ED69AC" w:rsidRDefault="005D6927"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c>
          <w:tcPr>
            <w:tcW w:w="1417" w:type="dxa"/>
            <w:gridSpan w:val="2"/>
            <w:tcBorders>
              <w:top w:val="single" w:sz="6" w:space="0" w:color="auto"/>
              <w:left w:val="single" w:sz="6" w:space="0" w:color="auto"/>
              <w:bottom w:val="single" w:sz="6" w:space="0" w:color="auto"/>
              <w:right w:val="single" w:sz="6" w:space="0" w:color="auto"/>
            </w:tcBorders>
          </w:tcPr>
          <w:p w:rsidR="005D6927" w:rsidRPr="00ED69AC" w:rsidRDefault="005D6927"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r>
      <w:tr w:rsidR="00ED69AC" w:rsidRPr="00ED69AC" w:rsidTr="005D6927">
        <w:trPr>
          <w:cantSplit/>
          <w:trHeight w:val="321"/>
        </w:trPr>
        <w:tc>
          <w:tcPr>
            <w:tcW w:w="1560" w:type="dxa"/>
            <w:tcBorders>
              <w:top w:val="single" w:sz="6" w:space="0" w:color="auto"/>
              <w:left w:val="single" w:sz="6" w:space="0" w:color="auto"/>
              <w:right w:val="single" w:sz="4"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 xml:space="preserve">Математика    </w:t>
            </w:r>
          </w:p>
        </w:tc>
        <w:tc>
          <w:tcPr>
            <w:tcW w:w="2835" w:type="dxa"/>
            <w:tcBorders>
              <w:top w:val="single" w:sz="6" w:space="0" w:color="auto"/>
              <w:left w:val="single" w:sz="4" w:space="0" w:color="auto"/>
              <w:right w:val="single" w:sz="6" w:space="0" w:color="auto"/>
            </w:tcBorders>
          </w:tcPr>
          <w:p w:rsidR="00ED69AC" w:rsidRPr="00ED69AC" w:rsidRDefault="00ED69AC" w:rsidP="00ED69AC">
            <w:pPr>
              <w:pStyle w:val="ConsPlusCell"/>
              <w:widowControl/>
              <w:jc w:val="both"/>
              <w:rPr>
                <w:rFonts w:ascii="Times New Roman" w:hAnsi="Times New Roman" w:cs="Times New Roman"/>
                <w:sz w:val="24"/>
                <w:szCs w:val="24"/>
              </w:rPr>
            </w:pPr>
            <w:r w:rsidRPr="00ED69AC">
              <w:rPr>
                <w:rFonts w:ascii="Times New Roman" w:hAnsi="Times New Roman" w:cs="Times New Roman"/>
                <w:sz w:val="24"/>
                <w:szCs w:val="24"/>
              </w:rPr>
              <w:t xml:space="preserve"> математика   </w:t>
            </w:r>
          </w:p>
        </w:tc>
        <w:tc>
          <w:tcPr>
            <w:tcW w:w="1559" w:type="dxa"/>
            <w:tcBorders>
              <w:top w:val="single" w:sz="6" w:space="0" w:color="auto"/>
              <w:left w:val="single" w:sz="6"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auto"/>
              <w:left w:val="single" w:sz="4"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6" w:space="0" w:color="auto"/>
              <w:left w:val="single" w:sz="4" w:space="0" w:color="auto"/>
              <w:right w:val="single" w:sz="6" w:space="0" w:color="auto"/>
            </w:tcBorders>
          </w:tcPr>
          <w:p w:rsidR="00ED69AC" w:rsidRPr="00ED69AC" w:rsidRDefault="00ED69AC"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c>
          <w:tcPr>
            <w:tcW w:w="1417" w:type="dxa"/>
            <w:gridSpan w:val="2"/>
            <w:tcBorders>
              <w:top w:val="single" w:sz="6" w:space="0" w:color="auto"/>
              <w:left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r>
      <w:tr w:rsidR="00ED69AC" w:rsidRPr="00ED69AC" w:rsidTr="005D6927">
        <w:trPr>
          <w:cantSplit/>
          <w:trHeight w:val="321"/>
        </w:trPr>
        <w:tc>
          <w:tcPr>
            <w:tcW w:w="1560" w:type="dxa"/>
            <w:tcBorders>
              <w:top w:val="single" w:sz="6" w:space="0" w:color="auto"/>
              <w:left w:val="single" w:sz="6" w:space="0" w:color="auto"/>
              <w:right w:val="single" w:sz="4"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Естествознание</w:t>
            </w:r>
          </w:p>
        </w:tc>
        <w:tc>
          <w:tcPr>
            <w:tcW w:w="2835" w:type="dxa"/>
            <w:tcBorders>
              <w:top w:val="single" w:sz="6" w:space="0" w:color="auto"/>
              <w:left w:val="single" w:sz="4" w:space="0" w:color="auto"/>
              <w:right w:val="single" w:sz="6" w:space="0" w:color="auto"/>
            </w:tcBorders>
          </w:tcPr>
          <w:p w:rsidR="00ED69AC" w:rsidRPr="00ED69AC" w:rsidRDefault="005D6927" w:rsidP="00ED69AC">
            <w:pPr>
              <w:pStyle w:val="ConsPlusCell"/>
              <w:widowControl/>
              <w:rPr>
                <w:rFonts w:ascii="Times New Roman" w:hAnsi="Times New Roman" w:cs="Times New Roman"/>
                <w:sz w:val="24"/>
                <w:szCs w:val="24"/>
              </w:rPr>
            </w:pPr>
            <w:r>
              <w:rPr>
                <w:rFonts w:ascii="Times New Roman" w:hAnsi="Times New Roman" w:cs="Times New Roman"/>
                <w:sz w:val="24"/>
                <w:szCs w:val="24"/>
              </w:rPr>
              <w:t>Мир природы и человека</w:t>
            </w:r>
          </w:p>
        </w:tc>
        <w:tc>
          <w:tcPr>
            <w:tcW w:w="1559" w:type="dxa"/>
            <w:tcBorders>
              <w:top w:val="single" w:sz="6" w:space="0" w:color="auto"/>
              <w:left w:val="single" w:sz="6"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6" w:space="0" w:color="auto"/>
              <w:left w:val="single" w:sz="4"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6" w:space="0" w:color="auto"/>
              <w:left w:val="single" w:sz="4" w:space="0" w:color="auto"/>
              <w:right w:val="single" w:sz="6" w:space="0" w:color="auto"/>
            </w:tcBorders>
          </w:tcPr>
          <w:p w:rsidR="00ED69AC" w:rsidRPr="00ED69AC" w:rsidRDefault="00ED69AC"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c>
          <w:tcPr>
            <w:tcW w:w="1417" w:type="dxa"/>
            <w:gridSpan w:val="2"/>
            <w:tcBorders>
              <w:top w:val="single" w:sz="6" w:space="0" w:color="auto"/>
              <w:left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r>
      <w:tr w:rsidR="00ED69AC" w:rsidRPr="00ED69AC" w:rsidTr="005D6927">
        <w:trPr>
          <w:cantSplit/>
          <w:trHeight w:val="318"/>
        </w:trPr>
        <w:tc>
          <w:tcPr>
            <w:tcW w:w="1560" w:type="dxa"/>
            <w:vMerge w:val="restart"/>
            <w:tcBorders>
              <w:top w:val="single" w:sz="6" w:space="0" w:color="auto"/>
              <w:left w:val="single" w:sz="6" w:space="0" w:color="auto"/>
              <w:right w:val="single" w:sz="4"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Искусство</w:t>
            </w:r>
          </w:p>
        </w:tc>
        <w:tc>
          <w:tcPr>
            <w:tcW w:w="2835" w:type="dxa"/>
            <w:tcBorders>
              <w:top w:val="single" w:sz="6" w:space="0" w:color="auto"/>
              <w:left w:val="single" w:sz="4" w:space="0" w:color="auto"/>
              <w:bottom w:val="single" w:sz="4" w:space="0" w:color="auto"/>
              <w:right w:val="single" w:sz="6"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Музыка и пение</w:t>
            </w:r>
          </w:p>
        </w:tc>
        <w:tc>
          <w:tcPr>
            <w:tcW w:w="1559" w:type="dxa"/>
            <w:tcBorders>
              <w:top w:val="single" w:sz="6" w:space="0" w:color="auto"/>
              <w:left w:val="single" w:sz="6" w:space="0" w:color="auto"/>
              <w:bottom w:val="single" w:sz="6"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6" w:space="0" w:color="auto"/>
              <w:left w:val="single" w:sz="4" w:space="0" w:color="auto"/>
              <w:bottom w:val="single" w:sz="6"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6" w:space="0" w:color="auto"/>
              <w:left w:val="single" w:sz="4" w:space="0" w:color="auto"/>
              <w:bottom w:val="single" w:sz="6" w:space="0" w:color="auto"/>
              <w:right w:val="single" w:sz="6" w:space="0" w:color="auto"/>
            </w:tcBorders>
          </w:tcPr>
          <w:p w:rsidR="00ED69AC" w:rsidRPr="00ED69AC" w:rsidRDefault="00ED69AC"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c>
          <w:tcPr>
            <w:tcW w:w="1417" w:type="dxa"/>
            <w:gridSpan w:val="2"/>
            <w:tcBorders>
              <w:top w:val="single" w:sz="6" w:space="0" w:color="auto"/>
              <w:left w:val="single" w:sz="6"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r>
      <w:tr w:rsidR="00ED69AC" w:rsidRPr="00ED69AC" w:rsidTr="005D6927">
        <w:trPr>
          <w:cantSplit/>
          <w:trHeight w:val="211"/>
        </w:trPr>
        <w:tc>
          <w:tcPr>
            <w:tcW w:w="1560" w:type="dxa"/>
            <w:vMerge/>
            <w:tcBorders>
              <w:left w:val="single" w:sz="6" w:space="0" w:color="auto"/>
              <w:bottom w:val="single" w:sz="6" w:space="0" w:color="auto"/>
              <w:right w:val="single" w:sz="4" w:space="0" w:color="auto"/>
            </w:tcBorders>
          </w:tcPr>
          <w:p w:rsidR="00ED69AC" w:rsidRPr="00ED69AC" w:rsidRDefault="00ED69AC" w:rsidP="00ED69AC">
            <w:pPr>
              <w:pStyle w:val="ConsPlusCell"/>
              <w:widowControl/>
              <w:jc w:val="both"/>
              <w:rPr>
                <w:rFonts w:ascii="Times New Roman" w:hAnsi="Times New Roman" w:cs="Times New Roman"/>
                <w:sz w:val="24"/>
                <w:szCs w:val="24"/>
              </w:rPr>
            </w:pPr>
          </w:p>
        </w:tc>
        <w:tc>
          <w:tcPr>
            <w:tcW w:w="2835" w:type="dxa"/>
            <w:tcBorders>
              <w:top w:val="single" w:sz="4" w:space="0" w:color="auto"/>
              <w:left w:val="single" w:sz="4" w:space="0" w:color="auto"/>
              <w:bottom w:val="single" w:sz="6" w:space="0" w:color="auto"/>
              <w:right w:val="single" w:sz="6" w:space="0" w:color="auto"/>
            </w:tcBorders>
          </w:tcPr>
          <w:p w:rsidR="00ED69AC" w:rsidRPr="00ED69AC" w:rsidRDefault="00ED69AC" w:rsidP="00ED69AC">
            <w:pPr>
              <w:pStyle w:val="ConsPlusCell"/>
              <w:widowControl/>
              <w:jc w:val="both"/>
              <w:rPr>
                <w:rFonts w:ascii="Times New Roman" w:hAnsi="Times New Roman" w:cs="Times New Roman"/>
                <w:sz w:val="24"/>
                <w:szCs w:val="24"/>
              </w:rPr>
            </w:pPr>
            <w:r w:rsidRPr="00ED69AC">
              <w:rPr>
                <w:rFonts w:ascii="Times New Roman" w:hAnsi="Times New Roman" w:cs="Times New Roman"/>
                <w:sz w:val="24"/>
                <w:szCs w:val="24"/>
              </w:rPr>
              <w:t>ИЗО</w:t>
            </w:r>
          </w:p>
        </w:tc>
        <w:tc>
          <w:tcPr>
            <w:tcW w:w="1559" w:type="dxa"/>
            <w:tcBorders>
              <w:top w:val="single" w:sz="6" w:space="0" w:color="auto"/>
              <w:left w:val="single" w:sz="6" w:space="0" w:color="auto"/>
              <w:bottom w:val="single" w:sz="6"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6" w:space="0" w:color="auto"/>
              <w:left w:val="single" w:sz="4" w:space="0" w:color="auto"/>
              <w:bottom w:val="single" w:sz="6"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6" w:space="0" w:color="auto"/>
              <w:left w:val="single" w:sz="4" w:space="0" w:color="auto"/>
              <w:bottom w:val="single" w:sz="6" w:space="0" w:color="auto"/>
              <w:right w:val="single" w:sz="6" w:space="0" w:color="auto"/>
            </w:tcBorders>
          </w:tcPr>
          <w:p w:rsidR="00ED69AC" w:rsidRPr="00ED69AC" w:rsidRDefault="00ED69AC"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c>
          <w:tcPr>
            <w:tcW w:w="1417" w:type="dxa"/>
            <w:gridSpan w:val="2"/>
            <w:tcBorders>
              <w:top w:val="single" w:sz="6" w:space="0" w:color="auto"/>
              <w:left w:val="single" w:sz="6"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r>
      <w:tr w:rsidR="005D6927" w:rsidRPr="00ED69AC" w:rsidTr="005D6927">
        <w:trPr>
          <w:cantSplit/>
          <w:trHeight w:val="246"/>
        </w:trPr>
        <w:tc>
          <w:tcPr>
            <w:tcW w:w="1560" w:type="dxa"/>
            <w:tcBorders>
              <w:top w:val="single" w:sz="6" w:space="0" w:color="auto"/>
              <w:left w:val="single" w:sz="6" w:space="0" w:color="auto"/>
              <w:bottom w:val="single" w:sz="6" w:space="0" w:color="auto"/>
              <w:right w:val="single" w:sz="4" w:space="0" w:color="auto"/>
            </w:tcBorders>
          </w:tcPr>
          <w:p w:rsidR="005D6927" w:rsidRPr="00ED69AC" w:rsidRDefault="005D6927"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 xml:space="preserve">Физическая    культура      </w:t>
            </w:r>
          </w:p>
        </w:tc>
        <w:tc>
          <w:tcPr>
            <w:tcW w:w="2835" w:type="dxa"/>
            <w:tcBorders>
              <w:top w:val="single" w:sz="6" w:space="0" w:color="auto"/>
              <w:left w:val="single" w:sz="4" w:space="0" w:color="auto"/>
              <w:bottom w:val="single" w:sz="6" w:space="0" w:color="auto"/>
              <w:right w:val="single" w:sz="6" w:space="0" w:color="auto"/>
            </w:tcBorders>
          </w:tcPr>
          <w:p w:rsidR="005D6927" w:rsidRPr="00ED69AC" w:rsidRDefault="005D6927" w:rsidP="00ED69AC">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4" w:space="0" w:color="auto"/>
            </w:tcBorders>
          </w:tcPr>
          <w:p w:rsidR="005D6927"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auto"/>
              <w:left w:val="single" w:sz="4" w:space="0" w:color="auto"/>
              <w:bottom w:val="single" w:sz="6" w:space="0" w:color="auto"/>
              <w:right w:val="single" w:sz="4" w:space="0" w:color="auto"/>
            </w:tcBorders>
          </w:tcPr>
          <w:p w:rsidR="005D6927"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6" w:space="0" w:color="auto"/>
              <w:left w:val="single" w:sz="4" w:space="0" w:color="auto"/>
              <w:bottom w:val="single" w:sz="6" w:space="0" w:color="auto"/>
              <w:right w:val="single" w:sz="6" w:space="0" w:color="auto"/>
            </w:tcBorders>
          </w:tcPr>
          <w:p w:rsidR="005D6927" w:rsidRPr="00ED69AC" w:rsidRDefault="005D6927"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3</w:t>
            </w:r>
          </w:p>
        </w:tc>
        <w:tc>
          <w:tcPr>
            <w:tcW w:w="1417" w:type="dxa"/>
            <w:gridSpan w:val="2"/>
            <w:tcBorders>
              <w:top w:val="single" w:sz="6" w:space="0" w:color="auto"/>
              <w:left w:val="single" w:sz="6" w:space="0" w:color="auto"/>
              <w:bottom w:val="single" w:sz="6" w:space="0" w:color="auto"/>
              <w:right w:val="single" w:sz="6" w:space="0" w:color="auto"/>
            </w:tcBorders>
          </w:tcPr>
          <w:p w:rsidR="005D6927" w:rsidRPr="00ED69AC" w:rsidRDefault="005D6927"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3</w:t>
            </w:r>
          </w:p>
        </w:tc>
      </w:tr>
      <w:tr w:rsidR="00ED69AC" w:rsidRPr="00ED69AC" w:rsidTr="005D6927">
        <w:trPr>
          <w:cantSplit/>
          <w:trHeight w:val="227"/>
        </w:trPr>
        <w:tc>
          <w:tcPr>
            <w:tcW w:w="1560" w:type="dxa"/>
            <w:tcBorders>
              <w:top w:val="single" w:sz="6" w:space="0" w:color="auto"/>
              <w:left w:val="single" w:sz="6" w:space="0" w:color="auto"/>
              <w:right w:val="single" w:sz="6"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lang w:val="en-US"/>
              </w:rPr>
              <w:t>II</w:t>
            </w:r>
            <w:r w:rsidRPr="00ED69AC">
              <w:rPr>
                <w:rFonts w:ascii="Times New Roman" w:hAnsi="Times New Roman" w:cs="Times New Roman"/>
                <w:sz w:val="24"/>
                <w:szCs w:val="24"/>
              </w:rPr>
              <w:t xml:space="preserve">.  Трудовая подготовка   </w:t>
            </w:r>
          </w:p>
        </w:tc>
        <w:tc>
          <w:tcPr>
            <w:tcW w:w="2835" w:type="dxa"/>
            <w:tcBorders>
              <w:top w:val="single" w:sz="6" w:space="0" w:color="auto"/>
              <w:left w:val="single" w:sz="6" w:space="0" w:color="auto"/>
              <w:bottom w:val="single" w:sz="4" w:space="0" w:color="auto"/>
              <w:right w:val="single" w:sz="6" w:space="0" w:color="auto"/>
            </w:tcBorders>
          </w:tcPr>
          <w:p w:rsidR="00ED69AC" w:rsidRPr="00ED69AC" w:rsidRDefault="00ED69AC" w:rsidP="00ED69AC">
            <w:pPr>
              <w:pStyle w:val="ConsPlusCell"/>
              <w:widowControl/>
              <w:jc w:val="both"/>
              <w:rPr>
                <w:rFonts w:ascii="Times New Roman" w:hAnsi="Times New Roman" w:cs="Times New Roman"/>
                <w:sz w:val="24"/>
                <w:szCs w:val="24"/>
              </w:rPr>
            </w:pPr>
            <w:r w:rsidRPr="00ED69AC">
              <w:rPr>
                <w:rFonts w:ascii="Times New Roman" w:hAnsi="Times New Roman" w:cs="Times New Roman"/>
                <w:sz w:val="24"/>
                <w:szCs w:val="24"/>
              </w:rPr>
              <w:t xml:space="preserve"> Трудовое обучение</w:t>
            </w:r>
          </w:p>
        </w:tc>
        <w:tc>
          <w:tcPr>
            <w:tcW w:w="1559" w:type="dxa"/>
            <w:tcBorders>
              <w:top w:val="single" w:sz="6" w:space="0" w:color="auto"/>
              <w:left w:val="single" w:sz="6" w:space="0" w:color="auto"/>
              <w:bottom w:val="single" w:sz="4" w:space="0" w:color="auto"/>
              <w:right w:val="single" w:sz="4" w:space="0" w:color="auto"/>
            </w:tcBorders>
          </w:tcPr>
          <w:p w:rsidR="00ED69AC" w:rsidRPr="00ED69AC" w:rsidRDefault="005D6927"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6" w:space="0" w:color="auto"/>
              <w:left w:val="single" w:sz="4" w:space="0" w:color="auto"/>
              <w:bottom w:val="single" w:sz="4" w:space="0" w:color="auto"/>
              <w:right w:val="single" w:sz="4" w:space="0" w:color="auto"/>
            </w:tcBorders>
          </w:tcPr>
          <w:p w:rsidR="00ED69AC" w:rsidRPr="00ED69AC" w:rsidRDefault="00570EF4"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6" w:space="0" w:color="auto"/>
              <w:left w:val="single" w:sz="4" w:space="0" w:color="auto"/>
              <w:bottom w:val="single" w:sz="4" w:space="0" w:color="auto"/>
              <w:right w:val="single" w:sz="4" w:space="0" w:color="auto"/>
            </w:tcBorders>
          </w:tcPr>
          <w:p w:rsidR="00ED69AC" w:rsidRPr="00ED69AC" w:rsidRDefault="00570EF4" w:rsidP="008377FF">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gridSpan w:val="2"/>
            <w:tcBorders>
              <w:top w:val="single" w:sz="6" w:space="0" w:color="auto"/>
              <w:left w:val="single" w:sz="6" w:space="0" w:color="auto"/>
              <w:bottom w:val="single" w:sz="4" w:space="0" w:color="auto"/>
              <w:right w:val="single" w:sz="4" w:space="0" w:color="auto"/>
            </w:tcBorders>
          </w:tcPr>
          <w:p w:rsidR="00ED69AC" w:rsidRPr="00ED69AC" w:rsidRDefault="00570EF4"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r>
      <w:tr w:rsidR="005D6927" w:rsidRPr="00ED69AC" w:rsidTr="005D6927">
        <w:trPr>
          <w:cantSplit/>
          <w:trHeight w:val="423"/>
        </w:trPr>
        <w:tc>
          <w:tcPr>
            <w:tcW w:w="4395" w:type="dxa"/>
            <w:gridSpan w:val="2"/>
            <w:tcBorders>
              <w:top w:val="single" w:sz="6" w:space="0" w:color="auto"/>
              <w:left w:val="single" w:sz="6" w:space="0" w:color="auto"/>
              <w:bottom w:val="single" w:sz="6" w:space="0" w:color="auto"/>
              <w:right w:val="single" w:sz="6" w:space="0" w:color="auto"/>
            </w:tcBorders>
          </w:tcPr>
          <w:p w:rsidR="005D6927" w:rsidRPr="00ED69AC" w:rsidRDefault="005D6927" w:rsidP="00ED69AC">
            <w:pPr>
              <w:pStyle w:val="ConsPlusCell"/>
              <w:widowControl/>
              <w:rPr>
                <w:rFonts w:ascii="Times New Roman" w:hAnsi="Times New Roman" w:cs="Times New Roman"/>
                <w:b/>
                <w:bCs/>
                <w:sz w:val="24"/>
                <w:szCs w:val="24"/>
              </w:rPr>
            </w:pPr>
            <w:r w:rsidRPr="00ED69AC">
              <w:rPr>
                <w:rFonts w:ascii="Times New Roman" w:hAnsi="Times New Roman" w:cs="Times New Roman"/>
                <w:b/>
                <w:bCs/>
                <w:sz w:val="24"/>
                <w:szCs w:val="24"/>
              </w:rPr>
              <w:t xml:space="preserve"> Обязательная  нагрузка </w:t>
            </w:r>
          </w:p>
        </w:tc>
        <w:tc>
          <w:tcPr>
            <w:tcW w:w="1559" w:type="dxa"/>
            <w:tcBorders>
              <w:top w:val="single" w:sz="6" w:space="0" w:color="auto"/>
              <w:left w:val="single" w:sz="6" w:space="0" w:color="auto"/>
              <w:bottom w:val="single" w:sz="6" w:space="0" w:color="auto"/>
              <w:right w:val="single" w:sz="4" w:space="0" w:color="auto"/>
            </w:tcBorders>
          </w:tcPr>
          <w:p w:rsidR="005D6927" w:rsidRPr="00ED69AC" w:rsidRDefault="00570EF4" w:rsidP="00ED69AC">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1560" w:type="dxa"/>
            <w:tcBorders>
              <w:top w:val="single" w:sz="6" w:space="0" w:color="auto"/>
              <w:left w:val="single" w:sz="4" w:space="0" w:color="auto"/>
              <w:bottom w:val="single" w:sz="6" w:space="0" w:color="auto"/>
              <w:right w:val="single" w:sz="4" w:space="0" w:color="auto"/>
            </w:tcBorders>
          </w:tcPr>
          <w:p w:rsidR="005D6927" w:rsidRPr="00ED69AC" w:rsidRDefault="00570EF4" w:rsidP="00ED69AC">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559" w:type="dxa"/>
            <w:tcBorders>
              <w:top w:val="single" w:sz="6" w:space="0" w:color="auto"/>
              <w:left w:val="single" w:sz="4" w:space="0" w:color="auto"/>
              <w:bottom w:val="single" w:sz="6" w:space="0" w:color="auto"/>
              <w:right w:val="single" w:sz="6" w:space="0" w:color="auto"/>
            </w:tcBorders>
          </w:tcPr>
          <w:p w:rsidR="005D6927" w:rsidRPr="00ED69AC" w:rsidRDefault="005D6927" w:rsidP="00570EF4">
            <w:pPr>
              <w:pStyle w:val="ConsPlusCell"/>
              <w:widowControl/>
              <w:jc w:val="center"/>
              <w:rPr>
                <w:rFonts w:ascii="Times New Roman" w:hAnsi="Times New Roman" w:cs="Times New Roman"/>
                <w:b/>
                <w:bCs/>
                <w:sz w:val="24"/>
                <w:szCs w:val="24"/>
              </w:rPr>
            </w:pPr>
            <w:r w:rsidRPr="00ED69AC">
              <w:rPr>
                <w:rFonts w:ascii="Times New Roman" w:hAnsi="Times New Roman" w:cs="Times New Roman"/>
                <w:b/>
                <w:bCs/>
                <w:sz w:val="24"/>
                <w:szCs w:val="24"/>
              </w:rPr>
              <w:t>2</w:t>
            </w:r>
            <w:r w:rsidR="00570EF4">
              <w:rPr>
                <w:rFonts w:ascii="Times New Roman" w:hAnsi="Times New Roman" w:cs="Times New Roman"/>
                <w:b/>
                <w:bCs/>
                <w:sz w:val="24"/>
                <w:szCs w:val="24"/>
              </w:rPr>
              <w:t>0</w:t>
            </w:r>
          </w:p>
        </w:tc>
        <w:tc>
          <w:tcPr>
            <w:tcW w:w="1417" w:type="dxa"/>
            <w:gridSpan w:val="2"/>
            <w:tcBorders>
              <w:top w:val="single" w:sz="6" w:space="0" w:color="auto"/>
              <w:left w:val="single" w:sz="6" w:space="0" w:color="auto"/>
              <w:bottom w:val="single" w:sz="6" w:space="0" w:color="auto"/>
              <w:right w:val="single" w:sz="6" w:space="0" w:color="auto"/>
            </w:tcBorders>
          </w:tcPr>
          <w:p w:rsidR="005D6927" w:rsidRPr="00ED69AC" w:rsidRDefault="005D6927" w:rsidP="00570EF4">
            <w:pPr>
              <w:pStyle w:val="ConsPlusCell"/>
              <w:widowControl/>
              <w:jc w:val="center"/>
              <w:rPr>
                <w:rFonts w:ascii="Times New Roman" w:hAnsi="Times New Roman" w:cs="Times New Roman"/>
                <w:b/>
                <w:bCs/>
                <w:sz w:val="24"/>
                <w:szCs w:val="24"/>
              </w:rPr>
            </w:pPr>
            <w:r w:rsidRPr="00ED69AC">
              <w:rPr>
                <w:rFonts w:ascii="Times New Roman" w:hAnsi="Times New Roman" w:cs="Times New Roman"/>
                <w:b/>
                <w:bCs/>
                <w:sz w:val="24"/>
                <w:szCs w:val="24"/>
              </w:rPr>
              <w:t>2</w:t>
            </w:r>
            <w:r w:rsidR="00570EF4">
              <w:rPr>
                <w:rFonts w:ascii="Times New Roman" w:hAnsi="Times New Roman" w:cs="Times New Roman"/>
                <w:b/>
                <w:bCs/>
                <w:sz w:val="24"/>
                <w:szCs w:val="24"/>
              </w:rPr>
              <w:t>0</w:t>
            </w:r>
          </w:p>
        </w:tc>
      </w:tr>
    </w:tbl>
    <w:p w:rsidR="009F233A" w:rsidRDefault="009F233A" w:rsidP="00ED69AC">
      <w:pPr>
        <w:pStyle w:val="1"/>
        <w:rPr>
          <w:sz w:val="22"/>
          <w:szCs w:val="22"/>
        </w:rPr>
      </w:pPr>
    </w:p>
    <w:p w:rsidR="00ED69AC" w:rsidRDefault="00ED69AC" w:rsidP="00ED69AC">
      <w:pPr>
        <w:pStyle w:val="1"/>
        <w:rPr>
          <w:sz w:val="22"/>
          <w:szCs w:val="22"/>
        </w:rPr>
      </w:pPr>
      <w:r>
        <w:rPr>
          <w:sz w:val="22"/>
          <w:szCs w:val="22"/>
        </w:rPr>
        <w:t xml:space="preserve">                                             </w:t>
      </w:r>
    </w:p>
    <w:p w:rsidR="005D6927" w:rsidRPr="001B2C11" w:rsidRDefault="005D6927" w:rsidP="00070C82">
      <w:pPr>
        <w:pStyle w:val="1"/>
        <w:spacing w:line="276" w:lineRule="auto"/>
        <w:rPr>
          <w:rFonts w:ascii="Times New Roman" w:hAnsi="Times New Roman" w:cs="Times New Roman"/>
        </w:rPr>
      </w:pPr>
      <w:r w:rsidRPr="004C4E40">
        <w:rPr>
          <w:rFonts w:ascii="Times New Roman" w:hAnsi="Times New Roman" w:cs="Times New Roman"/>
          <w:sz w:val="22"/>
          <w:szCs w:val="22"/>
        </w:rPr>
        <w:t xml:space="preserve">   </w:t>
      </w:r>
      <w:r w:rsidRPr="001B2C11">
        <w:rPr>
          <w:rFonts w:ascii="Times New Roman" w:hAnsi="Times New Roman" w:cs="Times New Roman"/>
        </w:rPr>
        <w:t xml:space="preserve">Пояснительная записка </w:t>
      </w:r>
    </w:p>
    <w:p w:rsidR="005D6927" w:rsidRDefault="005D6927" w:rsidP="00FA1F89">
      <w:pPr>
        <w:pStyle w:val="1"/>
        <w:spacing w:line="276" w:lineRule="auto"/>
        <w:rPr>
          <w:rFonts w:ascii="Times New Roman" w:hAnsi="Times New Roman" w:cs="Times New Roman"/>
        </w:rPr>
      </w:pPr>
      <w:r w:rsidRPr="001B2C11">
        <w:rPr>
          <w:rFonts w:ascii="Times New Roman" w:hAnsi="Times New Roman" w:cs="Times New Roman"/>
        </w:rPr>
        <w:t xml:space="preserve">           </w:t>
      </w:r>
      <w:r>
        <w:rPr>
          <w:rFonts w:ascii="Times New Roman" w:hAnsi="Times New Roman" w:cs="Times New Roman"/>
        </w:rPr>
        <w:t xml:space="preserve">   к учебному плану</w:t>
      </w:r>
      <w:r w:rsidRPr="001B2C11">
        <w:rPr>
          <w:rFonts w:ascii="Times New Roman" w:hAnsi="Times New Roman" w:cs="Times New Roman"/>
        </w:rPr>
        <w:t xml:space="preserve">  обучения  детей  с  ограниченными  возможностями </w:t>
      </w:r>
      <w:r>
        <w:rPr>
          <w:rFonts w:ascii="Times New Roman" w:hAnsi="Times New Roman" w:cs="Times New Roman"/>
        </w:rPr>
        <w:t xml:space="preserve"> здоровья  (с  умственной  отсталостью)  </w:t>
      </w:r>
    </w:p>
    <w:p w:rsidR="005D6927" w:rsidRPr="005D6927" w:rsidRDefault="005D6927" w:rsidP="00070C82"/>
    <w:p w:rsidR="00217C04" w:rsidRDefault="005D6927" w:rsidP="00070C82">
      <w:pPr>
        <w:autoSpaceDE w:val="0"/>
        <w:autoSpaceDN w:val="0"/>
        <w:adjustRightInd w:val="0"/>
        <w:spacing w:after="0"/>
        <w:jc w:val="both"/>
        <w:outlineLvl w:val="2"/>
        <w:rPr>
          <w:rFonts w:ascii="Times New Roman" w:hAnsi="Times New Roman" w:cs="Times New Roman"/>
          <w:sz w:val="24"/>
          <w:szCs w:val="24"/>
        </w:rPr>
      </w:pPr>
      <w:r w:rsidRPr="001B2C11">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Учебный план обучающихся </w:t>
      </w:r>
      <w:r w:rsidRPr="001B2C11">
        <w:rPr>
          <w:rFonts w:ascii="Times New Roman" w:hAnsi="Times New Roman" w:cs="Times New Roman"/>
          <w:sz w:val="24"/>
          <w:szCs w:val="24"/>
        </w:rPr>
        <w:t xml:space="preserve"> </w:t>
      </w:r>
      <w:r>
        <w:rPr>
          <w:rFonts w:ascii="Times New Roman" w:hAnsi="Times New Roman" w:cs="Times New Roman"/>
          <w:sz w:val="24"/>
          <w:szCs w:val="24"/>
        </w:rPr>
        <w:t xml:space="preserve">с ОВЗ </w:t>
      </w:r>
      <w:r w:rsidRPr="001B2C11">
        <w:rPr>
          <w:rFonts w:ascii="Times New Roman" w:hAnsi="Times New Roman" w:cs="Times New Roman"/>
          <w:sz w:val="24"/>
          <w:szCs w:val="24"/>
        </w:rPr>
        <w:t>является  нормативным  правовым актом,  устанавливающим  перечень  предметов  и  объем  учебного  времени,  отводимого  на  их  изучение, и   разработан  на основе  Федерального Закона “Об  образовании  в  Российской  Федерации»  от  29.12.2012 г. № 273 – ФЗ, Письма  Министерства  образования  и  науки  РФ  от    07.06. 2013 г. № ИР – 535/07  «О  коррекционном  и  инк</w:t>
      </w:r>
      <w:r w:rsidR="00217C04">
        <w:rPr>
          <w:rFonts w:ascii="Times New Roman" w:hAnsi="Times New Roman" w:cs="Times New Roman"/>
          <w:sz w:val="24"/>
          <w:szCs w:val="24"/>
        </w:rPr>
        <w:t>люзивном  образовании  детей».</w:t>
      </w:r>
      <w:proofErr w:type="gramEnd"/>
    </w:p>
    <w:p w:rsidR="005D6927" w:rsidRPr="001B2C11" w:rsidRDefault="005D6927" w:rsidP="00070C82">
      <w:pPr>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1B2C11">
        <w:rPr>
          <w:rFonts w:ascii="Times New Roman" w:hAnsi="Times New Roman" w:cs="Times New Roman"/>
          <w:sz w:val="24"/>
          <w:szCs w:val="24"/>
        </w:rPr>
        <w:t xml:space="preserve">Обучение  ведется  по  пятидневной  учебной  неделе. Продолжительность  учебного  года:  </w:t>
      </w:r>
      <w:r>
        <w:rPr>
          <w:rFonts w:ascii="Times New Roman" w:hAnsi="Times New Roman" w:cs="Times New Roman"/>
          <w:sz w:val="24"/>
          <w:szCs w:val="24"/>
        </w:rPr>
        <w:t xml:space="preserve">  1-4 класс – 34 недели</w:t>
      </w:r>
      <w:r w:rsidRPr="001B2C11">
        <w:rPr>
          <w:rFonts w:ascii="Times New Roman" w:hAnsi="Times New Roman" w:cs="Times New Roman"/>
          <w:sz w:val="24"/>
          <w:szCs w:val="24"/>
        </w:rPr>
        <w:t>.  Продолжительность  уроков  -  40  минут. Годичный  план  работы  организован  по  учебным  четвертям.  Каникулы  установлены  по  традиционным  срокам.             </w:t>
      </w:r>
    </w:p>
    <w:p w:rsidR="005D6927" w:rsidRDefault="005D6927" w:rsidP="00FA1F89">
      <w:pPr>
        <w:pStyle w:val="af2"/>
        <w:ind w:left="0"/>
        <w:jc w:val="both"/>
        <w:rPr>
          <w:rFonts w:ascii="Times New Roman" w:hAnsi="Times New Roman" w:cs="Times New Roman"/>
          <w:sz w:val="24"/>
          <w:szCs w:val="24"/>
        </w:rPr>
      </w:pPr>
      <w:r w:rsidRPr="001B2C1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1B2C11">
        <w:rPr>
          <w:rFonts w:ascii="Times New Roman" w:hAnsi="Times New Roman" w:cs="Times New Roman"/>
          <w:sz w:val="24"/>
          <w:szCs w:val="24"/>
        </w:rPr>
        <w:t>У</w:t>
      </w:r>
      <w:r>
        <w:rPr>
          <w:rFonts w:ascii="Times New Roman" w:hAnsi="Times New Roman" w:cs="Times New Roman"/>
          <w:sz w:val="24"/>
          <w:szCs w:val="24"/>
        </w:rPr>
        <w:t>чебный план обучающихся с ОВЗ</w:t>
      </w:r>
      <w:r w:rsidRPr="001B2C11">
        <w:rPr>
          <w:rFonts w:ascii="Times New Roman" w:hAnsi="Times New Roman" w:cs="Times New Roman"/>
          <w:sz w:val="24"/>
          <w:szCs w:val="24"/>
        </w:rPr>
        <w:t xml:space="preserve"> состоит из обязательных учебных предметов </w:t>
      </w:r>
      <w:bookmarkStart w:id="3" w:name="_GoBack"/>
      <w:bookmarkEnd w:id="3"/>
      <w:r w:rsidRPr="001B2C11">
        <w:rPr>
          <w:rFonts w:ascii="Times New Roman" w:hAnsi="Times New Roman" w:cs="Times New Roman"/>
          <w:sz w:val="24"/>
          <w:szCs w:val="24"/>
        </w:rPr>
        <w:t xml:space="preserve">федерального компонента. </w:t>
      </w:r>
      <w:proofErr w:type="gramEnd"/>
    </w:p>
    <w:p w:rsidR="005D6927" w:rsidRDefault="005D6927" w:rsidP="00070C82">
      <w:pPr>
        <w:pStyle w:val="af2"/>
        <w:ind w:left="360"/>
        <w:jc w:val="both"/>
        <w:rPr>
          <w:rFonts w:ascii="Times New Roman" w:hAnsi="Times New Roman" w:cs="Times New Roman"/>
          <w:sz w:val="24"/>
          <w:szCs w:val="24"/>
        </w:rPr>
      </w:pPr>
    </w:p>
    <w:p w:rsidR="00846A4D" w:rsidRPr="00846A4D" w:rsidRDefault="00846A4D" w:rsidP="009F233A">
      <w:pPr>
        <w:pStyle w:val="30"/>
        <w:spacing w:before="0" w:after="0" w:line="276" w:lineRule="auto"/>
        <w:ind w:firstLine="454"/>
        <w:rPr>
          <w:rFonts w:ascii="Times New Roman" w:hAnsi="Times New Roman" w:cs="Times New Roman"/>
          <w:bCs w:val="0"/>
          <w:color w:val="auto"/>
          <w:sz w:val="24"/>
          <w:szCs w:val="24"/>
        </w:rPr>
      </w:pPr>
      <w:r w:rsidRPr="00846A4D">
        <w:rPr>
          <w:rFonts w:ascii="Times New Roman" w:hAnsi="Times New Roman" w:cs="Times New Roman"/>
          <w:bCs w:val="0"/>
          <w:i w:val="0"/>
          <w:color w:val="auto"/>
          <w:sz w:val="24"/>
          <w:szCs w:val="24"/>
        </w:rPr>
        <w:t xml:space="preserve">3.2. </w:t>
      </w:r>
      <w:r w:rsidR="009F233A">
        <w:rPr>
          <w:rFonts w:ascii="Times New Roman" w:hAnsi="Times New Roman" w:cs="Times New Roman"/>
          <w:bCs w:val="0"/>
          <w:color w:val="auto"/>
          <w:sz w:val="24"/>
          <w:szCs w:val="24"/>
        </w:rPr>
        <w:t>Система условий</w:t>
      </w:r>
      <w:r w:rsidRPr="00846A4D">
        <w:rPr>
          <w:rFonts w:ascii="Times New Roman" w:hAnsi="Times New Roman" w:cs="Times New Roman"/>
          <w:bCs w:val="0"/>
          <w:color w:val="auto"/>
          <w:sz w:val="24"/>
          <w:szCs w:val="24"/>
        </w:rPr>
        <w:t xml:space="preserve"> реализации адаптированной основной</w:t>
      </w:r>
    </w:p>
    <w:p w:rsidR="00846A4D" w:rsidRPr="00846A4D" w:rsidRDefault="00846A4D" w:rsidP="00070C82">
      <w:pPr>
        <w:pStyle w:val="30"/>
        <w:spacing w:before="0" w:after="0" w:line="276" w:lineRule="auto"/>
        <w:ind w:firstLine="454"/>
        <w:rPr>
          <w:rFonts w:ascii="Times New Roman" w:hAnsi="Times New Roman" w:cs="Times New Roman"/>
          <w:bCs w:val="0"/>
          <w:color w:val="auto"/>
          <w:sz w:val="24"/>
          <w:szCs w:val="24"/>
        </w:rPr>
      </w:pPr>
      <w:r w:rsidRPr="00846A4D">
        <w:rPr>
          <w:rFonts w:ascii="Times New Roman" w:hAnsi="Times New Roman" w:cs="Times New Roman"/>
          <w:bCs w:val="0"/>
          <w:color w:val="auto"/>
          <w:sz w:val="24"/>
          <w:szCs w:val="24"/>
        </w:rPr>
        <w:t>общеобразовательной программы</w:t>
      </w:r>
    </w:p>
    <w:p w:rsidR="00846A4D" w:rsidRPr="00846A4D" w:rsidRDefault="009F233A" w:rsidP="00070C82">
      <w:pPr>
        <w:pStyle w:val="30"/>
        <w:spacing w:before="0" w:after="0" w:line="276" w:lineRule="auto"/>
        <w:ind w:firstLine="454"/>
        <w:rPr>
          <w:rFonts w:ascii="Times New Roman" w:hAnsi="Times New Roman" w:cs="Times New Roman"/>
          <w:bCs w:val="0"/>
          <w:color w:val="auto"/>
          <w:sz w:val="24"/>
          <w:szCs w:val="24"/>
        </w:rPr>
      </w:pPr>
      <w:r>
        <w:rPr>
          <w:rFonts w:ascii="Times New Roman" w:hAnsi="Times New Roman" w:cs="Times New Roman"/>
          <w:bCs w:val="0"/>
          <w:color w:val="auto"/>
          <w:sz w:val="24"/>
          <w:szCs w:val="24"/>
        </w:rPr>
        <w:t>НОО</w:t>
      </w:r>
      <w:r w:rsidR="00846A4D" w:rsidRPr="00846A4D">
        <w:rPr>
          <w:rFonts w:ascii="Times New Roman" w:hAnsi="Times New Roman" w:cs="Times New Roman"/>
          <w:bCs w:val="0"/>
          <w:color w:val="auto"/>
          <w:sz w:val="24"/>
          <w:szCs w:val="24"/>
        </w:rPr>
        <w:t xml:space="preserve"> </w:t>
      </w:r>
      <w:proofErr w:type="gramStart"/>
      <w:r w:rsidR="00846A4D" w:rsidRPr="00846A4D">
        <w:rPr>
          <w:rFonts w:ascii="Times New Roman" w:hAnsi="Times New Roman" w:cs="Times New Roman"/>
          <w:bCs w:val="0"/>
          <w:color w:val="auto"/>
          <w:sz w:val="24"/>
          <w:szCs w:val="24"/>
        </w:rPr>
        <w:t>обучающихся</w:t>
      </w:r>
      <w:proofErr w:type="gramEnd"/>
      <w:r w:rsidR="00846A4D" w:rsidRPr="00846A4D">
        <w:rPr>
          <w:rFonts w:ascii="Times New Roman" w:hAnsi="Times New Roman" w:cs="Times New Roman"/>
          <w:bCs w:val="0"/>
          <w:color w:val="auto"/>
          <w:sz w:val="24"/>
          <w:szCs w:val="24"/>
        </w:rPr>
        <w:t xml:space="preserve"> с легкой умственной отсталостью</w:t>
      </w:r>
    </w:p>
    <w:p w:rsidR="00846A4D" w:rsidRPr="00846A4D" w:rsidRDefault="00846A4D" w:rsidP="00070C82">
      <w:pPr>
        <w:pStyle w:val="30"/>
        <w:spacing w:before="0" w:after="0" w:line="276" w:lineRule="auto"/>
        <w:ind w:firstLine="454"/>
        <w:rPr>
          <w:rFonts w:ascii="Times New Roman" w:hAnsi="Times New Roman" w:cs="Times New Roman"/>
          <w:sz w:val="24"/>
          <w:szCs w:val="24"/>
        </w:rPr>
      </w:pPr>
      <w:r w:rsidRPr="00846A4D">
        <w:rPr>
          <w:rFonts w:ascii="Times New Roman" w:hAnsi="Times New Roman" w:cs="Times New Roman"/>
          <w:bCs w:val="0"/>
          <w:color w:val="auto"/>
          <w:sz w:val="24"/>
          <w:szCs w:val="24"/>
        </w:rPr>
        <w:t>(интеллектуальными нарушениями)</w:t>
      </w:r>
    </w:p>
    <w:p w:rsidR="009F233A" w:rsidRDefault="009F233A" w:rsidP="008377FF">
      <w:pPr>
        <w:pStyle w:val="14TexstOSNOVA1012"/>
        <w:spacing w:line="276" w:lineRule="auto"/>
        <w:ind w:firstLine="709"/>
        <w:jc w:val="center"/>
        <w:rPr>
          <w:rFonts w:ascii="Times New Roman" w:hAnsi="Times New Roman" w:cs="Times New Roman"/>
          <w:b/>
          <w:sz w:val="24"/>
          <w:szCs w:val="24"/>
        </w:rPr>
      </w:pPr>
    </w:p>
    <w:p w:rsidR="008377FF" w:rsidRDefault="00846A4D" w:rsidP="009F233A">
      <w:pPr>
        <w:pStyle w:val="14TexstOSNOVA1012"/>
        <w:spacing w:line="276" w:lineRule="auto"/>
        <w:ind w:firstLine="709"/>
        <w:jc w:val="center"/>
        <w:rPr>
          <w:rFonts w:ascii="Times New Roman" w:hAnsi="Times New Roman" w:cs="Times New Roman"/>
          <w:b/>
          <w:sz w:val="24"/>
          <w:szCs w:val="24"/>
        </w:rPr>
      </w:pPr>
      <w:r w:rsidRPr="00846A4D">
        <w:rPr>
          <w:rFonts w:ascii="Times New Roman" w:hAnsi="Times New Roman" w:cs="Times New Roman"/>
          <w:b/>
          <w:sz w:val="24"/>
          <w:szCs w:val="24"/>
        </w:rPr>
        <w:t xml:space="preserve">Кадровые условия </w:t>
      </w:r>
    </w:p>
    <w:p w:rsidR="009F233A" w:rsidRPr="009F233A" w:rsidRDefault="009F233A" w:rsidP="009F233A">
      <w:pPr>
        <w:pStyle w:val="14TexstOSNOVA1012"/>
        <w:spacing w:line="276" w:lineRule="auto"/>
        <w:ind w:firstLine="709"/>
        <w:jc w:val="center"/>
        <w:rPr>
          <w:rFonts w:ascii="Times New Roman" w:hAnsi="Times New Roman" w:cs="Times New Roman"/>
          <w:i/>
          <w:iCs/>
          <w:color w:val="auto"/>
          <w:sz w:val="24"/>
          <w:szCs w:val="24"/>
        </w:rPr>
      </w:pPr>
    </w:p>
    <w:p w:rsidR="008377FF" w:rsidRPr="008377FF" w:rsidRDefault="008377FF" w:rsidP="008377FF">
      <w:pPr>
        <w:ind w:firstLine="708"/>
        <w:jc w:val="both"/>
        <w:rPr>
          <w:rFonts w:ascii="Times New Roman" w:hAnsi="Times New Roman" w:cs="Times New Roman"/>
          <w:sz w:val="24"/>
          <w:szCs w:val="24"/>
        </w:rPr>
      </w:pPr>
      <w:r w:rsidRPr="008377FF">
        <w:rPr>
          <w:rFonts w:ascii="Times New Roman" w:hAnsi="Times New Roman" w:cs="Times New Roman"/>
          <w:sz w:val="24"/>
          <w:szCs w:val="24"/>
        </w:rPr>
        <w:t>Требования к кадровым условиям реализации ООП НОО включают:</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укомплектованность школы педагогическими, руководящими и иными работниками;</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уровень квалификации педагогических и иных работников школы;</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непрерывность профессионального развития педагогических работников.</w:t>
      </w:r>
    </w:p>
    <w:p w:rsidR="00846A4D" w:rsidRPr="00846A4D" w:rsidRDefault="00846A4D" w:rsidP="00070C82">
      <w:pPr>
        <w:pStyle w:val="Default"/>
        <w:spacing w:line="276" w:lineRule="auto"/>
        <w:ind w:firstLine="709"/>
        <w:jc w:val="both"/>
      </w:pPr>
      <w:r w:rsidRPr="00846A4D">
        <w:t xml:space="preserve">Организация, реализующая АООП для </w:t>
      </w:r>
      <w:proofErr w:type="gramStart"/>
      <w:r w:rsidRPr="00846A4D">
        <w:t>обучающихся</w:t>
      </w:r>
      <w:proofErr w:type="gramEnd"/>
      <w:r w:rsidRPr="00846A4D">
        <w:t xml:space="preserve"> с умственной отсталостью (интеллектуальными нарушениями), уко</w:t>
      </w:r>
      <w:r w:rsidRPr="00846A4D">
        <w:softHyphen/>
        <w:t>м</w:t>
      </w:r>
      <w:r w:rsidRPr="00846A4D">
        <w:softHyphen/>
        <w:t>п</w:t>
      </w:r>
      <w:r w:rsidRPr="00846A4D">
        <w:softHyphen/>
        <w:t>ле</w:t>
      </w:r>
      <w:r w:rsidRPr="00846A4D">
        <w:softHyphen/>
        <w:t>ктована педагогическими, руководящими и иными работниками, име</w:t>
      </w:r>
      <w:r w:rsidRPr="00846A4D">
        <w:softHyphen/>
        <w:t>ю</w:t>
      </w:r>
      <w:r w:rsidRPr="00846A4D">
        <w:softHyphen/>
        <w:t>щи</w:t>
      </w:r>
      <w:r w:rsidRPr="00846A4D">
        <w:softHyphen/>
        <w:t>ми профессиональную подготовку соответствующего уровня и на</w:t>
      </w:r>
      <w:r w:rsidRPr="00846A4D">
        <w:softHyphen/>
        <w:t>пра</w:t>
      </w:r>
      <w:r w:rsidRPr="00846A4D">
        <w:softHyphen/>
        <w:t>в</w:t>
      </w:r>
      <w:r w:rsidRPr="00846A4D">
        <w:softHyphen/>
        <w:t>ле</w:t>
      </w:r>
      <w:r w:rsidRPr="00846A4D">
        <w:softHyphen/>
        <w:t>н</w:t>
      </w:r>
      <w:r w:rsidRPr="00846A4D">
        <w:softHyphen/>
        <w:t>но</w:t>
      </w:r>
      <w:r w:rsidRPr="00846A4D">
        <w:softHyphen/>
        <w:t>с</w:t>
      </w:r>
      <w:r w:rsidRPr="00846A4D">
        <w:softHyphen/>
        <w:t xml:space="preserve">ти. </w:t>
      </w:r>
    </w:p>
    <w:p w:rsidR="008377FF" w:rsidRPr="008377FF" w:rsidRDefault="008377FF" w:rsidP="00B826A3">
      <w:pPr>
        <w:ind w:firstLine="360"/>
        <w:jc w:val="both"/>
        <w:rPr>
          <w:rFonts w:ascii="Times New Roman" w:hAnsi="Times New Roman" w:cs="Times New Roman"/>
          <w:sz w:val="24"/>
          <w:szCs w:val="24"/>
        </w:rPr>
      </w:pPr>
      <w:r w:rsidRPr="008377FF">
        <w:rPr>
          <w:rFonts w:ascii="Times New Roman" w:hAnsi="Times New Roman" w:cs="Times New Roman"/>
          <w:sz w:val="24"/>
          <w:szCs w:val="24"/>
        </w:rPr>
        <w:t xml:space="preserve">МКОУ </w:t>
      </w:r>
      <w:r w:rsidR="00217C04">
        <w:rPr>
          <w:rFonts w:ascii="Times New Roman" w:hAnsi="Times New Roman" w:cs="Times New Roman"/>
          <w:sz w:val="24"/>
          <w:szCs w:val="24"/>
        </w:rPr>
        <w:t xml:space="preserve">СОШ № 9 с. Каменка </w:t>
      </w:r>
      <w:r w:rsidRPr="008377FF">
        <w:rPr>
          <w:rFonts w:ascii="Times New Roman" w:hAnsi="Times New Roman" w:cs="Times New Roman"/>
          <w:sz w:val="24"/>
          <w:szCs w:val="24"/>
        </w:rPr>
        <w:t xml:space="preserve">укомплектована кадрами, имеющими необходимую квалификацию для решения задач, определённых </w:t>
      </w:r>
      <w:r>
        <w:rPr>
          <w:rFonts w:ascii="Times New Roman" w:hAnsi="Times New Roman" w:cs="Times New Roman"/>
          <w:sz w:val="24"/>
          <w:szCs w:val="24"/>
        </w:rPr>
        <w:t>А</w:t>
      </w:r>
      <w:r w:rsidRPr="008377FF">
        <w:rPr>
          <w:rFonts w:ascii="Times New Roman" w:hAnsi="Times New Roman" w:cs="Times New Roman"/>
          <w:sz w:val="24"/>
          <w:szCs w:val="24"/>
        </w:rPr>
        <w:t xml:space="preserve">ООП НОО. Разработаны </w:t>
      </w:r>
      <w:r w:rsidRPr="008377FF">
        <w:rPr>
          <w:rFonts w:ascii="Times New Roman" w:hAnsi="Times New Roman" w:cs="Times New Roman"/>
          <w:i/>
          <w:iCs/>
          <w:sz w:val="24"/>
          <w:szCs w:val="24"/>
        </w:rPr>
        <w:t>должностные инструкции педагогов,</w:t>
      </w:r>
      <w:r w:rsidRPr="008377FF">
        <w:rPr>
          <w:rFonts w:ascii="Times New Roman" w:hAnsi="Times New Roman" w:cs="Times New Roman"/>
          <w:sz w:val="24"/>
          <w:szCs w:val="24"/>
        </w:rPr>
        <w:t xml:space="preserve"> </w:t>
      </w:r>
      <w:r w:rsidRPr="008377FF">
        <w:rPr>
          <w:rFonts w:ascii="Times New Roman" w:hAnsi="Times New Roman" w:cs="Times New Roman"/>
          <w:i/>
          <w:iCs/>
          <w:sz w:val="24"/>
          <w:szCs w:val="24"/>
        </w:rPr>
        <w:t xml:space="preserve">внедряющих </w:t>
      </w:r>
      <w:r w:rsidR="00B826A3">
        <w:rPr>
          <w:rFonts w:ascii="Times New Roman" w:hAnsi="Times New Roman" w:cs="Times New Roman"/>
          <w:i/>
          <w:iCs/>
          <w:sz w:val="24"/>
          <w:szCs w:val="24"/>
        </w:rPr>
        <w:t>С</w:t>
      </w:r>
      <w:r w:rsidRPr="008377FF">
        <w:rPr>
          <w:rFonts w:ascii="Times New Roman" w:hAnsi="Times New Roman" w:cs="Times New Roman"/>
          <w:i/>
          <w:iCs/>
          <w:sz w:val="24"/>
          <w:szCs w:val="24"/>
        </w:rPr>
        <w:t>ФГОС НОО</w:t>
      </w:r>
      <w:r w:rsidRPr="008377FF">
        <w:rPr>
          <w:rFonts w:ascii="Times New Roman" w:hAnsi="Times New Roman" w:cs="Times New Roman"/>
          <w:sz w:val="24"/>
          <w:szCs w:val="24"/>
        </w:rPr>
        <w:t>,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Они касаются следующих категорий педагогических работников: заместител</w:t>
      </w:r>
      <w:r w:rsidR="00B826A3">
        <w:rPr>
          <w:rFonts w:ascii="Times New Roman" w:hAnsi="Times New Roman" w:cs="Times New Roman"/>
          <w:sz w:val="24"/>
          <w:szCs w:val="24"/>
        </w:rPr>
        <w:t>ь</w:t>
      </w:r>
      <w:r w:rsidRPr="008377FF">
        <w:rPr>
          <w:rFonts w:ascii="Times New Roman" w:hAnsi="Times New Roman" w:cs="Times New Roman"/>
          <w:sz w:val="24"/>
          <w:szCs w:val="24"/>
        </w:rPr>
        <w:t xml:space="preserve"> директора</w:t>
      </w:r>
      <w:r w:rsidR="00217C04">
        <w:rPr>
          <w:rFonts w:ascii="Times New Roman" w:hAnsi="Times New Roman" w:cs="Times New Roman"/>
          <w:sz w:val="24"/>
          <w:szCs w:val="24"/>
        </w:rPr>
        <w:t xml:space="preserve"> по учебно-воспитательной</w:t>
      </w:r>
      <w:r w:rsidRPr="008377FF">
        <w:rPr>
          <w:rFonts w:ascii="Times New Roman" w:hAnsi="Times New Roman" w:cs="Times New Roman"/>
          <w:sz w:val="24"/>
          <w:szCs w:val="24"/>
        </w:rPr>
        <w:t xml:space="preserve"> работе, учитель начальных классов,</w:t>
      </w:r>
      <w:r w:rsidR="00B826A3">
        <w:rPr>
          <w:rFonts w:ascii="Times New Roman" w:hAnsi="Times New Roman" w:cs="Times New Roman"/>
          <w:sz w:val="24"/>
          <w:szCs w:val="24"/>
        </w:rPr>
        <w:t xml:space="preserve"> учитель физической культуры,</w:t>
      </w:r>
      <w:r w:rsidRPr="008377FF">
        <w:rPr>
          <w:rFonts w:ascii="Times New Roman" w:hAnsi="Times New Roman" w:cs="Times New Roman"/>
          <w:sz w:val="24"/>
          <w:szCs w:val="24"/>
        </w:rPr>
        <w:t xml:space="preserve"> классный руководитель, педагог дополнительного образования</w:t>
      </w:r>
      <w:r w:rsidR="00B826A3">
        <w:rPr>
          <w:rFonts w:ascii="Times New Roman" w:hAnsi="Times New Roman" w:cs="Times New Roman"/>
          <w:sz w:val="24"/>
          <w:szCs w:val="24"/>
        </w:rPr>
        <w:t>, социальный педагог</w:t>
      </w:r>
      <w:r w:rsidRPr="008377FF">
        <w:rPr>
          <w:rFonts w:ascii="Times New Roman" w:hAnsi="Times New Roman" w:cs="Times New Roman"/>
          <w:sz w:val="24"/>
          <w:szCs w:val="24"/>
        </w:rPr>
        <w:t xml:space="preserve">. </w:t>
      </w:r>
    </w:p>
    <w:p w:rsidR="009F233A" w:rsidRDefault="009F233A" w:rsidP="00B826A3">
      <w:pPr>
        <w:ind w:firstLine="708"/>
        <w:jc w:val="center"/>
        <w:rPr>
          <w:rFonts w:ascii="Times New Roman" w:hAnsi="Times New Roman" w:cs="Times New Roman"/>
          <w:bCs/>
          <w:sz w:val="24"/>
          <w:szCs w:val="24"/>
        </w:rPr>
      </w:pPr>
    </w:p>
    <w:p w:rsidR="008377FF" w:rsidRPr="00B826A3" w:rsidRDefault="008377FF" w:rsidP="00B826A3">
      <w:pPr>
        <w:ind w:firstLine="708"/>
        <w:jc w:val="center"/>
        <w:rPr>
          <w:rFonts w:ascii="Times New Roman" w:hAnsi="Times New Roman" w:cs="Times New Roman"/>
          <w:sz w:val="24"/>
          <w:szCs w:val="24"/>
        </w:rPr>
      </w:pPr>
      <w:r w:rsidRPr="008377FF">
        <w:rPr>
          <w:rFonts w:ascii="Times New Roman" w:hAnsi="Times New Roman" w:cs="Times New Roman"/>
          <w:bCs/>
          <w:sz w:val="24"/>
          <w:szCs w:val="24"/>
        </w:rPr>
        <w:t xml:space="preserve">Школа имеет  укомплектованный штат работников, </w:t>
      </w:r>
      <w:r w:rsidRPr="008377FF">
        <w:rPr>
          <w:rFonts w:ascii="Times New Roman" w:hAnsi="Times New Roman" w:cs="Times New Roman"/>
          <w:sz w:val="24"/>
          <w:szCs w:val="24"/>
        </w:rPr>
        <w:t>специалистов:</w:t>
      </w:r>
    </w:p>
    <w:tbl>
      <w:tblPr>
        <w:tblW w:w="9781" w:type="dxa"/>
        <w:tblInd w:w="219" w:type="dxa"/>
        <w:tblLayout w:type="fixed"/>
        <w:tblLook w:val="0000" w:firstRow="0" w:lastRow="0" w:firstColumn="0" w:lastColumn="0" w:noHBand="0" w:noVBand="0"/>
      </w:tblPr>
      <w:tblGrid>
        <w:gridCol w:w="608"/>
        <w:gridCol w:w="1734"/>
        <w:gridCol w:w="5313"/>
        <w:gridCol w:w="2126"/>
      </w:tblGrid>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w:t>
            </w:r>
            <w:proofErr w:type="gramStart"/>
            <w:r w:rsidRPr="008377FF">
              <w:rPr>
                <w:rFonts w:ascii="Times New Roman" w:hAnsi="Times New Roman" w:cs="Times New Roman"/>
                <w:bCs/>
                <w:sz w:val="24"/>
                <w:szCs w:val="24"/>
              </w:rPr>
              <w:t>п</w:t>
            </w:r>
            <w:proofErr w:type="gramEnd"/>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Специалисты</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Функции</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Количество специалистов в начальной школе</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1.</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учитель</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Организация условий для успешного продвижения ребенка в рамках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217C04"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217C04" w:rsidP="008377FF">
            <w:pPr>
              <w:snapToGrid w:val="0"/>
              <w:rPr>
                <w:rFonts w:ascii="Times New Roman" w:hAnsi="Times New Roman" w:cs="Times New Roman"/>
                <w:bCs/>
                <w:sz w:val="24"/>
                <w:szCs w:val="24"/>
              </w:rPr>
            </w:pPr>
            <w:r>
              <w:rPr>
                <w:rFonts w:ascii="Times New Roman" w:hAnsi="Times New Roman" w:cs="Times New Roman"/>
                <w:bCs/>
                <w:sz w:val="24"/>
                <w:szCs w:val="24"/>
              </w:rPr>
              <w:t>2</w:t>
            </w:r>
            <w:r w:rsidR="008377F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социальный педагог</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На основе анализа социальной и педагогической ситуации прогнозирует процесс воспитания и развития личности школьника, оказывает помощь в саморазвитии и самовоспитании его личности, определяет перспективы развития обучающегося в процессе социализации</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217C04" w:rsidP="008377FF">
            <w:pPr>
              <w:snapToGrid w:val="0"/>
              <w:rPr>
                <w:rFonts w:ascii="Times New Roman" w:hAnsi="Times New Roman" w:cs="Times New Roman"/>
                <w:bCs/>
                <w:sz w:val="24"/>
                <w:szCs w:val="24"/>
              </w:rPr>
            </w:pPr>
            <w:r>
              <w:rPr>
                <w:rFonts w:ascii="Times New Roman" w:hAnsi="Times New Roman" w:cs="Times New Roman"/>
                <w:bCs/>
                <w:sz w:val="24"/>
                <w:szCs w:val="24"/>
              </w:rPr>
              <w:t>3</w:t>
            </w:r>
            <w:r w:rsidR="008377F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Педагог дополнительн</w:t>
            </w:r>
            <w:r w:rsidRPr="008377FF">
              <w:rPr>
                <w:rFonts w:ascii="Times New Roman" w:hAnsi="Times New Roman" w:cs="Times New Roman"/>
                <w:bCs/>
                <w:sz w:val="24"/>
                <w:szCs w:val="24"/>
              </w:rPr>
              <w:lastRenderedPageBreak/>
              <w:t>ого образования</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lastRenderedPageBreak/>
              <w:t xml:space="preserve">Обеспечивает реализацию  вариативной части </w:t>
            </w:r>
            <w:r w:rsidR="00B826A3">
              <w:rPr>
                <w:rFonts w:ascii="Times New Roman" w:hAnsi="Times New Roman" w:cs="Times New Roman"/>
                <w:bCs/>
                <w:sz w:val="24"/>
                <w:szCs w:val="24"/>
              </w:rPr>
              <w:t>А</w:t>
            </w:r>
            <w:r w:rsidRPr="008377FF">
              <w:rPr>
                <w:rFonts w:ascii="Times New Roman" w:hAnsi="Times New Roman" w:cs="Times New Roman"/>
                <w:bCs/>
                <w:sz w:val="24"/>
                <w:szCs w:val="24"/>
              </w:rPr>
              <w:t>ООП НОО</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B826A3"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217C04" w:rsidP="008377FF">
            <w:pPr>
              <w:snapToGrid w:val="0"/>
              <w:rPr>
                <w:rFonts w:ascii="Times New Roman" w:hAnsi="Times New Roman" w:cs="Times New Roman"/>
                <w:bCs/>
                <w:sz w:val="24"/>
                <w:szCs w:val="24"/>
              </w:rPr>
            </w:pPr>
            <w:r>
              <w:rPr>
                <w:rFonts w:ascii="Times New Roman" w:hAnsi="Times New Roman" w:cs="Times New Roman"/>
                <w:bCs/>
                <w:sz w:val="24"/>
                <w:szCs w:val="24"/>
              </w:rPr>
              <w:lastRenderedPageBreak/>
              <w:t>4</w:t>
            </w:r>
            <w:r w:rsidR="008377F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Административный персонал</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217C04"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t>2</w:t>
            </w:r>
          </w:p>
        </w:tc>
      </w:tr>
    </w:tbl>
    <w:p w:rsidR="00287714" w:rsidRDefault="00287714" w:rsidP="00B826A3">
      <w:pPr>
        <w:ind w:left="708"/>
        <w:jc w:val="center"/>
        <w:rPr>
          <w:rFonts w:ascii="Times New Roman" w:hAnsi="Times New Roman" w:cs="Times New Roman"/>
          <w:b/>
          <w:color w:val="000000"/>
          <w:sz w:val="24"/>
          <w:szCs w:val="24"/>
        </w:rPr>
      </w:pPr>
    </w:p>
    <w:p w:rsidR="00B826A3" w:rsidRDefault="00B826A3" w:rsidP="00070C82">
      <w:pPr>
        <w:spacing w:after="0"/>
        <w:ind w:firstLine="709"/>
        <w:jc w:val="both"/>
        <w:rPr>
          <w:rFonts w:ascii="Times New Roman" w:hAnsi="Times New Roman" w:cs="Times New Roman"/>
          <w:i/>
          <w:sz w:val="24"/>
          <w:szCs w:val="24"/>
        </w:rPr>
      </w:pPr>
    </w:p>
    <w:p w:rsidR="00793B12" w:rsidRDefault="00CF599D" w:rsidP="00793B12">
      <w:pPr>
        <w:ind w:left="708"/>
        <w:jc w:val="both"/>
        <w:rPr>
          <w:rFonts w:ascii="Times New Roman" w:hAnsi="Times New Roman" w:cs="Times New Roman"/>
          <w:b/>
          <w:color w:val="000000"/>
          <w:sz w:val="24"/>
          <w:szCs w:val="24"/>
        </w:rPr>
      </w:pPr>
      <w:r w:rsidRPr="00CF599D">
        <w:rPr>
          <w:rFonts w:ascii="Times New Roman" w:hAnsi="Times New Roman" w:cs="Times New Roman"/>
          <w:b/>
          <w:color w:val="000000"/>
          <w:sz w:val="24"/>
          <w:szCs w:val="24"/>
        </w:rPr>
        <w:t xml:space="preserve">                              Финансовые и материально-технические условия</w:t>
      </w:r>
    </w:p>
    <w:p w:rsidR="00793B12" w:rsidRPr="00217C04" w:rsidRDefault="00CF599D" w:rsidP="00217C04">
      <w:pPr>
        <w:ind w:firstLine="708"/>
        <w:jc w:val="both"/>
        <w:rPr>
          <w:rFonts w:ascii="Times New Roman" w:hAnsi="Times New Roman" w:cs="Times New Roman"/>
          <w:color w:val="000000"/>
          <w:sz w:val="24"/>
          <w:szCs w:val="24"/>
          <w:shd w:val="clear" w:color="auto" w:fill="FFFFFF"/>
        </w:rPr>
      </w:pPr>
      <w:r w:rsidRPr="00CF599D">
        <w:rPr>
          <w:rFonts w:ascii="Times New Roman" w:hAnsi="Times New Roman" w:cs="Times New Roman"/>
          <w:color w:val="000000"/>
          <w:sz w:val="24"/>
          <w:szCs w:val="24"/>
        </w:rPr>
        <w:br/>
      </w:r>
      <w:r w:rsidRPr="00CF599D">
        <w:rPr>
          <w:rFonts w:ascii="Times New Roman" w:hAnsi="Times New Roman" w:cs="Times New Roman"/>
          <w:color w:val="000000"/>
          <w:sz w:val="24"/>
          <w:szCs w:val="24"/>
          <w:shd w:val="clear" w:color="auto" w:fill="FFFFFF"/>
        </w:rPr>
        <w:t xml:space="preserve">          Бюджет школы финансируется Учреди</w:t>
      </w:r>
      <w:r w:rsidR="00217C04">
        <w:rPr>
          <w:rFonts w:ascii="Times New Roman" w:hAnsi="Times New Roman" w:cs="Times New Roman"/>
          <w:color w:val="000000"/>
          <w:sz w:val="24"/>
          <w:szCs w:val="24"/>
          <w:shd w:val="clear" w:color="auto" w:fill="FFFFFF"/>
        </w:rPr>
        <w:t xml:space="preserve">телем в соответствии со сметой. </w:t>
      </w:r>
      <w:r w:rsidRPr="00CF599D">
        <w:rPr>
          <w:rFonts w:ascii="Times New Roman" w:hAnsi="Times New Roman" w:cs="Times New Roman"/>
          <w:color w:val="000000"/>
          <w:sz w:val="24"/>
          <w:szCs w:val="24"/>
          <w:shd w:val="clear" w:color="auto" w:fill="FFFFFF"/>
        </w:rPr>
        <w:t xml:space="preserve">Финансирование школы осуществляется на основе государственных нормативов в расчете на одного обучающегося. Источниками финансирования являются: средства бюджета районного, </w:t>
      </w:r>
      <w:r w:rsidR="00C502F5">
        <w:rPr>
          <w:rFonts w:ascii="Times New Roman" w:hAnsi="Times New Roman" w:cs="Times New Roman"/>
          <w:color w:val="000000"/>
          <w:sz w:val="24"/>
          <w:szCs w:val="24"/>
          <w:shd w:val="clear" w:color="auto" w:fill="FFFFFF"/>
        </w:rPr>
        <w:t>краевого</w:t>
      </w:r>
      <w:r w:rsidRPr="00CF599D">
        <w:rPr>
          <w:rFonts w:ascii="Times New Roman" w:hAnsi="Times New Roman" w:cs="Times New Roman"/>
          <w:color w:val="000000"/>
          <w:sz w:val="24"/>
          <w:szCs w:val="24"/>
          <w:shd w:val="clear" w:color="auto" w:fill="FFFFFF"/>
        </w:rPr>
        <w:t>.</w:t>
      </w:r>
    </w:p>
    <w:p w:rsidR="00793B12" w:rsidRPr="00793B12" w:rsidRDefault="00793B12" w:rsidP="00793B12">
      <w:pPr>
        <w:shd w:val="clear" w:color="auto" w:fill="FFFFFF"/>
        <w:tabs>
          <w:tab w:val="left" w:pos="0"/>
        </w:tabs>
        <w:autoSpaceDE w:val="0"/>
        <w:spacing w:after="0"/>
        <w:ind w:firstLine="709"/>
        <w:jc w:val="both"/>
        <w:rPr>
          <w:rFonts w:ascii="Times New Roman" w:hAnsi="Times New Roman" w:cs="Times New Roman"/>
          <w:sz w:val="24"/>
          <w:szCs w:val="24"/>
          <w:u w:val="single"/>
        </w:rPr>
      </w:pPr>
      <w:r w:rsidRPr="00793B12">
        <w:rPr>
          <w:rFonts w:ascii="Times New Roman" w:hAnsi="Times New Roman" w:cs="Times New Roman"/>
          <w:sz w:val="24"/>
          <w:szCs w:val="24"/>
          <w:u w:val="single"/>
        </w:rPr>
        <w:t>Финансовые условия реализации АООП обеспечивают:</w:t>
      </w:r>
    </w:p>
    <w:p w:rsidR="00793B12" w:rsidRPr="00846A4D" w:rsidRDefault="00793B12" w:rsidP="00793B12">
      <w:pPr>
        <w:shd w:val="clear" w:color="auto" w:fill="FFFFFF"/>
        <w:spacing w:after="0"/>
        <w:ind w:firstLine="709"/>
        <w:jc w:val="both"/>
        <w:textAlignment w:val="baseline"/>
        <w:rPr>
          <w:rFonts w:ascii="Times New Roman" w:hAnsi="Times New Roman" w:cs="Times New Roman"/>
          <w:sz w:val="24"/>
          <w:szCs w:val="24"/>
        </w:rPr>
      </w:pPr>
      <w:r w:rsidRPr="00846A4D">
        <w:rPr>
          <w:rFonts w:ascii="Times New Roman" w:hAnsi="Times New Roman" w:cs="Times New Roman"/>
          <w:sz w:val="24"/>
          <w:szCs w:val="24"/>
        </w:rPr>
        <w:t>1) государственные гарантии прав обучающихся с умственной отсталостью (</w:t>
      </w:r>
      <w:r w:rsidRPr="00846A4D">
        <w:rPr>
          <w:rFonts w:ascii="Times New Roman" w:hAnsi="Times New Roman" w:cs="Times New Roman"/>
          <w:bCs/>
          <w:sz w:val="24"/>
          <w:szCs w:val="24"/>
        </w:rPr>
        <w:t>интеллектуальными нарушениями</w:t>
      </w:r>
      <w:r w:rsidRPr="00846A4D">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793B12" w:rsidRPr="00846A4D" w:rsidRDefault="00793B12" w:rsidP="00793B12">
      <w:pPr>
        <w:pStyle w:val="a8"/>
        <w:shd w:val="clear" w:color="auto" w:fill="FFFFFF"/>
        <w:spacing w:after="0"/>
        <w:ind w:left="0" w:firstLine="709"/>
        <w:jc w:val="both"/>
        <w:textAlignment w:val="baseline"/>
        <w:rPr>
          <w:rFonts w:ascii="Times New Roman" w:hAnsi="Times New Roman"/>
          <w:sz w:val="24"/>
          <w:szCs w:val="24"/>
        </w:rPr>
      </w:pPr>
      <w:r w:rsidRPr="00846A4D">
        <w:rPr>
          <w:rFonts w:ascii="Times New Roman" w:hAnsi="Times New Roman"/>
          <w:sz w:val="24"/>
          <w:szCs w:val="24"/>
        </w:rPr>
        <w:t>2)  возможность исполнения требований Стандарта;</w:t>
      </w:r>
    </w:p>
    <w:p w:rsidR="00793B12" w:rsidRPr="00846A4D" w:rsidRDefault="00793B12" w:rsidP="00793B12">
      <w:pPr>
        <w:pStyle w:val="a8"/>
        <w:shd w:val="clear" w:color="auto" w:fill="FFFFFF"/>
        <w:spacing w:after="0"/>
        <w:ind w:left="0" w:firstLine="709"/>
        <w:jc w:val="both"/>
        <w:textAlignment w:val="baseline"/>
        <w:rPr>
          <w:rFonts w:ascii="Times New Roman" w:hAnsi="Times New Roman"/>
          <w:sz w:val="24"/>
          <w:szCs w:val="24"/>
        </w:rPr>
      </w:pPr>
      <w:r w:rsidRPr="00846A4D">
        <w:rPr>
          <w:rFonts w:ascii="Times New Roman" w:hAnsi="Times New Roman"/>
          <w:sz w:val="24"/>
          <w:szCs w:val="24"/>
        </w:rPr>
        <w:t>3)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93B12" w:rsidRPr="00846A4D" w:rsidRDefault="00793B12" w:rsidP="00793B12">
      <w:pPr>
        <w:shd w:val="clear" w:color="auto" w:fill="FFFFFF"/>
        <w:tabs>
          <w:tab w:val="left" w:pos="0"/>
        </w:tabs>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 xml:space="preserve">4) отражать </w:t>
      </w:r>
      <w:r w:rsidRPr="00846A4D">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Финансирование реализации АООП осуществля</w:t>
      </w:r>
      <w:r>
        <w:rPr>
          <w:rFonts w:ascii="Times New Roman" w:hAnsi="Times New Roman" w:cs="Times New Roman"/>
          <w:sz w:val="24"/>
          <w:szCs w:val="24"/>
        </w:rPr>
        <w:t>ет</w:t>
      </w:r>
      <w:r w:rsidRPr="00846A4D">
        <w:rPr>
          <w:rFonts w:ascii="Times New Roman" w:hAnsi="Times New Roman" w:cs="Times New Roman"/>
          <w:sz w:val="24"/>
          <w:szCs w:val="24"/>
        </w:rPr>
        <w:t xml:space="preserve">ся в объеме определяемых органами государственной власти </w:t>
      </w:r>
      <w:proofErr w:type="gramStart"/>
      <w:r w:rsidRPr="00846A4D">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846A4D">
        <w:rPr>
          <w:rFonts w:ascii="Times New Roman" w:hAnsi="Times New Roman" w:cs="Times New Roman"/>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специальными условиями получения образования (кадровыми, материально-техническими);</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расходами на оплату труда работников, реализующих АООП;</w:t>
      </w:r>
    </w:p>
    <w:p w:rsidR="00C502F5"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w:t>
      </w:r>
      <w:r w:rsidR="00C502F5">
        <w:rPr>
          <w:rFonts w:ascii="Times New Roman" w:hAnsi="Times New Roman" w:cs="Times New Roman"/>
          <w:sz w:val="24"/>
          <w:szCs w:val="24"/>
        </w:rPr>
        <w:t xml:space="preserve"> деятельности.</w:t>
      </w:r>
    </w:p>
    <w:p w:rsidR="00793B12" w:rsidRPr="00846A4D" w:rsidRDefault="00CF599D" w:rsidP="00793B12">
      <w:pPr>
        <w:pStyle w:val="a5"/>
        <w:spacing w:after="0"/>
        <w:ind w:firstLine="709"/>
        <w:jc w:val="both"/>
        <w:rPr>
          <w:rFonts w:ascii="Times New Roman" w:hAnsi="Times New Roman"/>
          <w:sz w:val="24"/>
          <w:szCs w:val="24"/>
        </w:rPr>
      </w:pPr>
      <w:r w:rsidRPr="00CF599D">
        <w:rPr>
          <w:rFonts w:ascii="Times New Roman" w:hAnsi="Times New Roman"/>
          <w:color w:val="000000"/>
          <w:sz w:val="24"/>
          <w:szCs w:val="24"/>
        </w:rPr>
        <w:br/>
      </w:r>
      <w:r w:rsidRPr="00CF599D">
        <w:rPr>
          <w:rFonts w:ascii="Times New Roman" w:hAnsi="Times New Roman"/>
          <w:color w:val="000000"/>
          <w:sz w:val="24"/>
          <w:szCs w:val="24"/>
          <w:shd w:val="clear" w:color="auto" w:fill="FFFFFF"/>
        </w:rPr>
        <w:t xml:space="preserve">        </w:t>
      </w:r>
      <w:r w:rsidR="00793B12" w:rsidRPr="00793B12">
        <w:rPr>
          <w:rFonts w:ascii="Times New Roman" w:hAnsi="Times New Roman"/>
          <w:sz w:val="24"/>
          <w:szCs w:val="24"/>
          <w:u w:val="single"/>
        </w:rPr>
        <w:t>Материально-технические условия реализации АООП обеспечивают</w:t>
      </w:r>
      <w:r w:rsidR="00793B12" w:rsidRPr="00846A4D">
        <w:rPr>
          <w:rFonts w:ascii="Times New Roman" w:hAnsi="Times New Roman"/>
          <w:sz w:val="24"/>
          <w:szCs w:val="24"/>
        </w:rPr>
        <w:t xml:space="preserve"> возможность достижения обучающимися установленных Стандартом требований к результатам освоения АООП.</w:t>
      </w:r>
    </w:p>
    <w:p w:rsidR="00793B12" w:rsidRPr="00846A4D" w:rsidRDefault="00793B12" w:rsidP="00793B12">
      <w:pPr>
        <w:pStyle w:val="Standard"/>
        <w:tabs>
          <w:tab w:val="left" w:pos="0"/>
        </w:tabs>
        <w:spacing w:line="276" w:lineRule="auto"/>
        <w:ind w:firstLine="851"/>
        <w:jc w:val="both"/>
        <w:rPr>
          <w:rFonts w:ascii="Times New Roman" w:hAnsi="Times New Roman" w:cs="Times New Roman"/>
        </w:rPr>
      </w:pPr>
      <w:r w:rsidRPr="00846A4D">
        <w:rPr>
          <w:rFonts w:ascii="Times New Roman" w:hAnsi="Times New Roman" w:cs="Times New Roman"/>
        </w:rPr>
        <w:t>Материально-техническая база реализации АООП для обучающихся с умственной отсталостью (интеллектуальными</w:t>
      </w:r>
      <w:r w:rsidR="001F565C">
        <w:rPr>
          <w:rFonts w:ascii="Times New Roman" w:hAnsi="Times New Roman" w:cs="Times New Roman"/>
        </w:rPr>
        <w:t xml:space="preserve"> на</w:t>
      </w:r>
      <w:r w:rsidR="001F565C">
        <w:rPr>
          <w:rFonts w:ascii="Times New Roman" w:hAnsi="Times New Roman" w:cs="Times New Roman"/>
        </w:rPr>
        <w:softHyphen/>
        <w:t>ру</w:t>
      </w:r>
      <w:r w:rsidR="001F565C">
        <w:rPr>
          <w:rFonts w:ascii="Times New Roman" w:hAnsi="Times New Roman" w:cs="Times New Roman"/>
        </w:rPr>
        <w:softHyphen/>
        <w:t>ше</w:t>
      </w:r>
      <w:r w:rsidR="001F565C">
        <w:rPr>
          <w:rFonts w:ascii="Times New Roman" w:hAnsi="Times New Roman" w:cs="Times New Roman"/>
        </w:rPr>
        <w:softHyphen/>
        <w:t>ни</w:t>
      </w:r>
      <w:r w:rsidR="001F565C">
        <w:rPr>
          <w:rFonts w:ascii="Times New Roman" w:hAnsi="Times New Roman" w:cs="Times New Roman"/>
        </w:rPr>
        <w:softHyphen/>
        <w:t>я</w:t>
      </w:r>
      <w:r w:rsidR="001F565C">
        <w:rPr>
          <w:rFonts w:ascii="Times New Roman" w:hAnsi="Times New Roman" w:cs="Times New Roman"/>
        </w:rPr>
        <w:softHyphen/>
        <w:t>ми) со</w:t>
      </w:r>
      <w:r w:rsidR="001F565C">
        <w:rPr>
          <w:rFonts w:ascii="Times New Roman" w:hAnsi="Times New Roman" w:cs="Times New Roman"/>
        </w:rPr>
        <w:softHyphen/>
        <w:t>от</w:t>
      </w:r>
      <w:r w:rsidR="001F565C">
        <w:rPr>
          <w:rFonts w:ascii="Times New Roman" w:hAnsi="Times New Roman" w:cs="Times New Roman"/>
        </w:rPr>
        <w:softHyphen/>
        <w:t>ветст</w:t>
      </w:r>
      <w:r w:rsidRPr="00846A4D">
        <w:rPr>
          <w:rFonts w:ascii="Times New Roman" w:hAnsi="Times New Roman" w:cs="Times New Roman"/>
        </w:rPr>
        <w:t>в</w:t>
      </w:r>
      <w:r>
        <w:rPr>
          <w:rFonts w:ascii="Times New Roman" w:hAnsi="Times New Roman" w:cs="Times New Roman"/>
        </w:rPr>
        <w:t>ует</w:t>
      </w:r>
      <w:r w:rsidRPr="00846A4D">
        <w:rPr>
          <w:rFonts w:ascii="Times New Roman" w:hAnsi="Times New Roman" w:cs="Times New Roman"/>
        </w:rPr>
        <w:t xml:space="preserve"> действующим санитарным и противопожарным нормам, нор</w:t>
      </w:r>
      <w:r w:rsidRPr="00846A4D">
        <w:rPr>
          <w:rFonts w:ascii="Times New Roman" w:hAnsi="Times New Roman" w:cs="Times New Roman"/>
        </w:rPr>
        <w:softHyphen/>
        <w:t xml:space="preserve">мам охраны труда работников образовательных организаций, предъявляемым </w:t>
      </w:r>
      <w:proofErr w:type="gramStart"/>
      <w:r w:rsidRPr="00846A4D">
        <w:rPr>
          <w:rFonts w:ascii="Times New Roman" w:hAnsi="Times New Roman" w:cs="Times New Roman"/>
        </w:rPr>
        <w:t>к</w:t>
      </w:r>
      <w:proofErr w:type="gramEnd"/>
      <w:r w:rsidRPr="00846A4D">
        <w:rPr>
          <w:rFonts w:ascii="Times New Roman" w:hAnsi="Times New Roman" w:cs="Times New Roman"/>
        </w:rPr>
        <w:t>:</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lastRenderedPageBreak/>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93B12" w:rsidRPr="00846A4D" w:rsidRDefault="00793B12" w:rsidP="00793B12">
      <w:pPr>
        <w:pStyle w:val="a5"/>
        <w:spacing w:after="0"/>
        <w:ind w:firstLine="709"/>
        <w:jc w:val="both"/>
        <w:rPr>
          <w:rFonts w:ascii="Times New Roman" w:hAnsi="Times New Roman"/>
          <w:sz w:val="24"/>
          <w:szCs w:val="24"/>
        </w:rPr>
      </w:pPr>
      <w:proofErr w:type="gramStart"/>
      <w:r w:rsidRPr="00846A4D">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C502F5" w:rsidRDefault="00793B12" w:rsidP="00793B12">
      <w:pPr>
        <w:pStyle w:val="Default"/>
        <w:autoSpaceDE/>
        <w:spacing w:line="276" w:lineRule="auto"/>
        <w:ind w:firstLine="709"/>
        <w:jc w:val="both"/>
        <w:textAlignment w:val="baseline"/>
        <w:rPr>
          <w:color w:val="00000A"/>
        </w:rPr>
      </w:pPr>
      <w:r w:rsidRPr="00846A4D">
        <w:rPr>
          <w:color w:val="00000A"/>
        </w:rPr>
        <w:t>помещениям для осуществления образовательного и кор</w:t>
      </w:r>
      <w:r w:rsidRPr="00846A4D">
        <w:rPr>
          <w:color w:val="00000A"/>
        </w:rPr>
        <w:softHyphen/>
        <w:t>ре</w:t>
      </w:r>
      <w:r w:rsidRPr="00846A4D">
        <w:rPr>
          <w:color w:val="00000A"/>
        </w:rPr>
        <w:softHyphen/>
        <w:t>к</w:t>
      </w:r>
      <w:r w:rsidRPr="00846A4D">
        <w:rPr>
          <w:color w:val="00000A"/>
        </w:rPr>
        <w:softHyphen/>
        <w:t>ци</w:t>
      </w:r>
      <w:r w:rsidRPr="00846A4D">
        <w:rPr>
          <w:color w:val="00000A"/>
        </w:rPr>
        <w:softHyphen/>
        <w:t>он</w:t>
      </w:r>
      <w:r w:rsidRPr="00846A4D">
        <w:rPr>
          <w:color w:val="00000A"/>
        </w:rPr>
        <w:softHyphen/>
        <w:t>но-развивающего процессов</w:t>
      </w:r>
      <w:r w:rsidR="00C502F5">
        <w:rPr>
          <w:color w:val="00000A"/>
        </w:rPr>
        <w:t>;</w:t>
      </w:r>
    </w:p>
    <w:p w:rsidR="00793B12" w:rsidRPr="00846A4D" w:rsidRDefault="00C502F5" w:rsidP="00793B12">
      <w:pPr>
        <w:pStyle w:val="Default"/>
        <w:autoSpaceDE/>
        <w:spacing w:line="276" w:lineRule="auto"/>
        <w:ind w:firstLine="709"/>
        <w:jc w:val="both"/>
        <w:textAlignment w:val="baseline"/>
      </w:pPr>
      <w:r>
        <w:rPr>
          <w:color w:val="00000A"/>
        </w:rPr>
        <w:t xml:space="preserve">туалетам, </w:t>
      </w:r>
      <w:r w:rsidR="00793B12" w:rsidRPr="00846A4D">
        <w:rPr>
          <w:color w:val="00000A"/>
        </w:rPr>
        <w:t>коридорам и другим помещениям.</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помещениям библиотек;</w:t>
      </w:r>
    </w:p>
    <w:p w:rsidR="00793B12" w:rsidRPr="00846A4D" w:rsidRDefault="00793B12" w:rsidP="00C502F5">
      <w:pPr>
        <w:pStyle w:val="a5"/>
        <w:spacing w:after="0"/>
        <w:ind w:firstLine="709"/>
        <w:jc w:val="both"/>
        <w:rPr>
          <w:rFonts w:ascii="Times New Roman" w:hAnsi="Times New Roman"/>
          <w:sz w:val="24"/>
          <w:szCs w:val="24"/>
        </w:rPr>
      </w:pPr>
      <w:proofErr w:type="gramStart"/>
      <w:r w:rsidRPr="00846A4D">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r w:rsidR="00C502F5">
        <w:rPr>
          <w:rFonts w:ascii="Times New Roman" w:hAnsi="Times New Roman"/>
          <w:sz w:val="24"/>
          <w:szCs w:val="24"/>
        </w:rPr>
        <w:t xml:space="preserve"> в том числе горячих завтраков;</w:t>
      </w:r>
      <w:proofErr w:type="gramEnd"/>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спортивны</w:t>
      </w:r>
      <w:r w:rsidR="00C502F5">
        <w:rPr>
          <w:rFonts w:ascii="Times New Roman" w:hAnsi="Times New Roman"/>
          <w:sz w:val="24"/>
          <w:szCs w:val="24"/>
        </w:rPr>
        <w:t xml:space="preserve">м залам </w:t>
      </w:r>
      <w:r w:rsidRPr="00846A4D">
        <w:rPr>
          <w:rFonts w:ascii="Times New Roman" w:hAnsi="Times New Roman"/>
          <w:sz w:val="24"/>
          <w:szCs w:val="24"/>
        </w:rPr>
        <w:t>и спортивному оборудованию;</w:t>
      </w:r>
    </w:p>
    <w:p w:rsidR="00C502F5" w:rsidRDefault="00C502F5" w:rsidP="00793B12">
      <w:pPr>
        <w:pStyle w:val="a5"/>
        <w:spacing w:after="0"/>
        <w:ind w:firstLine="709"/>
        <w:jc w:val="both"/>
        <w:rPr>
          <w:rFonts w:ascii="Times New Roman" w:hAnsi="Times New Roman"/>
          <w:sz w:val="24"/>
          <w:szCs w:val="24"/>
        </w:rPr>
      </w:pPr>
      <w:r>
        <w:rPr>
          <w:rFonts w:ascii="Times New Roman" w:hAnsi="Times New Roman"/>
          <w:sz w:val="24"/>
          <w:szCs w:val="24"/>
        </w:rPr>
        <w:t>мебели.</w:t>
      </w:r>
    </w:p>
    <w:p w:rsidR="00CF599D" w:rsidRPr="00CF599D" w:rsidRDefault="00CF599D" w:rsidP="00793B12">
      <w:pPr>
        <w:ind w:firstLine="708"/>
        <w:rPr>
          <w:rFonts w:ascii="Times New Roman" w:hAnsi="Times New Roman" w:cs="Times New Roman"/>
          <w:b/>
          <w:color w:val="000000"/>
          <w:sz w:val="24"/>
          <w:szCs w:val="24"/>
        </w:rPr>
      </w:pPr>
      <w:r w:rsidRPr="00CF599D">
        <w:rPr>
          <w:rFonts w:ascii="Times New Roman" w:hAnsi="Times New Roman" w:cs="Times New Roman"/>
          <w:color w:val="000000"/>
          <w:sz w:val="24"/>
          <w:szCs w:val="24"/>
          <w:shd w:val="clear" w:color="auto" w:fill="FFFFFF"/>
        </w:rPr>
        <w:t xml:space="preserve">Материально-технические условия в школе обеспечивают соблюдение санитарно-гигиенических норм образовательного процесса. </w:t>
      </w:r>
    </w:p>
    <w:p w:rsidR="00CF599D" w:rsidRPr="00CF599D" w:rsidRDefault="00CF599D" w:rsidP="00793B12">
      <w:pPr>
        <w:jc w:val="both"/>
        <w:rPr>
          <w:rFonts w:ascii="Times New Roman" w:hAnsi="Times New Roman" w:cs="Times New Roman"/>
          <w:color w:val="000000"/>
          <w:sz w:val="24"/>
          <w:szCs w:val="24"/>
          <w:shd w:val="clear" w:color="auto" w:fill="FFFFFF"/>
        </w:rPr>
      </w:pPr>
      <w:r w:rsidRPr="00CF599D">
        <w:rPr>
          <w:rFonts w:ascii="Times New Roman" w:hAnsi="Times New Roman" w:cs="Times New Roman"/>
          <w:color w:val="000000"/>
          <w:sz w:val="24"/>
          <w:szCs w:val="24"/>
          <w:shd w:val="clear" w:color="auto" w:fill="FFFFFF"/>
        </w:rPr>
        <w:t xml:space="preserve">          Ежегодно в летний период в школе проводится текущий ремонт. </w:t>
      </w:r>
    </w:p>
    <w:p w:rsidR="00CF599D" w:rsidRPr="00CF599D" w:rsidRDefault="00CF599D" w:rsidP="00CF599D">
      <w:pPr>
        <w:ind w:left="708"/>
        <w:rPr>
          <w:rFonts w:ascii="Times New Roman" w:hAnsi="Times New Roman" w:cs="Times New Roman"/>
          <w:color w:val="000000"/>
          <w:sz w:val="24"/>
          <w:szCs w:val="24"/>
          <w:shd w:val="clear" w:color="auto" w:fill="FFFFFF"/>
        </w:rPr>
      </w:pPr>
      <w:r w:rsidRPr="00CF599D">
        <w:rPr>
          <w:rFonts w:ascii="Times New Roman" w:hAnsi="Times New Roman" w:cs="Times New Roman"/>
          <w:color w:val="000000"/>
          <w:sz w:val="24"/>
          <w:szCs w:val="24"/>
          <w:shd w:val="clear" w:color="auto" w:fill="FFFFFF"/>
        </w:rPr>
        <w:t>Для образовательных нужд в начальной школе  используются:</w:t>
      </w:r>
    </w:p>
    <w:p w:rsidR="00CF599D" w:rsidRPr="00B54160" w:rsidRDefault="00C502F5" w:rsidP="00CF599D">
      <w:pPr>
        <w:pStyle w:val="a8"/>
        <w:numPr>
          <w:ilvl w:val="0"/>
          <w:numId w:val="11"/>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аудитории — 4</w:t>
      </w:r>
      <w:r w:rsidR="00CF599D" w:rsidRPr="00B54160">
        <w:rPr>
          <w:rFonts w:ascii="Times New Roman" w:hAnsi="Times New Roman"/>
          <w:color w:val="000000"/>
          <w:sz w:val="24"/>
          <w:szCs w:val="24"/>
          <w:shd w:val="clear" w:color="auto" w:fill="FFFFFF"/>
          <w:lang w:eastAsia="ru-RU"/>
        </w:rPr>
        <w:t>;</w:t>
      </w:r>
    </w:p>
    <w:p w:rsidR="00CF599D" w:rsidRPr="00793B12"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спортивный зал — 1;</w:t>
      </w:r>
    </w:p>
    <w:p w:rsidR="00CF599D" w:rsidRPr="00C502F5"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библиотека — 1;</w:t>
      </w:r>
    </w:p>
    <w:p w:rsidR="00C502F5" w:rsidRPr="00B54160" w:rsidRDefault="00C502F5" w:rsidP="00CF599D">
      <w:pPr>
        <w:pStyle w:val="a8"/>
        <w:numPr>
          <w:ilvl w:val="0"/>
          <w:numId w:val="11"/>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спортивный зал – 1.</w:t>
      </w:r>
    </w:p>
    <w:p w:rsidR="00CF599D" w:rsidRPr="00CF599D"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оборудованная игровая площадка перед школой.</w:t>
      </w:r>
    </w:p>
    <w:p w:rsidR="00CF599D" w:rsidRPr="00B54160" w:rsidRDefault="00CF599D" w:rsidP="00CF599D">
      <w:pPr>
        <w:pStyle w:val="a8"/>
        <w:ind w:left="709" w:firstLine="719"/>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Школа оборудована помещением для питания </w:t>
      </w:r>
      <w:proofErr w:type="gramStart"/>
      <w:r w:rsidRPr="00B54160">
        <w:rPr>
          <w:rFonts w:ascii="Times New Roman" w:hAnsi="Times New Roman"/>
          <w:color w:val="000000"/>
          <w:sz w:val="24"/>
          <w:szCs w:val="24"/>
          <w:shd w:val="clear" w:color="auto" w:fill="FFFFFF"/>
          <w:lang w:eastAsia="ru-RU"/>
        </w:rPr>
        <w:t>обучающихся</w:t>
      </w:r>
      <w:proofErr w:type="gramEnd"/>
      <w:r w:rsidRPr="00B54160">
        <w:rPr>
          <w:rFonts w:ascii="Times New Roman" w:hAnsi="Times New Roman"/>
          <w:color w:val="000000"/>
          <w:sz w:val="24"/>
          <w:szCs w:val="24"/>
          <w:shd w:val="clear" w:color="auto" w:fill="FFFFFF"/>
          <w:lang w:eastAsia="ru-RU"/>
        </w:rPr>
        <w:t>, организовано качественное горячее питание.</w:t>
      </w:r>
      <w:r w:rsidRPr="00B54160">
        <w:rPr>
          <w:rFonts w:ascii="Times New Roman" w:hAnsi="Times New Roman"/>
          <w:color w:val="000000"/>
          <w:sz w:val="24"/>
          <w:szCs w:val="24"/>
          <w:lang w:eastAsia="ru-RU"/>
        </w:rPr>
        <w:br/>
      </w:r>
      <w:r w:rsidRPr="00B54160">
        <w:rPr>
          <w:rFonts w:ascii="Times New Roman" w:hAnsi="Times New Roman"/>
          <w:color w:val="000000"/>
          <w:sz w:val="24"/>
          <w:szCs w:val="24"/>
          <w:lang w:eastAsia="ru-RU"/>
        </w:rPr>
        <w:br/>
      </w:r>
      <w:r w:rsidRPr="00B54160">
        <w:rPr>
          <w:rFonts w:ascii="Times New Roman" w:hAnsi="Times New Roman"/>
          <w:color w:val="000000"/>
          <w:sz w:val="24"/>
          <w:szCs w:val="24"/>
          <w:u w:val="single"/>
          <w:lang w:eastAsia="ru-RU"/>
        </w:rPr>
        <w:t> Технические средства обучения:</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мультимедийный проектор —</w:t>
      </w:r>
      <w:r w:rsidR="00C502F5">
        <w:rPr>
          <w:rFonts w:ascii="Times New Roman" w:hAnsi="Times New Roman"/>
          <w:color w:val="000000"/>
          <w:sz w:val="24"/>
          <w:szCs w:val="24"/>
          <w:shd w:val="clear" w:color="auto" w:fill="FFFFFF"/>
          <w:lang w:eastAsia="ru-RU"/>
        </w:rPr>
        <w:t>4</w:t>
      </w:r>
      <w:r w:rsidRPr="00B54160">
        <w:rPr>
          <w:rFonts w:ascii="Times New Roman" w:hAnsi="Times New Roman"/>
          <w:color w:val="000000"/>
          <w:sz w:val="24"/>
          <w:szCs w:val="24"/>
          <w:shd w:val="clear" w:color="auto" w:fill="FFFFFF"/>
          <w:lang w:eastAsia="ru-RU"/>
        </w:rPr>
        <w:t>;</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интерактивная доска – </w:t>
      </w:r>
      <w:r w:rsidR="00C502F5">
        <w:rPr>
          <w:rFonts w:ascii="Times New Roman" w:hAnsi="Times New Roman"/>
          <w:color w:val="000000"/>
          <w:sz w:val="24"/>
          <w:szCs w:val="24"/>
          <w:shd w:val="clear" w:color="auto" w:fill="FFFFFF"/>
          <w:lang w:eastAsia="ru-RU"/>
        </w:rPr>
        <w:t>3</w:t>
      </w:r>
      <w:r w:rsidRPr="00B54160">
        <w:rPr>
          <w:rFonts w:ascii="Times New Roman" w:hAnsi="Times New Roman"/>
          <w:color w:val="000000"/>
          <w:sz w:val="24"/>
          <w:szCs w:val="24"/>
          <w:shd w:val="clear" w:color="auto" w:fill="FFFFFF"/>
          <w:lang w:eastAsia="ru-RU"/>
        </w:rPr>
        <w:t>;</w:t>
      </w:r>
    </w:p>
    <w:p w:rsidR="00793B12" w:rsidRPr="00C502F5" w:rsidRDefault="00C502F5" w:rsidP="00C502F5">
      <w:pPr>
        <w:pStyle w:val="a8"/>
        <w:numPr>
          <w:ilvl w:val="0"/>
          <w:numId w:val="11"/>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принтер — 4.</w:t>
      </w:r>
    </w:p>
    <w:p w:rsidR="00C502F5" w:rsidRPr="00C502F5" w:rsidRDefault="00C502F5" w:rsidP="00C502F5">
      <w:pPr>
        <w:pStyle w:val="a8"/>
        <w:spacing w:after="0" w:line="240" w:lineRule="auto"/>
        <w:ind w:left="1428"/>
        <w:contextualSpacing/>
        <w:rPr>
          <w:rFonts w:ascii="Times New Roman" w:hAnsi="Times New Roman"/>
          <w:sz w:val="24"/>
          <w:szCs w:val="24"/>
          <w:lang w:eastAsia="ru-RU"/>
        </w:rPr>
      </w:pP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Материально-техническое и информационное оснащение образовательного процесса обеспечива</w:t>
      </w:r>
      <w:r w:rsidR="00B42E79">
        <w:rPr>
          <w:rFonts w:ascii="Times New Roman" w:hAnsi="Times New Roman"/>
          <w:sz w:val="24"/>
          <w:szCs w:val="24"/>
        </w:rPr>
        <w:t>ет</w:t>
      </w:r>
      <w:r w:rsidRPr="00846A4D">
        <w:rPr>
          <w:rFonts w:ascii="Times New Roman" w:hAnsi="Times New Roman"/>
          <w:sz w:val="24"/>
          <w:szCs w:val="24"/>
        </w:rPr>
        <w:t xml:space="preserve"> возможность:</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w:t>
      </w:r>
      <w:proofErr w:type="gramStart"/>
      <w:r w:rsidR="00C502F5">
        <w:rPr>
          <w:rFonts w:ascii="Times New Roman" w:hAnsi="Times New Roman"/>
          <w:sz w:val="24"/>
          <w:szCs w:val="24"/>
        </w:rPr>
        <w:t>о-</w:t>
      </w:r>
      <w:proofErr w:type="gramEnd"/>
      <w:r w:rsidR="00C502F5">
        <w:rPr>
          <w:rFonts w:ascii="Times New Roman" w:hAnsi="Times New Roman"/>
          <w:sz w:val="24"/>
          <w:szCs w:val="24"/>
        </w:rPr>
        <w:t xml:space="preserve"> и графическим сопровождением</w:t>
      </w:r>
      <w:r w:rsidRPr="00846A4D">
        <w:rPr>
          <w:rFonts w:ascii="Times New Roman" w:hAnsi="Times New Roman"/>
          <w:sz w:val="24"/>
          <w:szCs w:val="24"/>
        </w:rPr>
        <w:t>);</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физического развития, участия в спортивных соревнованиях и играх;</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размещения материалов и работ в информационной среде организации;</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проведения массовых мероприятий, собраний, представлений;</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lastRenderedPageBreak/>
        <w:t>организации отдыха и питания;</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исполнения, сочинения и аранжировки му</w:t>
      </w:r>
      <w:r w:rsidRPr="00846A4D">
        <w:rPr>
          <w:rFonts w:ascii="Times New Roman" w:hAnsi="Times New Roman"/>
          <w:sz w:val="24"/>
          <w:szCs w:val="24"/>
        </w:rPr>
        <w:softHyphen/>
        <w:t>зы</w:t>
      </w:r>
      <w:r w:rsidRPr="00846A4D">
        <w:rPr>
          <w:rFonts w:ascii="Times New Roman" w:hAnsi="Times New Roman"/>
          <w:sz w:val="24"/>
          <w:szCs w:val="24"/>
        </w:rPr>
        <w:softHyphen/>
        <w:t>каль</w:t>
      </w:r>
      <w:r w:rsidRPr="00846A4D">
        <w:rPr>
          <w:rFonts w:ascii="Times New Roman" w:hAnsi="Times New Roman"/>
          <w:sz w:val="24"/>
          <w:szCs w:val="24"/>
        </w:rPr>
        <w:softHyphen/>
        <w:t>ных произведений с применением традиционных инструментов и цифровых технологий;</w:t>
      </w:r>
    </w:p>
    <w:p w:rsidR="00846A4D" w:rsidRPr="00846A4D" w:rsidRDefault="00846A4D" w:rsidP="00070C82">
      <w:pPr>
        <w:pStyle w:val="a5"/>
        <w:spacing w:after="0"/>
        <w:ind w:firstLine="709"/>
        <w:jc w:val="both"/>
        <w:rPr>
          <w:rFonts w:ascii="Times New Roman" w:hAnsi="Times New Roman"/>
          <w:color w:val="auto"/>
          <w:sz w:val="24"/>
          <w:szCs w:val="24"/>
        </w:rPr>
      </w:pPr>
      <w:r w:rsidRPr="00846A4D">
        <w:rPr>
          <w:rFonts w:ascii="Times New Roman" w:hAnsi="Times New Roman"/>
          <w:sz w:val="24"/>
          <w:szCs w:val="24"/>
        </w:rPr>
        <w:t>обработки материалов и информации с использованием технологических инструментов.</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 xml:space="preserve">Материально-техническое обеспечение реализации АООП </w:t>
      </w:r>
      <w:r w:rsidR="00B42E79">
        <w:rPr>
          <w:rFonts w:ascii="Times New Roman" w:hAnsi="Times New Roman" w:cs="Times New Roman"/>
          <w:color w:val="auto"/>
          <w:sz w:val="24"/>
          <w:szCs w:val="24"/>
        </w:rPr>
        <w:t>соответствует</w:t>
      </w:r>
      <w:r w:rsidRPr="00846A4D">
        <w:rPr>
          <w:rFonts w:ascii="Times New Roman" w:hAnsi="Times New Roman" w:cs="Times New Roman"/>
          <w:color w:val="auto"/>
          <w:sz w:val="24"/>
          <w:szCs w:val="24"/>
        </w:rPr>
        <w:t xml:space="preserve"> не только общим, но и особым образовательным потребностям </w:t>
      </w:r>
      <w:proofErr w:type="gramStart"/>
      <w:r w:rsidRPr="00846A4D">
        <w:rPr>
          <w:rFonts w:ascii="Times New Roman" w:hAnsi="Times New Roman" w:cs="Times New Roman"/>
          <w:color w:val="auto"/>
          <w:sz w:val="24"/>
          <w:szCs w:val="24"/>
        </w:rPr>
        <w:t>обучающихся</w:t>
      </w:r>
      <w:proofErr w:type="gramEnd"/>
      <w:r w:rsidRPr="00846A4D">
        <w:rPr>
          <w:rFonts w:ascii="Times New Roman" w:hAnsi="Times New Roman" w:cs="Times New Roman"/>
          <w:color w:val="auto"/>
          <w:sz w:val="24"/>
          <w:szCs w:val="24"/>
        </w:rPr>
        <w:t xml:space="preserve"> </w:t>
      </w:r>
      <w:r w:rsidRPr="00846A4D">
        <w:rPr>
          <w:rFonts w:ascii="Times New Roman" w:hAnsi="Times New Roman" w:cs="Times New Roman"/>
          <w:sz w:val="24"/>
          <w:szCs w:val="24"/>
        </w:rPr>
        <w:t>с умственной отсталостью (</w:t>
      </w:r>
      <w:r w:rsidRPr="00846A4D">
        <w:rPr>
          <w:rFonts w:ascii="Times New Roman" w:hAnsi="Times New Roman" w:cs="Times New Roman"/>
          <w:bCs/>
          <w:sz w:val="24"/>
          <w:szCs w:val="24"/>
        </w:rPr>
        <w:t>интеллектуальными нарушениями</w:t>
      </w:r>
      <w:r w:rsidRPr="00846A4D">
        <w:rPr>
          <w:rFonts w:ascii="Times New Roman" w:hAnsi="Times New Roman" w:cs="Times New Roman"/>
          <w:sz w:val="24"/>
          <w:szCs w:val="24"/>
        </w:rPr>
        <w:t>)</w:t>
      </w:r>
      <w:r w:rsidRPr="00846A4D">
        <w:rPr>
          <w:rFonts w:ascii="Times New Roman" w:hAnsi="Times New Roman" w:cs="Times New Roman"/>
          <w:color w:val="auto"/>
          <w:sz w:val="24"/>
          <w:szCs w:val="24"/>
        </w:rPr>
        <w:t xml:space="preserve">. </w:t>
      </w:r>
    </w:p>
    <w:p w:rsidR="00846A4D" w:rsidRPr="00846A4D" w:rsidRDefault="00846A4D" w:rsidP="00070C82">
      <w:pPr>
        <w:pStyle w:val="Default"/>
        <w:spacing w:line="276" w:lineRule="auto"/>
        <w:ind w:firstLine="575"/>
        <w:jc w:val="both"/>
        <w:rPr>
          <w:color w:val="auto"/>
        </w:rPr>
      </w:pPr>
      <w:r w:rsidRPr="00846A4D">
        <w:rPr>
          <w:i/>
          <w:color w:val="auto"/>
        </w:rPr>
        <w:t>Пространство</w:t>
      </w:r>
      <w:r w:rsidRPr="00846A4D">
        <w:rPr>
          <w:color w:val="auto"/>
        </w:rPr>
        <w:t xml:space="preserve">, в котором осуществляется образование </w:t>
      </w:r>
      <w:proofErr w:type="gramStart"/>
      <w:r w:rsidRPr="00846A4D">
        <w:rPr>
          <w:color w:val="auto"/>
        </w:rPr>
        <w:t>обучающихся</w:t>
      </w:r>
      <w:proofErr w:type="gramEnd"/>
      <w:r w:rsidRPr="00846A4D">
        <w:rPr>
          <w:color w:val="auto"/>
        </w:rPr>
        <w:t xml:space="preserve"> с умственной отсталостью (интеллектуальными нарушениям</w:t>
      </w:r>
      <w:r w:rsidR="001F565C">
        <w:rPr>
          <w:color w:val="auto"/>
        </w:rPr>
        <w:t>и), соответст</w:t>
      </w:r>
      <w:r w:rsidRPr="00846A4D">
        <w:rPr>
          <w:color w:val="auto"/>
        </w:rPr>
        <w:t>в</w:t>
      </w:r>
      <w:r w:rsidR="00B42E79">
        <w:rPr>
          <w:color w:val="auto"/>
        </w:rPr>
        <w:t>ует</w:t>
      </w:r>
      <w:r w:rsidRPr="00846A4D">
        <w:rPr>
          <w:color w:val="auto"/>
        </w:rPr>
        <w:t xml:space="preserve"> общим требованиям, предъявляемым к организациям, в области: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соблюдения санитарно-гигиенических норм организации образовательной деятельности;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обеспечения санитарно-бытовых и социально-бытовых условий;</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 xml:space="preserve">соблюдения </w:t>
      </w:r>
      <w:proofErr w:type="gramStart"/>
      <w:r w:rsidRPr="00846A4D">
        <w:rPr>
          <w:color w:val="auto"/>
        </w:rPr>
        <w:t>пожарной</w:t>
      </w:r>
      <w:proofErr w:type="gramEnd"/>
      <w:r w:rsidRPr="00846A4D">
        <w:rPr>
          <w:color w:val="auto"/>
        </w:rPr>
        <w:t xml:space="preserve"> и электробезопасности;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соблюдения требований охраны труда;</w:t>
      </w:r>
    </w:p>
    <w:p w:rsidR="00846A4D" w:rsidRPr="00846A4D" w:rsidRDefault="00846A4D" w:rsidP="00070C82">
      <w:pPr>
        <w:pStyle w:val="Default"/>
        <w:tabs>
          <w:tab w:val="left" w:pos="851"/>
        </w:tabs>
        <w:autoSpaceDE/>
        <w:spacing w:line="276" w:lineRule="auto"/>
        <w:ind w:firstLine="575"/>
        <w:jc w:val="both"/>
        <w:textAlignment w:val="baseline"/>
      </w:pPr>
      <w:r w:rsidRPr="00846A4D">
        <w:rPr>
          <w:color w:val="auto"/>
        </w:rPr>
        <w:t>соблюдения своевременных сроков и необходимых объемов текущего и капитального ремонта и др.</w:t>
      </w:r>
    </w:p>
    <w:p w:rsidR="00846A4D" w:rsidRPr="00846A4D" w:rsidRDefault="00846A4D" w:rsidP="00070C82">
      <w:pPr>
        <w:pStyle w:val="Default"/>
        <w:spacing w:line="276" w:lineRule="auto"/>
        <w:ind w:firstLine="709"/>
        <w:jc w:val="both"/>
        <w:rPr>
          <w:i/>
        </w:rPr>
      </w:pPr>
      <w:r w:rsidRPr="00846A4D">
        <w:rPr>
          <w:i/>
        </w:rPr>
        <w:t>Временной режим</w:t>
      </w:r>
      <w:r w:rsidRPr="00846A4D">
        <w:t xml:space="preserve"> образования обучающихся с умственной отсталостью </w:t>
      </w:r>
      <w:r w:rsidRPr="00846A4D">
        <w:rPr>
          <w:color w:val="auto"/>
        </w:rPr>
        <w:t xml:space="preserve">(интеллектуальными нарушениями) </w:t>
      </w:r>
      <w:r w:rsidRPr="00846A4D">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846A4D" w:rsidRPr="00846A4D" w:rsidRDefault="00846A4D" w:rsidP="00070C82">
      <w:pPr>
        <w:pStyle w:val="Default"/>
        <w:spacing w:line="276" w:lineRule="auto"/>
        <w:ind w:firstLine="708"/>
        <w:jc w:val="both"/>
        <w:rPr>
          <w:color w:val="00000A"/>
        </w:rPr>
      </w:pPr>
      <w:r w:rsidRPr="00846A4D">
        <w:rPr>
          <w:i/>
        </w:rPr>
        <w:t>Технические средства обучения</w:t>
      </w:r>
      <w:r w:rsidRPr="00846A4D">
        <w:t xml:space="preserve"> (</w:t>
      </w:r>
      <w:r w:rsidRPr="00846A4D">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846A4D">
        <w:rPr>
          <w:color w:val="00000A"/>
        </w:rPr>
        <w:t>обучающихся</w:t>
      </w:r>
      <w:proofErr w:type="gramEnd"/>
      <w:r w:rsidRPr="00846A4D">
        <w:rPr>
          <w:color w:val="00000A"/>
        </w:rPr>
        <w:t xml:space="preserve"> с умственной отсталостью </w:t>
      </w:r>
      <w:r w:rsidRPr="00846A4D">
        <w:rPr>
          <w:color w:val="auto"/>
        </w:rPr>
        <w:t>(интеллектуальными нарушениями)</w:t>
      </w:r>
      <w:r w:rsidRPr="00846A4D">
        <w:rPr>
          <w:color w:val="00000A"/>
        </w:rPr>
        <w:t>, способствуют мотивации учебной деятельности, развивают познавательную активность обучающихся.</w:t>
      </w:r>
    </w:p>
    <w:p w:rsidR="00846A4D" w:rsidRPr="00846A4D" w:rsidRDefault="00846A4D" w:rsidP="00070C82">
      <w:pPr>
        <w:pStyle w:val="18TexstSPISOK1"/>
        <w:spacing w:line="276" w:lineRule="auto"/>
        <w:ind w:left="0" w:firstLine="709"/>
        <w:rPr>
          <w:rFonts w:ascii="Times New Roman" w:hAnsi="Times New Roman" w:cs="Times New Roman"/>
          <w:caps w:val="0"/>
          <w:color w:val="00000A"/>
          <w:sz w:val="24"/>
          <w:szCs w:val="24"/>
        </w:rPr>
      </w:pPr>
      <w:r w:rsidRPr="00846A4D">
        <w:rPr>
          <w:rFonts w:ascii="Times New Roman" w:hAnsi="Times New Roman" w:cs="Times New Roman"/>
          <w:caps w:val="0"/>
          <w:color w:val="00000A"/>
          <w:sz w:val="24"/>
          <w:szCs w:val="24"/>
        </w:rPr>
        <w:t>Учет особых образовательных потребностей обучающихся с ум</w:t>
      </w:r>
      <w:r w:rsidRPr="00846A4D">
        <w:rPr>
          <w:rFonts w:ascii="Times New Roman" w:hAnsi="Times New Roman" w:cs="Times New Roman"/>
          <w:caps w:val="0"/>
          <w:color w:val="00000A"/>
          <w:sz w:val="24"/>
          <w:szCs w:val="24"/>
        </w:rPr>
        <w:softHyphen/>
        <w:t>с</w:t>
      </w:r>
      <w:r w:rsidRPr="00846A4D">
        <w:rPr>
          <w:rFonts w:ascii="Times New Roman" w:hAnsi="Times New Roman" w:cs="Times New Roman"/>
          <w:caps w:val="0"/>
          <w:color w:val="00000A"/>
          <w:sz w:val="24"/>
          <w:szCs w:val="24"/>
        </w:rPr>
        <w:softHyphen/>
        <w:t>т</w:t>
      </w:r>
      <w:r w:rsidRPr="00846A4D">
        <w:rPr>
          <w:rFonts w:ascii="Times New Roman" w:hAnsi="Times New Roman" w:cs="Times New Roman"/>
          <w:caps w:val="0"/>
          <w:color w:val="00000A"/>
          <w:sz w:val="24"/>
          <w:szCs w:val="24"/>
        </w:rPr>
        <w:softHyphen/>
        <w:t>вен</w:t>
      </w:r>
      <w:r w:rsidRPr="00846A4D">
        <w:rPr>
          <w:rFonts w:ascii="Times New Roman" w:hAnsi="Times New Roman" w:cs="Times New Roman"/>
          <w:caps w:val="0"/>
          <w:color w:val="00000A"/>
          <w:sz w:val="24"/>
          <w:szCs w:val="24"/>
        </w:rPr>
        <w:softHyphen/>
        <w:t>ной от</w:t>
      </w:r>
      <w:r w:rsidRPr="00846A4D">
        <w:rPr>
          <w:rFonts w:ascii="Times New Roman" w:hAnsi="Times New Roman" w:cs="Times New Roman"/>
          <w:caps w:val="0"/>
          <w:color w:val="00000A"/>
          <w:sz w:val="24"/>
          <w:szCs w:val="24"/>
        </w:rPr>
        <w:softHyphen/>
        <w:t xml:space="preserve">сталостью </w:t>
      </w:r>
      <w:r w:rsidRPr="00846A4D">
        <w:rPr>
          <w:rFonts w:ascii="Times New Roman" w:hAnsi="Times New Roman" w:cs="Times New Roman"/>
          <w:caps w:val="0"/>
          <w:color w:val="auto"/>
          <w:sz w:val="24"/>
          <w:szCs w:val="24"/>
        </w:rPr>
        <w:t>(интеллектуальными нарушениями)</w:t>
      </w:r>
      <w:r w:rsidRPr="00846A4D">
        <w:rPr>
          <w:rFonts w:ascii="Times New Roman" w:hAnsi="Times New Roman" w:cs="Times New Roman"/>
          <w:color w:val="auto"/>
          <w:sz w:val="24"/>
          <w:szCs w:val="24"/>
        </w:rPr>
        <w:t xml:space="preserve"> </w:t>
      </w:r>
      <w:r w:rsidRPr="00846A4D">
        <w:rPr>
          <w:rFonts w:ascii="Times New Roman" w:hAnsi="Times New Roman" w:cs="Times New Roman"/>
          <w:caps w:val="0"/>
          <w:color w:val="00000A"/>
          <w:sz w:val="24"/>
          <w:szCs w:val="24"/>
        </w:rPr>
        <w:t>обусловливает необходимость ис</w:t>
      </w:r>
      <w:r w:rsidRPr="00846A4D">
        <w:rPr>
          <w:rFonts w:ascii="Times New Roman" w:hAnsi="Times New Roman" w:cs="Times New Roman"/>
          <w:caps w:val="0"/>
          <w:color w:val="00000A"/>
          <w:sz w:val="24"/>
          <w:szCs w:val="24"/>
        </w:rPr>
        <w:softHyphen/>
        <w:t>поль</w:t>
      </w:r>
      <w:r w:rsidRPr="00846A4D">
        <w:rPr>
          <w:rFonts w:ascii="Times New Roman" w:hAnsi="Times New Roman" w:cs="Times New Roman"/>
          <w:caps w:val="0"/>
          <w:color w:val="00000A"/>
          <w:sz w:val="24"/>
          <w:szCs w:val="24"/>
        </w:rPr>
        <w:softHyphen/>
        <w:t>зо</w:t>
      </w:r>
      <w:r w:rsidRPr="00846A4D">
        <w:rPr>
          <w:rFonts w:ascii="Times New Roman" w:hAnsi="Times New Roman" w:cs="Times New Roman"/>
          <w:caps w:val="0"/>
          <w:color w:val="00000A"/>
          <w:sz w:val="24"/>
          <w:szCs w:val="24"/>
        </w:rPr>
        <w:softHyphen/>
        <w:t>ва</w:t>
      </w:r>
      <w:r w:rsidRPr="00846A4D">
        <w:rPr>
          <w:rFonts w:ascii="Times New Roman" w:hAnsi="Times New Roman" w:cs="Times New Roman"/>
          <w:caps w:val="0"/>
          <w:color w:val="00000A"/>
          <w:sz w:val="24"/>
          <w:szCs w:val="24"/>
        </w:rPr>
        <w:softHyphen/>
        <w:t xml:space="preserve">ния </w:t>
      </w:r>
      <w:r w:rsidRPr="00846A4D">
        <w:rPr>
          <w:rFonts w:ascii="Times New Roman" w:hAnsi="Times New Roman" w:cs="Times New Roman"/>
          <w:i/>
          <w:caps w:val="0"/>
          <w:color w:val="00000A"/>
          <w:sz w:val="24"/>
          <w:szCs w:val="24"/>
        </w:rPr>
        <w:t>спе</w:t>
      </w:r>
      <w:r w:rsidRPr="00846A4D">
        <w:rPr>
          <w:rFonts w:ascii="Times New Roman" w:hAnsi="Times New Roman" w:cs="Times New Roman"/>
          <w:i/>
          <w:caps w:val="0"/>
          <w:color w:val="00000A"/>
          <w:sz w:val="24"/>
          <w:szCs w:val="24"/>
        </w:rPr>
        <w:softHyphen/>
        <w:t>ци</w:t>
      </w:r>
      <w:r w:rsidRPr="00846A4D">
        <w:rPr>
          <w:rFonts w:ascii="Times New Roman" w:hAnsi="Times New Roman" w:cs="Times New Roman"/>
          <w:i/>
          <w:caps w:val="0"/>
          <w:color w:val="00000A"/>
          <w:sz w:val="24"/>
          <w:szCs w:val="24"/>
        </w:rPr>
        <w:softHyphen/>
        <w:t>аль</w:t>
      </w:r>
      <w:r w:rsidRPr="00846A4D">
        <w:rPr>
          <w:rFonts w:ascii="Times New Roman" w:hAnsi="Times New Roman" w:cs="Times New Roman"/>
          <w:i/>
          <w:caps w:val="0"/>
          <w:color w:val="00000A"/>
          <w:sz w:val="24"/>
          <w:szCs w:val="24"/>
        </w:rPr>
        <w:softHyphen/>
        <w:t>ных уче</w:t>
      </w:r>
      <w:r w:rsidRPr="00846A4D">
        <w:rPr>
          <w:rFonts w:ascii="Times New Roman" w:hAnsi="Times New Roman" w:cs="Times New Roman"/>
          <w:i/>
          <w:caps w:val="0"/>
          <w:color w:val="00000A"/>
          <w:sz w:val="24"/>
          <w:szCs w:val="24"/>
        </w:rPr>
        <w:softHyphen/>
        <w:t>б</w:t>
      </w:r>
      <w:r w:rsidRPr="00846A4D">
        <w:rPr>
          <w:rFonts w:ascii="Times New Roman" w:hAnsi="Times New Roman" w:cs="Times New Roman"/>
          <w:i/>
          <w:caps w:val="0"/>
          <w:color w:val="00000A"/>
          <w:sz w:val="24"/>
          <w:szCs w:val="24"/>
        </w:rPr>
        <w:softHyphen/>
        <w:t>ни</w:t>
      </w:r>
      <w:r w:rsidRPr="00846A4D">
        <w:rPr>
          <w:rFonts w:ascii="Times New Roman" w:hAnsi="Times New Roman" w:cs="Times New Roman"/>
          <w:i/>
          <w:caps w:val="0"/>
          <w:color w:val="00000A"/>
          <w:sz w:val="24"/>
          <w:szCs w:val="24"/>
        </w:rPr>
        <w:softHyphen/>
        <w:t>ков</w:t>
      </w:r>
      <w:r w:rsidRPr="00846A4D">
        <w:rPr>
          <w:rFonts w:ascii="Times New Roman" w:hAnsi="Times New Roman" w:cs="Times New Roman"/>
          <w:caps w:val="0"/>
          <w:color w:val="00000A"/>
          <w:sz w:val="24"/>
          <w:szCs w:val="24"/>
        </w:rPr>
        <w:t>, адресованных данной категории обучающихся. Для за</w:t>
      </w:r>
      <w:r w:rsidRPr="00846A4D">
        <w:rPr>
          <w:rFonts w:ascii="Times New Roman" w:hAnsi="Times New Roman" w:cs="Times New Roman"/>
          <w:caps w:val="0"/>
          <w:color w:val="00000A"/>
          <w:sz w:val="24"/>
          <w:szCs w:val="24"/>
        </w:rPr>
        <w:softHyphen/>
        <w:t>кре</w:t>
      </w:r>
      <w:r w:rsidRPr="00846A4D">
        <w:rPr>
          <w:rFonts w:ascii="Times New Roman" w:hAnsi="Times New Roman" w:cs="Times New Roman"/>
          <w:caps w:val="0"/>
          <w:color w:val="00000A"/>
          <w:sz w:val="24"/>
          <w:szCs w:val="24"/>
        </w:rPr>
        <w:softHyphen/>
        <w:t>п</w:t>
      </w:r>
      <w:r w:rsidRPr="00846A4D">
        <w:rPr>
          <w:rFonts w:ascii="Times New Roman" w:hAnsi="Times New Roman" w:cs="Times New Roman"/>
          <w:caps w:val="0"/>
          <w:color w:val="00000A"/>
          <w:sz w:val="24"/>
          <w:szCs w:val="24"/>
        </w:rPr>
        <w:softHyphen/>
        <w:t>ле</w:t>
      </w:r>
      <w:r w:rsidRPr="00846A4D">
        <w:rPr>
          <w:rFonts w:ascii="Times New Roman" w:hAnsi="Times New Roman" w:cs="Times New Roman"/>
          <w:caps w:val="0"/>
          <w:color w:val="00000A"/>
          <w:sz w:val="24"/>
          <w:szCs w:val="24"/>
        </w:rPr>
        <w:softHyphen/>
        <w:t>ния зна</w:t>
      </w:r>
      <w:r w:rsidRPr="00846A4D">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846A4D">
        <w:rPr>
          <w:rFonts w:ascii="Times New Roman" w:hAnsi="Times New Roman" w:cs="Times New Roman"/>
          <w:caps w:val="0"/>
          <w:color w:val="00000A"/>
          <w:sz w:val="24"/>
          <w:szCs w:val="24"/>
        </w:rPr>
        <w:softHyphen/>
        <w:t>бот, не</w:t>
      </w:r>
      <w:r w:rsidRPr="00846A4D">
        <w:rPr>
          <w:rFonts w:ascii="Times New Roman" w:hAnsi="Times New Roman" w:cs="Times New Roman"/>
          <w:caps w:val="0"/>
          <w:color w:val="00000A"/>
          <w:sz w:val="24"/>
          <w:szCs w:val="24"/>
        </w:rPr>
        <w:softHyphen/>
        <w:t>об</w:t>
      </w:r>
      <w:r w:rsidRPr="00846A4D">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846A4D">
        <w:rPr>
          <w:rFonts w:ascii="Times New Roman" w:hAnsi="Times New Roman" w:cs="Times New Roman"/>
          <w:caps w:val="0"/>
          <w:color w:val="00000A"/>
          <w:sz w:val="24"/>
          <w:szCs w:val="24"/>
        </w:rPr>
        <w:softHyphen/>
        <w:t>чая Про</w:t>
      </w:r>
      <w:r w:rsidRPr="00846A4D">
        <w:rPr>
          <w:rFonts w:ascii="Times New Roman" w:hAnsi="Times New Roman" w:cs="Times New Roman"/>
          <w:caps w:val="0"/>
          <w:color w:val="00000A"/>
          <w:sz w:val="24"/>
          <w:szCs w:val="24"/>
        </w:rPr>
        <w:softHyphen/>
        <w:t>пи</w:t>
      </w:r>
      <w:r w:rsidRPr="00846A4D">
        <w:rPr>
          <w:rFonts w:ascii="Times New Roman" w:hAnsi="Times New Roman" w:cs="Times New Roman"/>
          <w:caps w:val="0"/>
          <w:color w:val="00000A"/>
          <w:sz w:val="24"/>
          <w:szCs w:val="24"/>
        </w:rPr>
        <w:softHyphen/>
        <w:t>си.</w:t>
      </w:r>
    </w:p>
    <w:p w:rsidR="00880C4B" w:rsidRDefault="00880C4B" w:rsidP="00070C82">
      <w:pPr>
        <w:pStyle w:val="af2"/>
        <w:ind w:left="0"/>
        <w:jc w:val="both"/>
        <w:rPr>
          <w:rFonts w:ascii="Times New Roman" w:hAnsi="Times New Roman" w:cs="Times New Roman"/>
          <w:sz w:val="24"/>
          <w:szCs w:val="24"/>
        </w:rPr>
      </w:pPr>
    </w:p>
    <w:p w:rsidR="00A3080D" w:rsidRDefault="00A3080D" w:rsidP="00070C82">
      <w:pPr>
        <w:pStyle w:val="af2"/>
        <w:ind w:left="0"/>
        <w:jc w:val="both"/>
        <w:rPr>
          <w:rFonts w:ascii="Times New Roman" w:hAnsi="Times New Roman" w:cs="Times New Roman"/>
          <w:sz w:val="24"/>
          <w:szCs w:val="24"/>
        </w:rPr>
      </w:pPr>
    </w:p>
    <w:p w:rsidR="00A3080D" w:rsidRDefault="00A3080D" w:rsidP="00070C82">
      <w:pPr>
        <w:pStyle w:val="af2"/>
        <w:ind w:left="0"/>
        <w:jc w:val="both"/>
        <w:rPr>
          <w:rFonts w:ascii="Times New Roman" w:hAnsi="Times New Roman" w:cs="Times New Roman"/>
          <w:sz w:val="24"/>
          <w:szCs w:val="24"/>
        </w:rPr>
      </w:pPr>
    </w:p>
    <w:p w:rsidR="00A3080D" w:rsidRDefault="00A3080D"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287714" w:rsidRDefault="00287714" w:rsidP="00070C82">
      <w:pPr>
        <w:pStyle w:val="af2"/>
        <w:ind w:left="0"/>
        <w:jc w:val="both"/>
        <w:rPr>
          <w:rFonts w:ascii="Times New Roman" w:hAnsi="Times New Roman" w:cs="Times New Roman"/>
          <w:sz w:val="24"/>
          <w:szCs w:val="24"/>
        </w:rPr>
      </w:pPr>
    </w:p>
    <w:p w:rsidR="00880C4B" w:rsidRDefault="00880C4B" w:rsidP="00880C4B">
      <w:pPr>
        <w:pStyle w:val="af2"/>
        <w:jc w:val="center"/>
        <w:rPr>
          <w:rFonts w:ascii="Times New Roman" w:hAnsi="Times New Roman" w:cs="Times New Roman"/>
          <w:b/>
          <w:sz w:val="24"/>
          <w:szCs w:val="24"/>
        </w:rPr>
      </w:pPr>
      <w:r w:rsidRPr="00880C4B">
        <w:rPr>
          <w:rFonts w:ascii="Times New Roman" w:hAnsi="Times New Roman" w:cs="Times New Roman"/>
          <w:b/>
          <w:sz w:val="24"/>
          <w:szCs w:val="24"/>
        </w:rPr>
        <w:lastRenderedPageBreak/>
        <w:t>Список литературы</w:t>
      </w:r>
    </w:p>
    <w:p w:rsidR="009F233A" w:rsidRPr="00880C4B" w:rsidRDefault="009F233A" w:rsidP="00880C4B">
      <w:pPr>
        <w:pStyle w:val="af2"/>
        <w:jc w:val="center"/>
        <w:rPr>
          <w:rFonts w:ascii="Times New Roman" w:hAnsi="Times New Roman" w:cs="Times New Roman"/>
          <w:b/>
          <w:sz w:val="24"/>
          <w:szCs w:val="24"/>
        </w:rPr>
      </w:pPr>
    </w:p>
    <w:p w:rsidR="00880C4B" w:rsidRPr="00880C4B" w:rsidRDefault="00880C4B" w:rsidP="00880C4B">
      <w:pPr>
        <w:shd w:val="clear" w:color="auto" w:fill="FFFFFF"/>
        <w:spacing w:after="0"/>
        <w:ind w:right="162"/>
        <w:contextualSpacing/>
        <w:jc w:val="both"/>
        <w:rPr>
          <w:rFonts w:ascii="Times New Roman" w:hAnsi="Times New Roman"/>
          <w:spacing w:val="4"/>
          <w:sz w:val="24"/>
          <w:szCs w:val="24"/>
        </w:rPr>
      </w:pPr>
      <w:r>
        <w:rPr>
          <w:rFonts w:ascii="Times New Roman" w:hAnsi="Times New Roman"/>
          <w:spacing w:val="4"/>
          <w:sz w:val="24"/>
          <w:szCs w:val="24"/>
        </w:rPr>
        <w:t xml:space="preserve">1. </w:t>
      </w:r>
      <w:r w:rsidRPr="00880C4B">
        <w:rPr>
          <w:rFonts w:ascii="Times New Roman" w:hAnsi="Times New Roman"/>
          <w:spacing w:val="4"/>
          <w:sz w:val="24"/>
          <w:szCs w:val="24"/>
        </w:rPr>
        <w:t>Федеральный закон от 29.12.2012 N 273-ФЗ (ред. от 23.07.2013) "Об образовании в Российской Федерации"</w:t>
      </w:r>
    </w:p>
    <w:p w:rsidR="00880C4B" w:rsidRPr="00880C4B" w:rsidRDefault="00880C4B" w:rsidP="00880C4B">
      <w:pPr>
        <w:shd w:val="clear" w:color="auto" w:fill="FFFFFF"/>
        <w:spacing w:after="0"/>
        <w:ind w:right="162"/>
        <w:contextualSpacing/>
        <w:jc w:val="both"/>
        <w:rPr>
          <w:rFonts w:ascii="Times New Roman" w:hAnsi="Times New Roman"/>
          <w:sz w:val="24"/>
          <w:szCs w:val="24"/>
        </w:rPr>
      </w:pPr>
      <w:r>
        <w:rPr>
          <w:rFonts w:ascii="Times New Roman" w:hAnsi="Times New Roman"/>
          <w:sz w:val="24"/>
          <w:szCs w:val="24"/>
        </w:rPr>
        <w:t xml:space="preserve">2. </w:t>
      </w:r>
      <w:r w:rsidRPr="00880C4B">
        <w:rPr>
          <w:rFonts w:ascii="Times New Roman" w:hAnsi="Times New Roman"/>
          <w:sz w:val="24"/>
          <w:szCs w:val="24"/>
        </w:rPr>
        <w:t xml:space="preserve">Концепция Федерального государственного образовательного стандарта для </w:t>
      </w:r>
      <w:proofErr w:type="gramStart"/>
      <w:r w:rsidRPr="00880C4B">
        <w:rPr>
          <w:rFonts w:ascii="Times New Roman" w:hAnsi="Times New Roman"/>
          <w:sz w:val="24"/>
          <w:szCs w:val="24"/>
        </w:rPr>
        <w:t>обучающихся</w:t>
      </w:r>
      <w:proofErr w:type="gramEnd"/>
      <w:r w:rsidRPr="00880C4B">
        <w:rPr>
          <w:rFonts w:ascii="Times New Roman" w:hAnsi="Times New Roman"/>
          <w:sz w:val="24"/>
          <w:szCs w:val="24"/>
        </w:rPr>
        <w:t xml:space="preserve"> с ограниченными возможностями здоровья</w:t>
      </w:r>
    </w:p>
    <w:p w:rsidR="00880C4B" w:rsidRPr="00880C4B" w:rsidRDefault="00880C4B" w:rsidP="00880C4B">
      <w:pPr>
        <w:shd w:val="clear" w:color="auto" w:fill="FFFFFF"/>
        <w:spacing w:after="0" w:line="240" w:lineRule="auto"/>
        <w:ind w:right="162"/>
        <w:contextualSpacing/>
        <w:jc w:val="both"/>
        <w:rPr>
          <w:rFonts w:ascii="Times New Roman" w:hAnsi="Times New Roman"/>
          <w:sz w:val="24"/>
          <w:szCs w:val="24"/>
        </w:rPr>
      </w:pPr>
      <w:r>
        <w:rPr>
          <w:rFonts w:ascii="Times New Roman" w:hAnsi="Times New Roman"/>
          <w:sz w:val="24"/>
          <w:szCs w:val="24"/>
        </w:rPr>
        <w:t xml:space="preserve">3. </w:t>
      </w:r>
      <w:r w:rsidRPr="00880C4B">
        <w:rPr>
          <w:rFonts w:ascii="Times New Roman" w:hAnsi="Times New Roman"/>
          <w:sz w:val="24"/>
          <w:szCs w:val="24"/>
        </w:rPr>
        <w:t>Проекты адаптированных основных общеобразовательных программ в редакции от 30.03.2015</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Pr="00880C4B">
        <w:rPr>
          <w:rFonts w:ascii="Times New Roman" w:hAnsi="Times New Roman" w:cs="Times New Roman"/>
          <w:sz w:val="24"/>
          <w:szCs w:val="24"/>
        </w:rPr>
        <w:t>Васильева М.В. Особенности обучения детей с задержкой психического развития в классах коррекции// http://festival.1september.ru/articles/584085/</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880C4B">
        <w:rPr>
          <w:rFonts w:ascii="Times New Roman" w:hAnsi="Times New Roman" w:cs="Times New Roman"/>
          <w:sz w:val="24"/>
          <w:szCs w:val="24"/>
        </w:rPr>
        <w:t>Мамайчук</w:t>
      </w:r>
      <w:proofErr w:type="spellEnd"/>
      <w:r w:rsidRPr="00880C4B">
        <w:rPr>
          <w:rFonts w:ascii="Times New Roman" w:hAnsi="Times New Roman" w:cs="Times New Roman"/>
          <w:sz w:val="24"/>
          <w:szCs w:val="24"/>
        </w:rPr>
        <w:t xml:space="preserve"> И.И., Ильина М.Н. Помощь психолога ребенку с задержкой психического развития. Научно-практическое руководство. – СПб</w:t>
      </w:r>
      <w:proofErr w:type="gramStart"/>
      <w:r w:rsidRPr="00880C4B">
        <w:rPr>
          <w:rFonts w:ascii="Times New Roman" w:hAnsi="Times New Roman" w:cs="Times New Roman"/>
          <w:sz w:val="24"/>
          <w:szCs w:val="24"/>
        </w:rPr>
        <w:t xml:space="preserve">.: </w:t>
      </w:r>
      <w:proofErr w:type="gramEnd"/>
      <w:r w:rsidRPr="00880C4B">
        <w:rPr>
          <w:rFonts w:ascii="Times New Roman" w:hAnsi="Times New Roman" w:cs="Times New Roman"/>
          <w:sz w:val="24"/>
          <w:szCs w:val="24"/>
        </w:rPr>
        <w:t>Речь, 2006.</w:t>
      </w:r>
    </w:p>
    <w:p w:rsid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880C4B">
        <w:rPr>
          <w:rFonts w:ascii="Times New Roman" w:hAnsi="Times New Roman" w:cs="Times New Roman"/>
          <w:sz w:val="24"/>
          <w:szCs w:val="24"/>
        </w:rPr>
        <w:t>Мамайчук</w:t>
      </w:r>
      <w:proofErr w:type="spellEnd"/>
      <w:r w:rsidRPr="00880C4B">
        <w:rPr>
          <w:rFonts w:ascii="Times New Roman" w:hAnsi="Times New Roman" w:cs="Times New Roman"/>
          <w:sz w:val="24"/>
          <w:szCs w:val="24"/>
        </w:rPr>
        <w:t xml:space="preserve"> И.И. Психологическая помощь детям с проблемами в развитии. – СПб</w:t>
      </w:r>
      <w:proofErr w:type="gramStart"/>
      <w:r w:rsidRPr="00880C4B">
        <w:rPr>
          <w:rFonts w:ascii="Times New Roman" w:hAnsi="Times New Roman" w:cs="Times New Roman"/>
          <w:sz w:val="24"/>
          <w:szCs w:val="24"/>
        </w:rPr>
        <w:t xml:space="preserve">.: </w:t>
      </w:r>
      <w:proofErr w:type="gramEnd"/>
      <w:r w:rsidRPr="00880C4B">
        <w:rPr>
          <w:rFonts w:ascii="Times New Roman" w:hAnsi="Times New Roman" w:cs="Times New Roman"/>
          <w:sz w:val="24"/>
          <w:szCs w:val="24"/>
        </w:rPr>
        <w:t>Речь, 2008.</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Pr="00880C4B">
        <w:rPr>
          <w:rFonts w:ascii="Times New Roman" w:hAnsi="Times New Roman" w:cs="Times New Roman"/>
          <w:sz w:val="24"/>
          <w:szCs w:val="24"/>
        </w:rPr>
        <w:t>Особенности познавательной деятельности детей с задержкой психического развития// http://www.bibliofond.ru/view.aspx?id=471879</w:t>
      </w:r>
    </w:p>
    <w:p w:rsid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8</w:t>
      </w:r>
      <w:r w:rsidRPr="00880C4B">
        <w:rPr>
          <w:rFonts w:ascii="Times New Roman" w:hAnsi="Times New Roman" w:cs="Times New Roman"/>
          <w:sz w:val="24"/>
          <w:szCs w:val="24"/>
        </w:rPr>
        <w:t xml:space="preserve">. Реализация адаптированной образовательной программы и индивидуального учебного плана учащегося с ОВЗ в образовательной организации с учетом рекомендаций индивидуальной программы реабилитации и (или) психолого-медико-педагогической </w:t>
      </w:r>
      <w:r w:rsidR="001F565C">
        <w:rPr>
          <w:rFonts w:ascii="Times New Roman" w:hAnsi="Times New Roman" w:cs="Times New Roman"/>
          <w:sz w:val="24"/>
          <w:szCs w:val="24"/>
        </w:rPr>
        <w:t>комиссии.</w:t>
      </w: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Pr="00D21EA0" w:rsidRDefault="00880C4B" w:rsidP="00070C82">
      <w:pPr>
        <w:pStyle w:val="af2"/>
        <w:ind w:left="0"/>
        <w:jc w:val="both"/>
        <w:rPr>
          <w:rFonts w:ascii="Times New Roman" w:hAnsi="Times New Roman" w:cs="Times New Roman"/>
          <w:sz w:val="24"/>
          <w:szCs w:val="24"/>
        </w:rPr>
      </w:pPr>
    </w:p>
    <w:sectPr w:rsidR="00880C4B" w:rsidRPr="00D21EA0" w:rsidSect="00287714">
      <w:headerReference w:type="default" r:id="rId10"/>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A1" w:rsidRDefault="005422A1" w:rsidP="00A95037">
      <w:pPr>
        <w:spacing w:after="0" w:line="240" w:lineRule="auto"/>
      </w:pPr>
      <w:r>
        <w:separator/>
      </w:r>
    </w:p>
  </w:endnote>
  <w:endnote w:type="continuationSeparator" w:id="0">
    <w:p w:rsidR="005422A1" w:rsidRDefault="005422A1" w:rsidP="00A9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A1" w:rsidRDefault="005422A1" w:rsidP="00A95037">
      <w:pPr>
        <w:spacing w:after="0" w:line="240" w:lineRule="auto"/>
      </w:pPr>
      <w:r>
        <w:separator/>
      </w:r>
    </w:p>
  </w:footnote>
  <w:footnote w:type="continuationSeparator" w:id="0">
    <w:p w:rsidR="005422A1" w:rsidRDefault="005422A1" w:rsidP="00A95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3260"/>
      <w:docPartObj>
        <w:docPartGallery w:val="Page Numbers (Top of Page)"/>
        <w:docPartUnique/>
      </w:docPartObj>
    </w:sdtPr>
    <w:sdtContent>
      <w:p w:rsidR="00D8022F" w:rsidRDefault="00D8022F">
        <w:pPr>
          <w:pStyle w:val="ae"/>
          <w:jc w:val="center"/>
        </w:pPr>
        <w:r>
          <w:fldChar w:fldCharType="begin"/>
        </w:r>
        <w:r>
          <w:instrText xml:space="preserve"> PAGE   \* MERGEFORMAT </w:instrText>
        </w:r>
        <w:r>
          <w:fldChar w:fldCharType="separate"/>
        </w:r>
        <w:r w:rsidR="00FA1F89">
          <w:rPr>
            <w:noProof/>
          </w:rPr>
          <w:t>84</w:t>
        </w:r>
        <w:r>
          <w:rPr>
            <w:noProof/>
          </w:rPr>
          <w:fldChar w:fldCharType="end"/>
        </w:r>
      </w:p>
    </w:sdtContent>
  </w:sdt>
  <w:p w:rsidR="00D8022F" w:rsidRDefault="00D8022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D1661"/>
    <w:multiLevelType w:val="hybridMultilevel"/>
    <w:tmpl w:val="70E4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
  </w:num>
  <w:num w:numId="4">
    <w:abstractNumId w:val="2"/>
  </w:num>
  <w:num w:numId="5">
    <w:abstractNumId w:val="11"/>
  </w:num>
  <w:num w:numId="6">
    <w:abstractNumId w:val="6"/>
  </w:num>
  <w:num w:numId="7">
    <w:abstractNumId w:val="0"/>
  </w:num>
  <w:num w:numId="8">
    <w:abstractNumId w:val="5"/>
  </w:num>
  <w:num w:numId="9">
    <w:abstractNumId w:val="3"/>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206A6"/>
    <w:rsid w:val="00020037"/>
    <w:rsid w:val="0002087D"/>
    <w:rsid w:val="00070C82"/>
    <w:rsid w:val="000A4067"/>
    <w:rsid w:val="000B4A5B"/>
    <w:rsid w:val="000D4CF8"/>
    <w:rsid w:val="00152471"/>
    <w:rsid w:val="001A6BC2"/>
    <w:rsid w:val="001F565C"/>
    <w:rsid w:val="00217C04"/>
    <w:rsid w:val="00227997"/>
    <w:rsid w:val="0025620C"/>
    <w:rsid w:val="0026018A"/>
    <w:rsid w:val="00287714"/>
    <w:rsid w:val="002F02D2"/>
    <w:rsid w:val="002F2293"/>
    <w:rsid w:val="003866EA"/>
    <w:rsid w:val="00422E6A"/>
    <w:rsid w:val="00434F9F"/>
    <w:rsid w:val="004E7A51"/>
    <w:rsid w:val="0051449E"/>
    <w:rsid w:val="00535379"/>
    <w:rsid w:val="005422A1"/>
    <w:rsid w:val="0055361F"/>
    <w:rsid w:val="00556999"/>
    <w:rsid w:val="00570EF4"/>
    <w:rsid w:val="00575D70"/>
    <w:rsid w:val="005A5D82"/>
    <w:rsid w:val="005C45D8"/>
    <w:rsid w:val="005D6927"/>
    <w:rsid w:val="006054BA"/>
    <w:rsid w:val="00620389"/>
    <w:rsid w:val="006A3AF2"/>
    <w:rsid w:val="007748B4"/>
    <w:rsid w:val="00793B12"/>
    <w:rsid w:val="00794EE2"/>
    <w:rsid w:val="007F0F94"/>
    <w:rsid w:val="00817BF1"/>
    <w:rsid w:val="008377FF"/>
    <w:rsid w:val="00846A4D"/>
    <w:rsid w:val="00880C4B"/>
    <w:rsid w:val="008B6055"/>
    <w:rsid w:val="008C2BD2"/>
    <w:rsid w:val="008E1598"/>
    <w:rsid w:val="00933BED"/>
    <w:rsid w:val="00963EA9"/>
    <w:rsid w:val="009A11DD"/>
    <w:rsid w:val="009F233A"/>
    <w:rsid w:val="00A3080D"/>
    <w:rsid w:val="00A36F7F"/>
    <w:rsid w:val="00A53816"/>
    <w:rsid w:val="00A851D2"/>
    <w:rsid w:val="00A8626F"/>
    <w:rsid w:val="00A95037"/>
    <w:rsid w:val="00AB6311"/>
    <w:rsid w:val="00AC6C67"/>
    <w:rsid w:val="00AE7150"/>
    <w:rsid w:val="00B055DF"/>
    <w:rsid w:val="00B14629"/>
    <w:rsid w:val="00B42E79"/>
    <w:rsid w:val="00B505EF"/>
    <w:rsid w:val="00B7054F"/>
    <w:rsid w:val="00B826A3"/>
    <w:rsid w:val="00BA20D5"/>
    <w:rsid w:val="00C35E11"/>
    <w:rsid w:val="00C502F5"/>
    <w:rsid w:val="00CF599D"/>
    <w:rsid w:val="00D1342A"/>
    <w:rsid w:val="00D206A6"/>
    <w:rsid w:val="00D21EA0"/>
    <w:rsid w:val="00D2463D"/>
    <w:rsid w:val="00D633EE"/>
    <w:rsid w:val="00D767A7"/>
    <w:rsid w:val="00D8022F"/>
    <w:rsid w:val="00E6078C"/>
    <w:rsid w:val="00E8639C"/>
    <w:rsid w:val="00E9141D"/>
    <w:rsid w:val="00ED69AC"/>
    <w:rsid w:val="00F05E34"/>
    <w:rsid w:val="00F461E8"/>
    <w:rsid w:val="00F96D90"/>
    <w:rsid w:val="00FA1F89"/>
    <w:rsid w:val="00FA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ED"/>
  </w:style>
  <w:style w:type="paragraph" w:styleId="1">
    <w:name w:val="heading 1"/>
    <w:basedOn w:val="a"/>
    <w:next w:val="a"/>
    <w:link w:val="10"/>
    <w:uiPriority w:val="99"/>
    <w:qFormat/>
    <w:rsid w:val="00ED69AC"/>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55361F"/>
    <w:pPr>
      <w:ind w:left="720"/>
    </w:pPr>
    <w:rPr>
      <w:rFonts w:ascii="Calibri" w:eastAsia="Times New Roman" w:hAnsi="Calibri" w:cs="Times New Roman"/>
      <w:kern w:val="1"/>
      <w:lang w:eastAsia="ar-SA"/>
    </w:rPr>
  </w:style>
  <w:style w:type="paragraph" w:customStyle="1" w:styleId="2">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0">
    <w:name w:val="Body Text Indent 2"/>
    <w:basedOn w:val="a"/>
    <w:link w:val="21"/>
    <w:uiPriority w:val="99"/>
    <w:semiHidden/>
    <w:unhideWhenUsed/>
    <w:rsid w:val="00D1342A"/>
    <w:pPr>
      <w:spacing w:after="120" w:line="480" w:lineRule="auto"/>
      <w:ind w:left="283"/>
    </w:pPr>
  </w:style>
  <w:style w:type="character" w:customStyle="1" w:styleId="21">
    <w:name w:val="Основной текст с отступом 2 Знак"/>
    <w:basedOn w:val="a0"/>
    <w:link w:val="20"/>
    <w:uiPriority w:val="99"/>
    <w:semiHidden/>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0">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semiHidden/>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287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hool_9_0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517A-08FD-4650-99B9-88A8528F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85</Pages>
  <Words>33080</Words>
  <Characters>188562</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Корзан</dc:creator>
  <cp:keywords/>
  <dc:description/>
  <cp:lastModifiedBy>123</cp:lastModifiedBy>
  <cp:revision>33</cp:revision>
  <cp:lastPrinted>2016-02-12T09:56:00Z</cp:lastPrinted>
  <dcterms:created xsi:type="dcterms:W3CDTF">2016-01-21T10:15:00Z</dcterms:created>
  <dcterms:modified xsi:type="dcterms:W3CDTF">2019-03-16T12:12:00Z</dcterms:modified>
</cp:coreProperties>
</file>