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0B" w:rsidRDefault="00BB060B" w:rsidP="00BB060B">
      <w:pPr>
        <w:spacing w:after="0"/>
        <w:jc w:val="center"/>
        <w:rPr>
          <w:rFonts w:ascii="Times New Roman" w:hAnsi="Times New Roman"/>
          <w:sz w:val="24"/>
          <w:szCs w:val="24"/>
        </w:rPr>
      </w:pPr>
      <w:r>
        <w:rPr>
          <w:rFonts w:ascii="Times New Roman" w:hAnsi="Times New Roman"/>
          <w:sz w:val="24"/>
          <w:szCs w:val="24"/>
        </w:rPr>
        <w:t>МУНИЦИПАЛЬНОЕ КАЗЁННОЕ ОБЩЕОБРАЗОВАТЕЛЬНОЕ УЧРЕЖДЕНИЕ</w:t>
      </w:r>
    </w:p>
    <w:p w:rsidR="00BB060B" w:rsidRDefault="00BB060B" w:rsidP="00BB060B">
      <w:pPr>
        <w:spacing w:after="0"/>
        <w:jc w:val="center"/>
        <w:rPr>
          <w:rFonts w:ascii="Times New Roman" w:hAnsi="Times New Roman"/>
          <w:sz w:val="24"/>
          <w:szCs w:val="24"/>
        </w:rPr>
      </w:pPr>
      <w:r>
        <w:rPr>
          <w:rFonts w:ascii="Times New Roman" w:hAnsi="Times New Roman"/>
          <w:sz w:val="24"/>
          <w:szCs w:val="24"/>
        </w:rPr>
        <w:t>«СРЕДНЯЯ ОБЩЕОБРАЗОВАТЕЛЬНАЯ ШКОЛА № 9» С. КАМЕНКА</w:t>
      </w:r>
    </w:p>
    <w:p w:rsidR="00BB060B" w:rsidRDefault="00BB060B" w:rsidP="00BB060B">
      <w:pPr>
        <w:spacing w:after="0"/>
        <w:jc w:val="center"/>
        <w:rPr>
          <w:rFonts w:ascii="Times New Roman" w:hAnsi="Times New Roman"/>
          <w:sz w:val="24"/>
          <w:szCs w:val="24"/>
        </w:rPr>
      </w:pPr>
      <w:r>
        <w:rPr>
          <w:rFonts w:ascii="Times New Roman" w:hAnsi="Times New Roman"/>
          <w:sz w:val="24"/>
          <w:szCs w:val="24"/>
        </w:rPr>
        <w:t>ЧУГУЕВСКОГО РАЙОНА ПРИМОРСКОГО КРАЯ</w:t>
      </w:r>
    </w:p>
    <w:p w:rsidR="00BB060B" w:rsidRDefault="00BB060B" w:rsidP="00BB060B">
      <w:pPr>
        <w:spacing w:after="0"/>
        <w:jc w:val="center"/>
        <w:rPr>
          <w:rFonts w:ascii="Times New Roman" w:hAnsi="Times New Roman"/>
          <w:sz w:val="24"/>
          <w:szCs w:val="24"/>
        </w:rPr>
      </w:pPr>
    </w:p>
    <w:p w:rsidR="00BB060B" w:rsidRDefault="00BB060B" w:rsidP="00BB060B">
      <w:pPr>
        <w:spacing w:after="0"/>
        <w:jc w:val="center"/>
        <w:rPr>
          <w:rFonts w:ascii="Times New Roman" w:hAnsi="Times New Roman"/>
          <w:sz w:val="24"/>
          <w:szCs w:val="24"/>
        </w:rPr>
      </w:pPr>
    </w:p>
    <w:p w:rsidR="00BB060B" w:rsidRDefault="00BB060B" w:rsidP="00BB060B">
      <w:pPr>
        <w:spacing w:after="0"/>
        <w:rPr>
          <w:rFonts w:ascii="Times New Roman" w:hAnsi="Times New Roman"/>
          <w:sz w:val="24"/>
          <w:szCs w:val="24"/>
        </w:rPr>
      </w:pPr>
    </w:p>
    <w:p w:rsidR="00BB060B" w:rsidRDefault="00B058E7" w:rsidP="00BB060B">
      <w:pPr>
        <w:spacing w:after="0"/>
        <w:ind w:firstLine="4820"/>
        <w:jc w:val="center"/>
        <w:rPr>
          <w:rFonts w:ascii="Times New Roman" w:hAnsi="Times New Roman"/>
          <w:sz w:val="24"/>
          <w:szCs w:val="24"/>
        </w:rPr>
      </w:pPr>
      <w:r>
        <w:rPr>
          <w:rFonts w:ascii="Times New Roman" w:hAnsi="Times New Roman"/>
          <w:sz w:val="24"/>
          <w:szCs w:val="24"/>
        </w:rPr>
        <w:t>УТВЕРЖДЕНА</w:t>
      </w:r>
    </w:p>
    <w:p w:rsidR="00771EEC" w:rsidRPr="00771EEC" w:rsidRDefault="00771EEC" w:rsidP="00771EEC">
      <w:pPr>
        <w:spacing w:after="0"/>
        <w:ind w:firstLine="4395"/>
        <w:jc w:val="center"/>
        <w:rPr>
          <w:rFonts w:ascii="Times New Roman" w:hAnsi="Times New Roman"/>
          <w:sz w:val="24"/>
          <w:szCs w:val="24"/>
        </w:rPr>
      </w:pPr>
      <w:r w:rsidRPr="00771EEC">
        <w:rPr>
          <w:rFonts w:ascii="Times New Roman" w:hAnsi="Times New Roman"/>
          <w:sz w:val="24"/>
          <w:szCs w:val="24"/>
        </w:rPr>
        <w:t>Приказ</w:t>
      </w:r>
      <w:r w:rsidR="00B058E7">
        <w:rPr>
          <w:rFonts w:ascii="Times New Roman" w:hAnsi="Times New Roman"/>
          <w:sz w:val="24"/>
          <w:szCs w:val="24"/>
        </w:rPr>
        <w:t>ом</w:t>
      </w:r>
      <w:r w:rsidRPr="00771EEC">
        <w:rPr>
          <w:rFonts w:ascii="Times New Roman" w:hAnsi="Times New Roman"/>
          <w:sz w:val="24"/>
          <w:szCs w:val="24"/>
        </w:rPr>
        <w:t xml:space="preserve"> МКОУ СОШ № 9 с. Каменка </w:t>
      </w:r>
    </w:p>
    <w:p w:rsidR="00771EEC" w:rsidRPr="00771EEC" w:rsidRDefault="00771EEC" w:rsidP="00771EEC">
      <w:pPr>
        <w:spacing w:after="0"/>
        <w:ind w:firstLine="4395"/>
        <w:jc w:val="center"/>
        <w:rPr>
          <w:rFonts w:ascii="Times New Roman" w:hAnsi="Times New Roman"/>
          <w:sz w:val="24"/>
          <w:szCs w:val="24"/>
        </w:rPr>
      </w:pPr>
      <w:r w:rsidRPr="00771EEC">
        <w:rPr>
          <w:rFonts w:ascii="Times New Roman" w:hAnsi="Times New Roman"/>
          <w:sz w:val="24"/>
          <w:szCs w:val="24"/>
        </w:rPr>
        <w:t>от 29.05.2015 г. № 100 – А</w:t>
      </w:r>
    </w:p>
    <w:p w:rsidR="00BB060B" w:rsidRDefault="00BB060B" w:rsidP="00BB060B">
      <w:pPr>
        <w:spacing w:after="0"/>
        <w:ind w:firstLine="4395"/>
        <w:jc w:val="center"/>
        <w:rPr>
          <w:rFonts w:ascii="Times New Roman" w:hAnsi="Times New Roman"/>
          <w:sz w:val="24"/>
          <w:szCs w:val="24"/>
        </w:rPr>
      </w:pPr>
    </w:p>
    <w:p w:rsidR="00B058E7" w:rsidRDefault="00B058E7" w:rsidP="00BB060B">
      <w:pPr>
        <w:spacing w:after="0"/>
        <w:ind w:firstLine="4395"/>
        <w:jc w:val="center"/>
        <w:rPr>
          <w:rFonts w:ascii="Times New Roman" w:hAnsi="Times New Roman"/>
          <w:sz w:val="24"/>
          <w:szCs w:val="24"/>
        </w:rPr>
      </w:pPr>
    </w:p>
    <w:p w:rsidR="00B058E7" w:rsidRDefault="00B058E7" w:rsidP="00BB060B">
      <w:pPr>
        <w:spacing w:after="0"/>
        <w:ind w:firstLine="4395"/>
        <w:jc w:val="center"/>
        <w:rPr>
          <w:rFonts w:ascii="Times New Roman" w:hAnsi="Times New Roman"/>
          <w:sz w:val="24"/>
          <w:szCs w:val="24"/>
        </w:rPr>
      </w:pPr>
    </w:p>
    <w:p w:rsidR="00B058E7" w:rsidRDefault="00B058E7" w:rsidP="00BB060B">
      <w:pPr>
        <w:spacing w:after="0"/>
        <w:ind w:firstLine="4395"/>
        <w:jc w:val="center"/>
        <w:rPr>
          <w:rFonts w:ascii="Times New Roman" w:hAnsi="Times New Roman"/>
          <w:sz w:val="24"/>
          <w:szCs w:val="24"/>
        </w:rPr>
      </w:pPr>
    </w:p>
    <w:p w:rsidR="00B058E7" w:rsidRDefault="00B058E7" w:rsidP="00BB060B">
      <w:pPr>
        <w:spacing w:after="0"/>
        <w:ind w:firstLine="4395"/>
        <w:jc w:val="center"/>
        <w:rPr>
          <w:rFonts w:ascii="Times New Roman" w:hAnsi="Times New Roman"/>
          <w:sz w:val="24"/>
          <w:szCs w:val="24"/>
        </w:rPr>
      </w:pPr>
    </w:p>
    <w:p w:rsidR="00B058E7" w:rsidRDefault="00B058E7" w:rsidP="00BB060B">
      <w:pPr>
        <w:spacing w:after="0"/>
        <w:ind w:firstLine="4395"/>
        <w:jc w:val="center"/>
        <w:rPr>
          <w:rFonts w:ascii="Times New Roman" w:hAnsi="Times New Roman"/>
          <w:sz w:val="24"/>
          <w:szCs w:val="24"/>
        </w:rPr>
      </w:pPr>
    </w:p>
    <w:p w:rsidR="00B058E7" w:rsidRDefault="00B058E7" w:rsidP="00BB060B">
      <w:pPr>
        <w:spacing w:after="0"/>
        <w:ind w:firstLine="4395"/>
        <w:jc w:val="center"/>
        <w:rPr>
          <w:rFonts w:ascii="Times New Roman" w:hAnsi="Times New Roman"/>
          <w:sz w:val="24"/>
          <w:szCs w:val="24"/>
        </w:rPr>
      </w:pPr>
    </w:p>
    <w:p w:rsidR="00BB060B" w:rsidRDefault="00BB060B" w:rsidP="00BB060B">
      <w:pPr>
        <w:spacing w:after="0"/>
        <w:jc w:val="center"/>
        <w:rPr>
          <w:rFonts w:ascii="Times New Roman" w:hAnsi="Times New Roman"/>
          <w:sz w:val="24"/>
          <w:szCs w:val="24"/>
        </w:rPr>
      </w:pPr>
    </w:p>
    <w:p w:rsidR="00BB060B" w:rsidRDefault="00BB060B" w:rsidP="00BB060B">
      <w:pPr>
        <w:spacing w:after="0"/>
        <w:jc w:val="center"/>
        <w:rPr>
          <w:rFonts w:ascii="Times New Roman" w:hAnsi="Times New Roman"/>
          <w:b/>
          <w:sz w:val="72"/>
          <w:szCs w:val="72"/>
        </w:rPr>
      </w:pPr>
      <w:r>
        <w:rPr>
          <w:rFonts w:ascii="Times New Roman" w:hAnsi="Times New Roman"/>
          <w:b/>
          <w:sz w:val="72"/>
          <w:szCs w:val="72"/>
        </w:rPr>
        <w:t xml:space="preserve">ОСНОВНАЯ </w:t>
      </w:r>
    </w:p>
    <w:p w:rsidR="00BB060B" w:rsidRDefault="00BB060B" w:rsidP="00BB060B">
      <w:pPr>
        <w:spacing w:after="0"/>
        <w:jc w:val="center"/>
        <w:rPr>
          <w:rFonts w:ascii="Times New Roman" w:hAnsi="Times New Roman"/>
          <w:b/>
          <w:sz w:val="72"/>
          <w:szCs w:val="72"/>
        </w:rPr>
      </w:pPr>
      <w:r>
        <w:rPr>
          <w:rFonts w:ascii="Times New Roman" w:hAnsi="Times New Roman"/>
          <w:b/>
          <w:sz w:val="72"/>
          <w:szCs w:val="72"/>
        </w:rPr>
        <w:t xml:space="preserve">ОБРАЗОВАТЕЛЬНАЯ ПРОГРАММА </w:t>
      </w:r>
    </w:p>
    <w:p w:rsidR="00BB060B" w:rsidRDefault="00BB060B" w:rsidP="00BB060B">
      <w:pPr>
        <w:spacing w:after="0"/>
        <w:jc w:val="center"/>
        <w:rPr>
          <w:rFonts w:ascii="Times New Roman" w:hAnsi="Times New Roman"/>
          <w:b/>
          <w:sz w:val="72"/>
          <w:szCs w:val="72"/>
        </w:rPr>
      </w:pPr>
      <w:r>
        <w:rPr>
          <w:rFonts w:ascii="Times New Roman" w:hAnsi="Times New Roman"/>
          <w:b/>
          <w:sz w:val="72"/>
          <w:szCs w:val="72"/>
        </w:rPr>
        <w:t>НАЧАЛЬНОГО ОБЩЕГО ОБРАЗОВАНИЯ</w:t>
      </w:r>
    </w:p>
    <w:p w:rsidR="00BB060B" w:rsidRDefault="00BB060B" w:rsidP="00BB060B">
      <w:pPr>
        <w:spacing w:after="0"/>
        <w:jc w:val="center"/>
        <w:rPr>
          <w:rFonts w:ascii="Times New Roman" w:hAnsi="Times New Roman"/>
          <w:b/>
          <w:sz w:val="28"/>
          <w:szCs w:val="28"/>
        </w:rPr>
      </w:pPr>
      <w:r>
        <w:rPr>
          <w:rFonts w:ascii="Times New Roman" w:hAnsi="Times New Roman"/>
          <w:b/>
          <w:sz w:val="28"/>
          <w:szCs w:val="28"/>
        </w:rPr>
        <w:t>(в новой редакции)</w:t>
      </w:r>
    </w:p>
    <w:p w:rsidR="00BB060B" w:rsidRDefault="00BB060B" w:rsidP="00BB060B">
      <w:pPr>
        <w:spacing w:after="0"/>
        <w:rPr>
          <w:rFonts w:ascii="Times New Roman" w:hAnsi="Times New Roman"/>
          <w:b/>
          <w:sz w:val="28"/>
          <w:szCs w:val="28"/>
        </w:rPr>
      </w:pPr>
    </w:p>
    <w:p w:rsidR="00B058E7" w:rsidRPr="00BB060B" w:rsidRDefault="00B058E7" w:rsidP="00BB060B">
      <w:pPr>
        <w:spacing w:after="0"/>
        <w:rPr>
          <w:rFonts w:ascii="Times New Roman" w:hAnsi="Times New Roman"/>
          <w:b/>
          <w:sz w:val="28"/>
          <w:szCs w:val="28"/>
        </w:rPr>
      </w:pPr>
      <w:bookmarkStart w:id="0" w:name="_GoBack"/>
      <w:bookmarkEnd w:id="0"/>
    </w:p>
    <w:p w:rsidR="00BB060B" w:rsidRDefault="00BB060B" w:rsidP="00BB060B">
      <w:pPr>
        <w:spacing w:after="0"/>
        <w:jc w:val="right"/>
        <w:rPr>
          <w:rFonts w:ascii="Times New Roman" w:hAnsi="Times New Roman"/>
          <w:b/>
          <w:sz w:val="24"/>
          <w:szCs w:val="24"/>
        </w:rPr>
      </w:pPr>
    </w:p>
    <w:p w:rsidR="00BB060B" w:rsidRDefault="00BB060B" w:rsidP="00BB060B">
      <w:pPr>
        <w:spacing w:after="0"/>
        <w:jc w:val="right"/>
        <w:rPr>
          <w:rFonts w:ascii="Times New Roman" w:hAnsi="Times New Roman"/>
          <w:sz w:val="24"/>
          <w:szCs w:val="24"/>
        </w:rPr>
      </w:pPr>
      <w:r>
        <w:rPr>
          <w:rFonts w:ascii="Times New Roman" w:hAnsi="Times New Roman"/>
          <w:sz w:val="24"/>
          <w:szCs w:val="24"/>
        </w:rPr>
        <w:t>Принята</w:t>
      </w:r>
    </w:p>
    <w:p w:rsidR="00BB060B" w:rsidRDefault="00BB060B" w:rsidP="00BB060B">
      <w:pPr>
        <w:spacing w:after="0"/>
        <w:jc w:val="right"/>
        <w:rPr>
          <w:rFonts w:ascii="Times New Roman" w:hAnsi="Times New Roman"/>
          <w:sz w:val="24"/>
          <w:szCs w:val="24"/>
        </w:rPr>
      </w:pPr>
      <w:r>
        <w:rPr>
          <w:rFonts w:ascii="Times New Roman" w:hAnsi="Times New Roman"/>
          <w:sz w:val="24"/>
          <w:szCs w:val="24"/>
        </w:rPr>
        <w:t>на Педагогическом совете</w:t>
      </w:r>
    </w:p>
    <w:p w:rsidR="00BB060B" w:rsidRDefault="00BB060B" w:rsidP="00BB060B">
      <w:pPr>
        <w:spacing w:after="0"/>
        <w:jc w:val="right"/>
        <w:rPr>
          <w:rFonts w:ascii="Times New Roman" w:hAnsi="Times New Roman"/>
          <w:sz w:val="24"/>
          <w:szCs w:val="24"/>
        </w:rPr>
      </w:pPr>
      <w:r>
        <w:rPr>
          <w:rFonts w:ascii="Times New Roman" w:hAnsi="Times New Roman"/>
          <w:sz w:val="24"/>
          <w:szCs w:val="24"/>
        </w:rPr>
        <w:t>05 мая 2015 г.</w:t>
      </w:r>
    </w:p>
    <w:p w:rsidR="00BB060B" w:rsidRDefault="00BB060B" w:rsidP="00BB060B">
      <w:pPr>
        <w:spacing w:after="0"/>
        <w:jc w:val="right"/>
        <w:rPr>
          <w:rFonts w:ascii="Times New Roman" w:hAnsi="Times New Roman"/>
          <w:sz w:val="24"/>
          <w:szCs w:val="24"/>
        </w:rPr>
      </w:pPr>
      <w:r>
        <w:rPr>
          <w:rFonts w:ascii="Times New Roman" w:hAnsi="Times New Roman"/>
          <w:sz w:val="24"/>
          <w:szCs w:val="24"/>
        </w:rPr>
        <w:t>(протокол № 3)</w:t>
      </w:r>
    </w:p>
    <w:p w:rsidR="00BB060B" w:rsidRDefault="00BB060B" w:rsidP="00BB060B">
      <w:pPr>
        <w:spacing w:after="0"/>
        <w:jc w:val="right"/>
        <w:rPr>
          <w:rFonts w:ascii="Times New Roman" w:hAnsi="Times New Roman"/>
          <w:sz w:val="24"/>
          <w:szCs w:val="24"/>
        </w:rPr>
      </w:pPr>
    </w:p>
    <w:p w:rsidR="001114EF" w:rsidRDefault="001114EF" w:rsidP="00BB060B">
      <w:pPr>
        <w:spacing w:after="0"/>
        <w:rPr>
          <w:rFonts w:ascii="Times New Roman" w:hAnsi="Times New Roman"/>
          <w:b/>
          <w:sz w:val="24"/>
          <w:szCs w:val="24"/>
        </w:rPr>
      </w:pPr>
    </w:p>
    <w:p w:rsidR="001114EF" w:rsidRDefault="001114EF" w:rsidP="00BB060B">
      <w:pPr>
        <w:spacing w:after="0"/>
        <w:rPr>
          <w:rFonts w:ascii="Times New Roman" w:hAnsi="Times New Roman"/>
          <w:b/>
          <w:sz w:val="24"/>
          <w:szCs w:val="24"/>
        </w:rPr>
      </w:pPr>
    </w:p>
    <w:p w:rsidR="001114EF" w:rsidRPr="001114EF" w:rsidRDefault="001114EF" w:rsidP="00BB060B">
      <w:pPr>
        <w:spacing w:after="0"/>
        <w:rPr>
          <w:rFonts w:ascii="Times New Roman" w:hAnsi="Times New Roman"/>
          <w:b/>
          <w:sz w:val="24"/>
          <w:szCs w:val="24"/>
        </w:rPr>
      </w:pPr>
    </w:p>
    <w:p w:rsidR="00BB060B" w:rsidRDefault="00BB060B" w:rsidP="00BB060B">
      <w:pPr>
        <w:spacing w:after="0"/>
        <w:jc w:val="center"/>
        <w:rPr>
          <w:rFonts w:ascii="Times New Roman" w:hAnsi="Times New Roman"/>
          <w:b/>
          <w:sz w:val="24"/>
          <w:szCs w:val="24"/>
        </w:rPr>
      </w:pPr>
    </w:p>
    <w:p w:rsidR="00BB060B" w:rsidRDefault="00BB060B" w:rsidP="00BB060B">
      <w:pPr>
        <w:spacing w:after="0"/>
        <w:jc w:val="center"/>
        <w:rPr>
          <w:rFonts w:ascii="Times New Roman" w:hAnsi="Times New Roman"/>
          <w:b/>
          <w:sz w:val="24"/>
          <w:szCs w:val="24"/>
        </w:rPr>
      </w:pPr>
      <w:r>
        <w:rPr>
          <w:rFonts w:ascii="Times New Roman" w:hAnsi="Times New Roman"/>
          <w:b/>
          <w:sz w:val="24"/>
          <w:szCs w:val="24"/>
        </w:rPr>
        <w:t>2015</w:t>
      </w:r>
    </w:p>
    <w:p w:rsidR="00BB060B" w:rsidRDefault="00BB060B" w:rsidP="00BB060B">
      <w:pPr>
        <w:spacing w:after="0"/>
        <w:jc w:val="center"/>
        <w:rPr>
          <w:rFonts w:ascii="Times New Roman" w:hAnsi="Times New Roman"/>
          <w:b/>
          <w:sz w:val="24"/>
          <w:szCs w:val="24"/>
        </w:rPr>
      </w:pPr>
    </w:p>
    <w:p w:rsidR="00BB060B" w:rsidRDefault="00BB060B" w:rsidP="00BB060B">
      <w:pPr>
        <w:autoSpaceDE w:val="0"/>
        <w:spacing w:after="0" w:line="240" w:lineRule="auto"/>
        <w:jc w:val="center"/>
        <w:rPr>
          <w:rFonts w:ascii="Times New Roman" w:hAnsi="Times New Roman"/>
          <w:b/>
          <w:bCs/>
        </w:rPr>
      </w:pPr>
      <w:r>
        <w:rPr>
          <w:rFonts w:ascii="Times New Roman" w:hAnsi="Times New Roman"/>
          <w:b/>
          <w:bCs/>
        </w:rPr>
        <w:t>СОДЕРЖАНИЕ</w:t>
      </w:r>
    </w:p>
    <w:p w:rsidR="00BB060B" w:rsidRDefault="00BB060B" w:rsidP="00BB060B">
      <w:pPr>
        <w:autoSpaceDE w:val="0"/>
        <w:spacing w:after="0" w:line="240" w:lineRule="auto"/>
        <w:jc w:val="center"/>
        <w:rPr>
          <w:rFonts w:ascii="Times New Roman" w:hAnsi="Times New Roman"/>
          <w:b/>
          <w:bCs/>
          <w:lang w:val="en-US"/>
        </w:rPr>
      </w:pPr>
    </w:p>
    <w:p w:rsidR="00BB060B" w:rsidRPr="00B1539F" w:rsidRDefault="00BB060B" w:rsidP="00BB060B">
      <w:pPr>
        <w:autoSpaceDE w:val="0"/>
        <w:spacing w:after="0" w:line="240" w:lineRule="auto"/>
        <w:jc w:val="center"/>
        <w:rPr>
          <w:rFonts w:ascii="Times New Roman" w:hAnsi="Times New Roman"/>
          <w:b/>
          <w:bCs/>
        </w:rPr>
      </w:pPr>
    </w:p>
    <w:tbl>
      <w:tblPr>
        <w:tblW w:w="0" w:type="auto"/>
        <w:tblLayout w:type="fixed"/>
        <w:tblLook w:val="0000" w:firstRow="0" w:lastRow="0" w:firstColumn="0" w:lastColumn="0" w:noHBand="0" w:noVBand="0"/>
      </w:tblPr>
      <w:tblGrid>
        <w:gridCol w:w="8613"/>
        <w:gridCol w:w="1134"/>
      </w:tblGrid>
      <w:tr w:rsidR="00BB060B" w:rsidTr="00C3490A">
        <w:tc>
          <w:tcPr>
            <w:tcW w:w="8613" w:type="dxa"/>
            <w:shd w:val="clear" w:color="auto" w:fill="auto"/>
          </w:tcPr>
          <w:p w:rsidR="00BB060B" w:rsidRDefault="00BB060B" w:rsidP="00C3490A">
            <w:pPr>
              <w:autoSpaceDE w:val="0"/>
              <w:spacing w:after="0" w:line="240" w:lineRule="auto"/>
              <w:ind w:right="-477"/>
              <w:rPr>
                <w:rFonts w:ascii="Times New Roman" w:hAnsi="Times New Roman"/>
                <w:bCs/>
              </w:rPr>
            </w:pPr>
            <w:r>
              <w:rPr>
                <w:rFonts w:ascii="Times New Roman" w:hAnsi="Times New Roman"/>
                <w:bCs/>
              </w:rPr>
              <w:t xml:space="preserve">Содержание    </w:t>
            </w:r>
          </w:p>
          <w:p w:rsidR="00BB060B" w:rsidRDefault="00BB060B" w:rsidP="00C3490A">
            <w:pPr>
              <w:autoSpaceDE w:val="0"/>
              <w:spacing w:after="0" w:line="240" w:lineRule="auto"/>
              <w:rPr>
                <w:rFonts w:ascii="Times New Roman" w:hAnsi="Times New Roman"/>
                <w:bCs/>
              </w:rPr>
            </w:pPr>
            <w:r>
              <w:rPr>
                <w:rFonts w:ascii="Times New Roman" w:hAnsi="Times New Roman"/>
                <w:bCs/>
              </w:rPr>
              <w:t xml:space="preserve">Паспорт программы  </w:t>
            </w:r>
          </w:p>
          <w:p w:rsidR="00BB060B" w:rsidRPr="00CB30AC" w:rsidRDefault="00BB060B" w:rsidP="00C3490A">
            <w:pPr>
              <w:autoSpaceDE w:val="0"/>
              <w:spacing w:after="0" w:line="240" w:lineRule="auto"/>
              <w:rPr>
                <w:rFonts w:ascii="Times New Roman" w:hAnsi="Times New Roman"/>
                <w:bCs/>
              </w:rPr>
            </w:pPr>
            <w:r>
              <w:rPr>
                <w:rFonts w:ascii="Times New Roman" w:hAnsi="Times New Roman"/>
                <w:bCs/>
              </w:rPr>
              <w:t xml:space="preserve">Общие положения       </w:t>
            </w:r>
          </w:p>
          <w:p w:rsidR="00BB060B" w:rsidRPr="00655F2A" w:rsidRDefault="00BB060B" w:rsidP="00C3490A">
            <w:pPr>
              <w:pStyle w:val="afff2"/>
              <w:autoSpaceDE w:val="0"/>
              <w:snapToGrid w:val="0"/>
              <w:spacing w:after="0" w:line="240" w:lineRule="auto"/>
              <w:ind w:left="360"/>
              <w:rPr>
                <w:rFonts w:ascii="Times New Roman" w:hAnsi="Times New Roman" w:cs="Calibri"/>
                <w:b/>
                <w:bCs/>
              </w:rPr>
            </w:pPr>
            <w:r>
              <w:rPr>
                <w:rFonts w:ascii="Times New Roman" w:hAnsi="Times New Roman" w:cs="Calibri"/>
                <w:b/>
                <w:bCs/>
              </w:rPr>
              <w:t xml:space="preserve">1. </w:t>
            </w:r>
            <w:r w:rsidRPr="00655F2A">
              <w:rPr>
                <w:rFonts w:ascii="Times New Roman" w:hAnsi="Times New Roman" w:cs="Calibri"/>
                <w:b/>
                <w:bCs/>
              </w:rPr>
              <w:t>Целевой раздел</w:t>
            </w:r>
          </w:p>
          <w:p w:rsidR="00BB060B" w:rsidRPr="00655F2A" w:rsidRDefault="00BB060B" w:rsidP="00C3490A">
            <w:pPr>
              <w:pStyle w:val="afff2"/>
              <w:tabs>
                <w:tab w:val="left" w:pos="1185"/>
              </w:tabs>
              <w:autoSpaceDE w:val="0"/>
              <w:spacing w:after="0" w:line="240" w:lineRule="auto"/>
              <w:ind w:left="567"/>
              <w:rPr>
                <w:rFonts w:ascii="Times New Roman" w:hAnsi="Times New Roman" w:cs="Calibri"/>
                <w:bCs/>
              </w:rPr>
            </w:pPr>
            <w:r w:rsidRPr="00655F2A">
              <w:rPr>
                <w:rFonts w:ascii="Times New Roman" w:hAnsi="Times New Roman" w:cs="Calibri"/>
                <w:bCs/>
              </w:rPr>
              <w:t>1.1. Пояснительная записка</w:t>
            </w:r>
          </w:p>
          <w:p w:rsidR="00BB060B" w:rsidRPr="00655F2A" w:rsidRDefault="00BB060B" w:rsidP="00C3490A">
            <w:pPr>
              <w:pStyle w:val="afff2"/>
              <w:tabs>
                <w:tab w:val="left" w:pos="1185"/>
              </w:tabs>
              <w:autoSpaceDE w:val="0"/>
              <w:spacing w:after="0" w:line="240" w:lineRule="auto"/>
              <w:ind w:left="567"/>
              <w:rPr>
                <w:rFonts w:ascii="Times New Roman" w:hAnsi="Times New Roman" w:cs="Calibri"/>
                <w:bCs/>
              </w:rPr>
            </w:pPr>
            <w:r w:rsidRPr="00655F2A">
              <w:rPr>
                <w:rFonts w:ascii="Times New Roman" w:hAnsi="Times New Roman" w:cs="Calibri"/>
                <w:bCs/>
              </w:rPr>
              <w:t>1.2.П</w:t>
            </w:r>
            <w:r>
              <w:rPr>
                <w:rFonts w:ascii="Times New Roman" w:hAnsi="Times New Roman" w:cs="Calibri"/>
                <w:bCs/>
              </w:rPr>
              <w:t>ланируемые результаты освоения обу</w:t>
            </w:r>
            <w:r w:rsidRPr="00655F2A">
              <w:rPr>
                <w:rFonts w:ascii="Times New Roman" w:hAnsi="Times New Roman" w:cs="Calibri"/>
                <w:bCs/>
              </w:rPr>
              <w:t>ча</w:t>
            </w:r>
            <w:r>
              <w:rPr>
                <w:rFonts w:ascii="Times New Roman" w:hAnsi="Times New Roman" w:cs="Calibri"/>
                <w:bCs/>
              </w:rPr>
              <w:t>ю</w:t>
            </w:r>
            <w:r w:rsidRPr="00655F2A">
              <w:rPr>
                <w:rFonts w:ascii="Times New Roman" w:hAnsi="Times New Roman" w:cs="Calibri"/>
                <w:bCs/>
              </w:rPr>
              <w:t>щимися основной    образовательной  программы начального общего образования</w:t>
            </w:r>
          </w:p>
          <w:p w:rsidR="00BB060B"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1.2.1.Формирование универсальных учебных действий</w:t>
            </w:r>
          </w:p>
          <w:p w:rsidR="00BB060B" w:rsidRDefault="00BB060B" w:rsidP="00C3490A">
            <w:pPr>
              <w:pStyle w:val="afff2"/>
              <w:tabs>
                <w:tab w:val="left" w:pos="1185"/>
              </w:tabs>
              <w:autoSpaceDE w:val="0"/>
              <w:spacing w:after="0" w:line="240" w:lineRule="auto"/>
              <w:ind w:left="880"/>
              <w:rPr>
                <w:rFonts w:ascii="Times New Roman" w:hAnsi="Times New Roman" w:cs="Calibri"/>
                <w:bCs/>
              </w:rPr>
            </w:pPr>
            <w:r>
              <w:rPr>
                <w:rFonts w:ascii="Times New Roman" w:hAnsi="Times New Roman" w:cs="Calibri"/>
                <w:bCs/>
              </w:rPr>
              <w:t xml:space="preserve">   1.2.1.1. Чтение. Работа с текстом (метапредметные результаты)</w:t>
            </w:r>
          </w:p>
          <w:p w:rsidR="00BB060B" w:rsidRDefault="00BB060B" w:rsidP="00C3490A">
            <w:pPr>
              <w:pStyle w:val="afff2"/>
              <w:tabs>
                <w:tab w:val="left" w:pos="1185"/>
              </w:tabs>
              <w:autoSpaceDE w:val="0"/>
              <w:spacing w:after="0" w:line="240" w:lineRule="auto"/>
              <w:ind w:left="880"/>
              <w:rPr>
                <w:rFonts w:ascii="Times New Roman" w:hAnsi="Times New Roman" w:cs="Calibri"/>
                <w:bCs/>
              </w:rPr>
            </w:pPr>
            <w:r>
              <w:rPr>
                <w:rFonts w:ascii="Times New Roman" w:hAnsi="Times New Roman" w:cs="Calibri"/>
                <w:bCs/>
              </w:rPr>
              <w:t xml:space="preserve">   1.2.1.2. Формирование ИКТ-компетентности обучающихся (метапредметные </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Pr>
                <w:rFonts w:ascii="Times New Roman" w:hAnsi="Times New Roman" w:cs="Calibri"/>
                <w:bCs/>
              </w:rPr>
              <w:t xml:space="preserve">                 результаты</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1.2.2. Русский язык</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1.2.3. Литературное чтение</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1.2.4.</w:t>
            </w:r>
            <w:r>
              <w:rPr>
                <w:rFonts w:ascii="Times New Roman" w:hAnsi="Times New Roman" w:cs="Calibri"/>
                <w:bCs/>
              </w:rPr>
              <w:t xml:space="preserve"> </w:t>
            </w:r>
            <w:r w:rsidRPr="00655F2A">
              <w:rPr>
                <w:rFonts w:ascii="Times New Roman" w:hAnsi="Times New Roman" w:cs="Calibri"/>
                <w:bCs/>
              </w:rPr>
              <w:t>Иностранный язык</w:t>
            </w:r>
            <w:r>
              <w:rPr>
                <w:rFonts w:ascii="Times New Roman" w:hAnsi="Times New Roman" w:cs="Calibri"/>
                <w:bCs/>
              </w:rPr>
              <w:t xml:space="preserve"> (английский)</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1.2.5.Математика </w:t>
            </w:r>
            <w:r>
              <w:rPr>
                <w:rFonts w:ascii="Times New Roman" w:hAnsi="Times New Roman" w:cs="Calibri"/>
                <w:bCs/>
              </w:rPr>
              <w:t>и информатика</w:t>
            </w:r>
            <w:r w:rsidRPr="00655F2A">
              <w:rPr>
                <w:rFonts w:ascii="Times New Roman" w:hAnsi="Times New Roman" w:cs="Calibri"/>
                <w:bCs/>
              </w:rPr>
              <w:t xml:space="preserve">                                                                                            </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1.2.6. Окружающий мир</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Pr>
                <w:rFonts w:ascii="Times New Roman" w:hAnsi="Times New Roman" w:cs="Calibri"/>
                <w:bCs/>
              </w:rPr>
              <w:t xml:space="preserve">   1.2.7.Изобразительное искусство</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w:t>
            </w:r>
            <w:r>
              <w:rPr>
                <w:rFonts w:ascii="Times New Roman" w:hAnsi="Times New Roman" w:cs="Calibri"/>
                <w:bCs/>
              </w:rPr>
              <w:t>1.2.8. Музыка</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1.2.9. Технология</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1.2.10. Физическая культура</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1.2.11. Основы религиозных культур и светской этики</w:t>
            </w:r>
          </w:p>
          <w:p w:rsidR="00BB060B" w:rsidRPr="00655F2A" w:rsidRDefault="00BB060B" w:rsidP="00C3490A">
            <w:pPr>
              <w:pStyle w:val="afff2"/>
              <w:tabs>
                <w:tab w:val="left" w:pos="1185"/>
              </w:tabs>
              <w:autoSpaceDE w:val="0"/>
              <w:spacing w:after="0" w:line="240" w:lineRule="auto"/>
              <w:ind w:left="567"/>
              <w:rPr>
                <w:rFonts w:ascii="Times New Roman" w:hAnsi="Times New Roman" w:cs="Calibri"/>
                <w:bCs/>
              </w:rPr>
            </w:pPr>
            <w:r w:rsidRPr="00655F2A">
              <w:rPr>
                <w:rFonts w:ascii="Times New Roman" w:hAnsi="Times New Roman" w:cs="Calibri"/>
                <w:bCs/>
              </w:rPr>
              <w:t>1.3.Система оценки достижения планируемых результатов освоения основной  образовательной программы начального общего образования</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1.3.1.Общие положения</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1.3.2.Особенности оценки личностных, метапредметных и предметных</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Pr>
                <w:rFonts w:ascii="Times New Roman" w:hAnsi="Times New Roman" w:cs="Calibri"/>
                <w:bCs/>
              </w:rPr>
              <w:t xml:space="preserve">              </w:t>
            </w:r>
            <w:r w:rsidRPr="00655F2A">
              <w:rPr>
                <w:rFonts w:ascii="Times New Roman" w:hAnsi="Times New Roman" w:cs="Calibri"/>
                <w:bCs/>
              </w:rPr>
              <w:t>результатов</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1.3.3. Портфель достижений как инструмент оценки динамики индивидуальных образовательных достижений</w:t>
            </w:r>
          </w:p>
          <w:p w:rsidR="00BB060B"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1.3.4. Итоговая оценка выпускника </w:t>
            </w:r>
          </w:p>
          <w:p w:rsidR="00BB060B" w:rsidRPr="00655F2A" w:rsidRDefault="00BB060B" w:rsidP="00C3490A">
            <w:pPr>
              <w:pStyle w:val="afff2"/>
              <w:tabs>
                <w:tab w:val="left" w:pos="1185"/>
              </w:tabs>
              <w:autoSpaceDE w:val="0"/>
              <w:spacing w:after="0" w:line="240" w:lineRule="auto"/>
              <w:ind w:left="0"/>
              <w:rPr>
                <w:rFonts w:ascii="Times New Roman" w:hAnsi="Times New Roman" w:cs="Calibri"/>
                <w:b/>
                <w:bCs/>
              </w:rPr>
            </w:pPr>
            <w:r>
              <w:rPr>
                <w:rFonts w:ascii="Times New Roman" w:hAnsi="Times New Roman" w:cs="Calibri"/>
                <w:b/>
                <w:bCs/>
              </w:rPr>
              <w:t xml:space="preserve">       </w:t>
            </w:r>
            <w:r w:rsidRPr="00D61664">
              <w:rPr>
                <w:rFonts w:ascii="Times New Roman" w:hAnsi="Times New Roman" w:cs="Calibri"/>
                <w:b/>
                <w:bCs/>
              </w:rPr>
              <w:t>2.</w:t>
            </w:r>
            <w:r>
              <w:rPr>
                <w:rFonts w:ascii="Times New Roman" w:hAnsi="Times New Roman" w:cs="Calibri"/>
                <w:bCs/>
              </w:rPr>
              <w:t xml:space="preserve"> </w:t>
            </w:r>
            <w:r w:rsidRPr="00655F2A">
              <w:rPr>
                <w:rFonts w:ascii="Times New Roman" w:hAnsi="Times New Roman" w:cs="Calibri"/>
                <w:b/>
                <w:bCs/>
              </w:rPr>
              <w:t>Содержательный раздел</w:t>
            </w:r>
          </w:p>
          <w:p w:rsidR="00BB060B" w:rsidRPr="00655F2A"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2.1. </w:t>
            </w:r>
            <w:r w:rsidRPr="00655F2A">
              <w:rPr>
                <w:rFonts w:ascii="Times New Roman" w:hAnsi="Times New Roman" w:cs="Calibri"/>
                <w:bCs/>
              </w:rPr>
              <w:t xml:space="preserve">Программа формирования </w:t>
            </w:r>
            <w:r>
              <w:rPr>
                <w:rFonts w:ascii="Times New Roman" w:hAnsi="Times New Roman" w:cs="Calibri"/>
                <w:bCs/>
              </w:rPr>
              <w:t xml:space="preserve">у обучающихся </w:t>
            </w:r>
            <w:r w:rsidRPr="00655F2A">
              <w:rPr>
                <w:rFonts w:ascii="Times New Roman" w:hAnsi="Times New Roman" w:cs="Calibri"/>
                <w:bCs/>
              </w:rPr>
              <w:t xml:space="preserve">универсальных учебных действий  </w:t>
            </w:r>
          </w:p>
          <w:p w:rsidR="00BB060B" w:rsidRPr="00655F2A"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2.1.1. </w:t>
            </w:r>
            <w:r w:rsidRPr="00655F2A">
              <w:rPr>
                <w:rFonts w:ascii="Times New Roman" w:hAnsi="Times New Roman" w:cs="Calibri"/>
                <w:bCs/>
              </w:rPr>
              <w:t>Ценностные ориентиры начального общего образования</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2.1.2. Х</w:t>
            </w:r>
            <w:r w:rsidRPr="00655F2A">
              <w:rPr>
                <w:rFonts w:ascii="Times New Roman" w:hAnsi="Times New Roman" w:cs="Calibri"/>
                <w:bCs/>
              </w:rPr>
              <w:t>арактеристика универсальных учебных действий при получении</w:t>
            </w:r>
            <w:r>
              <w:rPr>
                <w:rFonts w:ascii="Times New Roman" w:hAnsi="Times New Roman" w:cs="Calibri"/>
                <w:bCs/>
              </w:rPr>
              <w:t xml:space="preserve">  </w:t>
            </w:r>
          </w:p>
          <w:p w:rsidR="00BB060B" w:rsidRPr="00655F2A"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w:t>
            </w:r>
            <w:r w:rsidRPr="00655F2A">
              <w:rPr>
                <w:rFonts w:ascii="Times New Roman" w:hAnsi="Times New Roman" w:cs="Calibri"/>
                <w:bCs/>
              </w:rPr>
              <w:t xml:space="preserve"> </w:t>
            </w:r>
            <w:r>
              <w:rPr>
                <w:rFonts w:ascii="Times New Roman" w:hAnsi="Times New Roman" w:cs="Calibri"/>
                <w:bCs/>
              </w:rPr>
              <w:t xml:space="preserve">   </w:t>
            </w:r>
            <w:r w:rsidRPr="00655F2A">
              <w:rPr>
                <w:rFonts w:ascii="Times New Roman" w:hAnsi="Times New Roman" w:cs="Calibri"/>
                <w:bCs/>
              </w:rPr>
              <w:t>начального общего образования</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2.1.3. </w:t>
            </w:r>
            <w:r w:rsidRPr="00655F2A">
              <w:rPr>
                <w:rFonts w:ascii="Times New Roman" w:hAnsi="Times New Roman" w:cs="Calibri"/>
                <w:bCs/>
              </w:rPr>
              <w:t>Связь универсальных учебных действий с содержанием учебных</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w:t>
            </w:r>
            <w:r w:rsidRPr="00655F2A">
              <w:rPr>
                <w:rFonts w:ascii="Times New Roman" w:hAnsi="Times New Roman" w:cs="Calibri"/>
                <w:bCs/>
              </w:rPr>
              <w:t xml:space="preserve"> </w:t>
            </w:r>
            <w:r>
              <w:rPr>
                <w:rFonts w:ascii="Times New Roman" w:hAnsi="Times New Roman" w:cs="Calibri"/>
                <w:bCs/>
              </w:rPr>
              <w:t>п</w:t>
            </w:r>
            <w:r w:rsidRPr="00655F2A">
              <w:rPr>
                <w:rFonts w:ascii="Times New Roman" w:hAnsi="Times New Roman" w:cs="Calibri"/>
                <w:bCs/>
              </w:rPr>
              <w:t>редметов</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2.1.4. Особенности, основные направления и планируемые результаты</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учебно-исследовательской и проектной деятельности обучающихся</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в рамках урочной и внеурочной деятельности</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2.1.5. Условия, обеспечивающие развитие универсальных учебных</w:t>
            </w:r>
          </w:p>
          <w:p w:rsidR="00BB060B" w:rsidRPr="00655F2A"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действий у обучающихся</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2.1.6. Условия, обеспечивающие преемственность </w:t>
            </w:r>
            <w:r w:rsidRPr="00655F2A">
              <w:rPr>
                <w:rFonts w:ascii="Times New Roman" w:hAnsi="Times New Roman" w:cs="Calibri"/>
                <w:bCs/>
              </w:rPr>
              <w:t>программы формирования</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у обучающихся </w:t>
            </w:r>
            <w:r w:rsidRPr="00655F2A">
              <w:rPr>
                <w:rFonts w:ascii="Times New Roman" w:hAnsi="Times New Roman" w:cs="Calibri"/>
                <w:bCs/>
              </w:rPr>
              <w:t xml:space="preserve">универсальных учебных действий   при переходе от </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w:t>
            </w:r>
            <w:r w:rsidRPr="00655F2A">
              <w:rPr>
                <w:rFonts w:ascii="Times New Roman" w:hAnsi="Times New Roman" w:cs="Calibri"/>
                <w:bCs/>
              </w:rPr>
              <w:t xml:space="preserve">дошкольного к начальному и </w:t>
            </w:r>
            <w:r>
              <w:rPr>
                <w:rFonts w:ascii="Times New Roman" w:hAnsi="Times New Roman" w:cs="Calibri"/>
                <w:bCs/>
              </w:rPr>
              <w:t xml:space="preserve">от начального к </w:t>
            </w:r>
            <w:r w:rsidRPr="00655F2A">
              <w:rPr>
                <w:rFonts w:ascii="Times New Roman" w:hAnsi="Times New Roman" w:cs="Calibri"/>
                <w:bCs/>
              </w:rPr>
              <w:t xml:space="preserve">основному общему </w:t>
            </w:r>
          </w:p>
          <w:p w:rsidR="00BB060B" w:rsidRPr="00655F2A"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w:t>
            </w:r>
            <w:r w:rsidRPr="00655F2A">
              <w:rPr>
                <w:rFonts w:ascii="Times New Roman" w:hAnsi="Times New Roman" w:cs="Calibri"/>
                <w:bCs/>
              </w:rPr>
              <w:t>образованию</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2.2. </w:t>
            </w:r>
            <w:r w:rsidRPr="00655F2A">
              <w:rPr>
                <w:rFonts w:ascii="Times New Roman" w:hAnsi="Times New Roman" w:cs="Calibri"/>
                <w:bCs/>
              </w:rPr>
              <w:t>Программы  отдельных учебных предметов и курсов</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2.2.1. Общие положения</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2.2.2. Основное содержание учебных предметов</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2.2.2.1. Русский язык</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2.2.2.2. Литературное чтение</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lastRenderedPageBreak/>
              <w:t xml:space="preserve">   </w:t>
            </w:r>
            <w:r w:rsidR="00E240B3">
              <w:rPr>
                <w:rFonts w:ascii="Times New Roman" w:hAnsi="Times New Roman" w:cs="Calibri"/>
                <w:bCs/>
              </w:rPr>
              <w:t xml:space="preserve">   </w:t>
            </w:r>
            <w:r>
              <w:rPr>
                <w:rFonts w:ascii="Times New Roman" w:hAnsi="Times New Roman" w:cs="Calibri"/>
                <w:bCs/>
              </w:rPr>
              <w:t>2.2.2.3. Иностранный язык</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2.2.2.4. Математика и информатика</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2.2.2.5. Окружающий мир</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2.2.2.6. Основы религиозных культур и светской этики</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2.2.2.7. Изобразительное искусство</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2.2.2.8. Музыка</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2.2.2.9. Технология</w:t>
            </w:r>
          </w:p>
          <w:p w:rsidR="00BB060B" w:rsidRPr="00655F2A"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2.2.2.10. Физическая культура</w:t>
            </w:r>
          </w:p>
          <w:p w:rsidR="00BB060B" w:rsidRPr="00886ABF" w:rsidRDefault="00BB060B" w:rsidP="00C3490A">
            <w:pPr>
              <w:pStyle w:val="afff2"/>
              <w:tabs>
                <w:tab w:val="left" w:pos="1210"/>
              </w:tabs>
              <w:autoSpaceDE w:val="0"/>
              <w:spacing w:after="0" w:line="240" w:lineRule="auto"/>
              <w:rPr>
                <w:rFonts w:ascii="Times New Roman" w:hAnsi="Times New Roman" w:cs="Calibri"/>
                <w:bCs/>
              </w:rPr>
            </w:pPr>
            <w:r w:rsidRPr="00886ABF">
              <w:rPr>
                <w:rFonts w:ascii="Times New Roman" w:hAnsi="Times New Roman" w:cs="Calibri"/>
                <w:bCs/>
              </w:rPr>
              <w:t>2.3. Программа духовно-нравственного воспитания, развития обучающихся при</w:t>
            </w:r>
          </w:p>
          <w:p w:rsidR="00BB060B" w:rsidRPr="00886ABF" w:rsidRDefault="00BB060B" w:rsidP="00C3490A">
            <w:pPr>
              <w:pStyle w:val="afff2"/>
              <w:tabs>
                <w:tab w:val="left" w:pos="1210"/>
              </w:tabs>
              <w:autoSpaceDE w:val="0"/>
              <w:spacing w:after="0" w:line="240" w:lineRule="auto"/>
              <w:rPr>
                <w:rFonts w:ascii="Times New Roman" w:hAnsi="Times New Roman" w:cs="Calibri"/>
                <w:bCs/>
              </w:rPr>
            </w:pPr>
            <w:r w:rsidRPr="00886ABF">
              <w:rPr>
                <w:rFonts w:ascii="Times New Roman" w:hAnsi="Times New Roman" w:cs="Calibri"/>
                <w:bCs/>
              </w:rPr>
              <w:t xml:space="preserve">        получении начального общего образования</w:t>
            </w:r>
          </w:p>
          <w:p w:rsidR="00BB060B" w:rsidRDefault="00BB060B" w:rsidP="00C3490A">
            <w:pPr>
              <w:tabs>
                <w:tab w:val="left" w:pos="1210"/>
              </w:tabs>
              <w:autoSpaceDE w:val="0"/>
              <w:spacing w:after="0" w:line="240" w:lineRule="auto"/>
              <w:ind w:left="1134" w:hanging="1134"/>
              <w:rPr>
                <w:rFonts w:ascii="Times New Roman" w:hAnsi="Times New Roman"/>
                <w:bCs/>
              </w:rPr>
            </w:pPr>
            <w:r>
              <w:rPr>
                <w:rFonts w:ascii="Times New Roman" w:hAnsi="Times New Roman"/>
                <w:bCs/>
              </w:rPr>
              <w:t xml:space="preserve">             2.4. Программа формирования экологической культуры, здорового и безопасного образа жизни</w:t>
            </w:r>
          </w:p>
          <w:p w:rsidR="00BB060B" w:rsidRPr="00655F2A" w:rsidRDefault="00BB060B" w:rsidP="00C3490A">
            <w:pPr>
              <w:tabs>
                <w:tab w:val="left" w:pos="1210"/>
              </w:tabs>
              <w:autoSpaceDE w:val="0"/>
              <w:spacing w:after="0" w:line="240" w:lineRule="auto"/>
              <w:ind w:left="1134" w:hanging="1134"/>
              <w:rPr>
                <w:rFonts w:ascii="Times New Roman" w:hAnsi="Times New Roman"/>
                <w:bCs/>
              </w:rPr>
            </w:pPr>
            <w:r>
              <w:rPr>
                <w:rFonts w:ascii="Times New Roman" w:hAnsi="Times New Roman"/>
                <w:bCs/>
              </w:rPr>
              <w:t xml:space="preserve">             2.5. </w:t>
            </w:r>
            <w:r w:rsidRPr="00655F2A">
              <w:rPr>
                <w:rFonts w:ascii="Times New Roman" w:hAnsi="Times New Roman"/>
                <w:bCs/>
              </w:rPr>
              <w:t>Программа коррекционной работы</w:t>
            </w:r>
          </w:p>
          <w:p w:rsidR="00BB060B" w:rsidRPr="00655F2A" w:rsidRDefault="00BB060B" w:rsidP="00C3490A">
            <w:pPr>
              <w:pStyle w:val="afff2"/>
              <w:tabs>
                <w:tab w:val="left" w:pos="1210"/>
              </w:tabs>
              <w:autoSpaceDE w:val="0"/>
              <w:spacing w:after="0" w:line="240" w:lineRule="auto"/>
              <w:ind w:left="450"/>
              <w:rPr>
                <w:rFonts w:ascii="Times New Roman" w:hAnsi="Times New Roman" w:cs="Calibri"/>
                <w:b/>
                <w:bCs/>
              </w:rPr>
            </w:pPr>
            <w:r w:rsidRPr="00886ABF">
              <w:rPr>
                <w:rFonts w:ascii="Times New Roman" w:hAnsi="Times New Roman" w:cs="Calibri"/>
                <w:b/>
                <w:bCs/>
              </w:rPr>
              <w:t>3.</w:t>
            </w:r>
            <w:r>
              <w:rPr>
                <w:rFonts w:ascii="Times New Roman" w:hAnsi="Times New Roman" w:cs="Calibri"/>
                <w:bCs/>
              </w:rPr>
              <w:t xml:space="preserve"> </w:t>
            </w:r>
            <w:r w:rsidRPr="00655F2A">
              <w:rPr>
                <w:rFonts w:ascii="Times New Roman" w:hAnsi="Times New Roman" w:cs="Calibri"/>
                <w:b/>
                <w:bCs/>
              </w:rPr>
              <w:t>Организационный раздел</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3.1.Учебный план начального общего образования</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3.2. План внеурочной деятельности</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3.3.Система условий реализации основной образовательной программы  </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3.3.1. Кадровые условия реализации  основной образовательной программы  </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3.3.2.  Психолого-педагогические условия  реализации  основной </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образовательной программы  начального общего образования</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3.3.3. Финансовое обеспечение реализации основной образовательной </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программы  начального общего образования</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3.3.4. Материально-технические условия реализации основной</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образовательной программы  начального общего образования</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3.3.5. Информационно-методические условия реализации основной </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образовательной программы  начального общего образования</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3.3.6. Дорожная карта по формированию необходимой системы условий </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реализации основной образовательной программы</w:t>
            </w:r>
          </w:p>
          <w:p w:rsidR="00BB060B" w:rsidRDefault="00BB060B" w:rsidP="00C3490A">
            <w:pPr>
              <w:tabs>
                <w:tab w:val="left" w:pos="1100"/>
              </w:tabs>
              <w:autoSpaceDE w:val="0"/>
              <w:spacing w:after="0" w:line="240" w:lineRule="auto"/>
              <w:rPr>
                <w:rFonts w:ascii="Times New Roman" w:hAnsi="Times New Roman"/>
              </w:rPr>
            </w:pPr>
            <w:r>
              <w:rPr>
                <w:rFonts w:ascii="Times New Roman" w:hAnsi="Times New Roman"/>
              </w:rPr>
              <w:t>Используемые понятия, обозначения и сокращения</w:t>
            </w:r>
          </w:p>
          <w:p w:rsidR="00BB060B" w:rsidRDefault="00BB060B" w:rsidP="00C3490A">
            <w:pPr>
              <w:autoSpaceDE w:val="0"/>
              <w:spacing w:after="0" w:line="240" w:lineRule="auto"/>
              <w:rPr>
                <w:rFonts w:ascii="Times New Roman" w:hAnsi="Times New Roman"/>
                <w:bCs/>
              </w:rPr>
            </w:pPr>
            <w:r>
              <w:rPr>
                <w:rFonts w:ascii="Times New Roman" w:hAnsi="Times New Roman"/>
                <w:b/>
              </w:rPr>
              <w:t>Приложение 1.</w:t>
            </w:r>
            <w:r>
              <w:rPr>
                <w:rFonts w:ascii="Times New Roman" w:hAnsi="Times New Roman"/>
              </w:rPr>
              <w:t xml:space="preserve"> </w:t>
            </w:r>
            <w:r>
              <w:rPr>
                <w:rFonts w:ascii="Times New Roman" w:hAnsi="Times New Roman"/>
                <w:bCs/>
              </w:rPr>
              <w:t>Форма договора о предоставлении общего образования</w:t>
            </w:r>
          </w:p>
          <w:p w:rsidR="00BB060B" w:rsidRPr="00655F2A" w:rsidRDefault="00BB060B" w:rsidP="00C3490A">
            <w:pPr>
              <w:pStyle w:val="afff2"/>
              <w:tabs>
                <w:tab w:val="left" w:pos="1100"/>
              </w:tabs>
              <w:autoSpaceDE w:val="0"/>
              <w:spacing w:after="0" w:line="240" w:lineRule="auto"/>
              <w:ind w:left="0"/>
              <w:rPr>
                <w:rFonts w:ascii="Times New Roman" w:hAnsi="Times New Roman" w:cs="Calibri"/>
                <w:bCs/>
              </w:rPr>
            </w:pPr>
            <w:r w:rsidRPr="00023BEC">
              <w:rPr>
                <w:rFonts w:ascii="Times New Roman" w:hAnsi="Times New Roman" w:cs="Calibri"/>
                <w:b/>
                <w:bCs/>
              </w:rPr>
              <w:t>Приложение 2</w:t>
            </w:r>
            <w:r>
              <w:rPr>
                <w:rFonts w:ascii="Times New Roman" w:hAnsi="Times New Roman" w:cs="Calibri"/>
                <w:bCs/>
              </w:rPr>
              <w:t>. Годовой календарный график работы образовательной организации</w:t>
            </w:r>
            <w:r w:rsidRPr="00655F2A">
              <w:rPr>
                <w:rFonts w:ascii="Times New Roman" w:hAnsi="Times New Roman" w:cs="Calibri"/>
                <w:bCs/>
              </w:rPr>
              <w:t xml:space="preserve">    </w:t>
            </w:r>
          </w:p>
          <w:p w:rsidR="00BB060B" w:rsidRDefault="00BB060B" w:rsidP="00C3490A">
            <w:pPr>
              <w:autoSpaceDE w:val="0"/>
              <w:spacing w:after="0" w:line="240" w:lineRule="auto"/>
              <w:rPr>
                <w:rFonts w:ascii="Times New Roman" w:hAnsi="Times New Roman"/>
                <w:bCs/>
              </w:rPr>
            </w:pPr>
          </w:p>
          <w:p w:rsidR="001114EF" w:rsidRDefault="001114EF" w:rsidP="00C3490A">
            <w:pPr>
              <w:autoSpaceDE w:val="0"/>
              <w:spacing w:after="0" w:line="240" w:lineRule="auto"/>
              <w:rPr>
                <w:rFonts w:ascii="Times New Roman" w:hAnsi="Times New Roman"/>
                <w:bCs/>
              </w:rPr>
            </w:pPr>
          </w:p>
          <w:p w:rsidR="001114EF" w:rsidRDefault="001114EF" w:rsidP="00C3490A">
            <w:pPr>
              <w:autoSpaceDE w:val="0"/>
              <w:spacing w:after="0" w:line="240" w:lineRule="auto"/>
              <w:rPr>
                <w:rFonts w:ascii="Times New Roman" w:hAnsi="Times New Roman"/>
                <w:bCs/>
              </w:rPr>
            </w:pPr>
          </w:p>
          <w:p w:rsidR="001114EF" w:rsidRDefault="001114EF" w:rsidP="00C3490A">
            <w:pPr>
              <w:autoSpaceDE w:val="0"/>
              <w:spacing w:after="0" w:line="240" w:lineRule="auto"/>
              <w:rPr>
                <w:rFonts w:ascii="Times New Roman" w:hAnsi="Times New Roman"/>
                <w:bCs/>
              </w:rPr>
            </w:pPr>
          </w:p>
          <w:p w:rsidR="001114EF" w:rsidRDefault="001114EF" w:rsidP="00C3490A">
            <w:pPr>
              <w:autoSpaceDE w:val="0"/>
              <w:spacing w:after="0" w:line="240" w:lineRule="auto"/>
              <w:rPr>
                <w:rFonts w:ascii="Times New Roman" w:hAnsi="Times New Roman"/>
                <w:bCs/>
              </w:rPr>
            </w:pPr>
          </w:p>
          <w:p w:rsidR="001114EF" w:rsidRDefault="001114EF" w:rsidP="00C3490A">
            <w:pPr>
              <w:autoSpaceDE w:val="0"/>
              <w:spacing w:after="0" w:line="240" w:lineRule="auto"/>
              <w:rPr>
                <w:rFonts w:ascii="Times New Roman" w:hAnsi="Times New Roman"/>
                <w:bCs/>
              </w:rPr>
            </w:pPr>
          </w:p>
          <w:p w:rsidR="001114EF" w:rsidRDefault="001114EF" w:rsidP="00C3490A">
            <w:pPr>
              <w:autoSpaceDE w:val="0"/>
              <w:spacing w:after="0" w:line="240" w:lineRule="auto"/>
              <w:rPr>
                <w:rFonts w:ascii="Times New Roman" w:hAnsi="Times New Roman"/>
                <w:bCs/>
              </w:rPr>
            </w:pPr>
          </w:p>
          <w:p w:rsidR="001114EF" w:rsidRDefault="001114EF" w:rsidP="00C3490A">
            <w:pPr>
              <w:autoSpaceDE w:val="0"/>
              <w:spacing w:after="0" w:line="240" w:lineRule="auto"/>
              <w:rPr>
                <w:rFonts w:ascii="Times New Roman" w:hAnsi="Times New Roman"/>
                <w:bCs/>
              </w:rPr>
            </w:pPr>
          </w:p>
        </w:tc>
        <w:tc>
          <w:tcPr>
            <w:tcW w:w="1134" w:type="dxa"/>
            <w:shd w:val="clear" w:color="auto" w:fill="auto"/>
          </w:tcPr>
          <w:p w:rsidR="00BB060B" w:rsidRDefault="001114EF" w:rsidP="00C3490A">
            <w:pPr>
              <w:autoSpaceDE w:val="0"/>
              <w:snapToGrid w:val="0"/>
              <w:spacing w:after="0" w:line="240" w:lineRule="auto"/>
              <w:jc w:val="right"/>
              <w:rPr>
                <w:rFonts w:ascii="Times New Roman" w:hAnsi="Times New Roman"/>
                <w:bCs/>
              </w:rPr>
            </w:pPr>
            <w:r>
              <w:rPr>
                <w:rFonts w:ascii="Times New Roman" w:hAnsi="Times New Roman"/>
                <w:bCs/>
              </w:rPr>
              <w:lastRenderedPageBreak/>
              <w:t xml:space="preserve"> 2</w:t>
            </w:r>
          </w:p>
          <w:p w:rsidR="00BB060B" w:rsidRDefault="006E7C80" w:rsidP="00C3490A">
            <w:pPr>
              <w:autoSpaceDE w:val="0"/>
              <w:spacing w:after="0" w:line="240" w:lineRule="auto"/>
              <w:jc w:val="right"/>
              <w:rPr>
                <w:rFonts w:ascii="Times New Roman" w:hAnsi="Times New Roman"/>
                <w:bCs/>
              </w:rPr>
            </w:pPr>
            <w:r>
              <w:rPr>
                <w:rFonts w:ascii="Times New Roman" w:hAnsi="Times New Roman"/>
                <w:bCs/>
              </w:rPr>
              <w:t>4</w:t>
            </w:r>
          </w:p>
          <w:p w:rsidR="00BB060B" w:rsidRDefault="006E7C80" w:rsidP="00C3490A">
            <w:pPr>
              <w:autoSpaceDE w:val="0"/>
              <w:spacing w:after="0" w:line="240" w:lineRule="auto"/>
              <w:jc w:val="right"/>
              <w:rPr>
                <w:rFonts w:ascii="Times New Roman" w:hAnsi="Times New Roman"/>
                <w:bCs/>
              </w:rPr>
            </w:pPr>
            <w:r>
              <w:rPr>
                <w:rFonts w:ascii="Times New Roman" w:hAnsi="Times New Roman"/>
                <w:bCs/>
              </w:rPr>
              <w:t xml:space="preserve">            5</w:t>
            </w:r>
          </w:p>
          <w:p w:rsidR="00BB060B" w:rsidRDefault="00BB060B" w:rsidP="00C3490A">
            <w:pPr>
              <w:autoSpaceDE w:val="0"/>
              <w:spacing w:after="0" w:line="240" w:lineRule="auto"/>
              <w:jc w:val="right"/>
              <w:rPr>
                <w:rFonts w:ascii="Times New Roman" w:hAnsi="Times New Roman"/>
                <w:bCs/>
              </w:rPr>
            </w:pPr>
            <w:r>
              <w:rPr>
                <w:rFonts w:ascii="Times New Roman" w:hAnsi="Times New Roman"/>
                <w:bCs/>
              </w:rPr>
              <w:t>7</w:t>
            </w:r>
          </w:p>
          <w:p w:rsidR="00BB060B" w:rsidRDefault="00BB060B" w:rsidP="00C3490A">
            <w:pPr>
              <w:autoSpaceDE w:val="0"/>
              <w:spacing w:after="0" w:line="240" w:lineRule="auto"/>
              <w:jc w:val="right"/>
              <w:rPr>
                <w:rFonts w:ascii="Times New Roman" w:hAnsi="Times New Roman"/>
                <w:bCs/>
              </w:rPr>
            </w:pPr>
            <w:r>
              <w:rPr>
                <w:rFonts w:ascii="Times New Roman" w:hAnsi="Times New Roman"/>
                <w:bCs/>
              </w:rPr>
              <w:t>7</w:t>
            </w:r>
          </w:p>
          <w:p w:rsidR="00BB060B" w:rsidRDefault="00BB060B" w:rsidP="00C3490A">
            <w:pPr>
              <w:autoSpaceDE w:val="0"/>
              <w:spacing w:after="0" w:line="240" w:lineRule="auto"/>
              <w:jc w:val="right"/>
              <w:rPr>
                <w:rFonts w:ascii="Times New Roman" w:hAnsi="Times New Roman"/>
                <w:bCs/>
              </w:rPr>
            </w:pPr>
            <w:r>
              <w:rPr>
                <w:rFonts w:ascii="Times New Roman" w:hAnsi="Times New Roman"/>
                <w:bCs/>
              </w:rPr>
              <w:t>10</w:t>
            </w: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r>
              <w:rPr>
                <w:rFonts w:ascii="Times New Roman" w:hAnsi="Times New Roman"/>
                <w:bCs/>
              </w:rPr>
              <w:t>12</w:t>
            </w:r>
          </w:p>
          <w:p w:rsidR="00BB060B" w:rsidRDefault="00BB060B" w:rsidP="00C3490A">
            <w:pPr>
              <w:autoSpaceDE w:val="0"/>
              <w:spacing w:after="0" w:line="240" w:lineRule="auto"/>
              <w:jc w:val="right"/>
              <w:rPr>
                <w:rFonts w:ascii="Times New Roman" w:hAnsi="Times New Roman"/>
                <w:bCs/>
              </w:rPr>
            </w:pPr>
            <w:r>
              <w:rPr>
                <w:rFonts w:ascii="Times New Roman" w:hAnsi="Times New Roman"/>
                <w:bCs/>
              </w:rPr>
              <w:t>16</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17</w:t>
            </w: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r>
              <w:rPr>
                <w:rFonts w:ascii="Times New Roman" w:hAnsi="Times New Roman"/>
                <w:bCs/>
              </w:rPr>
              <w:t>20</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23</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26</w:t>
            </w:r>
          </w:p>
          <w:p w:rsidR="00BB060B" w:rsidRDefault="00BB060B" w:rsidP="00C3490A">
            <w:pPr>
              <w:autoSpaceDE w:val="0"/>
              <w:spacing w:after="0" w:line="240" w:lineRule="auto"/>
              <w:jc w:val="right"/>
              <w:rPr>
                <w:rFonts w:ascii="Times New Roman" w:hAnsi="Times New Roman"/>
                <w:bCs/>
              </w:rPr>
            </w:pPr>
            <w:r>
              <w:rPr>
                <w:rFonts w:ascii="Times New Roman" w:hAnsi="Times New Roman"/>
                <w:bCs/>
              </w:rPr>
              <w:t>30</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32</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34</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37</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40</w:t>
            </w:r>
          </w:p>
          <w:p w:rsidR="00BB060B" w:rsidRDefault="00C60520" w:rsidP="00C3490A">
            <w:pPr>
              <w:autoSpaceDE w:val="0"/>
              <w:spacing w:after="0" w:line="240" w:lineRule="auto"/>
              <w:jc w:val="right"/>
              <w:rPr>
                <w:rFonts w:ascii="Times New Roman" w:hAnsi="Times New Roman"/>
                <w:bCs/>
              </w:rPr>
            </w:pPr>
            <w:r>
              <w:rPr>
                <w:rFonts w:ascii="Times New Roman" w:hAnsi="Times New Roman"/>
                <w:bCs/>
              </w:rPr>
              <w:t>42</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44</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45</w:t>
            </w:r>
          </w:p>
          <w:p w:rsidR="00BB060B" w:rsidRDefault="00BB060B" w:rsidP="001B72A5">
            <w:pPr>
              <w:autoSpaceDE w:val="0"/>
              <w:spacing w:after="0" w:line="240" w:lineRule="auto"/>
              <w:jc w:val="center"/>
              <w:rPr>
                <w:rFonts w:ascii="Times New Roman" w:hAnsi="Times New Roman"/>
                <w:bCs/>
              </w:rPr>
            </w:pP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45</w:t>
            </w:r>
          </w:p>
          <w:p w:rsidR="00BB060B" w:rsidRDefault="00BB060B" w:rsidP="00C3490A">
            <w:pPr>
              <w:autoSpaceDE w:val="0"/>
              <w:spacing w:after="0" w:line="240" w:lineRule="auto"/>
              <w:jc w:val="right"/>
              <w:rPr>
                <w:rFonts w:ascii="Times New Roman" w:hAnsi="Times New Roman"/>
                <w:bCs/>
              </w:rPr>
            </w:pP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46</w:t>
            </w:r>
          </w:p>
          <w:p w:rsidR="00BB060B" w:rsidRDefault="00BB060B" w:rsidP="00C3490A">
            <w:pPr>
              <w:autoSpaceDE w:val="0"/>
              <w:spacing w:after="0" w:line="240" w:lineRule="auto"/>
              <w:jc w:val="right"/>
              <w:rPr>
                <w:rFonts w:ascii="Times New Roman" w:hAnsi="Times New Roman"/>
                <w:bCs/>
              </w:rPr>
            </w:pP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51</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53</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56</w:t>
            </w:r>
          </w:p>
          <w:p w:rsidR="00BB060B" w:rsidRDefault="001B72A5" w:rsidP="00C3490A">
            <w:pPr>
              <w:autoSpaceDE w:val="0"/>
              <w:spacing w:after="0" w:line="240" w:lineRule="auto"/>
              <w:jc w:val="both"/>
              <w:rPr>
                <w:rFonts w:ascii="Times New Roman" w:hAnsi="Times New Roman"/>
                <w:bCs/>
              </w:rPr>
            </w:pPr>
            <w:r>
              <w:rPr>
                <w:rFonts w:ascii="Times New Roman" w:hAnsi="Times New Roman"/>
                <w:bCs/>
              </w:rPr>
              <w:t xml:space="preserve">            56</w:t>
            </w:r>
          </w:p>
          <w:p w:rsidR="00BB060B" w:rsidRDefault="001B72A5" w:rsidP="00C3490A">
            <w:pPr>
              <w:autoSpaceDE w:val="0"/>
              <w:spacing w:after="0" w:line="240" w:lineRule="auto"/>
              <w:jc w:val="both"/>
              <w:rPr>
                <w:rFonts w:ascii="Times New Roman" w:hAnsi="Times New Roman"/>
                <w:bCs/>
              </w:rPr>
            </w:pPr>
            <w:r>
              <w:rPr>
                <w:rFonts w:ascii="Times New Roman" w:hAnsi="Times New Roman"/>
                <w:bCs/>
              </w:rPr>
              <w:t xml:space="preserve">            57</w:t>
            </w:r>
          </w:p>
          <w:p w:rsidR="00BB060B" w:rsidRDefault="00BB060B" w:rsidP="00C3490A">
            <w:pPr>
              <w:autoSpaceDE w:val="0"/>
              <w:spacing w:after="0" w:line="240" w:lineRule="auto"/>
              <w:rPr>
                <w:rFonts w:ascii="Times New Roman" w:hAnsi="Times New Roman"/>
                <w:bCs/>
              </w:rPr>
            </w:pP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58</w:t>
            </w:r>
          </w:p>
          <w:p w:rsidR="00BB060B" w:rsidRDefault="00BB060B" w:rsidP="00C3490A">
            <w:pPr>
              <w:autoSpaceDE w:val="0"/>
              <w:spacing w:after="0" w:line="240" w:lineRule="auto"/>
              <w:jc w:val="right"/>
              <w:rPr>
                <w:rFonts w:ascii="Times New Roman" w:hAnsi="Times New Roman"/>
                <w:bCs/>
              </w:rPr>
            </w:pP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59</w:t>
            </w: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65</w:t>
            </w:r>
          </w:p>
          <w:p w:rsidR="00BB060B" w:rsidRDefault="00BB060B" w:rsidP="00C3490A">
            <w:pPr>
              <w:autoSpaceDE w:val="0"/>
              <w:spacing w:after="0" w:line="240" w:lineRule="auto"/>
              <w:jc w:val="right"/>
              <w:rPr>
                <w:rFonts w:ascii="Times New Roman" w:hAnsi="Times New Roman"/>
                <w:bCs/>
              </w:rPr>
            </w:pPr>
          </w:p>
          <w:p w:rsidR="00BB060B" w:rsidRDefault="00C60520" w:rsidP="00C3490A">
            <w:pPr>
              <w:autoSpaceDE w:val="0"/>
              <w:spacing w:after="0" w:line="240" w:lineRule="auto"/>
              <w:jc w:val="right"/>
              <w:rPr>
                <w:rFonts w:ascii="Times New Roman" w:hAnsi="Times New Roman"/>
                <w:bCs/>
              </w:rPr>
            </w:pPr>
            <w:r>
              <w:rPr>
                <w:rFonts w:ascii="Times New Roman" w:hAnsi="Times New Roman"/>
                <w:bCs/>
              </w:rPr>
              <w:t>66</w:t>
            </w: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68</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72</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72</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74</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74</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78</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lastRenderedPageBreak/>
              <w:t>81</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83</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84</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87</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87</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90</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102</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104</w:t>
            </w:r>
          </w:p>
          <w:p w:rsidR="00BB060B" w:rsidRDefault="00BB060B" w:rsidP="00C3490A">
            <w:pPr>
              <w:autoSpaceDE w:val="0"/>
              <w:spacing w:after="0" w:line="240" w:lineRule="auto"/>
              <w:jc w:val="right"/>
              <w:rPr>
                <w:rFonts w:ascii="Times New Roman" w:hAnsi="Times New Roman"/>
                <w:bCs/>
              </w:rPr>
            </w:pPr>
          </w:p>
          <w:p w:rsidR="00BB060B" w:rsidRDefault="00C60520" w:rsidP="00C3490A">
            <w:pPr>
              <w:autoSpaceDE w:val="0"/>
              <w:spacing w:after="0" w:line="240" w:lineRule="auto"/>
              <w:jc w:val="right"/>
              <w:rPr>
                <w:rFonts w:ascii="Times New Roman" w:hAnsi="Times New Roman"/>
                <w:bCs/>
              </w:rPr>
            </w:pPr>
            <w:r>
              <w:rPr>
                <w:rFonts w:ascii="Times New Roman" w:hAnsi="Times New Roman"/>
                <w:bCs/>
              </w:rPr>
              <w:t>10</w:t>
            </w:r>
            <w:r w:rsidR="001B72A5">
              <w:rPr>
                <w:rFonts w:ascii="Times New Roman" w:hAnsi="Times New Roman"/>
                <w:bCs/>
              </w:rPr>
              <w:t>8</w:t>
            </w:r>
          </w:p>
          <w:p w:rsidR="00BB060B" w:rsidRDefault="00BB060B" w:rsidP="00C3490A">
            <w:pPr>
              <w:autoSpaceDE w:val="0"/>
              <w:spacing w:after="0" w:line="240" w:lineRule="auto"/>
              <w:jc w:val="right"/>
              <w:rPr>
                <w:rFonts w:ascii="Times New Roman" w:hAnsi="Times New Roman"/>
                <w:bCs/>
              </w:rPr>
            </w:pP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138</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144</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150</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150</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156</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159</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160</w:t>
            </w:r>
          </w:p>
          <w:p w:rsidR="00BB060B" w:rsidRDefault="00BB060B" w:rsidP="00C3490A">
            <w:pPr>
              <w:autoSpaceDE w:val="0"/>
              <w:spacing w:after="0" w:line="240" w:lineRule="auto"/>
              <w:jc w:val="right"/>
              <w:rPr>
                <w:rFonts w:ascii="Times New Roman" w:hAnsi="Times New Roman"/>
                <w:bCs/>
              </w:rPr>
            </w:pPr>
          </w:p>
          <w:p w:rsidR="00BB060B" w:rsidRDefault="00C60520" w:rsidP="00C3490A">
            <w:pPr>
              <w:autoSpaceDE w:val="0"/>
              <w:spacing w:after="0" w:line="240" w:lineRule="auto"/>
              <w:jc w:val="right"/>
              <w:rPr>
                <w:rFonts w:ascii="Times New Roman" w:hAnsi="Times New Roman"/>
                <w:bCs/>
              </w:rPr>
            </w:pPr>
            <w:r>
              <w:rPr>
                <w:rFonts w:ascii="Times New Roman" w:hAnsi="Times New Roman"/>
                <w:bCs/>
              </w:rPr>
              <w:t>168</w:t>
            </w:r>
          </w:p>
          <w:p w:rsidR="00BB060B" w:rsidRDefault="00BB060B" w:rsidP="00C3490A">
            <w:pPr>
              <w:autoSpaceDE w:val="0"/>
              <w:spacing w:after="0" w:line="240" w:lineRule="auto"/>
              <w:jc w:val="right"/>
              <w:rPr>
                <w:rFonts w:ascii="Times New Roman" w:hAnsi="Times New Roman"/>
                <w:bCs/>
              </w:rPr>
            </w:pPr>
          </w:p>
          <w:p w:rsidR="00BB060B" w:rsidRDefault="00C60520" w:rsidP="00C3490A">
            <w:pPr>
              <w:autoSpaceDE w:val="0"/>
              <w:spacing w:after="0" w:line="240" w:lineRule="auto"/>
              <w:jc w:val="right"/>
              <w:rPr>
                <w:rFonts w:ascii="Times New Roman" w:hAnsi="Times New Roman"/>
                <w:bCs/>
              </w:rPr>
            </w:pPr>
            <w:r>
              <w:rPr>
                <w:rFonts w:ascii="Times New Roman" w:hAnsi="Times New Roman"/>
                <w:bCs/>
              </w:rPr>
              <w:t>179</w:t>
            </w:r>
          </w:p>
          <w:p w:rsidR="00BB060B" w:rsidRDefault="00BB060B" w:rsidP="00C3490A">
            <w:pPr>
              <w:autoSpaceDE w:val="0"/>
              <w:spacing w:after="0" w:line="240" w:lineRule="auto"/>
              <w:jc w:val="right"/>
              <w:rPr>
                <w:rFonts w:ascii="Times New Roman" w:hAnsi="Times New Roman"/>
                <w:bCs/>
              </w:rPr>
            </w:pPr>
          </w:p>
          <w:p w:rsidR="00BB060B" w:rsidRDefault="00C60520" w:rsidP="00C3490A">
            <w:pPr>
              <w:autoSpaceDE w:val="0"/>
              <w:spacing w:after="0" w:line="240" w:lineRule="auto"/>
              <w:jc w:val="right"/>
              <w:rPr>
                <w:rFonts w:ascii="Times New Roman" w:hAnsi="Times New Roman"/>
                <w:bCs/>
              </w:rPr>
            </w:pPr>
            <w:r>
              <w:rPr>
                <w:rFonts w:ascii="Times New Roman" w:hAnsi="Times New Roman"/>
                <w:bCs/>
              </w:rPr>
              <w:t>180</w:t>
            </w:r>
          </w:p>
          <w:p w:rsidR="00BB060B" w:rsidRDefault="00BB060B" w:rsidP="00C3490A">
            <w:pPr>
              <w:autoSpaceDE w:val="0"/>
              <w:spacing w:after="0" w:line="240" w:lineRule="auto"/>
              <w:jc w:val="right"/>
              <w:rPr>
                <w:rFonts w:ascii="Times New Roman" w:hAnsi="Times New Roman"/>
                <w:bCs/>
              </w:rPr>
            </w:pP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18</w:t>
            </w:r>
            <w:r w:rsidR="00C60520">
              <w:rPr>
                <w:rFonts w:ascii="Times New Roman" w:hAnsi="Times New Roman"/>
                <w:bCs/>
              </w:rPr>
              <w:t>2</w:t>
            </w:r>
          </w:p>
          <w:p w:rsidR="00BB060B" w:rsidRDefault="00BB060B" w:rsidP="00C3490A">
            <w:pPr>
              <w:autoSpaceDE w:val="0"/>
              <w:spacing w:after="0" w:line="240" w:lineRule="auto"/>
              <w:jc w:val="right"/>
              <w:rPr>
                <w:rFonts w:ascii="Times New Roman" w:hAnsi="Times New Roman"/>
                <w:bCs/>
              </w:rPr>
            </w:pPr>
          </w:p>
          <w:p w:rsidR="00BB060B" w:rsidRDefault="00C60520" w:rsidP="00C3490A">
            <w:pPr>
              <w:autoSpaceDE w:val="0"/>
              <w:spacing w:after="0" w:line="240" w:lineRule="auto"/>
              <w:jc w:val="right"/>
              <w:rPr>
                <w:rFonts w:ascii="Times New Roman" w:hAnsi="Times New Roman"/>
                <w:bCs/>
              </w:rPr>
            </w:pPr>
            <w:r>
              <w:rPr>
                <w:rFonts w:ascii="Times New Roman" w:hAnsi="Times New Roman"/>
                <w:bCs/>
              </w:rPr>
              <w:t>185</w:t>
            </w:r>
          </w:p>
          <w:p w:rsidR="00BB060B" w:rsidRDefault="00C60520" w:rsidP="00C3490A">
            <w:pPr>
              <w:autoSpaceDE w:val="0"/>
              <w:spacing w:after="0" w:line="240" w:lineRule="auto"/>
              <w:jc w:val="right"/>
              <w:rPr>
                <w:rFonts w:ascii="Times New Roman" w:hAnsi="Times New Roman"/>
                <w:bCs/>
              </w:rPr>
            </w:pPr>
            <w:r>
              <w:rPr>
                <w:rFonts w:ascii="Times New Roman" w:hAnsi="Times New Roman"/>
                <w:bCs/>
              </w:rPr>
              <w:t>192</w:t>
            </w:r>
          </w:p>
          <w:p w:rsidR="00BB060B" w:rsidRDefault="00C60520" w:rsidP="00C3490A">
            <w:pPr>
              <w:autoSpaceDE w:val="0"/>
              <w:spacing w:after="0" w:line="240" w:lineRule="auto"/>
              <w:jc w:val="right"/>
              <w:rPr>
                <w:rFonts w:ascii="Times New Roman" w:hAnsi="Times New Roman"/>
                <w:bCs/>
              </w:rPr>
            </w:pPr>
            <w:r>
              <w:rPr>
                <w:rFonts w:ascii="Times New Roman" w:hAnsi="Times New Roman"/>
                <w:bCs/>
              </w:rPr>
              <w:t>195</w:t>
            </w:r>
          </w:p>
          <w:p w:rsidR="00BB060B" w:rsidRDefault="00C60520" w:rsidP="00C3490A">
            <w:pPr>
              <w:autoSpaceDE w:val="0"/>
              <w:spacing w:after="0" w:line="240" w:lineRule="auto"/>
              <w:jc w:val="right"/>
              <w:rPr>
                <w:rFonts w:ascii="Times New Roman" w:hAnsi="Times New Roman"/>
                <w:bCs/>
              </w:rPr>
            </w:pPr>
            <w:r>
              <w:rPr>
                <w:rFonts w:ascii="Times New Roman" w:hAnsi="Times New Roman"/>
                <w:bCs/>
              </w:rPr>
              <w:t>200</w:t>
            </w: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tc>
      </w:tr>
    </w:tbl>
    <w:p w:rsidR="001114EF" w:rsidRDefault="001114EF" w:rsidP="00BB060B">
      <w:pPr>
        <w:jc w:val="center"/>
        <w:rPr>
          <w:rFonts w:ascii="Times New Roman" w:hAnsi="Times New Roman"/>
          <w:b/>
          <w:bCs/>
          <w:sz w:val="28"/>
          <w:szCs w:val="28"/>
        </w:rPr>
      </w:pPr>
    </w:p>
    <w:p w:rsidR="00BB060B" w:rsidRDefault="00BB060B" w:rsidP="00BB060B">
      <w:pPr>
        <w:jc w:val="center"/>
        <w:rPr>
          <w:rFonts w:ascii="Times New Roman" w:hAnsi="Times New Roman"/>
          <w:b/>
          <w:bCs/>
          <w:sz w:val="28"/>
          <w:szCs w:val="28"/>
        </w:rPr>
      </w:pPr>
      <w:r w:rsidRPr="00143250">
        <w:rPr>
          <w:rFonts w:ascii="Times New Roman" w:hAnsi="Times New Roman"/>
          <w:b/>
          <w:bCs/>
          <w:sz w:val="28"/>
          <w:szCs w:val="28"/>
        </w:rPr>
        <w:t>ПАСПОРТ</w:t>
      </w:r>
      <w:r w:rsidR="001B72A5">
        <w:rPr>
          <w:rFonts w:ascii="Times New Roman" w:hAnsi="Times New Roman"/>
          <w:b/>
          <w:bCs/>
          <w:sz w:val="28"/>
          <w:szCs w:val="28"/>
        </w:rPr>
        <w:t xml:space="preserve">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6724"/>
      </w:tblGrid>
      <w:tr w:rsidR="00BB060B" w:rsidRPr="00C82245" w:rsidTr="00C3490A">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rPr>
              <w:t>Наименование образовательной организации</w:t>
            </w:r>
          </w:p>
        </w:tc>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rPr>
              <w:t>Муниципальное казённое общеобразовательное учреждение «Средняя общеобразовательная школа № 9» с. Каменка Чугуевского района Приморского края</w:t>
            </w:r>
          </w:p>
        </w:tc>
      </w:tr>
      <w:tr w:rsidR="00BB060B" w:rsidRPr="00C82245" w:rsidTr="00C3490A">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rPr>
              <w:t>Юридический адрес:</w:t>
            </w:r>
          </w:p>
        </w:tc>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rPr>
              <w:t>692608, Приморский край, Чугуевский район, с. Каменка, ул. Магистральная, д. 29</w:t>
            </w:r>
          </w:p>
        </w:tc>
      </w:tr>
      <w:tr w:rsidR="00BB060B" w:rsidRPr="00C82245" w:rsidTr="00C3490A">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lang w:val="en-US"/>
              </w:rPr>
              <w:t>e-mail</w:t>
            </w:r>
          </w:p>
          <w:p w:rsidR="00BB060B" w:rsidRPr="00023BEC" w:rsidRDefault="00BB060B" w:rsidP="00C3490A">
            <w:pPr>
              <w:spacing w:after="0" w:line="240" w:lineRule="auto"/>
              <w:jc w:val="center"/>
              <w:rPr>
                <w:rFonts w:ascii="Times New Roman" w:hAnsi="Times New Roman"/>
                <w:bCs/>
                <w:sz w:val="28"/>
                <w:szCs w:val="28"/>
              </w:rPr>
            </w:pPr>
          </w:p>
        </w:tc>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077368" w:rsidP="00C3490A">
            <w:pPr>
              <w:spacing w:after="0" w:line="240" w:lineRule="auto"/>
              <w:jc w:val="center"/>
              <w:rPr>
                <w:rFonts w:ascii="Times New Roman" w:hAnsi="Times New Roman"/>
                <w:bCs/>
                <w:sz w:val="28"/>
                <w:szCs w:val="28"/>
              </w:rPr>
            </w:pPr>
            <w:hyperlink r:id="rId8" w:history="1">
              <w:r w:rsidR="00BB060B" w:rsidRPr="00C82245">
                <w:rPr>
                  <w:rStyle w:val="a7"/>
                  <w:rFonts w:ascii="Times New Roman" w:hAnsi="Times New Roman"/>
                  <w:bCs/>
                  <w:sz w:val="28"/>
                  <w:szCs w:val="28"/>
                  <w:lang w:val="en-US"/>
                </w:rPr>
                <w:t>school_</w:t>
              </w:r>
              <w:r w:rsidR="00BB060B" w:rsidRPr="00C82245">
                <w:rPr>
                  <w:rStyle w:val="a7"/>
                  <w:rFonts w:ascii="Times New Roman" w:hAnsi="Times New Roman"/>
                  <w:bCs/>
                  <w:sz w:val="28"/>
                  <w:szCs w:val="28"/>
                </w:rPr>
                <w:t>9</w:t>
              </w:r>
              <w:r w:rsidR="00BB060B" w:rsidRPr="00C82245">
                <w:rPr>
                  <w:rStyle w:val="a7"/>
                  <w:rFonts w:ascii="Times New Roman" w:hAnsi="Times New Roman"/>
                  <w:bCs/>
                  <w:sz w:val="28"/>
                  <w:szCs w:val="28"/>
                  <w:lang w:val="en-US"/>
                </w:rPr>
                <w:t>_0</w:t>
              </w:r>
              <w:r w:rsidR="00BB060B" w:rsidRPr="00C82245">
                <w:rPr>
                  <w:rStyle w:val="a7"/>
                  <w:rFonts w:ascii="Times New Roman" w:hAnsi="Times New Roman"/>
                  <w:bCs/>
                  <w:sz w:val="28"/>
                  <w:szCs w:val="28"/>
                </w:rPr>
                <w:t>7</w:t>
              </w:r>
              <w:r w:rsidR="00BB060B" w:rsidRPr="00C82245">
                <w:rPr>
                  <w:rStyle w:val="a7"/>
                  <w:rFonts w:ascii="Times New Roman" w:hAnsi="Times New Roman"/>
                  <w:bCs/>
                  <w:sz w:val="28"/>
                  <w:szCs w:val="28"/>
                  <w:lang w:val="en-US"/>
                </w:rPr>
                <w:t>@mail.ru</w:t>
              </w:r>
            </w:hyperlink>
          </w:p>
        </w:tc>
      </w:tr>
      <w:tr w:rsidR="00BB060B" w:rsidRPr="00C82245" w:rsidTr="00C3490A">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rPr>
              <w:t>Адрес в сети «Интернет»</w:t>
            </w:r>
          </w:p>
          <w:p w:rsidR="00BB060B" w:rsidRPr="00C82245" w:rsidRDefault="00BB060B" w:rsidP="00C3490A">
            <w:pPr>
              <w:spacing w:after="0" w:line="240" w:lineRule="auto"/>
              <w:jc w:val="center"/>
              <w:rPr>
                <w:rFonts w:ascii="Times New Roman" w:hAnsi="Times New Roman"/>
                <w:bCs/>
                <w:sz w:val="28"/>
                <w:szCs w:val="28"/>
              </w:rPr>
            </w:pPr>
          </w:p>
        </w:tc>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lang w:val="en-US"/>
              </w:rPr>
              <w:t>school9kamenka.ucoz.ru</w:t>
            </w:r>
          </w:p>
          <w:p w:rsidR="00BB060B" w:rsidRPr="00C82245" w:rsidRDefault="00BB060B" w:rsidP="00C3490A">
            <w:pPr>
              <w:spacing w:after="0" w:line="240" w:lineRule="auto"/>
              <w:jc w:val="center"/>
              <w:rPr>
                <w:rFonts w:ascii="Times New Roman" w:hAnsi="Times New Roman"/>
                <w:bCs/>
                <w:sz w:val="28"/>
                <w:szCs w:val="28"/>
              </w:rPr>
            </w:pPr>
          </w:p>
        </w:tc>
      </w:tr>
      <w:tr w:rsidR="00BB060B" w:rsidRPr="00C82245" w:rsidTr="00C3490A">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rPr>
              <w:t>Руководитель образовательной организации</w:t>
            </w:r>
          </w:p>
          <w:p w:rsidR="00BB060B" w:rsidRPr="00C82245" w:rsidRDefault="00BB060B" w:rsidP="00C3490A">
            <w:pPr>
              <w:spacing w:after="0" w:line="240" w:lineRule="auto"/>
              <w:jc w:val="center"/>
              <w:rPr>
                <w:rFonts w:ascii="Times New Roman" w:hAnsi="Times New Roman"/>
                <w:bCs/>
                <w:sz w:val="28"/>
                <w:szCs w:val="28"/>
              </w:rPr>
            </w:pPr>
          </w:p>
        </w:tc>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rPr>
              <w:t>Лосюк Екатерина Александровна</w:t>
            </w:r>
          </w:p>
        </w:tc>
      </w:tr>
      <w:tr w:rsidR="00BB060B" w:rsidRPr="00C82245" w:rsidTr="00C3490A">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rPr>
              <w:t>Лицензия</w:t>
            </w:r>
          </w:p>
          <w:p w:rsidR="00BB060B" w:rsidRPr="00C82245" w:rsidRDefault="00BB060B" w:rsidP="00C3490A">
            <w:pPr>
              <w:spacing w:after="0" w:line="240" w:lineRule="auto"/>
              <w:jc w:val="center"/>
              <w:rPr>
                <w:rFonts w:ascii="Times New Roman" w:hAnsi="Times New Roman"/>
                <w:bCs/>
                <w:sz w:val="28"/>
                <w:szCs w:val="28"/>
              </w:rPr>
            </w:pPr>
          </w:p>
        </w:tc>
        <w:tc>
          <w:tcPr>
            <w:tcW w:w="0" w:type="auto"/>
          </w:tcPr>
          <w:p w:rsidR="00BB060B" w:rsidRDefault="00BB060B" w:rsidP="00C3490A">
            <w:pPr>
              <w:spacing w:after="0" w:line="240" w:lineRule="auto"/>
              <w:jc w:val="center"/>
              <w:rPr>
                <w:rFonts w:ascii="Times New Roman" w:hAnsi="Times New Roman"/>
                <w:sz w:val="28"/>
                <w:szCs w:val="28"/>
              </w:rPr>
            </w:pPr>
          </w:p>
          <w:p w:rsidR="00BB060B" w:rsidRPr="00023BEC" w:rsidRDefault="00BB060B" w:rsidP="00C3490A">
            <w:pPr>
              <w:spacing w:after="0" w:line="240" w:lineRule="auto"/>
              <w:jc w:val="center"/>
              <w:rPr>
                <w:rFonts w:ascii="Times New Roman" w:hAnsi="Times New Roman"/>
                <w:sz w:val="28"/>
                <w:szCs w:val="28"/>
              </w:rPr>
            </w:pPr>
            <w:r>
              <w:rPr>
                <w:rFonts w:ascii="Times New Roman" w:hAnsi="Times New Roman"/>
                <w:sz w:val="28"/>
                <w:szCs w:val="28"/>
              </w:rPr>
              <w:t>№ 162 выдана</w:t>
            </w:r>
            <w:r w:rsidRPr="00023BEC">
              <w:rPr>
                <w:rFonts w:ascii="Times New Roman" w:hAnsi="Times New Roman"/>
                <w:sz w:val="28"/>
                <w:szCs w:val="28"/>
              </w:rPr>
              <w:t xml:space="preserve"> департаментом образования и науки Приморского края </w:t>
            </w:r>
            <w:r>
              <w:rPr>
                <w:rFonts w:ascii="Times New Roman" w:hAnsi="Times New Roman"/>
                <w:sz w:val="28"/>
                <w:szCs w:val="28"/>
              </w:rPr>
              <w:t>28 ноября 2013 года бессрочно</w:t>
            </w:r>
            <w:r w:rsidRPr="00023BEC">
              <w:rPr>
                <w:rFonts w:ascii="Times New Roman" w:hAnsi="Times New Roman"/>
                <w:sz w:val="28"/>
                <w:szCs w:val="28"/>
              </w:rPr>
              <w:t xml:space="preserve"> </w:t>
            </w:r>
          </w:p>
        </w:tc>
      </w:tr>
      <w:tr w:rsidR="00BB060B" w:rsidRPr="00C82245" w:rsidTr="00C3490A">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Pr>
                <w:rFonts w:ascii="Times New Roman" w:hAnsi="Times New Roman"/>
                <w:bCs/>
                <w:sz w:val="28"/>
                <w:szCs w:val="28"/>
              </w:rPr>
              <w:t xml:space="preserve">Свидетельство о государственной </w:t>
            </w:r>
            <w:r w:rsidRPr="00C82245">
              <w:rPr>
                <w:rFonts w:ascii="Times New Roman" w:hAnsi="Times New Roman"/>
                <w:bCs/>
                <w:sz w:val="28"/>
                <w:szCs w:val="28"/>
              </w:rPr>
              <w:t xml:space="preserve"> аккредитации</w:t>
            </w:r>
          </w:p>
          <w:p w:rsidR="00BB060B" w:rsidRPr="00C82245" w:rsidRDefault="00BB060B" w:rsidP="00C3490A">
            <w:pPr>
              <w:spacing w:after="0" w:line="240" w:lineRule="auto"/>
              <w:jc w:val="center"/>
              <w:rPr>
                <w:rFonts w:ascii="Times New Roman" w:hAnsi="Times New Roman"/>
                <w:bCs/>
                <w:sz w:val="28"/>
                <w:szCs w:val="28"/>
              </w:rPr>
            </w:pPr>
          </w:p>
        </w:tc>
        <w:tc>
          <w:tcPr>
            <w:tcW w:w="0" w:type="auto"/>
          </w:tcPr>
          <w:p w:rsidR="00BB060B"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Pr>
                <w:rFonts w:ascii="Times New Roman" w:hAnsi="Times New Roman"/>
                <w:sz w:val="28"/>
                <w:szCs w:val="28"/>
              </w:rPr>
              <w:t>№ 368 выдано</w:t>
            </w:r>
            <w:r w:rsidRPr="00023BEC">
              <w:rPr>
                <w:rFonts w:ascii="Times New Roman" w:hAnsi="Times New Roman"/>
                <w:sz w:val="28"/>
                <w:szCs w:val="28"/>
              </w:rPr>
              <w:t xml:space="preserve"> департаментом образования и науки Приморского края на срок с 27 декабря 2010 года по 27 декабря 2015 года</w:t>
            </w:r>
          </w:p>
        </w:tc>
      </w:tr>
      <w:tr w:rsidR="00BB060B" w:rsidRPr="00C82245" w:rsidTr="00C3490A">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rPr>
              <w:t>Наименование программы</w:t>
            </w:r>
          </w:p>
        </w:tc>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rPr>
              <w:t>Основная образовательная программа начального общего образования</w:t>
            </w:r>
          </w:p>
          <w:p w:rsidR="00BB060B" w:rsidRPr="00C82245" w:rsidRDefault="00BB060B" w:rsidP="00C3490A">
            <w:pPr>
              <w:spacing w:after="0" w:line="240" w:lineRule="auto"/>
              <w:jc w:val="center"/>
              <w:rPr>
                <w:rFonts w:ascii="Times New Roman" w:hAnsi="Times New Roman"/>
                <w:bCs/>
                <w:sz w:val="28"/>
                <w:szCs w:val="28"/>
              </w:rPr>
            </w:pPr>
          </w:p>
        </w:tc>
      </w:tr>
      <w:tr w:rsidR="00BB060B" w:rsidRPr="00C82245" w:rsidTr="00C3490A">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rPr>
              <w:t>Разработчик</w:t>
            </w:r>
          </w:p>
        </w:tc>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rPr>
              <w:t>Лосюк Екатерина Александровна, директор</w:t>
            </w:r>
          </w:p>
          <w:p w:rsidR="00BB060B" w:rsidRPr="00C82245" w:rsidRDefault="00BB060B" w:rsidP="00C3490A">
            <w:pPr>
              <w:spacing w:after="0" w:line="240" w:lineRule="auto"/>
              <w:jc w:val="center"/>
              <w:rPr>
                <w:rFonts w:ascii="Times New Roman" w:hAnsi="Times New Roman"/>
                <w:bCs/>
                <w:sz w:val="28"/>
                <w:szCs w:val="28"/>
              </w:rPr>
            </w:pPr>
          </w:p>
        </w:tc>
      </w:tr>
    </w:tbl>
    <w:p w:rsidR="00BB060B" w:rsidRPr="00143250" w:rsidRDefault="00BB060B" w:rsidP="00BB060B">
      <w:pPr>
        <w:spacing w:after="0" w:line="240" w:lineRule="auto"/>
        <w:jc w:val="center"/>
        <w:rPr>
          <w:rFonts w:ascii="Times New Roman" w:hAnsi="Times New Roman"/>
          <w:b/>
          <w:bCs/>
          <w:sz w:val="28"/>
          <w:szCs w:val="28"/>
        </w:rPr>
      </w:pPr>
    </w:p>
    <w:p w:rsidR="00BB060B" w:rsidRDefault="00BB060B" w:rsidP="00BB060B">
      <w:pPr>
        <w:pStyle w:val="affa"/>
        <w:jc w:val="center"/>
        <w:rPr>
          <w:rFonts w:eastAsia="Calibri"/>
          <w:b/>
          <w:bCs/>
          <w:kern w:val="0"/>
          <w:sz w:val="24"/>
          <w:szCs w:val="24"/>
        </w:rPr>
      </w:pPr>
    </w:p>
    <w:p w:rsidR="00BB060B" w:rsidRDefault="00BB060B" w:rsidP="00BB060B">
      <w:pPr>
        <w:pStyle w:val="affa"/>
        <w:jc w:val="center"/>
        <w:rPr>
          <w:rFonts w:eastAsia="Calibri"/>
          <w:b/>
          <w:bCs/>
          <w:kern w:val="0"/>
          <w:sz w:val="24"/>
          <w:szCs w:val="24"/>
        </w:rPr>
      </w:pPr>
    </w:p>
    <w:p w:rsidR="00E82664" w:rsidRDefault="00E82664" w:rsidP="00BB060B">
      <w:pPr>
        <w:pStyle w:val="affa"/>
        <w:jc w:val="center"/>
        <w:rPr>
          <w:rFonts w:eastAsia="Calibri"/>
          <w:b/>
          <w:bCs/>
          <w:kern w:val="0"/>
          <w:sz w:val="24"/>
          <w:szCs w:val="24"/>
        </w:rPr>
      </w:pPr>
    </w:p>
    <w:p w:rsidR="00E82664" w:rsidRDefault="00E82664" w:rsidP="00BB060B">
      <w:pPr>
        <w:pStyle w:val="affa"/>
        <w:jc w:val="center"/>
        <w:rPr>
          <w:rFonts w:eastAsia="Calibri"/>
          <w:b/>
          <w:bCs/>
          <w:kern w:val="0"/>
          <w:sz w:val="24"/>
          <w:szCs w:val="24"/>
        </w:rPr>
      </w:pPr>
    </w:p>
    <w:p w:rsidR="00E82664" w:rsidRDefault="00E82664" w:rsidP="00BB060B">
      <w:pPr>
        <w:pStyle w:val="affa"/>
        <w:jc w:val="center"/>
        <w:rPr>
          <w:rFonts w:eastAsia="Calibri"/>
          <w:b/>
          <w:bCs/>
          <w:kern w:val="0"/>
          <w:sz w:val="24"/>
          <w:szCs w:val="24"/>
        </w:rPr>
      </w:pPr>
    </w:p>
    <w:p w:rsidR="00BB060B" w:rsidRDefault="00BB060B" w:rsidP="00BB060B">
      <w:pPr>
        <w:pStyle w:val="affa"/>
        <w:jc w:val="center"/>
        <w:rPr>
          <w:rFonts w:eastAsia="Calibri"/>
          <w:b/>
          <w:bCs/>
          <w:kern w:val="0"/>
          <w:sz w:val="24"/>
          <w:szCs w:val="24"/>
        </w:rPr>
      </w:pPr>
    </w:p>
    <w:p w:rsidR="00BB060B" w:rsidRPr="00B07097" w:rsidRDefault="00BB060B" w:rsidP="00BB060B">
      <w:pPr>
        <w:pStyle w:val="affa"/>
        <w:jc w:val="center"/>
        <w:rPr>
          <w:rFonts w:eastAsia="Calibri"/>
          <w:b/>
          <w:bCs/>
          <w:kern w:val="0"/>
          <w:sz w:val="32"/>
          <w:szCs w:val="32"/>
        </w:rPr>
      </w:pPr>
      <w:r w:rsidRPr="00B07097">
        <w:rPr>
          <w:rFonts w:eastAsia="Calibri"/>
          <w:b/>
          <w:bCs/>
          <w:kern w:val="0"/>
          <w:sz w:val="32"/>
          <w:szCs w:val="32"/>
        </w:rPr>
        <w:t>ОБЩИЕ ПОЛОЖЕНИЯ</w:t>
      </w:r>
    </w:p>
    <w:p w:rsidR="00BB060B" w:rsidRPr="00BC2057" w:rsidRDefault="00BB060B" w:rsidP="00BB060B">
      <w:pPr>
        <w:pStyle w:val="affa"/>
        <w:jc w:val="center"/>
        <w:rPr>
          <w:b/>
          <w:sz w:val="24"/>
          <w:szCs w:val="24"/>
        </w:rPr>
      </w:pPr>
    </w:p>
    <w:p w:rsidR="00BB060B" w:rsidRPr="00BC2057" w:rsidRDefault="00BB060B" w:rsidP="00BB060B">
      <w:pPr>
        <w:pStyle w:val="affa"/>
        <w:ind w:left="0" w:firstLine="567"/>
        <w:jc w:val="both"/>
        <w:rPr>
          <w:rStyle w:val="FontStyle118"/>
          <w:sz w:val="24"/>
          <w:szCs w:val="24"/>
        </w:rPr>
      </w:pPr>
      <w:r>
        <w:rPr>
          <w:sz w:val="24"/>
          <w:szCs w:val="24"/>
        </w:rPr>
        <w:t xml:space="preserve">Основная образовательная программа начального общего образования муниципального казённого общеобразовательного учреждения «Средняя общеобразовательная школа № 9» с. Каменка Чугуевского района Приморского края (далее – ООП НОО МКОУ СОШ № 9 с. Каменка)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на основе Примерной основной образовательной программы начального общего образования, </w:t>
      </w:r>
      <w:r>
        <w:rPr>
          <w:rStyle w:val="FontStyle118"/>
          <w:sz w:val="24"/>
          <w:szCs w:val="24"/>
        </w:rPr>
        <w:t>одобренной</w:t>
      </w:r>
      <w:r w:rsidRPr="00BC2057">
        <w:rPr>
          <w:rStyle w:val="FontStyle118"/>
          <w:sz w:val="24"/>
          <w:szCs w:val="28"/>
        </w:rPr>
        <w:t xml:space="preserve">  </w:t>
      </w:r>
      <w:r>
        <w:rPr>
          <w:rStyle w:val="FontStyle118"/>
          <w:sz w:val="24"/>
          <w:szCs w:val="28"/>
        </w:rPr>
        <w:t>Федеральным учебно-методическим объединением по общему образованию</w:t>
      </w:r>
      <w:r>
        <w:rPr>
          <w:rStyle w:val="FontStyle118"/>
          <w:sz w:val="28"/>
          <w:szCs w:val="28"/>
        </w:rPr>
        <w:t xml:space="preserve"> </w:t>
      </w:r>
      <w:r w:rsidRPr="00BC2057">
        <w:rPr>
          <w:rStyle w:val="FontStyle118"/>
          <w:sz w:val="24"/>
          <w:szCs w:val="24"/>
        </w:rPr>
        <w:t>(протокол заседания от 08 апреля 2015 года № 1/15).</w:t>
      </w:r>
    </w:p>
    <w:p w:rsidR="00BB060B" w:rsidRDefault="00BB060B" w:rsidP="00BB060B">
      <w:pPr>
        <w:pStyle w:val="affa"/>
        <w:ind w:left="0" w:firstLine="567"/>
        <w:jc w:val="both"/>
        <w:rPr>
          <w:rStyle w:val="FontStyle118"/>
          <w:sz w:val="24"/>
          <w:szCs w:val="24"/>
        </w:rPr>
      </w:pPr>
      <w:r>
        <w:rPr>
          <w:rStyle w:val="FontStyle118"/>
          <w:sz w:val="24"/>
          <w:szCs w:val="24"/>
        </w:rPr>
        <w:t xml:space="preserve">В программу </w:t>
      </w:r>
      <w:r>
        <w:rPr>
          <w:rStyle w:val="FontStyle116"/>
          <w:i/>
          <w:sz w:val="24"/>
          <w:szCs w:val="24"/>
        </w:rPr>
        <w:t>внесены изменения</w:t>
      </w:r>
      <w:r>
        <w:rPr>
          <w:rStyle w:val="FontStyle116"/>
          <w:sz w:val="24"/>
          <w:szCs w:val="24"/>
        </w:rPr>
        <w:t xml:space="preserve"> </w:t>
      </w:r>
      <w:r>
        <w:rPr>
          <w:rStyle w:val="FontStyle118"/>
          <w:sz w:val="24"/>
          <w:szCs w:val="24"/>
        </w:rPr>
        <w:t xml:space="preserve">на основании приказов Министерства образования и науки Российской Федерации: </w:t>
      </w:r>
    </w:p>
    <w:p w:rsidR="00BB060B" w:rsidRDefault="00BB060B" w:rsidP="00BB060B">
      <w:pPr>
        <w:pStyle w:val="affa"/>
        <w:ind w:left="0" w:firstLine="0"/>
        <w:jc w:val="both"/>
        <w:rPr>
          <w:rStyle w:val="FontStyle118"/>
          <w:sz w:val="24"/>
          <w:szCs w:val="24"/>
        </w:rPr>
      </w:pPr>
      <w:r>
        <w:rPr>
          <w:rStyle w:val="FontStyle118"/>
          <w:sz w:val="24"/>
          <w:szCs w:val="24"/>
        </w:rPr>
        <w:t>- от 26 ноября 2010 года №1241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 № 373»;</w:t>
      </w:r>
    </w:p>
    <w:p w:rsidR="00BB060B" w:rsidRDefault="00BB060B" w:rsidP="00BB060B">
      <w:pPr>
        <w:pStyle w:val="affa"/>
        <w:ind w:left="0" w:firstLine="0"/>
        <w:jc w:val="both"/>
        <w:rPr>
          <w:rStyle w:val="FontStyle118"/>
          <w:sz w:val="24"/>
          <w:szCs w:val="24"/>
        </w:rPr>
      </w:pPr>
      <w:r>
        <w:rPr>
          <w:rStyle w:val="FontStyle118"/>
          <w:sz w:val="24"/>
          <w:szCs w:val="24"/>
        </w:rPr>
        <w:t>- от 22 сентября 2011 года № 2357«О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 № 373»;</w:t>
      </w:r>
    </w:p>
    <w:p w:rsidR="00BB060B" w:rsidRDefault="00BB060B" w:rsidP="00BB060B">
      <w:pPr>
        <w:pStyle w:val="affa"/>
        <w:ind w:left="0" w:firstLine="0"/>
        <w:jc w:val="both"/>
        <w:rPr>
          <w:rStyle w:val="FontStyle118"/>
          <w:sz w:val="24"/>
          <w:szCs w:val="24"/>
        </w:rPr>
      </w:pPr>
      <w:r>
        <w:rPr>
          <w:rStyle w:val="FontStyle118"/>
          <w:sz w:val="24"/>
          <w:szCs w:val="24"/>
        </w:rPr>
        <w:t>- от 18 декабря 2012 года № 1060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 № 373»;</w:t>
      </w:r>
    </w:p>
    <w:p w:rsidR="00BB060B" w:rsidRDefault="00BB060B" w:rsidP="00BB060B">
      <w:pPr>
        <w:pStyle w:val="affa"/>
        <w:ind w:left="0" w:firstLine="0"/>
        <w:jc w:val="both"/>
        <w:rPr>
          <w:rStyle w:val="FontStyle118"/>
          <w:sz w:val="24"/>
          <w:szCs w:val="24"/>
        </w:rPr>
      </w:pPr>
      <w:r>
        <w:rPr>
          <w:rStyle w:val="FontStyle118"/>
          <w:rFonts w:eastAsia="Times New Roman"/>
          <w:sz w:val="24"/>
          <w:szCs w:val="24"/>
        </w:rPr>
        <w:t xml:space="preserve">- от 29 декабря 2014 года № 1643 </w:t>
      </w:r>
      <w:r>
        <w:rPr>
          <w:rStyle w:val="FontStyle118"/>
          <w:sz w:val="24"/>
          <w:szCs w:val="24"/>
        </w:rPr>
        <w:t>«О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 № 373».</w:t>
      </w:r>
    </w:p>
    <w:p w:rsidR="00BB060B" w:rsidRPr="00BC2057" w:rsidRDefault="00BB060B" w:rsidP="00BB060B">
      <w:pPr>
        <w:pStyle w:val="affffd"/>
        <w:spacing w:after="0" w:line="240" w:lineRule="auto"/>
        <w:ind w:firstLine="454"/>
        <w:rPr>
          <w:rFonts w:ascii="Times New Roman" w:hAnsi="Times New Roman"/>
          <w:color w:val="00000A"/>
          <w:sz w:val="24"/>
          <w:szCs w:val="24"/>
          <w:lang w:val="ru-RU"/>
        </w:rPr>
      </w:pPr>
      <w:r w:rsidRPr="00BC2057">
        <w:rPr>
          <w:rFonts w:ascii="Times New Roman" w:hAnsi="Times New Roman"/>
          <w:color w:val="00000A"/>
          <w:spacing w:val="-2"/>
          <w:sz w:val="24"/>
          <w:szCs w:val="24"/>
          <w:lang w:val="ru-RU"/>
        </w:rPr>
        <w:t xml:space="preserve">Содержание </w:t>
      </w:r>
      <w:r w:rsidRPr="00BC2057">
        <w:rPr>
          <w:sz w:val="24"/>
          <w:szCs w:val="24"/>
          <w:lang w:val="ru-RU"/>
        </w:rPr>
        <w:t>ООП НОО МКОУ СОШ № 9 с. Каменка</w:t>
      </w:r>
      <w:r w:rsidRPr="00BC2057">
        <w:rPr>
          <w:rFonts w:ascii="Times New Roman" w:hAnsi="Times New Roman"/>
          <w:color w:val="00000A"/>
          <w:spacing w:val="-3"/>
          <w:sz w:val="24"/>
          <w:szCs w:val="24"/>
          <w:lang w:val="ru-RU"/>
        </w:rPr>
        <w:t xml:space="preserve"> отражает требования ФГОС НОО и содержит</w:t>
      </w:r>
      <w:r w:rsidRPr="00BC2057">
        <w:rPr>
          <w:rFonts w:ascii="Times New Roman" w:hAnsi="Times New Roman"/>
          <w:color w:val="00000A"/>
          <w:sz w:val="24"/>
          <w:szCs w:val="24"/>
          <w:lang w:val="ru-RU"/>
        </w:rPr>
        <w:t xml:space="preserve"> три основных раздела: целевой, содержательный и организационный.</w:t>
      </w:r>
    </w:p>
    <w:p w:rsidR="00BB060B" w:rsidRPr="00BC2057" w:rsidRDefault="00BB060B" w:rsidP="00BB060B">
      <w:pPr>
        <w:pStyle w:val="affffd"/>
        <w:spacing w:after="0" w:line="240" w:lineRule="auto"/>
        <w:ind w:firstLine="454"/>
        <w:rPr>
          <w:rFonts w:ascii="Times New Roman" w:hAnsi="Times New Roman"/>
          <w:color w:val="00000A"/>
          <w:sz w:val="24"/>
          <w:szCs w:val="24"/>
          <w:lang w:val="ru-RU"/>
        </w:rPr>
      </w:pPr>
      <w:r w:rsidRPr="00BC2057">
        <w:rPr>
          <w:rFonts w:ascii="Times New Roman" w:hAnsi="Times New Roman"/>
          <w:b/>
          <w:bCs/>
          <w:color w:val="00000A"/>
          <w:sz w:val="24"/>
          <w:szCs w:val="24"/>
          <w:lang w:val="ru-RU"/>
        </w:rPr>
        <w:t xml:space="preserve">Целевой </w:t>
      </w:r>
      <w:r w:rsidRPr="00BC2057">
        <w:rPr>
          <w:rFonts w:ascii="Times New Roman" w:hAnsi="Times New Roman"/>
          <w:color w:val="00000A"/>
          <w:sz w:val="24"/>
          <w:szCs w:val="24"/>
          <w:lang w:val="ru-RU"/>
        </w:rPr>
        <w:t>раздел определяет общее назначение, цели, задачи и планируемые результаты реализации основной образо</w:t>
      </w:r>
      <w:r w:rsidRPr="00BC2057">
        <w:rPr>
          <w:rFonts w:ascii="Times New Roman" w:hAnsi="Times New Roman"/>
          <w:color w:val="00000A"/>
          <w:spacing w:val="2"/>
          <w:sz w:val="24"/>
          <w:szCs w:val="24"/>
          <w:lang w:val="ru-RU"/>
        </w:rPr>
        <w:t>вательной программы</w:t>
      </w:r>
      <w:r w:rsidRPr="00BC2057">
        <w:rPr>
          <w:rFonts w:ascii="Times New Roman" w:hAnsi="Times New Roman"/>
          <w:color w:val="00000A"/>
          <w:sz w:val="24"/>
          <w:szCs w:val="24"/>
          <w:lang w:val="ru-RU"/>
        </w:rPr>
        <w:t>, а также способы определения достижения этих целей и результатов.</w:t>
      </w:r>
    </w:p>
    <w:p w:rsidR="00BB060B" w:rsidRDefault="00BB060B" w:rsidP="00BB060B">
      <w:pPr>
        <w:pStyle w:val="affffd"/>
        <w:spacing w:after="0" w:line="240" w:lineRule="auto"/>
        <w:ind w:firstLine="454"/>
        <w:rPr>
          <w:rFonts w:ascii="Times New Roman" w:hAnsi="Times New Roman"/>
          <w:color w:val="00000A"/>
          <w:sz w:val="24"/>
          <w:szCs w:val="24"/>
        </w:rPr>
      </w:pPr>
      <w:r>
        <w:rPr>
          <w:rFonts w:ascii="Times New Roman" w:hAnsi="Times New Roman"/>
          <w:color w:val="00000A"/>
          <w:sz w:val="24"/>
          <w:szCs w:val="24"/>
        </w:rPr>
        <w:t xml:space="preserve">Целевой раздел включает: </w:t>
      </w:r>
    </w:p>
    <w:p w:rsidR="00BB060B" w:rsidRDefault="00BB060B" w:rsidP="00646DD0">
      <w:pPr>
        <w:pStyle w:val="afffff"/>
        <w:numPr>
          <w:ilvl w:val="0"/>
          <w:numId w:val="16"/>
        </w:numPr>
        <w:spacing w:after="0" w:line="240" w:lineRule="auto"/>
        <w:rPr>
          <w:rFonts w:ascii="Times New Roman" w:hAnsi="Times New Roman"/>
          <w:color w:val="00000A"/>
          <w:sz w:val="24"/>
          <w:szCs w:val="24"/>
        </w:rPr>
      </w:pPr>
      <w:r>
        <w:rPr>
          <w:rFonts w:ascii="Times New Roman" w:hAnsi="Times New Roman"/>
          <w:color w:val="00000A"/>
          <w:sz w:val="24"/>
          <w:szCs w:val="24"/>
        </w:rPr>
        <w:t>пояснительную записку;</w:t>
      </w:r>
    </w:p>
    <w:p w:rsidR="00BB060B" w:rsidRPr="00BC2057" w:rsidRDefault="00BB060B" w:rsidP="00646DD0">
      <w:pPr>
        <w:pStyle w:val="afffff"/>
        <w:numPr>
          <w:ilvl w:val="0"/>
          <w:numId w:val="16"/>
        </w:numPr>
        <w:spacing w:after="0" w:line="240" w:lineRule="auto"/>
        <w:rPr>
          <w:rFonts w:ascii="Times New Roman" w:hAnsi="Times New Roman"/>
          <w:color w:val="00000A"/>
          <w:sz w:val="24"/>
          <w:szCs w:val="24"/>
          <w:lang w:val="ru-RU"/>
        </w:rPr>
      </w:pPr>
      <w:r w:rsidRPr="00BC2057">
        <w:rPr>
          <w:rFonts w:ascii="Times New Roman" w:hAnsi="Times New Roman"/>
          <w:color w:val="00000A"/>
          <w:sz w:val="24"/>
          <w:szCs w:val="24"/>
          <w:lang w:val="ru-RU"/>
        </w:rPr>
        <w:t>планируемые результаты освоения обучающимися основной образовательной программы;</w:t>
      </w:r>
    </w:p>
    <w:p w:rsidR="00BB060B" w:rsidRPr="00BC2057" w:rsidRDefault="00BB060B" w:rsidP="00646DD0">
      <w:pPr>
        <w:pStyle w:val="afffff"/>
        <w:numPr>
          <w:ilvl w:val="0"/>
          <w:numId w:val="16"/>
        </w:numPr>
        <w:spacing w:after="0" w:line="240" w:lineRule="auto"/>
        <w:rPr>
          <w:rFonts w:ascii="Times New Roman" w:hAnsi="Times New Roman"/>
          <w:color w:val="00000A"/>
          <w:sz w:val="24"/>
          <w:szCs w:val="24"/>
          <w:lang w:val="ru-RU"/>
        </w:rPr>
      </w:pPr>
      <w:r w:rsidRPr="00BC2057">
        <w:rPr>
          <w:rFonts w:ascii="Times New Roman" w:hAnsi="Times New Roman"/>
          <w:color w:val="00000A"/>
          <w:spacing w:val="4"/>
          <w:sz w:val="24"/>
          <w:szCs w:val="24"/>
          <w:lang w:val="ru-RU"/>
        </w:rPr>
        <w:t xml:space="preserve">систему оценки достижения планируемых результатов </w:t>
      </w:r>
      <w:r w:rsidRPr="00BC2057">
        <w:rPr>
          <w:rFonts w:ascii="Times New Roman" w:hAnsi="Times New Roman"/>
          <w:color w:val="00000A"/>
          <w:sz w:val="24"/>
          <w:szCs w:val="24"/>
          <w:lang w:val="ru-RU"/>
        </w:rPr>
        <w:t>освоения основной образовательной программы.</w:t>
      </w:r>
    </w:p>
    <w:p w:rsidR="00BB060B" w:rsidRPr="00BC2057" w:rsidRDefault="00BB060B" w:rsidP="00BB060B">
      <w:pPr>
        <w:pStyle w:val="affffd"/>
        <w:spacing w:after="0" w:line="240" w:lineRule="auto"/>
        <w:ind w:firstLine="454"/>
        <w:rPr>
          <w:rFonts w:ascii="Times New Roman" w:hAnsi="Times New Roman"/>
          <w:color w:val="00000A"/>
          <w:sz w:val="24"/>
          <w:szCs w:val="24"/>
          <w:lang w:val="ru-RU"/>
        </w:rPr>
      </w:pPr>
      <w:r w:rsidRPr="00BC2057">
        <w:rPr>
          <w:rFonts w:ascii="Times New Roman" w:hAnsi="Times New Roman"/>
          <w:b/>
          <w:bCs/>
          <w:color w:val="00000A"/>
          <w:spacing w:val="2"/>
          <w:sz w:val="24"/>
          <w:szCs w:val="24"/>
          <w:lang w:val="ru-RU"/>
        </w:rPr>
        <w:t xml:space="preserve">Содержательный </w:t>
      </w:r>
      <w:r w:rsidRPr="00BC2057">
        <w:rPr>
          <w:rFonts w:ascii="Times New Roman" w:hAnsi="Times New Roman"/>
          <w:color w:val="00000A"/>
          <w:spacing w:val="2"/>
          <w:sz w:val="24"/>
          <w:szCs w:val="24"/>
          <w:lang w:val="ru-RU"/>
        </w:rPr>
        <w:t xml:space="preserve">раздел определяет общее содержание </w:t>
      </w:r>
      <w:r w:rsidRPr="00BC2057">
        <w:rPr>
          <w:rFonts w:ascii="Times New Roman" w:hAnsi="Times New Roman"/>
          <w:color w:val="00000A"/>
          <w:sz w:val="24"/>
          <w:szCs w:val="24"/>
          <w:lang w:val="ru-RU"/>
        </w:rPr>
        <w:t xml:space="preserve">начального общего образования и включает образовательные </w:t>
      </w:r>
      <w:r w:rsidRPr="00BC2057">
        <w:rPr>
          <w:rFonts w:ascii="Times New Roman" w:hAnsi="Times New Roman"/>
          <w:color w:val="00000A"/>
          <w:spacing w:val="2"/>
          <w:sz w:val="24"/>
          <w:szCs w:val="24"/>
          <w:lang w:val="ru-RU"/>
        </w:rPr>
        <w:t xml:space="preserve">программы, ориентированные на достижение личностных, </w:t>
      </w:r>
      <w:r w:rsidRPr="00BC2057">
        <w:rPr>
          <w:rFonts w:ascii="Times New Roman" w:hAnsi="Times New Roman"/>
          <w:color w:val="00000A"/>
          <w:sz w:val="24"/>
          <w:szCs w:val="24"/>
          <w:lang w:val="ru-RU"/>
        </w:rPr>
        <w:t>предметных и метапредметных результатов, в том числе:</w:t>
      </w:r>
    </w:p>
    <w:p w:rsidR="00BB060B" w:rsidRPr="00BC2057" w:rsidRDefault="00BB060B" w:rsidP="00646DD0">
      <w:pPr>
        <w:pStyle w:val="afffff"/>
        <w:numPr>
          <w:ilvl w:val="0"/>
          <w:numId w:val="17"/>
        </w:numPr>
        <w:spacing w:after="0" w:line="240" w:lineRule="auto"/>
        <w:ind w:left="0" w:firstLine="244"/>
        <w:rPr>
          <w:rFonts w:ascii="Times New Roman" w:hAnsi="Times New Roman"/>
          <w:color w:val="00000A"/>
          <w:spacing w:val="-2"/>
          <w:sz w:val="24"/>
          <w:szCs w:val="24"/>
          <w:lang w:val="ru-RU"/>
        </w:rPr>
      </w:pPr>
      <w:r w:rsidRPr="00BC2057">
        <w:rPr>
          <w:rFonts w:ascii="Times New Roman" w:hAnsi="Times New Roman"/>
          <w:color w:val="00000A"/>
          <w:spacing w:val="2"/>
          <w:sz w:val="24"/>
          <w:szCs w:val="24"/>
          <w:lang w:val="ru-RU"/>
        </w:rPr>
        <w:t>программу формирования универсальных учебных дей</w:t>
      </w:r>
      <w:r w:rsidRPr="00BC2057">
        <w:rPr>
          <w:rFonts w:ascii="Times New Roman" w:hAnsi="Times New Roman"/>
          <w:color w:val="00000A"/>
          <w:spacing w:val="-2"/>
          <w:sz w:val="24"/>
          <w:szCs w:val="24"/>
          <w:lang w:val="ru-RU"/>
        </w:rPr>
        <w:t xml:space="preserve">ствий у обучающихся; </w:t>
      </w:r>
    </w:p>
    <w:p w:rsidR="00BB060B" w:rsidRPr="00BC2057" w:rsidRDefault="00BB060B" w:rsidP="00646DD0">
      <w:pPr>
        <w:pStyle w:val="afffff"/>
        <w:numPr>
          <w:ilvl w:val="0"/>
          <w:numId w:val="17"/>
        </w:numPr>
        <w:spacing w:after="0" w:line="240" w:lineRule="auto"/>
        <w:ind w:left="0" w:firstLine="244"/>
        <w:rPr>
          <w:rFonts w:ascii="Times New Roman" w:hAnsi="Times New Roman"/>
          <w:color w:val="00000A"/>
          <w:sz w:val="24"/>
          <w:szCs w:val="24"/>
          <w:lang w:val="ru-RU"/>
        </w:rPr>
      </w:pPr>
      <w:r w:rsidRPr="00BC2057">
        <w:rPr>
          <w:rFonts w:ascii="Times New Roman" w:hAnsi="Times New Roman"/>
          <w:color w:val="00000A"/>
          <w:sz w:val="24"/>
          <w:szCs w:val="24"/>
          <w:lang w:val="ru-RU"/>
        </w:rPr>
        <w:t>программы отдельных учебных предметов, курсов;</w:t>
      </w:r>
    </w:p>
    <w:p w:rsidR="00BB060B" w:rsidRPr="00BC2057" w:rsidRDefault="00BB060B" w:rsidP="00646DD0">
      <w:pPr>
        <w:pStyle w:val="afffff"/>
        <w:numPr>
          <w:ilvl w:val="0"/>
          <w:numId w:val="17"/>
        </w:numPr>
        <w:spacing w:after="0" w:line="240" w:lineRule="auto"/>
        <w:ind w:left="0" w:firstLine="244"/>
        <w:rPr>
          <w:rFonts w:ascii="Times New Roman" w:hAnsi="Times New Roman"/>
          <w:color w:val="00000A"/>
          <w:sz w:val="24"/>
          <w:szCs w:val="24"/>
          <w:lang w:val="ru-RU"/>
        </w:rPr>
      </w:pPr>
      <w:r w:rsidRPr="00BC2057">
        <w:rPr>
          <w:rFonts w:ascii="Times New Roman" w:hAnsi="Times New Roman"/>
          <w:color w:val="00000A"/>
          <w:spacing w:val="2"/>
          <w:sz w:val="24"/>
          <w:szCs w:val="24"/>
          <w:lang w:val="ru-RU"/>
        </w:rPr>
        <w:t>программу духовно</w:t>
      </w:r>
      <w:r w:rsidRPr="00BC2057">
        <w:rPr>
          <w:rFonts w:ascii="Times New Roman" w:hAnsi="Times New Roman"/>
          <w:color w:val="00000A"/>
          <w:spacing w:val="2"/>
          <w:sz w:val="24"/>
          <w:szCs w:val="24"/>
          <w:lang w:val="ru-RU"/>
        </w:rPr>
        <w:softHyphen/>
        <w:t>нравственного развития,  воспита</w:t>
      </w:r>
      <w:r w:rsidRPr="00BC2057">
        <w:rPr>
          <w:rFonts w:ascii="Times New Roman" w:hAnsi="Times New Roman"/>
          <w:color w:val="00000A"/>
          <w:sz w:val="24"/>
          <w:szCs w:val="24"/>
          <w:lang w:val="ru-RU"/>
        </w:rPr>
        <w:t>ния обучающихся;</w:t>
      </w:r>
    </w:p>
    <w:p w:rsidR="00BB060B" w:rsidRPr="00BC2057" w:rsidRDefault="00BB060B" w:rsidP="00646DD0">
      <w:pPr>
        <w:pStyle w:val="afffff"/>
        <w:numPr>
          <w:ilvl w:val="0"/>
          <w:numId w:val="17"/>
        </w:numPr>
        <w:spacing w:after="0" w:line="240" w:lineRule="auto"/>
        <w:ind w:left="0" w:firstLine="244"/>
        <w:rPr>
          <w:rFonts w:ascii="Times New Roman" w:hAnsi="Times New Roman"/>
          <w:color w:val="00000A"/>
          <w:sz w:val="24"/>
          <w:szCs w:val="24"/>
          <w:lang w:val="ru-RU"/>
        </w:rPr>
      </w:pPr>
      <w:r w:rsidRPr="00BC2057">
        <w:rPr>
          <w:rFonts w:ascii="Times New Roman" w:hAnsi="Times New Roman"/>
          <w:color w:val="00000A"/>
          <w:sz w:val="24"/>
          <w:szCs w:val="24"/>
          <w:lang w:val="ru-RU"/>
        </w:rPr>
        <w:t>программу формирования экологической культуры, здорового и безопасного образа жизни;</w:t>
      </w:r>
    </w:p>
    <w:p w:rsidR="00BB060B" w:rsidRPr="00BC2057" w:rsidRDefault="00BB060B" w:rsidP="00646DD0">
      <w:pPr>
        <w:pStyle w:val="afffff"/>
        <w:numPr>
          <w:ilvl w:val="0"/>
          <w:numId w:val="17"/>
        </w:numPr>
        <w:spacing w:after="0" w:line="240" w:lineRule="auto"/>
        <w:ind w:left="0" w:firstLine="244"/>
        <w:rPr>
          <w:rFonts w:ascii="Times New Roman" w:hAnsi="Times New Roman"/>
          <w:color w:val="00000A"/>
          <w:sz w:val="24"/>
          <w:szCs w:val="24"/>
        </w:rPr>
      </w:pPr>
      <w:r w:rsidRPr="00BC2057">
        <w:rPr>
          <w:rFonts w:ascii="Times New Roman" w:hAnsi="Times New Roman"/>
          <w:color w:val="00000A"/>
          <w:sz w:val="24"/>
          <w:szCs w:val="24"/>
        </w:rPr>
        <w:t>программу коррекционной работы.</w:t>
      </w:r>
    </w:p>
    <w:p w:rsidR="00BB060B" w:rsidRPr="00BC2057" w:rsidRDefault="00BB060B" w:rsidP="00BB060B">
      <w:pPr>
        <w:pStyle w:val="affffd"/>
        <w:spacing w:after="0" w:line="240" w:lineRule="auto"/>
        <w:ind w:firstLine="454"/>
        <w:rPr>
          <w:rFonts w:ascii="Times New Roman" w:hAnsi="Times New Roman"/>
          <w:color w:val="00000A"/>
          <w:sz w:val="24"/>
          <w:szCs w:val="24"/>
          <w:lang w:val="ru-RU"/>
        </w:rPr>
      </w:pPr>
      <w:r w:rsidRPr="00BC2057">
        <w:rPr>
          <w:rFonts w:ascii="Times New Roman" w:hAnsi="Times New Roman"/>
          <w:b/>
          <w:bCs/>
          <w:color w:val="00000A"/>
          <w:sz w:val="24"/>
          <w:szCs w:val="24"/>
          <w:lang w:val="ru-RU"/>
        </w:rPr>
        <w:lastRenderedPageBreak/>
        <w:t>Организационный</w:t>
      </w:r>
      <w:r w:rsidRPr="00BC2057">
        <w:rPr>
          <w:rFonts w:ascii="Times New Roman" w:hAnsi="Times New Roman"/>
          <w:color w:val="00000A"/>
          <w:sz w:val="24"/>
          <w:szCs w:val="24"/>
          <w:lang w:val="ru-RU"/>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BB060B" w:rsidRPr="00BC2057" w:rsidRDefault="00BB060B" w:rsidP="00BB060B">
      <w:pPr>
        <w:pStyle w:val="affffd"/>
        <w:spacing w:after="0" w:line="240" w:lineRule="auto"/>
        <w:ind w:firstLine="454"/>
        <w:rPr>
          <w:rFonts w:ascii="Times New Roman" w:hAnsi="Times New Roman"/>
          <w:color w:val="00000A"/>
          <w:sz w:val="24"/>
          <w:szCs w:val="24"/>
        </w:rPr>
      </w:pPr>
      <w:r w:rsidRPr="00BC2057">
        <w:rPr>
          <w:rFonts w:ascii="Times New Roman" w:hAnsi="Times New Roman"/>
          <w:color w:val="00000A"/>
          <w:sz w:val="24"/>
          <w:szCs w:val="24"/>
        </w:rPr>
        <w:t>Организационный раздел включает:</w:t>
      </w:r>
    </w:p>
    <w:p w:rsidR="00BB060B" w:rsidRPr="00BC2057" w:rsidRDefault="00BB060B" w:rsidP="00646DD0">
      <w:pPr>
        <w:pStyle w:val="afffff"/>
        <w:numPr>
          <w:ilvl w:val="0"/>
          <w:numId w:val="15"/>
        </w:numPr>
        <w:spacing w:after="0" w:line="240" w:lineRule="auto"/>
        <w:ind w:left="0" w:firstLine="244"/>
        <w:rPr>
          <w:rFonts w:ascii="Times New Roman" w:hAnsi="Times New Roman"/>
          <w:color w:val="00000A"/>
          <w:spacing w:val="-2"/>
          <w:sz w:val="24"/>
          <w:szCs w:val="24"/>
          <w:lang w:val="ru-RU"/>
        </w:rPr>
      </w:pPr>
      <w:r w:rsidRPr="00BC2057">
        <w:rPr>
          <w:rFonts w:ascii="Times New Roman" w:hAnsi="Times New Roman"/>
          <w:color w:val="00000A"/>
          <w:spacing w:val="-2"/>
          <w:sz w:val="24"/>
          <w:szCs w:val="24"/>
          <w:lang w:val="ru-RU"/>
        </w:rPr>
        <w:t>учебный план начального общего образования;</w:t>
      </w:r>
    </w:p>
    <w:p w:rsidR="00BB060B" w:rsidRPr="00BC2057" w:rsidRDefault="00BB060B" w:rsidP="00646DD0">
      <w:pPr>
        <w:pStyle w:val="afffff"/>
        <w:numPr>
          <w:ilvl w:val="0"/>
          <w:numId w:val="15"/>
        </w:numPr>
        <w:spacing w:after="0" w:line="240" w:lineRule="auto"/>
        <w:ind w:left="0" w:firstLine="244"/>
        <w:rPr>
          <w:rFonts w:ascii="Times New Roman" w:hAnsi="Times New Roman"/>
          <w:color w:val="00000A"/>
          <w:sz w:val="24"/>
          <w:szCs w:val="24"/>
        </w:rPr>
      </w:pPr>
      <w:r w:rsidRPr="00BC2057">
        <w:rPr>
          <w:rFonts w:ascii="Times New Roman" w:hAnsi="Times New Roman"/>
          <w:color w:val="00000A"/>
          <w:sz w:val="24"/>
          <w:szCs w:val="24"/>
        </w:rPr>
        <w:t>план внеурочной деятельности;</w:t>
      </w:r>
    </w:p>
    <w:p w:rsidR="00BB060B" w:rsidRPr="00BC2057" w:rsidRDefault="00BB060B" w:rsidP="00646DD0">
      <w:pPr>
        <w:pStyle w:val="afffff"/>
        <w:numPr>
          <w:ilvl w:val="0"/>
          <w:numId w:val="15"/>
        </w:numPr>
        <w:spacing w:after="0" w:line="240" w:lineRule="auto"/>
        <w:ind w:left="0" w:firstLine="244"/>
        <w:rPr>
          <w:rFonts w:ascii="Times New Roman" w:hAnsi="Times New Roman"/>
          <w:color w:val="00000A"/>
          <w:sz w:val="24"/>
          <w:szCs w:val="24"/>
        </w:rPr>
      </w:pPr>
      <w:r w:rsidRPr="00BC2057">
        <w:rPr>
          <w:rFonts w:ascii="Times New Roman" w:hAnsi="Times New Roman"/>
          <w:color w:val="00000A"/>
          <w:sz w:val="24"/>
          <w:szCs w:val="24"/>
        </w:rPr>
        <w:t>календарный учебный график;</w:t>
      </w:r>
    </w:p>
    <w:p w:rsidR="00BB060B" w:rsidRPr="00BC2057" w:rsidRDefault="00BB060B" w:rsidP="00646DD0">
      <w:pPr>
        <w:pStyle w:val="afffff"/>
        <w:numPr>
          <w:ilvl w:val="0"/>
          <w:numId w:val="15"/>
        </w:numPr>
        <w:spacing w:after="0" w:line="240" w:lineRule="auto"/>
        <w:ind w:left="0" w:firstLine="244"/>
        <w:rPr>
          <w:rStyle w:val="FontStyle118"/>
          <w:color w:val="00000A"/>
          <w:sz w:val="24"/>
          <w:szCs w:val="24"/>
          <w:lang w:val="ru-RU"/>
        </w:rPr>
      </w:pPr>
      <w:r w:rsidRPr="00BC2057">
        <w:rPr>
          <w:rStyle w:val="FontStyle118"/>
          <w:color w:val="00000A"/>
          <w:spacing w:val="2"/>
          <w:sz w:val="24"/>
          <w:szCs w:val="24"/>
          <w:lang w:val="ru-RU"/>
        </w:rPr>
        <w:t xml:space="preserve">систему условий реализации основной образовательной </w:t>
      </w:r>
      <w:r w:rsidRPr="00BC2057">
        <w:rPr>
          <w:rStyle w:val="FontStyle118"/>
          <w:color w:val="00000A"/>
          <w:sz w:val="24"/>
          <w:szCs w:val="24"/>
          <w:lang w:val="ru-RU"/>
        </w:rPr>
        <w:t>программы в соответствии с требованиями ФГОС НОО.</w:t>
      </w:r>
    </w:p>
    <w:p w:rsidR="00BB060B" w:rsidRDefault="00BB060B" w:rsidP="00BB060B">
      <w:pPr>
        <w:pStyle w:val="afff7"/>
        <w:ind w:firstLine="567"/>
        <w:jc w:val="both"/>
        <w:rPr>
          <w:sz w:val="24"/>
          <w:szCs w:val="24"/>
        </w:rPr>
      </w:pPr>
      <w:r>
        <w:rPr>
          <w:sz w:val="24"/>
          <w:szCs w:val="24"/>
        </w:rPr>
        <w:t xml:space="preserve">Программа соответствует основным </w:t>
      </w:r>
      <w:r>
        <w:rPr>
          <w:b/>
          <w:bCs/>
          <w:sz w:val="24"/>
          <w:szCs w:val="24"/>
        </w:rPr>
        <w:t>принципам государственной политики Российской Федерации в области образования</w:t>
      </w:r>
      <w:r>
        <w:rPr>
          <w:sz w:val="24"/>
          <w:szCs w:val="24"/>
        </w:rPr>
        <w:t>, изложенным в Федеральном Законе от 29 декабря 2012 года № 273-ФЗ “Об образовании в Российской Федерации”:</w:t>
      </w:r>
      <w:r>
        <w:rPr>
          <w:sz w:val="24"/>
          <w:szCs w:val="24"/>
        </w:rPr>
        <w:tab/>
      </w:r>
    </w:p>
    <w:p w:rsidR="00BB060B" w:rsidRDefault="00BB060B" w:rsidP="00BB060B">
      <w:pPr>
        <w:pStyle w:val="afff7"/>
        <w:ind w:firstLine="567"/>
        <w:jc w:val="both"/>
        <w:rPr>
          <w:sz w:val="24"/>
          <w:szCs w:val="24"/>
        </w:rPr>
      </w:pPr>
      <w:r>
        <w:rPr>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BB060B" w:rsidRDefault="00BB060B" w:rsidP="00BB060B">
      <w:pPr>
        <w:pStyle w:val="afff7"/>
        <w:ind w:firstLine="567"/>
        <w:jc w:val="both"/>
        <w:rPr>
          <w:sz w:val="24"/>
          <w:szCs w:val="24"/>
        </w:rPr>
      </w:pPr>
      <w:r>
        <w:rPr>
          <w:sz w:val="24"/>
          <w:szCs w:val="24"/>
        </w:rPr>
        <w:t>- воспитание гражданственности, трудолюбия, уважения к правам и свободам человека, любви к окружающей природе, Родине, семье;</w:t>
      </w:r>
    </w:p>
    <w:p w:rsidR="00BB060B" w:rsidRDefault="00BB060B" w:rsidP="00BB060B">
      <w:pPr>
        <w:pStyle w:val="afff7"/>
        <w:ind w:firstLine="567"/>
        <w:jc w:val="both"/>
        <w:rPr>
          <w:sz w:val="24"/>
          <w:szCs w:val="24"/>
        </w:rPr>
      </w:pPr>
      <w:r>
        <w:rPr>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BB060B" w:rsidRDefault="00BB060B" w:rsidP="00BB060B">
      <w:pPr>
        <w:pStyle w:val="afff7"/>
        <w:ind w:firstLine="567"/>
        <w:jc w:val="both"/>
        <w:rPr>
          <w:sz w:val="24"/>
          <w:szCs w:val="24"/>
        </w:rPr>
      </w:pPr>
      <w:r>
        <w:rPr>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BB060B" w:rsidRDefault="00BB060B" w:rsidP="00BB060B">
      <w:pPr>
        <w:pStyle w:val="afff7"/>
        <w:ind w:firstLine="567"/>
        <w:jc w:val="both"/>
        <w:rPr>
          <w:sz w:val="24"/>
          <w:szCs w:val="24"/>
        </w:rPr>
      </w:pPr>
      <w:r>
        <w:rPr>
          <w:sz w:val="24"/>
          <w:szCs w:val="24"/>
        </w:rPr>
        <w:t>- обеспечение самоопределения личности, создание условий для ее самореализации, творческого развития;</w:t>
      </w:r>
    </w:p>
    <w:p w:rsidR="00BB060B" w:rsidRDefault="00BB060B" w:rsidP="00BB060B">
      <w:pPr>
        <w:pStyle w:val="afff7"/>
        <w:ind w:firstLine="567"/>
        <w:jc w:val="both"/>
        <w:rPr>
          <w:sz w:val="24"/>
          <w:szCs w:val="24"/>
        </w:rPr>
      </w:pPr>
      <w:r>
        <w:rPr>
          <w:sz w:val="24"/>
          <w:szCs w:val="24"/>
        </w:rPr>
        <w:t>- формирование у обучающегося адекватной современному уровню знаний и ступени обучения картины мира;</w:t>
      </w:r>
    </w:p>
    <w:p w:rsidR="00BB060B" w:rsidRDefault="00BB060B" w:rsidP="00BB060B">
      <w:pPr>
        <w:pStyle w:val="afff7"/>
        <w:ind w:firstLine="567"/>
        <w:jc w:val="both"/>
        <w:rPr>
          <w:sz w:val="24"/>
          <w:szCs w:val="24"/>
        </w:rPr>
      </w:pPr>
      <w:r>
        <w:rPr>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BB060B" w:rsidRDefault="00BB060B" w:rsidP="00BB060B">
      <w:pPr>
        <w:pStyle w:val="afff7"/>
        <w:ind w:firstLine="567"/>
        <w:jc w:val="both"/>
        <w:rPr>
          <w:sz w:val="24"/>
          <w:szCs w:val="24"/>
        </w:rPr>
      </w:pPr>
      <w:r>
        <w:rPr>
          <w:sz w:val="24"/>
          <w:szCs w:val="24"/>
        </w:rPr>
        <w:t xml:space="preserve">- содействие взаимопониманию и сотрудничеству между людьми, народами независимо от национальной, религиозной и социальной принадлежности. </w:t>
      </w:r>
    </w:p>
    <w:p w:rsidR="00BB060B" w:rsidRDefault="00BB060B" w:rsidP="00BB060B">
      <w:pPr>
        <w:widowControl w:val="0"/>
        <w:shd w:val="clear" w:color="auto" w:fill="FFFFFF"/>
        <w:autoSpaceDE w:val="0"/>
        <w:spacing w:after="0" w:line="322" w:lineRule="exact"/>
        <w:ind w:left="5" w:right="10" w:firstLine="706"/>
        <w:jc w:val="both"/>
        <w:rPr>
          <w:rFonts w:ascii="Times New Roman" w:eastAsia="Times New Roman" w:hAnsi="Times New Roman"/>
          <w:sz w:val="24"/>
          <w:szCs w:val="24"/>
        </w:rPr>
      </w:pPr>
      <w:r>
        <w:rPr>
          <w:rFonts w:ascii="Times New Roman" w:eastAsia="Times New Roman" w:hAnsi="Times New Roman"/>
          <w:spacing w:val="-10"/>
          <w:sz w:val="24"/>
          <w:szCs w:val="24"/>
        </w:rPr>
        <w:t xml:space="preserve">Формы, средства и методы обучения, духовно-нравственного развития и </w:t>
      </w:r>
      <w:r>
        <w:rPr>
          <w:rFonts w:ascii="Times New Roman" w:eastAsia="Times New Roman" w:hAnsi="Times New Roman"/>
          <w:spacing w:val="-4"/>
          <w:sz w:val="24"/>
          <w:szCs w:val="24"/>
        </w:rPr>
        <w:t xml:space="preserve">воспитания обучающихся, а также система оценок, формы, порядок и </w:t>
      </w:r>
      <w:r>
        <w:rPr>
          <w:rFonts w:ascii="Times New Roman" w:eastAsia="Times New Roman" w:hAnsi="Times New Roman"/>
          <w:spacing w:val="-10"/>
          <w:sz w:val="24"/>
          <w:szCs w:val="24"/>
        </w:rPr>
        <w:t>периодичность их промежуточной аттестации определяются уставом МКОУ СОШ № 9 с. Каменка</w:t>
      </w:r>
      <w:r>
        <w:rPr>
          <w:rFonts w:ascii="Times New Roman" w:eastAsia="Times New Roman" w:hAnsi="Times New Roman"/>
          <w:spacing w:val="-11"/>
          <w:sz w:val="24"/>
          <w:szCs w:val="24"/>
        </w:rPr>
        <w:t xml:space="preserve"> и соответствуют требованиям Федерального Закона «Об </w:t>
      </w:r>
      <w:r>
        <w:rPr>
          <w:rFonts w:ascii="Times New Roman" w:eastAsia="Times New Roman" w:hAnsi="Times New Roman"/>
          <w:spacing w:val="-10"/>
          <w:sz w:val="24"/>
          <w:szCs w:val="24"/>
        </w:rPr>
        <w:t xml:space="preserve">образовании в Российской Федерации», Стандарта и положениям Концепции духовно-нравственного </w:t>
      </w:r>
      <w:r>
        <w:rPr>
          <w:rFonts w:ascii="Times New Roman" w:eastAsia="Times New Roman" w:hAnsi="Times New Roman"/>
          <w:sz w:val="24"/>
          <w:szCs w:val="24"/>
        </w:rPr>
        <w:t>развития и воспитания личности гражданина России.</w:t>
      </w:r>
    </w:p>
    <w:p w:rsidR="00BB060B" w:rsidRDefault="00BB060B" w:rsidP="00BB060B">
      <w:pPr>
        <w:widowControl w:val="0"/>
        <w:shd w:val="clear" w:color="auto" w:fill="FFFFFF"/>
        <w:autoSpaceDE w:val="0"/>
        <w:spacing w:after="0" w:line="322" w:lineRule="exact"/>
        <w:ind w:left="10" w:right="19" w:firstLine="701"/>
        <w:jc w:val="both"/>
        <w:rPr>
          <w:rFonts w:ascii="Times New Roman" w:eastAsia="Times New Roman" w:hAnsi="Times New Roman"/>
          <w:sz w:val="24"/>
          <w:szCs w:val="24"/>
        </w:rPr>
      </w:pPr>
      <w:r>
        <w:rPr>
          <w:rFonts w:ascii="Times New Roman" w:eastAsia="Times New Roman" w:hAnsi="Times New Roman"/>
          <w:spacing w:val="-5"/>
          <w:sz w:val="24"/>
          <w:szCs w:val="24"/>
        </w:rPr>
        <w:t xml:space="preserve">Учебная нагрузка и режим занятий обучающихся определяются в </w:t>
      </w:r>
      <w:r>
        <w:rPr>
          <w:rFonts w:ascii="Times New Roman" w:eastAsia="Times New Roman" w:hAnsi="Times New Roman"/>
          <w:sz w:val="24"/>
          <w:szCs w:val="24"/>
        </w:rPr>
        <w:t>соответствии с действующими санитарными нормами.</w:t>
      </w:r>
    </w:p>
    <w:p w:rsidR="00BB060B" w:rsidRDefault="00BB060B" w:rsidP="00BB060B">
      <w:pPr>
        <w:widowControl w:val="0"/>
        <w:shd w:val="clear" w:color="auto" w:fill="FFFFFF"/>
        <w:autoSpaceDE w:val="0"/>
        <w:spacing w:before="5" w:after="0" w:line="322" w:lineRule="exact"/>
        <w:ind w:left="24" w:right="10" w:firstLine="701"/>
        <w:jc w:val="both"/>
        <w:rPr>
          <w:rFonts w:ascii="Times New Roman" w:eastAsia="Times New Roman" w:hAnsi="Times New Roman"/>
          <w:sz w:val="24"/>
          <w:szCs w:val="24"/>
        </w:rPr>
      </w:pPr>
      <w:r>
        <w:rPr>
          <w:rFonts w:ascii="Times New Roman" w:hAnsi="Times New Roman"/>
          <w:sz w:val="24"/>
          <w:szCs w:val="24"/>
        </w:rPr>
        <w:t xml:space="preserve">Образовательная организация обеспечивает ознакомление обучающихся и их родителей (законных представителей) </w:t>
      </w:r>
      <w:r>
        <w:rPr>
          <w:rFonts w:ascii="Times New Roman" w:eastAsia="Times New Roman" w:hAnsi="Times New Roman"/>
          <w:spacing w:val="-10"/>
          <w:sz w:val="24"/>
          <w:szCs w:val="24"/>
        </w:rPr>
        <w:t xml:space="preserve">как участников </w:t>
      </w:r>
      <w:r>
        <w:rPr>
          <w:rFonts w:ascii="Times New Roman" w:eastAsia="Times New Roman" w:hAnsi="Times New Roman"/>
          <w:sz w:val="24"/>
          <w:szCs w:val="24"/>
        </w:rPr>
        <w:t>образовательных отношений:</w:t>
      </w:r>
    </w:p>
    <w:p w:rsidR="00BB060B" w:rsidRDefault="00BB060B" w:rsidP="00BB060B">
      <w:pPr>
        <w:widowControl w:val="0"/>
        <w:shd w:val="clear" w:color="auto" w:fill="FFFFFF"/>
        <w:tabs>
          <w:tab w:val="left" w:pos="302"/>
        </w:tabs>
        <w:autoSpaceDE w:val="0"/>
        <w:spacing w:after="0" w:line="322" w:lineRule="exact"/>
        <w:ind w:left="29" w:right="14"/>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pacing w:val="-9"/>
          <w:sz w:val="24"/>
          <w:szCs w:val="24"/>
        </w:rPr>
        <w:t>с уставом и другими документами, регламентирующими осуществление</w:t>
      </w:r>
      <w:r>
        <w:rPr>
          <w:rFonts w:ascii="Times New Roman" w:eastAsia="Times New Roman" w:hAnsi="Times New Roman"/>
          <w:spacing w:val="-9"/>
          <w:sz w:val="24"/>
          <w:szCs w:val="24"/>
        </w:rPr>
        <w:br/>
      </w:r>
      <w:r>
        <w:rPr>
          <w:rFonts w:ascii="Times New Roman" w:eastAsia="Times New Roman" w:hAnsi="Times New Roman"/>
          <w:sz w:val="24"/>
          <w:szCs w:val="24"/>
        </w:rPr>
        <w:t>учебной деятельности в этом учреждении;</w:t>
      </w:r>
    </w:p>
    <w:p w:rsidR="00BB060B" w:rsidRDefault="00BB060B" w:rsidP="00BB060B">
      <w:pPr>
        <w:widowControl w:val="0"/>
        <w:shd w:val="clear" w:color="auto" w:fill="FFFFFF"/>
        <w:tabs>
          <w:tab w:val="left" w:pos="216"/>
        </w:tabs>
        <w:autoSpaceDE w:val="0"/>
        <w:spacing w:after="0" w:line="322" w:lineRule="exact"/>
        <w:ind w:left="19" w:right="10"/>
        <w:jc w:val="both"/>
        <w:rPr>
          <w:rFonts w:ascii="Times New Roman" w:eastAsia="Times New Roman" w:hAnsi="Times New Roman"/>
          <w:spacing w:val="-10"/>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pacing w:val="-10"/>
          <w:sz w:val="24"/>
          <w:szCs w:val="24"/>
        </w:rPr>
        <w:t>с их правами и обязанностями в части формирования и реализации основной</w:t>
      </w:r>
      <w:r>
        <w:rPr>
          <w:rFonts w:ascii="Times New Roman" w:eastAsia="Times New Roman" w:hAnsi="Times New Roman"/>
          <w:spacing w:val="-10"/>
          <w:sz w:val="24"/>
          <w:szCs w:val="24"/>
        </w:rPr>
        <w:br/>
        <w:t>образовательной программы начального общего образования, установленными</w:t>
      </w:r>
      <w:r>
        <w:rPr>
          <w:rFonts w:ascii="Times New Roman" w:eastAsia="Times New Roman" w:hAnsi="Times New Roman"/>
          <w:spacing w:val="-10"/>
          <w:sz w:val="24"/>
          <w:szCs w:val="24"/>
        </w:rPr>
        <w:br/>
        <w:t>законодательством Российской Федерации и уставом организации.</w:t>
      </w:r>
    </w:p>
    <w:p w:rsidR="00BB060B" w:rsidRDefault="00BB060B" w:rsidP="00BB060B">
      <w:pPr>
        <w:autoSpaceDE w:val="0"/>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образовательной организацией  договоре (Приложение 1), отражающем </w:t>
      </w:r>
      <w:r>
        <w:rPr>
          <w:rFonts w:ascii="Times New Roman" w:hAnsi="Times New Roman"/>
          <w:sz w:val="24"/>
          <w:szCs w:val="24"/>
        </w:rPr>
        <w:lastRenderedPageBreak/>
        <w:t>ответственность субъектов образования за конечные результаты освоения основной образовательной программы.</w:t>
      </w:r>
    </w:p>
    <w:p w:rsidR="00BB060B" w:rsidRDefault="00BB060B" w:rsidP="00BB060B">
      <w:pPr>
        <w:autoSpaceDE w:val="0"/>
        <w:spacing w:after="0" w:line="240" w:lineRule="auto"/>
        <w:ind w:right="-1" w:firstLine="567"/>
        <w:jc w:val="both"/>
        <w:rPr>
          <w:rFonts w:ascii="Times New Roman" w:hAnsi="Times New Roman"/>
          <w:sz w:val="24"/>
          <w:szCs w:val="24"/>
        </w:rPr>
      </w:pPr>
    </w:p>
    <w:p w:rsidR="00BB060B" w:rsidRDefault="00BB060B" w:rsidP="00BB060B">
      <w:pPr>
        <w:pStyle w:val="afff7"/>
        <w:jc w:val="both"/>
        <w:rPr>
          <w:sz w:val="24"/>
          <w:szCs w:val="24"/>
        </w:rPr>
      </w:pPr>
    </w:p>
    <w:p w:rsidR="00BB060B" w:rsidRPr="00B07097" w:rsidRDefault="00BB060B" w:rsidP="00646DD0">
      <w:pPr>
        <w:numPr>
          <w:ilvl w:val="0"/>
          <w:numId w:val="20"/>
        </w:numPr>
        <w:spacing w:after="0"/>
        <w:jc w:val="center"/>
        <w:rPr>
          <w:rFonts w:ascii="Times New Roman" w:eastAsia="Times New Roman" w:hAnsi="Times New Roman"/>
          <w:b/>
          <w:bCs/>
          <w:sz w:val="32"/>
          <w:szCs w:val="32"/>
        </w:rPr>
      </w:pPr>
      <w:r w:rsidRPr="00B07097">
        <w:rPr>
          <w:rFonts w:ascii="Times New Roman" w:eastAsia="Times New Roman" w:hAnsi="Times New Roman"/>
          <w:b/>
          <w:bCs/>
          <w:sz w:val="32"/>
          <w:szCs w:val="32"/>
        </w:rPr>
        <w:t>ЦЕЛЕВОЙ РАЗДЕЛ</w:t>
      </w:r>
    </w:p>
    <w:p w:rsidR="00BB060B" w:rsidRDefault="00BB060B" w:rsidP="00BB060B">
      <w:pPr>
        <w:spacing w:after="0"/>
        <w:jc w:val="center"/>
        <w:rPr>
          <w:rFonts w:ascii="Times New Roman" w:eastAsia="Times New Roman" w:hAnsi="Times New Roman"/>
          <w:b/>
          <w:bCs/>
          <w:sz w:val="24"/>
          <w:szCs w:val="24"/>
        </w:rPr>
      </w:pPr>
    </w:p>
    <w:p w:rsidR="00BB060B" w:rsidRPr="00B07097" w:rsidRDefault="00BB060B" w:rsidP="00BB060B">
      <w:pPr>
        <w:spacing w:after="0"/>
        <w:rPr>
          <w:rFonts w:ascii="Times New Roman" w:hAnsi="Times New Roman"/>
          <w:b/>
          <w:sz w:val="28"/>
          <w:szCs w:val="28"/>
        </w:rPr>
      </w:pPr>
      <w:r w:rsidRPr="00B07097">
        <w:rPr>
          <w:rFonts w:ascii="Times New Roman" w:eastAsia="Times New Roman" w:hAnsi="Times New Roman"/>
          <w:b/>
          <w:bCs/>
          <w:sz w:val="28"/>
          <w:szCs w:val="28"/>
        </w:rPr>
        <w:t xml:space="preserve">1.1. </w:t>
      </w:r>
      <w:r w:rsidRPr="00B07097">
        <w:rPr>
          <w:rFonts w:ascii="Times New Roman" w:hAnsi="Times New Roman"/>
          <w:b/>
          <w:sz w:val="28"/>
          <w:szCs w:val="28"/>
        </w:rPr>
        <w:t>Пояснительная записка</w:t>
      </w:r>
    </w:p>
    <w:p w:rsidR="00BB060B" w:rsidRDefault="00BB060B" w:rsidP="00BB060B">
      <w:pPr>
        <w:pStyle w:val="afff7"/>
        <w:ind w:firstLine="567"/>
        <w:jc w:val="both"/>
        <w:rPr>
          <w:sz w:val="24"/>
          <w:szCs w:val="24"/>
        </w:rPr>
      </w:pPr>
    </w:p>
    <w:p w:rsidR="00BB060B" w:rsidRDefault="00BB060B" w:rsidP="00BB060B">
      <w:pPr>
        <w:pStyle w:val="afff7"/>
        <w:ind w:firstLine="567"/>
        <w:jc w:val="both"/>
        <w:rPr>
          <w:b/>
          <w:bCs/>
          <w:sz w:val="24"/>
          <w:szCs w:val="24"/>
        </w:rPr>
      </w:pPr>
      <w:r>
        <w:rPr>
          <w:b/>
          <w:bCs/>
          <w:sz w:val="24"/>
          <w:szCs w:val="24"/>
        </w:rPr>
        <w:t xml:space="preserve">     Целью реализации ООП НОО МКОУ СОШ № 9 с. Каменка является: </w:t>
      </w:r>
    </w:p>
    <w:p w:rsidR="00BB060B" w:rsidRDefault="00BB060B" w:rsidP="00BB060B">
      <w:pPr>
        <w:pStyle w:val="afff7"/>
        <w:ind w:firstLine="567"/>
        <w:jc w:val="both"/>
        <w:rPr>
          <w:sz w:val="24"/>
          <w:szCs w:val="24"/>
        </w:rPr>
      </w:pPr>
      <w:r>
        <w:rPr>
          <w:sz w:val="24"/>
          <w:szCs w:val="24"/>
        </w:rPr>
        <w:t>- создание условий для развития и воспитания личности младшего школьника в соответствии с требованиями ФГОС начального общего образования;</w:t>
      </w:r>
    </w:p>
    <w:p w:rsidR="00BB060B" w:rsidRDefault="00BB060B" w:rsidP="00BB060B">
      <w:pPr>
        <w:pStyle w:val="afff7"/>
        <w:ind w:firstLine="567"/>
        <w:jc w:val="both"/>
        <w:rPr>
          <w:sz w:val="24"/>
          <w:szCs w:val="24"/>
        </w:rPr>
      </w:pPr>
      <w:r>
        <w:rPr>
          <w:sz w:val="24"/>
          <w:szCs w:val="24"/>
        </w:rPr>
        <w:t xml:space="preserve">- достижение планируемых результатов в соответствии с ФГОС. </w:t>
      </w:r>
    </w:p>
    <w:p w:rsidR="00BB060B" w:rsidRPr="00641156" w:rsidRDefault="00BB060B" w:rsidP="00BB060B">
      <w:pPr>
        <w:pStyle w:val="affffd"/>
        <w:spacing w:after="0" w:line="240" w:lineRule="auto"/>
        <w:ind w:firstLine="454"/>
        <w:rPr>
          <w:rFonts w:ascii="Times New Roman" w:hAnsi="Times New Roman"/>
          <w:color w:val="auto"/>
          <w:sz w:val="24"/>
          <w:szCs w:val="24"/>
          <w:lang w:val="ru-RU"/>
        </w:rPr>
      </w:pPr>
      <w:r w:rsidRPr="00641156">
        <w:rPr>
          <w:rFonts w:ascii="Times New Roman" w:hAnsi="Times New Roman"/>
          <w:b/>
          <w:bCs/>
          <w:color w:val="auto"/>
          <w:sz w:val="24"/>
          <w:szCs w:val="24"/>
          <w:lang w:val="ru-RU"/>
        </w:rPr>
        <w:t>Достижение поставленной цели предусматривает решение следующих основных задач</w:t>
      </w:r>
      <w:r w:rsidRPr="00641156">
        <w:rPr>
          <w:rFonts w:ascii="Times New Roman" w:hAnsi="Times New Roman"/>
          <w:color w:val="auto"/>
          <w:sz w:val="24"/>
          <w:szCs w:val="24"/>
          <w:lang w:val="ru-RU"/>
        </w:rPr>
        <w:t>:</w:t>
      </w:r>
    </w:p>
    <w:p w:rsidR="00BB060B" w:rsidRPr="00641156"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pacing w:val="2"/>
          <w:sz w:val="24"/>
          <w:szCs w:val="24"/>
          <w:lang w:val="ru-RU"/>
        </w:rPr>
        <w:t>формирование общей культуры, духовно­нравственное,</w:t>
      </w:r>
      <w:r w:rsidRPr="00641156">
        <w:rPr>
          <w:rFonts w:ascii="Times New Roman" w:hAnsi="Times New Roman"/>
          <w:color w:val="auto"/>
          <w:spacing w:val="2"/>
          <w:sz w:val="24"/>
          <w:szCs w:val="24"/>
          <w:lang w:val="ru-RU"/>
        </w:rPr>
        <w:br/>
      </w:r>
      <w:r w:rsidRPr="00641156">
        <w:rPr>
          <w:rFonts w:ascii="Times New Roman" w:hAnsi="Times New Roman"/>
          <w:color w:val="auto"/>
          <w:spacing w:val="-2"/>
          <w:sz w:val="24"/>
          <w:szCs w:val="24"/>
          <w:lang w:val="ru-RU"/>
        </w:rPr>
        <w:t>гражданское, социальное, личностное и интеллектуальное раз</w:t>
      </w:r>
      <w:r w:rsidRPr="00641156">
        <w:rPr>
          <w:rFonts w:ascii="Times New Roman" w:hAnsi="Times New Roman"/>
          <w:color w:val="auto"/>
          <w:spacing w:val="-4"/>
          <w:sz w:val="24"/>
          <w:szCs w:val="24"/>
          <w:lang w:val="ru-RU"/>
        </w:rPr>
        <w:t>витие, развитие творческих способностей, сохранение и укреп</w:t>
      </w:r>
      <w:r w:rsidRPr="00641156">
        <w:rPr>
          <w:rFonts w:ascii="Times New Roman" w:hAnsi="Times New Roman"/>
          <w:color w:val="auto"/>
          <w:sz w:val="24"/>
          <w:szCs w:val="24"/>
          <w:lang w:val="ru-RU"/>
        </w:rPr>
        <w:t>ление здоровья;</w:t>
      </w:r>
    </w:p>
    <w:p w:rsidR="00BB060B" w:rsidRPr="00641156"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pacing w:val="-2"/>
          <w:sz w:val="24"/>
          <w:szCs w:val="24"/>
          <w:lang w:val="ru-RU"/>
        </w:rPr>
      </w:pPr>
      <w:r w:rsidRPr="00641156">
        <w:rPr>
          <w:rFonts w:ascii="Times New Roman" w:hAnsi="Times New Roman"/>
          <w:color w:val="auto"/>
          <w:sz w:val="24"/>
          <w:szCs w:val="24"/>
          <w:lang w:val="ru-RU"/>
        </w:rPr>
        <w:t>обеспечение планируемых результатов по освоению вы</w:t>
      </w:r>
      <w:r w:rsidRPr="00641156">
        <w:rPr>
          <w:rFonts w:ascii="Times New Roman" w:hAnsi="Times New Roman"/>
          <w:color w:val="auto"/>
          <w:spacing w:val="2"/>
          <w:sz w:val="24"/>
          <w:szCs w:val="24"/>
          <w:lang w:val="ru-RU"/>
        </w:rPr>
        <w:t>пускником целевых установок, приобретению знаний, уме</w:t>
      </w:r>
      <w:r w:rsidRPr="00641156">
        <w:rPr>
          <w:rFonts w:ascii="Times New Roman" w:hAnsi="Times New Roman"/>
          <w:color w:val="auto"/>
          <w:spacing w:val="-2"/>
          <w:sz w:val="24"/>
          <w:szCs w:val="24"/>
          <w:lang w:val="ru-RU"/>
        </w:rPr>
        <w:t xml:space="preserve">ний, навыков, компетенций и компетентностей, определяемых </w:t>
      </w:r>
      <w:r w:rsidRPr="00641156">
        <w:rPr>
          <w:rFonts w:ascii="Times New Roman" w:hAnsi="Times New Roman"/>
          <w:color w:val="auto"/>
          <w:sz w:val="24"/>
          <w:szCs w:val="24"/>
          <w:lang w:val="ru-RU"/>
        </w:rPr>
        <w:t>личностными, семейными, общественными, государственны</w:t>
      </w:r>
      <w:r w:rsidRPr="00641156">
        <w:rPr>
          <w:rFonts w:ascii="Times New Roman" w:hAnsi="Times New Roman"/>
          <w:color w:val="auto"/>
          <w:spacing w:val="-2"/>
          <w:sz w:val="24"/>
          <w:szCs w:val="24"/>
          <w:lang w:val="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BB060B" w:rsidRPr="00641156"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z w:val="24"/>
          <w:szCs w:val="24"/>
          <w:lang w:val="ru-RU"/>
        </w:rPr>
        <w:t>становление и развитие личности в её индивидуальности, самобытности, уникальности и неповторимости;</w:t>
      </w:r>
    </w:p>
    <w:p w:rsidR="00BB060B" w:rsidRPr="00641156"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pacing w:val="-4"/>
          <w:sz w:val="24"/>
          <w:szCs w:val="24"/>
          <w:lang w:val="ru-RU"/>
        </w:rPr>
        <w:t>обеспечение преемственности начального общего и основ</w:t>
      </w:r>
      <w:r w:rsidRPr="00641156">
        <w:rPr>
          <w:rFonts w:ascii="Times New Roman" w:hAnsi="Times New Roman"/>
          <w:color w:val="auto"/>
          <w:sz w:val="24"/>
          <w:szCs w:val="24"/>
          <w:lang w:val="ru-RU"/>
        </w:rPr>
        <w:t>ного общего образования;</w:t>
      </w:r>
    </w:p>
    <w:p w:rsidR="00BB060B" w:rsidRPr="00641156"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pacing w:val="2"/>
          <w:sz w:val="24"/>
          <w:szCs w:val="24"/>
          <w:lang w:val="ru-RU"/>
        </w:rPr>
        <w:t>достижение планируемых ре</w:t>
      </w:r>
      <w:r w:rsidRPr="00641156">
        <w:rPr>
          <w:rFonts w:ascii="Times New Roman" w:hAnsi="Times New Roman"/>
          <w:color w:val="auto"/>
          <w:spacing w:val="-2"/>
          <w:sz w:val="24"/>
          <w:szCs w:val="24"/>
          <w:lang w:val="ru-RU"/>
        </w:rPr>
        <w:t>зультатов освоения основной образовательной программы на</w:t>
      </w:r>
      <w:r w:rsidRPr="00641156">
        <w:rPr>
          <w:rFonts w:ascii="Times New Roman" w:hAnsi="Times New Roman"/>
          <w:color w:val="auto"/>
          <w:spacing w:val="2"/>
          <w:sz w:val="24"/>
          <w:szCs w:val="24"/>
          <w:lang w:val="ru-RU"/>
        </w:rPr>
        <w:t xml:space="preserve">чального общего образования всеми обучающимися, в том </w:t>
      </w:r>
      <w:r w:rsidRPr="00641156">
        <w:rPr>
          <w:rFonts w:ascii="Times New Roman" w:hAnsi="Times New Roman"/>
          <w:color w:val="auto"/>
          <w:sz w:val="24"/>
          <w:szCs w:val="24"/>
          <w:lang w:val="ru-RU"/>
        </w:rPr>
        <w:t>числе детьми с ограниченными возможностями здоровья (далее - дети с ОВЗ);</w:t>
      </w:r>
    </w:p>
    <w:p w:rsidR="00BB060B" w:rsidRPr="00641156"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pacing w:val="2"/>
          <w:sz w:val="24"/>
          <w:szCs w:val="24"/>
          <w:lang w:val="ru-RU"/>
        </w:rPr>
        <w:t>обеспечение доступности получения качественного на</w:t>
      </w:r>
      <w:r w:rsidRPr="00641156">
        <w:rPr>
          <w:rFonts w:ascii="Times New Roman" w:hAnsi="Times New Roman"/>
          <w:color w:val="auto"/>
          <w:sz w:val="24"/>
          <w:szCs w:val="24"/>
          <w:lang w:val="ru-RU"/>
        </w:rPr>
        <w:t>чального общего образования;</w:t>
      </w:r>
    </w:p>
    <w:p w:rsidR="00BB060B" w:rsidRPr="00641156"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pacing w:val="-2"/>
          <w:sz w:val="24"/>
          <w:szCs w:val="24"/>
          <w:lang w:val="ru-RU"/>
        </w:rPr>
      </w:pPr>
      <w:r w:rsidRPr="00641156">
        <w:rPr>
          <w:rFonts w:ascii="Times New Roman" w:hAnsi="Times New Roman"/>
          <w:color w:val="auto"/>
          <w:spacing w:val="-2"/>
          <w:sz w:val="24"/>
          <w:szCs w:val="24"/>
          <w:lang w:val="ru-RU"/>
        </w:rPr>
        <w:t xml:space="preserve">выявление и развитие способностей обучающихся, в том числе лиц, проявивших выдающиеся способности, </w:t>
      </w:r>
      <w:r>
        <w:rPr>
          <w:rFonts w:ascii="Times New Roman" w:hAnsi="Times New Roman"/>
          <w:color w:val="auto"/>
          <w:spacing w:val="-2"/>
          <w:sz w:val="24"/>
          <w:szCs w:val="24"/>
          <w:lang w:val="ru-RU"/>
        </w:rPr>
        <w:t>через систему секций</w:t>
      </w:r>
      <w:r w:rsidRPr="00641156">
        <w:rPr>
          <w:rFonts w:ascii="Times New Roman" w:hAnsi="Times New Roman"/>
          <w:color w:val="auto"/>
          <w:spacing w:val="-2"/>
          <w:sz w:val="24"/>
          <w:szCs w:val="24"/>
          <w:lang w:val="ru-RU"/>
        </w:rPr>
        <w:t xml:space="preserve"> и кружков, организацию общественно полезной деятельности;</w:t>
      </w:r>
    </w:p>
    <w:p w:rsidR="00BB060B" w:rsidRPr="00641156"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z w:val="24"/>
          <w:szCs w:val="24"/>
          <w:lang w:val="ru-RU"/>
        </w:rPr>
        <w:t>организация интеллектуальных и творческих соревнований, научно­технического творчества и проектно­исследовательской деятельности;</w:t>
      </w:r>
    </w:p>
    <w:p w:rsidR="00BB060B" w:rsidRPr="00641156"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pacing w:val="-2"/>
          <w:sz w:val="24"/>
          <w:szCs w:val="24"/>
          <w:lang w:val="ru-RU"/>
        </w:rPr>
      </w:pPr>
      <w:r w:rsidRPr="00641156">
        <w:rPr>
          <w:rFonts w:ascii="Times New Roman" w:hAnsi="Times New Roman"/>
          <w:color w:val="auto"/>
          <w:spacing w:val="-2"/>
          <w:sz w:val="24"/>
          <w:szCs w:val="24"/>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B060B" w:rsidRPr="00641156"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z w:val="24"/>
          <w:szCs w:val="24"/>
          <w:lang w:val="ru-RU"/>
        </w:rPr>
        <w:t>использование в образовательной деятельности современных образовательных технологий деятельностного типа;</w:t>
      </w:r>
    </w:p>
    <w:p w:rsidR="00BB060B"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pacing w:val="2"/>
          <w:sz w:val="24"/>
          <w:szCs w:val="24"/>
          <w:lang w:val="ru-RU"/>
        </w:rPr>
        <w:t>предоставление обучающимся возможности для эффек</w:t>
      </w:r>
      <w:r w:rsidRPr="00641156">
        <w:rPr>
          <w:rFonts w:ascii="Times New Roman" w:hAnsi="Times New Roman"/>
          <w:color w:val="auto"/>
          <w:sz w:val="24"/>
          <w:szCs w:val="24"/>
          <w:lang w:val="ru-RU"/>
        </w:rPr>
        <w:t>тивной самостоятельной работы;</w:t>
      </w:r>
    </w:p>
    <w:p w:rsidR="00BB060B" w:rsidRPr="00641156"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pacing w:val="2"/>
          <w:sz w:val="24"/>
          <w:szCs w:val="24"/>
          <w:lang w:val="ru-RU"/>
        </w:rPr>
        <w:t>включение обучающихся в процессы познания и преобразования внешкольной социальной среды</w:t>
      </w:r>
      <w:r>
        <w:rPr>
          <w:rFonts w:ascii="Times New Roman" w:hAnsi="Times New Roman"/>
          <w:color w:val="auto"/>
          <w:spacing w:val="2"/>
          <w:sz w:val="24"/>
          <w:szCs w:val="24"/>
          <w:lang w:val="ru-RU"/>
        </w:rPr>
        <w:t xml:space="preserve"> села.</w:t>
      </w:r>
    </w:p>
    <w:p w:rsidR="00BB060B" w:rsidRPr="00641156"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color w:val="auto"/>
          <w:sz w:val="24"/>
          <w:szCs w:val="24"/>
          <w:lang w:val="ru-RU"/>
        </w:rPr>
      </w:pPr>
      <w:r w:rsidRPr="00641156">
        <w:rPr>
          <w:rFonts w:ascii="Times New Roman" w:hAnsi="Times New Roman"/>
          <w:sz w:val="24"/>
          <w:szCs w:val="24"/>
          <w:lang w:val="ru-RU"/>
        </w:rPr>
        <w:t xml:space="preserve">В </w:t>
      </w:r>
      <w:r w:rsidRPr="00641156">
        <w:rPr>
          <w:rFonts w:ascii="Times New Roman" w:hAnsi="Times New Roman"/>
          <w:bCs/>
          <w:sz w:val="24"/>
          <w:szCs w:val="24"/>
          <w:lang w:val="ru-RU"/>
        </w:rPr>
        <w:t>ООП НОО МКОУ СОШ № 9 с. Каменка</w:t>
      </w:r>
      <w:r w:rsidRPr="00641156">
        <w:rPr>
          <w:rFonts w:ascii="Times New Roman" w:hAnsi="Times New Roman"/>
          <w:b/>
          <w:bCs/>
          <w:sz w:val="24"/>
          <w:szCs w:val="24"/>
          <w:lang w:val="ru-RU"/>
        </w:rPr>
        <w:t xml:space="preserve"> </w:t>
      </w:r>
      <w:r w:rsidRPr="00641156">
        <w:rPr>
          <w:rFonts w:ascii="Times New Roman" w:hAnsi="Times New Roman"/>
          <w:sz w:val="24"/>
          <w:szCs w:val="24"/>
          <w:lang w:val="ru-RU"/>
        </w:rPr>
        <w:t xml:space="preserve">учитываются особенности первой ступени общего образования как фундамента всего последующего обучения. </w:t>
      </w:r>
      <w:r w:rsidRPr="00BB060B">
        <w:rPr>
          <w:rFonts w:ascii="Times New Roman" w:hAnsi="Times New Roman"/>
          <w:sz w:val="24"/>
          <w:szCs w:val="24"/>
          <w:lang w:val="ru-RU"/>
        </w:rPr>
        <w:t>Начальная школа — особый этап в жизни ребёнка, связанный:</w:t>
      </w:r>
    </w:p>
    <w:p w:rsidR="00BB060B" w:rsidRDefault="00BB060B" w:rsidP="00BB060B">
      <w:pPr>
        <w:pStyle w:val="afff7"/>
        <w:ind w:firstLine="567"/>
        <w:rPr>
          <w:sz w:val="24"/>
          <w:szCs w:val="24"/>
        </w:rPr>
      </w:pPr>
      <w:r>
        <w:rPr>
          <w:sz w:val="24"/>
          <w:szCs w:val="24"/>
        </w:rPr>
        <w:t xml:space="preserve">- с изменением при поступлении в школу ведущей деятельности ребёнка  -  с переходом </w:t>
      </w:r>
      <w:r>
        <w:rPr>
          <w:sz w:val="24"/>
          <w:szCs w:val="24"/>
        </w:rPr>
        <w:lastRenderedPageBreak/>
        <w:t>к учебной деятельности (при сохранении значимости игровой), имеющей общественный характер и являющейся социальной по содержанию;</w:t>
      </w:r>
    </w:p>
    <w:p w:rsidR="00BB060B" w:rsidRDefault="00BB060B" w:rsidP="00BB060B">
      <w:pPr>
        <w:pStyle w:val="afff7"/>
        <w:ind w:firstLine="567"/>
        <w:rPr>
          <w:sz w:val="24"/>
          <w:szCs w:val="24"/>
        </w:rPr>
      </w:pPr>
      <w:r>
        <w:rPr>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BB060B" w:rsidRDefault="00BB060B" w:rsidP="00BB060B">
      <w:pPr>
        <w:autoSpaceDE w:val="0"/>
        <w:spacing w:after="0" w:line="240" w:lineRule="auto"/>
        <w:ind w:right="-1" w:firstLine="567"/>
        <w:jc w:val="both"/>
        <w:rPr>
          <w:rFonts w:ascii="Times New Roman" w:hAnsi="Times New Roman"/>
          <w:sz w:val="24"/>
          <w:szCs w:val="24"/>
        </w:rPr>
      </w:pPr>
      <w:r>
        <w:rPr>
          <w:rFonts w:ascii="Times New Roman" w:hAnsi="Times New Roman"/>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BB060B" w:rsidRDefault="00BB060B" w:rsidP="00BB060B">
      <w:pPr>
        <w:autoSpaceDE w:val="0"/>
        <w:spacing w:after="0" w:line="240" w:lineRule="auto"/>
        <w:ind w:right="-1" w:firstLine="567"/>
        <w:jc w:val="both"/>
        <w:rPr>
          <w:rFonts w:ascii="Times New Roman" w:hAnsi="Times New Roman"/>
          <w:sz w:val="24"/>
          <w:szCs w:val="24"/>
        </w:rPr>
      </w:pPr>
      <w:r>
        <w:rPr>
          <w:rFonts w:ascii="Times New Roman" w:hAnsi="Times New Roman"/>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w:t>
      </w:r>
    </w:p>
    <w:p w:rsidR="00BB060B" w:rsidRDefault="00BB060B" w:rsidP="00BB060B">
      <w:pPr>
        <w:tabs>
          <w:tab w:val="left" w:pos="-284"/>
        </w:tabs>
        <w:autoSpaceDE w:val="0"/>
        <w:spacing w:after="0" w:line="240" w:lineRule="auto"/>
        <w:ind w:right="-1" w:firstLine="567"/>
        <w:jc w:val="both"/>
        <w:rPr>
          <w:rFonts w:ascii="Times New Roman" w:hAnsi="Times New Roman"/>
          <w:sz w:val="24"/>
          <w:szCs w:val="24"/>
        </w:rPr>
      </w:pPr>
      <w:r>
        <w:rPr>
          <w:rFonts w:ascii="Times New Roman" w:hAnsi="Times New Roman"/>
          <w:sz w:val="24"/>
          <w:szCs w:val="24"/>
        </w:rPr>
        <w:t>- планировать свою деятельность, осуществлять её контроль и оценку; взаимодействовать с учителем и сверстниками в учебном процессе;</w:t>
      </w:r>
    </w:p>
    <w:p w:rsidR="00BB060B" w:rsidRDefault="00BB060B" w:rsidP="00BB060B">
      <w:pPr>
        <w:autoSpaceDE w:val="0"/>
        <w:spacing w:after="0" w:line="240" w:lineRule="auto"/>
        <w:ind w:right="-1" w:firstLine="567"/>
        <w:jc w:val="both"/>
        <w:rPr>
          <w:rFonts w:ascii="Times New Roman" w:hAnsi="Times New Roman"/>
          <w:sz w:val="24"/>
          <w:szCs w:val="24"/>
        </w:rPr>
      </w:pPr>
      <w:r>
        <w:rPr>
          <w:rFonts w:ascii="Times New Roman" w:hAnsi="Times New Roman"/>
          <w:sz w:val="24"/>
          <w:szCs w:val="24"/>
        </w:rPr>
        <w:t>- с изменением при этом самооценки ребёнка, которая приобретает черты адекватности и рефлексивности;</w:t>
      </w:r>
    </w:p>
    <w:p w:rsidR="00BB060B" w:rsidRDefault="00BB060B" w:rsidP="00BB060B">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BB060B" w:rsidRDefault="00BB060B" w:rsidP="00BB060B">
      <w:pPr>
        <w:autoSpaceDE w:val="0"/>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    Учитываются также характерные для младшего школьного возраста (от 6,5 до 11 лет):</w:t>
      </w:r>
    </w:p>
    <w:p w:rsidR="00BB060B" w:rsidRDefault="00BB060B" w:rsidP="00BB060B">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центральные психологические новообразования, формируемые в данном возрасте: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BB060B" w:rsidRDefault="00BB060B" w:rsidP="00BB060B">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B060B" w:rsidRDefault="00BB060B" w:rsidP="00BB060B">
      <w:pPr>
        <w:autoSpaceDE w:val="0"/>
        <w:spacing w:after="0" w:line="240" w:lineRule="auto"/>
        <w:ind w:firstLine="567"/>
        <w:jc w:val="both"/>
        <w:rPr>
          <w:rFonts w:ascii="Times New Roman" w:hAnsi="Times New Roman"/>
          <w:sz w:val="24"/>
          <w:szCs w:val="24"/>
        </w:rPr>
      </w:pPr>
      <w:r>
        <w:rPr>
          <w:rFonts w:ascii="Times New Roman" w:hAnsi="Times New Roman"/>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BB060B" w:rsidRDefault="00BB060B" w:rsidP="00BB060B">
      <w:pPr>
        <w:widowControl w:val="0"/>
        <w:shd w:val="clear" w:color="auto" w:fill="FFFFFF"/>
        <w:autoSpaceDE w:val="0"/>
        <w:spacing w:after="0" w:line="322" w:lineRule="exact"/>
        <w:ind w:left="19" w:firstLine="691"/>
        <w:jc w:val="both"/>
        <w:rPr>
          <w:rFonts w:ascii="Times New Roman" w:eastAsia="Times New Roman" w:hAnsi="Times New Roman"/>
          <w:spacing w:val="-10"/>
          <w:sz w:val="24"/>
          <w:szCs w:val="24"/>
        </w:rPr>
      </w:pPr>
      <w:r>
        <w:rPr>
          <w:rFonts w:ascii="Times New Roman" w:eastAsia="Times New Roman" w:hAnsi="Times New Roman"/>
          <w:spacing w:val="-3"/>
          <w:sz w:val="24"/>
          <w:szCs w:val="24"/>
        </w:rPr>
        <w:t xml:space="preserve">В основе реализации основной образовательной программы лежит </w:t>
      </w:r>
      <w:r w:rsidRPr="00641156">
        <w:rPr>
          <w:rFonts w:ascii="Times New Roman" w:eastAsia="Times New Roman" w:hAnsi="Times New Roman"/>
          <w:b/>
          <w:spacing w:val="-10"/>
          <w:sz w:val="24"/>
          <w:szCs w:val="24"/>
        </w:rPr>
        <w:t xml:space="preserve">системно - деятельностный подход, </w:t>
      </w:r>
      <w:r>
        <w:rPr>
          <w:rFonts w:ascii="Times New Roman" w:eastAsia="Times New Roman" w:hAnsi="Times New Roman"/>
          <w:spacing w:val="-10"/>
          <w:sz w:val="24"/>
          <w:szCs w:val="24"/>
        </w:rPr>
        <w:t>который предполагает:</w:t>
      </w:r>
    </w:p>
    <w:p w:rsidR="00BB060B" w:rsidRPr="00641156" w:rsidRDefault="00BB060B" w:rsidP="00646DD0">
      <w:pPr>
        <w:pStyle w:val="afffff"/>
        <w:numPr>
          <w:ilvl w:val="0"/>
          <w:numId w:val="1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pacing w:val="4"/>
          <w:sz w:val="24"/>
          <w:szCs w:val="24"/>
          <w:lang w:val="ru-RU"/>
        </w:rPr>
        <w:t xml:space="preserve">воспитание и развитие качеств личности, отвечающих требованиям информационного общества, инновационной </w:t>
      </w:r>
      <w:r w:rsidRPr="00641156">
        <w:rPr>
          <w:rFonts w:ascii="Times New Roman" w:hAnsi="Times New Roman"/>
          <w:color w:val="auto"/>
          <w:spacing w:val="2"/>
          <w:sz w:val="24"/>
          <w:szCs w:val="24"/>
          <w:lang w:val="ru-RU"/>
        </w:rPr>
        <w:t xml:space="preserve">экономики, задачам построения российского гражданского </w:t>
      </w:r>
      <w:r w:rsidRPr="00641156">
        <w:rPr>
          <w:rFonts w:ascii="Times New Roman" w:hAnsi="Times New Roman"/>
          <w:color w:val="auto"/>
          <w:sz w:val="24"/>
          <w:szCs w:val="24"/>
          <w:lang w:val="ru-RU"/>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BB060B" w:rsidRPr="00641156" w:rsidRDefault="00BB060B" w:rsidP="00646DD0">
      <w:pPr>
        <w:pStyle w:val="afffff"/>
        <w:numPr>
          <w:ilvl w:val="0"/>
          <w:numId w:val="1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z w:val="24"/>
          <w:szCs w:val="24"/>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w:t>
      </w:r>
      <w:r w:rsidRPr="00641156">
        <w:rPr>
          <w:rFonts w:ascii="Times New Roman" w:hAnsi="Times New Roman"/>
          <w:color w:val="auto"/>
          <w:sz w:val="24"/>
          <w:szCs w:val="24"/>
        </w:rPr>
        <w:t> </w:t>
      </w:r>
      <w:r w:rsidRPr="00641156">
        <w:rPr>
          <w:rFonts w:ascii="Times New Roman" w:hAnsi="Times New Roman"/>
          <w:color w:val="auto"/>
          <w:sz w:val="24"/>
          <w:szCs w:val="24"/>
          <w:lang w:val="ru-RU"/>
        </w:rPr>
        <w:t>способы</w:t>
      </w:r>
      <w:r w:rsidRPr="00641156">
        <w:rPr>
          <w:rFonts w:ascii="Times New Roman" w:hAnsi="Times New Roman"/>
          <w:color w:val="auto"/>
          <w:sz w:val="24"/>
          <w:szCs w:val="24"/>
        </w:rPr>
        <w:t> </w:t>
      </w:r>
      <w:r w:rsidRPr="00641156">
        <w:rPr>
          <w:rFonts w:ascii="Times New Roman" w:hAnsi="Times New Roman"/>
          <w:color w:val="auto"/>
          <w:sz w:val="24"/>
          <w:szCs w:val="24"/>
          <w:lang w:val="ru-RU"/>
        </w:rPr>
        <w:t>достижения</w:t>
      </w:r>
      <w:r w:rsidRPr="00641156">
        <w:rPr>
          <w:rFonts w:ascii="Times New Roman" w:hAnsi="Times New Roman"/>
          <w:color w:val="auto"/>
          <w:sz w:val="24"/>
          <w:szCs w:val="24"/>
        </w:rPr>
        <w:t> </w:t>
      </w:r>
      <w:r w:rsidRPr="00641156">
        <w:rPr>
          <w:rFonts w:ascii="Times New Roman" w:hAnsi="Times New Roman"/>
          <w:color w:val="auto"/>
          <w:sz w:val="24"/>
          <w:szCs w:val="24"/>
          <w:lang w:val="ru-RU"/>
        </w:rPr>
        <w:t>социально желаемого уровня (результата) личностного и познавательного развития обучающихся;</w:t>
      </w:r>
    </w:p>
    <w:p w:rsidR="00BB060B" w:rsidRPr="00641156" w:rsidRDefault="00BB060B" w:rsidP="00646DD0">
      <w:pPr>
        <w:pStyle w:val="afffff"/>
        <w:numPr>
          <w:ilvl w:val="0"/>
          <w:numId w:val="1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z w:val="24"/>
          <w:szCs w:val="24"/>
          <w:lang w:val="ru-RU"/>
        </w:rPr>
        <w:t xml:space="preserve">ориентацию на достижение цели и основного результата </w:t>
      </w:r>
      <w:r w:rsidRPr="00641156">
        <w:rPr>
          <w:rFonts w:ascii="Times New Roman" w:hAnsi="Times New Roman"/>
          <w:color w:val="auto"/>
          <w:spacing w:val="1"/>
          <w:sz w:val="24"/>
          <w:szCs w:val="24"/>
          <w:lang w:val="ru-RU"/>
        </w:rPr>
        <w:t>образования</w:t>
      </w:r>
      <w:r w:rsidRPr="00641156">
        <w:rPr>
          <w:rFonts w:ascii="Times New Roman" w:hAnsi="Times New Roman"/>
          <w:color w:val="auto"/>
          <w:spacing w:val="1"/>
          <w:sz w:val="24"/>
          <w:szCs w:val="24"/>
        </w:rPr>
        <w:t> </w:t>
      </w:r>
      <w:r w:rsidRPr="00641156">
        <w:rPr>
          <w:rFonts w:ascii="Times New Roman" w:hAnsi="Times New Roman"/>
          <w:color w:val="auto"/>
          <w:spacing w:val="1"/>
          <w:sz w:val="24"/>
          <w:szCs w:val="24"/>
          <w:lang w:val="ru-RU"/>
        </w:rPr>
        <w:t>— развитие личности обучающегося на основе освоения универсальных учебных действий,</w:t>
      </w:r>
      <w:r w:rsidRPr="00641156">
        <w:rPr>
          <w:rFonts w:ascii="Times New Roman" w:hAnsi="Times New Roman"/>
          <w:color w:val="auto"/>
          <w:spacing w:val="1"/>
          <w:sz w:val="24"/>
          <w:szCs w:val="24"/>
        </w:rPr>
        <w:t> </w:t>
      </w:r>
      <w:r w:rsidRPr="00641156">
        <w:rPr>
          <w:rFonts w:ascii="Times New Roman" w:hAnsi="Times New Roman"/>
          <w:color w:val="auto"/>
          <w:spacing w:val="1"/>
          <w:sz w:val="24"/>
          <w:szCs w:val="24"/>
          <w:lang w:val="ru-RU"/>
        </w:rPr>
        <w:t>познания</w:t>
      </w:r>
      <w:r w:rsidRPr="00641156">
        <w:rPr>
          <w:rFonts w:ascii="Times New Roman" w:hAnsi="Times New Roman"/>
          <w:color w:val="auto"/>
          <w:spacing w:val="1"/>
          <w:sz w:val="24"/>
          <w:szCs w:val="24"/>
        </w:rPr>
        <w:t> </w:t>
      </w:r>
      <w:r w:rsidRPr="00641156">
        <w:rPr>
          <w:rFonts w:ascii="Times New Roman" w:hAnsi="Times New Roman"/>
          <w:color w:val="auto"/>
          <w:spacing w:val="1"/>
          <w:sz w:val="24"/>
          <w:szCs w:val="24"/>
          <w:lang w:val="ru-RU"/>
        </w:rPr>
        <w:t xml:space="preserve">и </w:t>
      </w:r>
      <w:r w:rsidRPr="00641156">
        <w:rPr>
          <w:rFonts w:ascii="Times New Roman" w:hAnsi="Times New Roman"/>
          <w:color w:val="auto"/>
          <w:sz w:val="24"/>
          <w:szCs w:val="24"/>
          <w:lang w:val="ru-RU"/>
        </w:rPr>
        <w:t>освоения мира;</w:t>
      </w:r>
    </w:p>
    <w:p w:rsidR="00BB060B" w:rsidRPr="00641156" w:rsidRDefault="00BB060B" w:rsidP="00646DD0">
      <w:pPr>
        <w:pStyle w:val="afffff"/>
        <w:numPr>
          <w:ilvl w:val="0"/>
          <w:numId w:val="1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pacing w:val="-2"/>
          <w:sz w:val="24"/>
          <w:szCs w:val="24"/>
          <w:lang w:val="ru-RU"/>
        </w:rPr>
        <w:lastRenderedPageBreak/>
        <w:t>признание решающей роли содержания образования, спо</w:t>
      </w:r>
      <w:r w:rsidRPr="00641156">
        <w:rPr>
          <w:rFonts w:ascii="Times New Roman" w:hAnsi="Times New Roman"/>
          <w:color w:val="auto"/>
          <w:sz w:val="24"/>
          <w:szCs w:val="24"/>
          <w:lang w:val="ru-RU"/>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B060B" w:rsidRPr="00641156" w:rsidRDefault="00BB060B" w:rsidP="00646DD0">
      <w:pPr>
        <w:pStyle w:val="afffff"/>
        <w:numPr>
          <w:ilvl w:val="0"/>
          <w:numId w:val="1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pacing w:val="-2"/>
          <w:sz w:val="24"/>
          <w:szCs w:val="24"/>
          <w:lang w:val="ru-RU"/>
        </w:rPr>
        <w:t>учёт индивидуальных возрастных, психологических и фи</w:t>
      </w:r>
      <w:r w:rsidRPr="00641156">
        <w:rPr>
          <w:rFonts w:ascii="Times New Roman" w:hAnsi="Times New Roman"/>
          <w:color w:val="auto"/>
          <w:sz w:val="24"/>
          <w:szCs w:val="24"/>
          <w:lang w:val="ru-RU"/>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BB060B" w:rsidRPr="00641156" w:rsidRDefault="00BB060B" w:rsidP="00646DD0">
      <w:pPr>
        <w:pStyle w:val="afffff"/>
        <w:numPr>
          <w:ilvl w:val="0"/>
          <w:numId w:val="1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pacing w:val="2"/>
          <w:sz w:val="24"/>
          <w:szCs w:val="24"/>
          <w:lang w:val="ru-RU"/>
        </w:rPr>
        <w:t xml:space="preserve">обеспечение преемственности дошкольного, начального </w:t>
      </w:r>
      <w:r w:rsidRPr="00641156">
        <w:rPr>
          <w:rFonts w:ascii="Times New Roman" w:hAnsi="Times New Roman"/>
          <w:color w:val="auto"/>
          <w:sz w:val="24"/>
          <w:szCs w:val="24"/>
          <w:lang w:val="ru-RU"/>
        </w:rPr>
        <w:t>общего, основного общего, среднего общего и профессионального образования;</w:t>
      </w:r>
    </w:p>
    <w:p w:rsidR="00BB060B" w:rsidRDefault="00BB060B" w:rsidP="00646DD0">
      <w:pPr>
        <w:pStyle w:val="afffff"/>
        <w:numPr>
          <w:ilvl w:val="0"/>
          <w:numId w:val="19"/>
        </w:numPr>
        <w:suppressAutoHyphens w:val="0"/>
        <w:autoSpaceDE w:val="0"/>
        <w:autoSpaceDN w:val="0"/>
        <w:adjustRightInd w:val="0"/>
        <w:spacing w:after="0" w:line="240" w:lineRule="auto"/>
        <w:ind w:left="0"/>
        <w:textAlignment w:val="center"/>
        <w:rPr>
          <w:rFonts w:ascii="Times New Roman" w:hAnsi="Times New Roman"/>
          <w:color w:val="auto"/>
          <w:spacing w:val="-2"/>
          <w:sz w:val="24"/>
          <w:szCs w:val="24"/>
          <w:lang w:val="ru-RU"/>
        </w:rPr>
      </w:pPr>
      <w:r w:rsidRPr="00641156">
        <w:rPr>
          <w:rFonts w:ascii="Times New Roman" w:hAnsi="Times New Roman"/>
          <w:color w:val="auto"/>
          <w:spacing w:val="2"/>
          <w:sz w:val="24"/>
          <w:szCs w:val="24"/>
          <w:lang w:val="ru-RU"/>
        </w:rPr>
        <w:t>разнообразие индивидуальных образовательных траекторий и индивидуального развития каждого обучающегося</w:t>
      </w:r>
      <w:r w:rsidRPr="00641156">
        <w:rPr>
          <w:rFonts w:ascii="Times New Roman" w:hAnsi="Times New Roman"/>
          <w:color w:val="auto"/>
          <w:spacing w:val="-2"/>
          <w:sz w:val="24"/>
          <w:szCs w:val="24"/>
          <w:lang w:val="ru-RU"/>
        </w:rPr>
        <w:t xml:space="preserve"> (в том числе лиц, проявивших выдающ</w:t>
      </w:r>
      <w:r>
        <w:rPr>
          <w:rFonts w:ascii="Times New Roman" w:hAnsi="Times New Roman"/>
          <w:color w:val="auto"/>
          <w:spacing w:val="-2"/>
          <w:sz w:val="24"/>
          <w:szCs w:val="24"/>
          <w:lang w:val="ru-RU"/>
        </w:rPr>
        <w:t>иеся способности, и детей с ОВЗ</w:t>
      </w:r>
      <w:r w:rsidRPr="00641156">
        <w:rPr>
          <w:rFonts w:ascii="Times New Roman" w:hAnsi="Times New Roman"/>
          <w:color w:val="auto"/>
          <w:spacing w:val="-2"/>
          <w:sz w:val="24"/>
          <w:szCs w:val="24"/>
          <w:lang w:val="ru-RU"/>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Pr="00FD1D41"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Pr="00B07097" w:rsidRDefault="00BB060B" w:rsidP="00BB060B">
      <w:pPr>
        <w:pStyle w:val="afff2"/>
        <w:tabs>
          <w:tab w:val="left" w:pos="440"/>
        </w:tabs>
        <w:spacing w:after="0" w:line="240" w:lineRule="auto"/>
        <w:ind w:left="0"/>
        <w:rPr>
          <w:rFonts w:ascii="Times New Roman" w:eastAsia="Times New Roman" w:hAnsi="Times New Roman"/>
          <w:b/>
          <w:bCs/>
          <w:sz w:val="28"/>
          <w:szCs w:val="28"/>
        </w:rPr>
      </w:pPr>
    </w:p>
    <w:p w:rsidR="00BB060B" w:rsidRPr="00B07097" w:rsidRDefault="00BB060B" w:rsidP="00BB060B">
      <w:pPr>
        <w:pStyle w:val="afff2"/>
        <w:tabs>
          <w:tab w:val="left" w:pos="440"/>
        </w:tabs>
        <w:spacing w:after="0" w:line="240" w:lineRule="auto"/>
        <w:ind w:left="0"/>
        <w:jc w:val="both"/>
        <w:rPr>
          <w:rFonts w:ascii="Times New Roman" w:eastAsia="Times New Roman" w:hAnsi="Times New Roman"/>
          <w:b/>
          <w:bCs/>
          <w:sz w:val="28"/>
          <w:szCs w:val="28"/>
        </w:rPr>
      </w:pPr>
      <w:r w:rsidRPr="00B07097">
        <w:rPr>
          <w:rFonts w:ascii="Times New Roman" w:eastAsia="Times New Roman" w:hAnsi="Times New Roman"/>
          <w:b/>
          <w:bCs/>
          <w:sz w:val="28"/>
          <w:szCs w:val="28"/>
        </w:rPr>
        <w:t>1.2. Планируемые результаты освоения обучающимися основной образовательной программы начального общего образования</w:t>
      </w:r>
    </w:p>
    <w:p w:rsidR="00BB060B" w:rsidRPr="009E5F7A" w:rsidRDefault="00BB060B" w:rsidP="00BB060B">
      <w:pPr>
        <w:pStyle w:val="afff2"/>
        <w:tabs>
          <w:tab w:val="left" w:pos="440"/>
        </w:tabs>
        <w:spacing w:after="0" w:line="240" w:lineRule="auto"/>
        <w:ind w:left="0"/>
        <w:jc w:val="center"/>
        <w:rPr>
          <w:rFonts w:ascii="Times New Roman" w:eastAsia="Times New Roman" w:hAnsi="Times New Roman"/>
          <w:b/>
          <w:bCs/>
          <w:sz w:val="24"/>
          <w:szCs w:val="24"/>
        </w:rPr>
      </w:pPr>
    </w:p>
    <w:p w:rsidR="00BB060B" w:rsidRPr="009E5F7A" w:rsidRDefault="00BB060B" w:rsidP="00BB060B">
      <w:pPr>
        <w:pStyle w:val="affffd"/>
        <w:spacing w:after="0" w:line="240" w:lineRule="auto"/>
        <w:ind w:firstLine="454"/>
        <w:rPr>
          <w:rFonts w:ascii="Times New Roman" w:hAnsi="Times New Roman"/>
          <w:color w:val="auto"/>
          <w:spacing w:val="2"/>
          <w:sz w:val="24"/>
          <w:szCs w:val="24"/>
          <w:lang w:val="ru-RU"/>
        </w:rPr>
      </w:pPr>
      <w:r w:rsidRPr="009E5F7A">
        <w:rPr>
          <w:rFonts w:ascii="Times New Roman" w:hAnsi="Times New Roman"/>
          <w:color w:val="auto"/>
          <w:spacing w:val="-2"/>
          <w:sz w:val="24"/>
          <w:szCs w:val="24"/>
          <w:lang w:val="ru-RU"/>
        </w:rPr>
        <w:t>Планируемые результаты освоения основной образовательной программы начального общего образования (далее</w:t>
      </w:r>
      <w:r w:rsidRPr="009E5F7A">
        <w:rPr>
          <w:rFonts w:ascii="Times New Roman" w:hAnsi="Times New Roman"/>
          <w:color w:val="auto"/>
          <w:spacing w:val="-2"/>
          <w:sz w:val="24"/>
          <w:szCs w:val="24"/>
        </w:rPr>
        <w:t> </w:t>
      </w:r>
      <w:r w:rsidRPr="009E5F7A">
        <w:rPr>
          <w:rFonts w:ascii="Times New Roman" w:hAnsi="Times New Roman"/>
          <w:color w:val="auto"/>
          <w:spacing w:val="-2"/>
          <w:sz w:val="24"/>
          <w:szCs w:val="24"/>
          <w:lang w:val="ru-RU"/>
        </w:rPr>
        <w:t xml:space="preserve">—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9E5F7A">
        <w:rPr>
          <w:rFonts w:ascii="Times New Roman" w:hAnsi="Times New Roman"/>
          <w:b/>
          <w:bCs/>
          <w:iCs/>
          <w:color w:val="auto"/>
          <w:spacing w:val="-2"/>
          <w:sz w:val="24"/>
          <w:szCs w:val="24"/>
          <w:lang w:val="ru-RU"/>
        </w:rPr>
        <w:t>обобщённых личностно ориен</w:t>
      </w:r>
      <w:r w:rsidRPr="009E5F7A">
        <w:rPr>
          <w:rFonts w:ascii="Times New Roman" w:hAnsi="Times New Roman"/>
          <w:b/>
          <w:bCs/>
          <w:iCs/>
          <w:color w:val="auto"/>
          <w:sz w:val="24"/>
          <w:szCs w:val="24"/>
          <w:lang w:val="ru-RU"/>
        </w:rPr>
        <w:t>тированных целей</w:t>
      </w:r>
      <w:r>
        <w:rPr>
          <w:rFonts w:ascii="Times New Roman" w:hAnsi="Times New Roman"/>
          <w:b/>
          <w:bCs/>
          <w:iCs/>
          <w:color w:val="auto"/>
          <w:sz w:val="24"/>
          <w:szCs w:val="24"/>
          <w:lang w:val="ru-RU"/>
        </w:rPr>
        <w:t>.</w:t>
      </w:r>
    </w:p>
    <w:p w:rsidR="00BB060B" w:rsidRPr="00BB060B" w:rsidRDefault="00BB060B" w:rsidP="00BB060B">
      <w:pPr>
        <w:pStyle w:val="affffd"/>
        <w:spacing w:after="0" w:line="240" w:lineRule="auto"/>
        <w:ind w:firstLine="454"/>
        <w:rPr>
          <w:rFonts w:ascii="Times New Roman" w:hAnsi="Times New Roman"/>
          <w:color w:val="auto"/>
          <w:sz w:val="24"/>
          <w:szCs w:val="24"/>
          <w:lang w:val="ru-RU"/>
        </w:rPr>
      </w:pPr>
      <w:r w:rsidRPr="00BB060B">
        <w:rPr>
          <w:rFonts w:ascii="Times New Roman" w:hAnsi="Times New Roman"/>
          <w:color w:val="auto"/>
          <w:sz w:val="24"/>
          <w:szCs w:val="24"/>
          <w:lang w:val="ru-RU"/>
        </w:rPr>
        <w:t>Планируемые результаты:</w:t>
      </w:r>
    </w:p>
    <w:p w:rsidR="00BB060B" w:rsidRPr="009E5F7A" w:rsidRDefault="00BB060B" w:rsidP="00646DD0">
      <w:pPr>
        <w:pStyle w:val="afffff"/>
        <w:numPr>
          <w:ilvl w:val="0"/>
          <w:numId w:val="21"/>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9E5F7A">
        <w:rPr>
          <w:rFonts w:ascii="Times New Roman" w:hAnsi="Times New Roman"/>
          <w:color w:val="auto"/>
          <w:spacing w:val="4"/>
          <w:sz w:val="24"/>
          <w:szCs w:val="24"/>
          <w:lang w:val="ru-RU"/>
        </w:rPr>
        <w:t>обеспечивают связь между требованиями ФГОС НОО,</w:t>
      </w:r>
      <w:r w:rsidRPr="009E5F7A">
        <w:rPr>
          <w:rFonts w:ascii="Times New Roman" w:hAnsi="Times New Roman"/>
          <w:color w:val="auto"/>
          <w:spacing w:val="4"/>
          <w:sz w:val="24"/>
          <w:szCs w:val="24"/>
          <w:lang w:val="ru-RU"/>
        </w:rPr>
        <w:br/>
      </w:r>
      <w:r w:rsidRPr="009E5F7A">
        <w:rPr>
          <w:rFonts w:ascii="Times New Roman" w:hAnsi="Times New Roman"/>
          <w:color w:val="auto"/>
          <w:sz w:val="24"/>
          <w:szCs w:val="24"/>
          <w:lang w:val="ru-RU"/>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BB060B" w:rsidRPr="009E5F7A" w:rsidRDefault="00BB060B" w:rsidP="00646DD0">
      <w:pPr>
        <w:pStyle w:val="afffff"/>
        <w:numPr>
          <w:ilvl w:val="0"/>
          <w:numId w:val="21"/>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9E5F7A">
        <w:rPr>
          <w:rFonts w:ascii="Times New Roman" w:hAnsi="Times New Roman"/>
          <w:color w:val="auto"/>
          <w:sz w:val="24"/>
          <w:szCs w:val="24"/>
          <w:lang w:val="ru-RU"/>
        </w:rPr>
        <w:t xml:space="preserve">являются содержательной и критериальной основой для </w:t>
      </w:r>
      <w:r w:rsidRPr="009E5F7A">
        <w:rPr>
          <w:rFonts w:ascii="Times New Roman" w:hAnsi="Times New Roman"/>
          <w:color w:val="auto"/>
          <w:spacing w:val="4"/>
          <w:sz w:val="24"/>
          <w:szCs w:val="24"/>
          <w:lang w:val="ru-RU"/>
        </w:rPr>
        <w:t>разработки программ учебных предметов, курсов, учебно­</w:t>
      </w:r>
      <w:r w:rsidRPr="009E5F7A">
        <w:rPr>
          <w:rFonts w:ascii="Times New Roman" w:hAnsi="Times New Roman"/>
          <w:color w:val="auto"/>
          <w:sz w:val="24"/>
          <w:szCs w:val="24"/>
          <w:lang w:val="ru-RU"/>
        </w:rPr>
        <w:t>методической литературы, а также для системы оценки ка</w:t>
      </w:r>
      <w:r w:rsidRPr="009E5F7A">
        <w:rPr>
          <w:rFonts w:ascii="Times New Roman" w:hAnsi="Times New Roman"/>
          <w:color w:val="auto"/>
          <w:spacing w:val="2"/>
          <w:sz w:val="24"/>
          <w:szCs w:val="24"/>
          <w:lang w:val="ru-RU"/>
        </w:rPr>
        <w:t xml:space="preserve">чества освоения обучающимися основной образовательной </w:t>
      </w:r>
      <w:r w:rsidRPr="009E5F7A">
        <w:rPr>
          <w:rFonts w:ascii="Times New Roman" w:hAnsi="Times New Roman"/>
          <w:color w:val="auto"/>
          <w:sz w:val="24"/>
          <w:szCs w:val="24"/>
          <w:lang w:val="ru-RU"/>
        </w:rPr>
        <w:t>программы начального общего образования.</w:t>
      </w:r>
    </w:p>
    <w:p w:rsidR="00BB060B" w:rsidRPr="009E5F7A" w:rsidRDefault="00BB060B" w:rsidP="00BB060B">
      <w:pPr>
        <w:pStyle w:val="affffd"/>
        <w:spacing w:after="0" w:line="240" w:lineRule="auto"/>
        <w:ind w:firstLine="454"/>
        <w:rPr>
          <w:rFonts w:ascii="Times New Roman" w:hAnsi="Times New Roman"/>
          <w:color w:val="auto"/>
          <w:sz w:val="24"/>
          <w:szCs w:val="24"/>
          <w:lang w:val="ru-RU"/>
        </w:rPr>
      </w:pPr>
      <w:r w:rsidRPr="009E5F7A">
        <w:rPr>
          <w:rFonts w:ascii="Times New Roman" w:hAnsi="Times New Roman"/>
          <w:color w:val="auto"/>
          <w:sz w:val="24"/>
          <w:szCs w:val="24"/>
          <w:lang w:val="ru-RU"/>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9E5F7A">
        <w:rPr>
          <w:rFonts w:ascii="Times New Roman" w:hAnsi="Times New Roman"/>
          <w:iCs/>
          <w:color w:val="auto"/>
          <w:sz w:val="24"/>
          <w:szCs w:val="24"/>
          <w:lang w:val="ru-RU"/>
        </w:rPr>
        <w:t xml:space="preserve">, </w:t>
      </w:r>
      <w:r w:rsidRPr="009E5F7A">
        <w:rPr>
          <w:rFonts w:ascii="Times New Roman" w:hAnsi="Times New Roman"/>
          <w:color w:val="auto"/>
          <w:sz w:val="24"/>
          <w:szCs w:val="24"/>
          <w:lang w:val="ru-RU"/>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BB060B" w:rsidRPr="009E5F7A" w:rsidRDefault="00BB060B" w:rsidP="00BB060B">
      <w:pPr>
        <w:pStyle w:val="affffd"/>
        <w:spacing w:after="0" w:line="240" w:lineRule="auto"/>
        <w:ind w:firstLine="454"/>
        <w:rPr>
          <w:rFonts w:ascii="Times New Roman" w:hAnsi="Times New Roman"/>
          <w:b/>
          <w:bCs/>
          <w:color w:val="auto"/>
          <w:spacing w:val="2"/>
          <w:sz w:val="24"/>
          <w:szCs w:val="24"/>
          <w:lang w:val="ru-RU"/>
        </w:rPr>
      </w:pPr>
      <w:r>
        <w:rPr>
          <w:rFonts w:ascii="Times New Roman" w:hAnsi="Times New Roman"/>
          <w:color w:val="auto"/>
          <w:spacing w:val="2"/>
          <w:sz w:val="24"/>
          <w:szCs w:val="24"/>
          <w:lang w:val="ru-RU"/>
        </w:rPr>
        <w:t>С</w:t>
      </w:r>
      <w:r w:rsidRPr="009E5F7A">
        <w:rPr>
          <w:rFonts w:ascii="Times New Roman" w:hAnsi="Times New Roman"/>
          <w:color w:val="auto"/>
          <w:spacing w:val="2"/>
          <w:sz w:val="24"/>
          <w:szCs w:val="24"/>
          <w:lang w:val="ru-RU"/>
        </w:rPr>
        <w:t>истема планируемых результатов даёт представление о том, какими именно действиями</w:t>
      </w:r>
      <w:r w:rsidRPr="009E5F7A">
        <w:rPr>
          <w:rFonts w:ascii="Times New Roman" w:hAnsi="Times New Roman"/>
          <w:color w:val="auto"/>
          <w:spacing w:val="2"/>
          <w:sz w:val="24"/>
          <w:szCs w:val="24"/>
        </w:rPr>
        <w:t> </w:t>
      </w:r>
      <w:r w:rsidRPr="009E5F7A">
        <w:rPr>
          <w:rFonts w:ascii="Times New Roman" w:hAnsi="Times New Roman"/>
          <w:color w:val="auto"/>
          <w:spacing w:val="2"/>
          <w:sz w:val="24"/>
          <w:szCs w:val="24"/>
          <w:lang w:val="ru-RU"/>
        </w:rPr>
        <w:t xml:space="preserve"> – познавательными, личностными, регулятивными, коммуникативными, преломлёнными через специфику содержания того или иного предмета</w:t>
      </w:r>
      <w:r w:rsidRPr="009E5F7A">
        <w:rPr>
          <w:rFonts w:ascii="Times New Roman" w:hAnsi="Times New Roman"/>
          <w:color w:val="auto"/>
          <w:spacing w:val="2"/>
          <w:sz w:val="24"/>
          <w:szCs w:val="24"/>
        </w:rPr>
        <w:t> </w:t>
      </w:r>
      <w:r w:rsidRPr="009E5F7A">
        <w:rPr>
          <w:rFonts w:ascii="Times New Roman" w:hAnsi="Times New Roman"/>
          <w:color w:val="auto"/>
          <w:spacing w:val="2"/>
          <w:sz w:val="24"/>
          <w:szCs w:val="24"/>
          <w:lang w:val="ru-RU"/>
        </w:rPr>
        <w:t xml:space="preserve">– овладеют обучающиеся в ходе образовательной деятельности. В системе планируемых результатов особо выделяется учебный материал, имеющий </w:t>
      </w:r>
      <w:r w:rsidRPr="009E5F7A">
        <w:rPr>
          <w:rFonts w:ascii="Times New Roman" w:hAnsi="Times New Roman"/>
          <w:iCs/>
          <w:color w:val="auto"/>
          <w:spacing w:val="2"/>
          <w:sz w:val="24"/>
          <w:szCs w:val="24"/>
          <w:lang w:val="ru-RU"/>
        </w:rPr>
        <w:t>опорный характер,</w:t>
      </w:r>
      <w:r w:rsidRPr="009E5F7A">
        <w:rPr>
          <w:rFonts w:ascii="Times New Roman" w:hAnsi="Times New Roman"/>
          <w:color w:val="auto"/>
          <w:spacing w:val="2"/>
          <w:sz w:val="24"/>
          <w:szCs w:val="24"/>
          <w:lang w:val="ru-RU"/>
        </w:rPr>
        <w:t xml:space="preserve"> т.</w:t>
      </w:r>
      <w:r w:rsidRPr="009E5F7A">
        <w:rPr>
          <w:rFonts w:ascii="Times New Roman" w:hAnsi="Times New Roman"/>
          <w:color w:val="auto"/>
          <w:spacing w:val="2"/>
          <w:sz w:val="24"/>
          <w:szCs w:val="24"/>
        </w:rPr>
        <w:t> </w:t>
      </w:r>
      <w:r w:rsidRPr="009E5F7A">
        <w:rPr>
          <w:rFonts w:ascii="Times New Roman" w:hAnsi="Times New Roman"/>
          <w:color w:val="auto"/>
          <w:spacing w:val="2"/>
          <w:sz w:val="24"/>
          <w:szCs w:val="24"/>
          <w:lang w:val="ru-RU"/>
        </w:rPr>
        <w:t>е. служащий основой для последующего обучения.</w:t>
      </w:r>
    </w:p>
    <w:p w:rsidR="00BB060B" w:rsidRPr="009E5F7A" w:rsidRDefault="00BB060B" w:rsidP="00BB060B">
      <w:pPr>
        <w:pStyle w:val="affffd"/>
        <w:spacing w:after="0" w:line="240" w:lineRule="auto"/>
        <w:ind w:firstLine="454"/>
        <w:rPr>
          <w:rFonts w:ascii="Times New Roman" w:hAnsi="Times New Roman"/>
          <w:color w:val="auto"/>
          <w:sz w:val="24"/>
          <w:szCs w:val="24"/>
          <w:lang w:val="ru-RU"/>
        </w:rPr>
      </w:pPr>
      <w:r w:rsidRPr="009E5F7A">
        <w:rPr>
          <w:rFonts w:ascii="Times New Roman" w:hAnsi="Times New Roman"/>
          <w:b/>
          <w:bCs/>
          <w:color w:val="auto"/>
          <w:sz w:val="24"/>
          <w:szCs w:val="24"/>
          <w:lang w:val="ru-RU"/>
        </w:rPr>
        <w:t xml:space="preserve">Структура планируемых результатов </w:t>
      </w:r>
      <w:r w:rsidRPr="009E5F7A">
        <w:rPr>
          <w:rFonts w:ascii="Times New Roman" w:hAnsi="Times New Roman"/>
          <w:color w:val="auto"/>
          <w:sz w:val="24"/>
          <w:szCs w:val="24"/>
          <w:lang w:val="ru-RU"/>
        </w:rPr>
        <w:t>учитывает необходимость:</w:t>
      </w:r>
    </w:p>
    <w:p w:rsidR="00BB060B" w:rsidRPr="009E5F7A" w:rsidRDefault="00BB060B" w:rsidP="00646DD0">
      <w:pPr>
        <w:pStyle w:val="afffff"/>
        <w:numPr>
          <w:ilvl w:val="0"/>
          <w:numId w:val="22"/>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9E5F7A">
        <w:rPr>
          <w:rFonts w:ascii="Times New Roman" w:hAnsi="Times New Roman"/>
          <w:color w:val="auto"/>
          <w:sz w:val="24"/>
          <w:szCs w:val="24"/>
          <w:lang w:val="ru-RU"/>
        </w:rPr>
        <w:t>определения динамики развития обучающихся на основе выделения достигнутого уровня развития и ближайшей перспективы</w:t>
      </w:r>
      <w:r w:rsidRPr="009E5F7A">
        <w:rPr>
          <w:rFonts w:ascii="Times New Roman" w:hAnsi="Times New Roman"/>
          <w:color w:val="auto"/>
          <w:sz w:val="24"/>
          <w:szCs w:val="24"/>
        </w:rPr>
        <w:t> </w:t>
      </w:r>
      <w:r w:rsidRPr="009E5F7A">
        <w:rPr>
          <w:rFonts w:ascii="Times New Roman" w:hAnsi="Times New Roman"/>
          <w:color w:val="auto"/>
          <w:sz w:val="24"/>
          <w:szCs w:val="24"/>
          <w:lang w:val="ru-RU"/>
        </w:rPr>
        <w:t>— зоны ближайшего развития ребёнка;</w:t>
      </w:r>
    </w:p>
    <w:p w:rsidR="00BB060B" w:rsidRPr="009E5F7A" w:rsidRDefault="00BB060B" w:rsidP="00646DD0">
      <w:pPr>
        <w:pStyle w:val="afffff"/>
        <w:numPr>
          <w:ilvl w:val="0"/>
          <w:numId w:val="22"/>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9E5F7A">
        <w:rPr>
          <w:rFonts w:ascii="Times New Roman" w:hAnsi="Times New Roman"/>
          <w:color w:val="auto"/>
          <w:spacing w:val="2"/>
          <w:sz w:val="24"/>
          <w:szCs w:val="24"/>
          <w:lang w:val="ru-RU"/>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Pr>
          <w:rFonts w:ascii="Times New Roman" w:hAnsi="Times New Roman"/>
          <w:color w:val="auto"/>
          <w:spacing w:val="2"/>
          <w:sz w:val="24"/>
          <w:szCs w:val="24"/>
          <w:lang w:val="ru-RU"/>
        </w:rPr>
        <w:t xml:space="preserve"> </w:t>
      </w:r>
      <w:r w:rsidRPr="009E5F7A">
        <w:rPr>
          <w:rFonts w:ascii="Times New Roman" w:hAnsi="Times New Roman"/>
          <w:color w:val="auto"/>
          <w:sz w:val="24"/>
          <w:szCs w:val="24"/>
          <w:lang w:val="ru-RU"/>
        </w:rPr>
        <w:t>и умений, являющихся подготовительными для данного предмета;</w:t>
      </w:r>
    </w:p>
    <w:p w:rsidR="00BB060B" w:rsidRPr="009E5F7A" w:rsidRDefault="00BB060B" w:rsidP="00646DD0">
      <w:pPr>
        <w:pStyle w:val="afffff"/>
        <w:numPr>
          <w:ilvl w:val="0"/>
          <w:numId w:val="22"/>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9E5F7A">
        <w:rPr>
          <w:rFonts w:ascii="Times New Roman" w:hAnsi="Times New Roman"/>
          <w:color w:val="auto"/>
          <w:sz w:val="24"/>
          <w:szCs w:val="24"/>
          <w:lang w:val="ru-RU"/>
        </w:rPr>
        <w:t>выделения основных направлений оценочной деятельности</w:t>
      </w:r>
      <w:r w:rsidRPr="009E5F7A">
        <w:rPr>
          <w:rFonts w:ascii="Times New Roman" w:hAnsi="Times New Roman"/>
          <w:color w:val="auto"/>
          <w:sz w:val="24"/>
          <w:szCs w:val="24"/>
        </w:rPr>
        <w:t> </w:t>
      </w:r>
      <w:r w:rsidRPr="009E5F7A">
        <w:rPr>
          <w:rFonts w:ascii="Times New Roman" w:hAnsi="Times New Roman"/>
          <w:color w:val="auto"/>
          <w:sz w:val="24"/>
          <w:szCs w:val="24"/>
          <w:lang w:val="ru-RU"/>
        </w:rPr>
        <w:t>— оценки результатов деятельности систем образования различного уровня, педагогов, обучающихся.</w:t>
      </w:r>
    </w:p>
    <w:p w:rsidR="00BB060B" w:rsidRPr="009E5F7A"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9E5F7A">
        <w:rPr>
          <w:rStyle w:val="Zag11"/>
          <w:rFonts w:ascii="Times New Roman" w:eastAsia="@Arial Unicode MS" w:hAnsi="Times New Roman"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BB060B" w:rsidRPr="009E5F7A" w:rsidRDefault="00BB060B" w:rsidP="00BB060B">
      <w:pPr>
        <w:pStyle w:val="affffd"/>
        <w:spacing w:after="0" w:line="240" w:lineRule="auto"/>
        <w:ind w:firstLine="454"/>
        <w:rPr>
          <w:rFonts w:ascii="Times New Roman" w:hAnsi="Times New Roman"/>
          <w:color w:val="auto"/>
          <w:sz w:val="24"/>
          <w:szCs w:val="24"/>
          <w:lang w:val="ru-RU"/>
        </w:rPr>
      </w:pPr>
      <w:r w:rsidRPr="009E5F7A">
        <w:rPr>
          <w:rFonts w:ascii="Times New Roman" w:hAnsi="Times New Roman"/>
          <w:b/>
          <w:bCs/>
          <w:color w:val="auto"/>
          <w:spacing w:val="2"/>
          <w:sz w:val="24"/>
          <w:szCs w:val="24"/>
          <w:lang w:val="ru-RU"/>
        </w:rPr>
        <w:t xml:space="preserve"> </w:t>
      </w:r>
      <w:r w:rsidRPr="009E5F7A">
        <w:rPr>
          <w:rFonts w:ascii="Times New Roman" w:hAnsi="Times New Roman"/>
          <w:color w:val="auto"/>
          <w:spacing w:val="2"/>
          <w:sz w:val="24"/>
          <w:szCs w:val="24"/>
          <w:lang w:val="ru-RU"/>
        </w:rPr>
        <w:t xml:space="preserve">Первый блок  </w:t>
      </w:r>
      <w:r w:rsidRPr="009E5F7A">
        <w:rPr>
          <w:rFonts w:ascii="Times New Roman" w:hAnsi="Times New Roman"/>
          <w:b/>
          <w:bCs/>
          <w:color w:val="auto"/>
          <w:spacing w:val="2"/>
          <w:sz w:val="24"/>
          <w:szCs w:val="24"/>
          <w:lang w:val="ru-RU"/>
        </w:rPr>
        <w:t>«</w:t>
      </w:r>
      <w:r w:rsidRPr="009E5F7A">
        <w:rPr>
          <w:rFonts w:ascii="Times New Roman" w:hAnsi="Times New Roman"/>
          <w:b/>
          <w:color w:val="auto"/>
          <w:spacing w:val="2"/>
          <w:sz w:val="24"/>
          <w:szCs w:val="24"/>
          <w:lang w:val="ru-RU"/>
        </w:rPr>
        <w:t>Выпускник научится</w:t>
      </w:r>
      <w:r w:rsidRPr="009E5F7A">
        <w:rPr>
          <w:rFonts w:ascii="Times New Roman" w:hAnsi="Times New Roman"/>
          <w:b/>
          <w:bCs/>
          <w:color w:val="auto"/>
          <w:spacing w:val="2"/>
          <w:sz w:val="24"/>
          <w:szCs w:val="24"/>
          <w:lang w:val="ru-RU"/>
        </w:rPr>
        <w:t xml:space="preserve">». </w:t>
      </w:r>
      <w:r w:rsidRPr="009E5F7A">
        <w:rPr>
          <w:rFonts w:ascii="Times New Roman" w:hAnsi="Times New Roman"/>
          <w:color w:val="auto"/>
          <w:sz w:val="24"/>
          <w:szCs w:val="24"/>
          <w:lang w:val="ru-RU"/>
        </w:rPr>
        <w:t xml:space="preserve">Критериями отбора данных результатов служат: их значимость для решения основных задач образования на данном уровне, </w:t>
      </w:r>
      <w:r w:rsidRPr="009E5F7A">
        <w:rPr>
          <w:rFonts w:ascii="Times New Roman" w:hAnsi="Times New Roman"/>
          <w:color w:val="auto"/>
          <w:sz w:val="24"/>
          <w:szCs w:val="24"/>
          <w:lang w:val="ru-RU"/>
        </w:rPr>
        <w:lastRenderedPageBreak/>
        <w:t xml:space="preserve">необходимость для последующего обучения, </w:t>
      </w:r>
      <w:r w:rsidRPr="009E5F7A">
        <w:rPr>
          <w:rFonts w:ascii="Times New Roman" w:hAnsi="Times New Roman"/>
          <w:color w:val="auto"/>
          <w:spacing w:val="-2"/>
          <w:sz w:val="24"/>
          <w:szCs w:val="24"/>
          <w:lang w:val="ru-RU"/>
        </w:rPr>
        <w:t>а также потенциальная возможность их достижения большин</w:t>
      </w:r>
      <w:r w:rsidRPr="009E5F7A">
        <w:rPr>
          <w:rFonts w:ascii="Times New Roman" w:hAnsi="Times New Roman"/>
          <w:color w:val="auto"/>
          <w:sz w:val="24"/>
          <w:szCs w:val="24"/>
          <w:lang w:val="ru-RU"/>
        </w:rPr>
        <w:t>ством обучающихся, как минимум, на уровне, характеризующем исполнительскую компетентность обучающихся. Иными словами, в эту группу включается</w:t>
      </w:r>
      <w:r w:rsidRPr="009E5F7A">
        <w:rPr>
          <w:rFonts w:ascii="Times New Roman" w:hAnsi="Times New Roman"/>
          <w:color w:val="auto"/>
          <w:sz w:val="24"/>
          <w:szCs w:val="24"/>
        </w:rPr>
        <w:t> </w:t>
      </w:r>
      <w:r w:rsidRPr="009E5F7A">
        <w:rPr>
          <w:rFonts w:ascii="Times New Roman" w:hAnsi="Times New Roman"/>
          <w:color w:val="auto"/>
          <w:sz w:val="24"/>
          <w:szCs w:val="24"/>
          <w:lang w:val="ru-RU"/>
        </w:rPr>
        <w:t>такая</w:t>
      </w:r>
      <w:r w:rsidRPr="009E5F7A">
        <w:rPr>
          <w:rFonts w:ascii="Times New Roman" w:hAnsi="Times New Roman"/>
          <w:color w:val="auto"/>
          <w:sz w:val="24"/>
          <w:szCs w:val="24"/>
        </w:rPr>
        <w:t> </w:t>
      </w:r>
      <w:r w:rsidRPr="009E5F7A">
        <w:rPr>
          <w:rFonts w:ascii="Times New Roman" w:hAnsi="Times New Roman"/>
          <w:color w:val="auto"/>
          <w:sz w:val="24"/>
          <w:szCs w:val="24"/>
          <w:lang w:val="ru-RU"/>
        </w:rPr>
        <w:t>система</w:t>
      </w:r>
      <w:r w:rsidRPr="009E5F7A">
        <w:rPr>
          <w:rFonts w:ascii="Times New Roman" w:hAnsi="Times New Roman"/>
          <w:color w:val="auto"/>
          <w:sz w:val="24"/>
          <w:szCs w:val="24"/>
        </w:rPr>
        <w:t> </w:t>
      </w:r>
      <w:r w:rsidRPr="009E5F7A">
        <w:rPr>
          <w:rFonts w:ascii="Times New Roman" w:hAnsi="Times New Roman"/>
          <w:color w:val="auto"/>
          <w:sz w:val="24"/>
          <w:szCs w:val="24"/>
          <w:lang w:val="ru-RU"/>
        </w:rPr>
        <w:t xml:space="preserve">знаний </w:t>
      </w:r>
      <w:r w:rsidRPr="009E5F7A">
        <w:rPr>
          <w:rFonts w:ascii="Times New Roman" w:hAnsi="Times New Roman"/>
          <w:color w:val="auto"/>
          <w:spacing w:val="4"/>
          <w:sz w:val="24"/>
          <w:szCs w:val="24"/>
          <w:lang w:val="ru-RU"/>
        </w:rPr>
        <w:t xml:space="preserve">и учебных действий, которая, во­первых, принципиально </w:t>
      </w:r>
      <w:r w:rsidRPr="009E5F7A">
        <w:rPr>
          <w:rFonts w:ascii="Times New Roman" w:hAnsi="Times New Roman"/>
          <w:color w:val="auto"/>
          <w:spacing w:val="2"/>
          <w:sz w:val="24"/>
          <w:szCs w:val="24"/>
          <w:lang w:val="ru-RU"/>
        </w:rPr>
        <w:t>не</w:t>
      </w:r>
      <w:r w:rsidRPr="009E5F7A">
        <w:rPr>
          <w:rFonts w:ascii="Times New Roman" w:hAnsi="Times New Roman"/>
          <w:color w:val="auto"/>
          <w:sz w:val="24"/>
          <w:szCs w:val="24"/>
          <w:lang w:val="ru-RU"/>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BB060B" w:rsidRPr="009E5F7A" w:rsidRDefault="00BB060B" w:rsidP="00BB060B">
      <w:pPr>
        <w:pStyle w:val="affffd"/>
        <w:spacing w:after="0" w:line="240" w:lineRule="auto"/>
        <w:ind w:firstLine="454"/>
        <w:rPr>
          <w:rFonts w:ascii="Times New Roman" w:hAnsi="Times New Roman"/>
          <w:b/>
          <w:bCs/>
          <w:color w:val="auto"/>
          <w:sz w:val="24"/>
          <w:szCs w:val="24"/>
          <w:lang w:val="ru-RU"/>
        </w:rPr>
      </w:pPr>
      <w:r w:rsidRPr="009E5F7A">
        <w:rPr>
          <w:rFonts w:ascii="Times New Roman" w:hAnsi="Times New Roman"/>
          <w:color w:val="auto"/>
          <w:sz w:val="24"/>
          <w:szCs w:val="24"/>
          <w:lang w:val="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9E5F7A">
        <w:rPr>
          <w:rFonts w:ascii="Times New Roman" w:hAnsi="Times New Roman"/>
          <w:color w:val="auto"/>
          <w:spacing w:val="2"/>
          <w:sz w:val="24"/>
          <w:szCs w:val="24"/>
          <w:lang w:val="ru-RU"/>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w:t>
      </w:r>
      <w:r w:rsidRPr="009E5F7A">
        <w:rPr>
          <w:rFonts w:ascii="Times New Roman" w:hAnsi="Times New Roman"/>
          <w:color w:val="auto"/>
          <w:spacing w:val="2"/>
          <w:sz w:val="24"/>
          <w:szCs w:val="24"/>
        </w:rPr>
        <w:t> </w:t>
      </w:r>
      <w:r w:rsidRPr="009E5F7A">
        <w:rPr>
          <w:rFonts w:ascii="Times New Roman" w:hAnsi="Times New Roman"/>
          <w:color w:val="auto"/>
          <w:spacing w:val="2"/>
          <w:sz w:val="24"/>
          <w:szCs w:val="24"/>
          <w:lang w:val="ru-RU"/>
        </w:rPr>
        <w:t xml:space="preserve">— </w:t>
      </w:r>
      <w:r w:rsidRPr="009E5F7A">
        <w:rPr>
          <w:rFonts w:ascii="Times New Roman" w:hAnsi="Times New Roman"/>
          <w:color w:val="auto"/>
          <w:sz w:val="24"/>
          <w:szCs w:val="24"/>
          <w:lang w:val="ru-RU"/>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B060B" w:rsidRPr="009E5F7A" w:rsidRDefault="00BB060B" w:rsidP="00BB060B">
      <w:pPr>
        <w:pStyle w:val="affffd"/>
        <w:spacing w:after="0" w:line="240" w:lineRule="auto"/>
        <w:ind w:firstLine="454"/>
        <w:rPr>
          <w:rFonts w:ascii="Times New Roman" w:hAnsi="Times New Roman"/>
          <w:color w:val="auto"/>
          <w:spacing w:val="-2"/>
          <w:sz w:val="24"/>
          <w:szCs w:val="24"/>
          <w:lang w:val="ru-RU"/>
        </w:rPr>
      </w:pPr>
      <w:r w:rsidRPr="009E5F7A">
        <w:rPr>
          <w:rFonts w:ascii="Times New Roman" w:hAnsi="Times New Roman"/>
          <w:bCs/>
          <w:color w:val="auto"/>
          <w:spacing w:val="4"/>
          <w:sz w:val="24"/>
          <w:szCs w:val="24"/>
          <w:lang w:val="ru-RU"/>
        </w:rPr>
        <w:t xml:space="preserve">Цели, характеризующие систему учебных действий в отношении знаний, умений, навыков, расширяющих </w:t>
      </w:r>
      <w:r w:rsidRPr="009E5F7A">
        <w:rPr>
          <w:rFonts w:ascii="Times New Roman" w:hAnsi="Times New Roman"/>
          <w:bCs/>
          <w:color w:val="auto"/>
          <w:spacing w:val="-2"/>
          <w:sz w:val="24"/>
          <w:szCs w:val="24"/>
          <w:lang w:val="ru-RU"/>
        </w:rPr>
        <w:t>и углубляющих опорную систему или выступающих как пропедевтика для дальнейшего изучения данного предмета.</w:t>
      </w:r>
      <w:r w:rsidRPr="009E5F7A">
        <w:rPr>
          <w:rFonts w:ascii="Times New Roman" w:hAnsi="Times New Roman"/>
          <w:b/>
          <w:bCs/>
          <w:color w:val="auto"/>
          <w:spacing w:val="-2"/>
          <w:sz w:val="24"/>
          <w:szCs w:val="24"/>
          <w:lang w:val="ru-RU"/>
        </w:rPr>
        <w:t xml:space="preserve"> </w:t>
      </w:r>
      <w:r w:rsidRPr="009E5F7A">
        <w:rPr>
          <w:rFonts w:ascii="Times New Roman" w:hAnsi="Times New Roman"/>
          <w:color w:val="auto"/>
          <w:spacing w:val="-2"/>
          <w:sz w:val="24"/>
          <w:szCs w:val="24"/>
          <w:lang w:val="ru-RU"/>
        </w:rPr>
        <w:t xml:space="preserve">Планируемые результаты, описывающие указанную группу целей, приводятся в блоках </w:t>
      </w:r>
      <w:r w:rsidRPr="009E5F7A">
        <w:rPr>
          <w:rFonts w:ascii="Times New Roman" w:hAnsi="Times New Roman"/>
          <w:b/>
          <w:color w:val="auto"/>
          <w:spacing w:val="-2"/>
          <w:sz w:val="24"/>
          <w:szCs w:val="24"/>
          <w:lang w:val="ru-RU"/>
        </w:rPr>
        <w:t>«Выпускник получит возможность научиться»</w:t>
      </w:r>
      <w:r w:rsidRPr="009E5F7A">
        <w:rPr>
          <w:rFonts w:ascii="Times New Roman" w:hAnsi="Times New Roman"/>
          <w:color w:val="auto"/>
          <w:spacing w:val="-2"/>
          <w:sz w:val="24"/>
          <w:szCs w:val="24"/>
          <w:lang w:val="ru-RU"/>
        </w:rPr>
        <w:t xml:space="preserve"> к каждому разделу примерной программы учебно</w:t>
      </w:r>
      <w:r w:rsidRPr="009E5F7A">
        <w:rPr>
          <w:rFonts w:ascii="Times New Roman" w:hAnsi="Times New Roman"/>
          <w:color w:val="auto"/>
          <w:sz w:val="24"/>
          <w:szCs w:val="24"/>
          <w:lang w:val="ru-RU"/>
        </w:rPr>
        <w:t xml:space="preserve">го предмета и </w:t>
      </w:r>
      <w:r w:rsidRPr="009E5F7A">
        <w:rPr>
          <w:rFonts w:ascii="Times New Roman" w:hAnsi="Times New Roman"/>
          <w:iCs/>
          <w:color w:val="auto"/>
          <w:sz w:val="24"/>
          <w:szCs w:val="24"/>
          <w:lang w:val="ru-RU"/>
        </w:rPr>
        <w:t xml:space="preserve">выделяются курсивом. </w:t>
      </w:r>
      <w:r w:rsidRPr="009E5F7A">
        <w:rPr>
          <w:rFonts w:ascii="Times New Roman" w:hAnsi="Times New Roman"/>
          <w:color w:val="auto"/>
          <w:sz w:val="24"/>
          <w:szCs w:val="24"/>
          <w:lang w:val="ru-RU"/>
        </w:rPr>
        <w:t xml:space="preserve">Уровень достижений, </w:t>
      </w:r>
      <w:r w:rsidRPr="009E5F7A">
        <w:rPr>
          <w:rFonts w:ascii="Times New Roman" w:hAnsi="Times New Roman"/>
          <w:color w:val="auto"/>
          <w:spacing w:val="4"/>
          <w:sz w:val="24"/>
          <w:szCs w:val="24"/>
          <w:lang w:val="ru-RU"/>
        </w:rPr>
        <w:t>соответствующий планируемым результатам</w:t>
      </w:r>
      <w:r w:rsidRPr="009E5F7A">
        <w:rPr>
          <w:rFonts w:ascii="Times New Roman" w:hAnsi="Times New Roman"/>
          <w:color w:val="auto"/>
          <w:spacing w:val="4"/>
          <w:sz w:val="24"/>
          <w:szCs w:val="24"/>
        </w:rPr>
        <w:t> </w:t>
      </w:r>
      <w:r w:rsidRPr="009E5F7A">
        <w:rPr>
          <w:rFonts w:ascii="Times New Roman" w:hAnsi="Times New Roman"/>
          <w:color w:val="auto"/>
          <w:spacing w:val="4"/>
          <w:sz w:val="24"/>
          <w:szCs w:val="24"/>
          <w:lang w:val="ru-RU"/>
        </w:rPr>
        <w:t>этой</w:t>
      </w:r>
      <w:r w:rsidRPr="009E5F7A">
        <w:rPr>
          <w:rFonts w:ascii="Times New Roman" w:hAnsi="Times New Roman"/>
          <w:color w:val="auto"/>
          <w:spacing w:val="4"/>
          <w:sz w:val="24"/>
          <w:szCs w:val="24"/>
        </w:rPr>
        <w:t> </w:t>
      </w:r>
      <w:r w:rsidRPr="009E5F7A">
        <w:rPr>
          <w:rFonts w:ascii="Times New Roman" w:hAnsi="Times New Roman"/>
          <w:color w:val="auto"/>
          <w:spacing w:val="4"/>
          <w:sz w:val="24"/>
          <w:szCs w:val="24"/>
          <w:lang w:val="ru-RU"/>
        </w:rPr>
        <w:t>группы,</w:t>
      </w:r>
      <w:r w:rsidRPr="009E5F7A">
        <w:rPr>
          <w:rFonts w:ascii="Times New Roman" w:hAnsi="Times New Roman"/>
          <w:color w:val="auto"/>
          <w:spacing w:val="4"/>
          <w:sz w:val="24"/>
          <w:szCs w:val="24"/>
        </w:rPr>
        <w:t> </w:t>
      </w:r>
      <w:r w:rsidRPr="009E5F7A">
        <w:rPr>
          <w:rFonts w:ascii="Times New Roman" w:hAnsi="Times New Roman"/>
          <w:color w:val="auto"/>
          <w:spacing w:val="4"/>
          <w:sz w:val="24"/>
          <w:szCs w:val="24"/>
          <w:lang w:val="ru-RU"/>
        </w:rPr>
        <w:t>могут продемонстрировать только отдельные обучающие</w:t>
      </w:r>
      <w:r w:rsidRPr="009E5F7A">
        <w:rPr>
          <w:rFonts w:ascii="Times New Roman" w:hAnsi="Times New Roman"/>
          <w:color w:val="auto"/>
          <w:spacing w:val="2"/>
          <w:sz w:val="24"/>
          <w:szCs w:val="24"/>
          <w:lang w:val="ru-RU"/>
        </w:rPr>
        <w:t xml:space="preserve">ся, </w:t>
      </w:r>
      <w:r w:rsidRPr="009E5F7A">
        <w:rPr>
          <w:rFonts w:ascii="Times New Roman" w:hAnsi="Times New Roman"/>
          <w:color w:val="auto"/>
          <w:spacing w:val="-2"/>
          <w:sz w:val="24"/>
          <w:szCs w:val="24"/>
          <w:lang w:val="ru-RU"/>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9E5F7A">
        <w:rPr>
          <w:rFonts w:ascii="Times New Roman" w:hAnsi="Times New Roman"/>
          <w:color w:val="auto"/>
          <w:spacing w:val="2"/>
          <w:sz w:val="24"/>
          <w:szCs w:val="24"/>
          <w:lang w:val="ru-RU"/>
        </w:rPr>
        <w:t xml:space="preserve">териала и/или его пропедевтического характера на данном уровне обучения. Оценка достижения этих целей ведётся </w:t>
      </w:r>
      <w:r w:rsidRPr="009E5F7A">
        <w:rPr>
          <w:rFonts w:ascii="Times New Roman" w:hAnsi="Times New Roman"/>
          <w:color w:val="auto"/>
          <w:spacing w:val="-2"/>
          <w:sz w:val="24"/>
          <w:szCs w:val="24"/>
          <w:lang w:val="ru-RU"/>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9E5F7A">
        <w:rPr>
          <w:rFonts w:ascii="Times New Roman" w:hAnsi="Times New Roman"/>
          <w:color w:val="auto"/>
          <w:spacing w:val="4"/>
          <w:sz w:val="24"/>
          <w:szCs w:val="24"/>
          <w:lang w:val="ru-RU"/>
        </w:rPr>
        <w:t xml:space="preserve">достижения этой группы планируемых результатов, могут </w:t>
      </w:r>
      <w:r w:rsidRPr="009E5F7A">
        <w:rPr>
          <w:rFonts w:ascii="Times New Roman" w:hAnsi="Times New Roman"/>
          <w:color w:val="auto"/>
          <w:spacing w:val="-2"/>
          <w:sz w:val="24"/>
          <w:szCs w:val="24"/>
          <w:lang w:val="ru-RU"/>
        </w:rPr>
        <w:t>включаться в материалы итогового контроля.</w:t>
      </w:r>
    </w:p>
    <w:p w:rsidR="00BB060B" w:rsidRPr="009E5F7A" w:rsidRDefault="00BB060B" w:rsidP="00BB060B">
      <w:pPr>
        <w:pStyle w:val="affffd"/>
        <w:spacing w:line="240" w:lineRule="auto"/>
        <w:ind w:firstLine="454"/>
        <w:rPr>
          <w:rFonts w:ascii="Times New Roman" w:hAnsi="Times New Roman"/>
          <w:color w:val="auto"/>
          <w:sz w:val="24"/>
          <w:szCs w:val="24"/>
          <w:lang w:val="ru-RU"/>
        </w:rPr>
      </w:pPr>
      <w:r w:rsidRPr="009E5F7A">
        <w:rPr>
          <w:rFonts w:ascii="Times New Roman" w:hAnsi="Times New Roman"/>
          <w:color w:val="auto"/>
          <w:spacing w:val="4"/>
          <w:sz w:val="24"/>
          <w:szCs w:val="24"/>
          <w:lang w:val="ru-RU"/>
        </w:rPr>
        <w:t>Основные цели такого включения</w:t>
      </w:r>
      <w:r w:rsidRPr="009E5F7A">
        <w:rPr>
          <w:rFonts w:ascii="Times New Roman" w:hAnsi="Times New Roman"/>
          <w:color w:val="auto"/>
          <w:spacing w:val="4"/>
          <w:sz w:val="24"/>
          <w:szCs w:val="24"/>
        </w:rPr>
        <w:t> </w:t>
      </w:r>
      <w:r w:rsidRPr="009E5F7A">
        <w:rPr>
          <w:rFonts w:ascii="Times New Roman" w:hAnsi="Times New Roman"/>
          <w:color w:val="auto"/>
          <w:spacing w:val="4"/>
          <w:sz w:val="24"/>
          <w:szCs w:val="24"/>
          <w:lang w:val="ru-RU"/>
        </w:rPr>
        <w:t>— предоставить воз</w:t>
      </w:r>
      <w:r w:rsidRPr="009E5F7A">
        <w:rPr>
          <w:rFonts w:ascii="Times New Roman" w:hAnsi="Times New Roman"/>
          <w:color w:val="auto"/>
          <w:sz w:val="24"/>
          <w:szCs w:val="24"/>
          <w:lang w:val="ru-RU"/>
        </w:rPr>
        <w:t xml:space="preserve">можность обучающимся продемонстрировать овладение более высокими  (по сравнению с базовым) уровнями достижений </w:t>
      </w:r>
      <w:r w:rsidRPr="009E5F7A">
        <w:rPr>
          <w:rFonts w:ascii="Times New Roman" w:hAnsi="Times New Roman"/>
          <w:color w:val="auto"/>
          <w:spacing w:val="4"/>
          <w:sz w:val="24"/>
          <w:szCs w:val="24"/>
          <w:lang w:val="ru-RU"/>
        </w:rPr>
        <w:t xml:space="preserve">и выявить динамику роста численности группы наиболее </w:t>
      </w:r>
      <w:r w:rsidRPr="009E5F7A">
        <w:rPr>
          <w:rFonts w:ascii="Times New Roman" w:hAnsi="Times New Roman"/>
          <w:color w:val="auto"/>
          <w:sz w:val="24"/>
          <w:szCs w:val="24"/>
          <w:lang w:val="ru-RU"/>
        </w:rPr>
        <w:t>подготовленных обучающихся. При</w:t>
      </w:r>
      <w:r w:rsidRPr="009E5F7A">
        <w:rPr>
          <w:rFonts w:ascii="Times New Roman" w:hAnsi="Times New Roman"/>
          <w:color w:val="auto"/>
          <w:sz w:val="24"/>
          <w:szCs w:val="24"/>
        </w:rPr>
        <w:t> </w:t>
      </w:r>
      <w:r w:rsidRPr="009E5F7A">
        <w:rPr>
          <w:rFonts w:ascii="Times New Roman" w:hAnsi="Times New Roman"/>
          <w:color w:val="auto"/>
          <w:sz w:val="24"/>
          <w:szCs w:val="24"/>
          <w:lang w:val="ru-RU"/>
        </w:rPr>
        <w:t>этом</w:t>
      </w:r>
      <w:r w:rsidRPr="009E5F7A">
        <w:rPr>
          <w:rFonts w:ascii="Times New Roman" w:hAnsi="Times New Roman"/>
          <w:color w:val="auto"/>
          <w:sz w:val="24"/>
          <w:szCs w:val="24"/>
        </w:rPr>
        <w:t> </w:t>
      </w:r>
      <w:r w:rsidRPr="009E5F7A">
        <w:rPr>
          <w:rFonts w:ascii="Times New Roman" w:hAnsi="Times New Roman"/>
          <w:color w:val="auto"/>
          <w:sz w:val="24"/>
          <w:szCs w:val="24"/>
          <w:lang w:val="ru-RU"/>
        </w:rPr>
        <w:t xml:space="preserve"> </w:t>
      </w:r>
      <w:r w:rsidRPr="009E5F7A">
        <w:rPr>
          <w:rFonts w:ascii="Times New Roman" w:hAnsi="Times New Roman"/>
          <w:bCs/>
          <w:color w:val="auto"/>
          <w:sz w:val="24"/>
          <w:szCs w:val="24"/>
          <w:lang w:val="ru-RU"/>
        </w:rPr>
        <w:t>невыполнение</w:t>
      </w:r>
      <w:r w:rsidRPr="009E5F7A">
        <w:rPr>
          <w:rFonts w:ascii="Times New Roman" w:hAnsi="Times New Roman"/>
          <w:bCs/>
          <w:color w:val="auto"/>
          <w:sz w:val="24"/>
          <w:szCs w:val="24"/>
        </w:rPr>
        <w:t> </w:t>
      </w:r>
      <w:r w:rsidRPr="009E5F7A">
        <w:rPr>
          <w:rFonts w:ascii="Times New Roman" w:hAnsi="Times New Roman"/>
          <w:bCs/>
          <w:color w:val="auto"/>
          <w:spacing w:val="4"/>
          <w:sz w:val="24"/>
          <w:szCs w:val="24"/>
          <w:lang w:val="ru-RU"/>
        </w:rPr>
        <w:t xml:space="preserve">обучающимися заданий, с помощью которых ведётся </w:t>
      </w:r>
      <w:r w:rsidRPr="009E5F7A">
        <w:rPr>
          <w:rFonts w:ascii="Times New Roman" w:hAnsi="Times New Roman"/>
          <w:bCs/>
          <w:color w:val="auto"/>
          <w:sz w:val="24"/>
          <w:szCs w:val="24"/>
          <w:lang w:val="ru-RU"/>
        </w:rPr>
        <w:t>оценка достижения планируемых результатов этой груп</w:t>
      </w:r>
      <w:r w:rsidRPr="009E5F7A">
        <w:rPr>
          <w:rFonts w:ascii="Times New Roman" w:hAnsi="Times New Roman"/>
          <w:bCs/>
          <w:color w:val="auto"/>
          <w:spacing w:val="2"/>
          <w:sz w:val="24"/>
          <w:szCs w:val="24"/>
          <w:lang w:val="ru-RU"/>
        </w:rPr>
        <w:t>пы, не является препятствием для перехода на следу</w:t>
      </w:r>
      <w:r w:rsidRPr="009E5F7A">
        <w:rPr>
          <w:rFonts w:ascii="Times New Roman" w:hAnsi="Times New Roman"/>
          <w:bCs/>
          <w:color w:val="auto"/>
          <w:sz w:val="24"/>
          <w:szCs w:val="24"/>
          <w:lang w:val="ru-RU"/>
        </w:rPr>
        <w:t xml:space="preserve">ющий уровень обучения. </w:t>
      </w:r>
      <w:r w:rsidRPr="009E5F7A">
        <w:rPr>
          <w:rFonts w:ascii="Times New Roman" w:hAnsi="Times New Roman"/>
          <w:color w:val="auto"/>
          <w:sz w:val="24"/>
          <w:szCs w:val="24"/>
          <w:lang w:val="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BB060B" w:rsidRPr="009E5F7A" w:rsidRDefault="00BB060B" w:rsidP="00BB060B">
      <w:pPr>
        <w:pStyle w:val="affffd"/>
        <w:spacing w:after="0" w:line="240" w:lineRule="auto"/>
        <w:ind w:firstLine="454"/>
        <w:rPr>
          <w:rFonts w:ascii="Times New Roman" w:hAnsi="Times New Roman"/>
          <w:color w:val="auto"/>
          <w:spacing w:val="2"/>
          <w:sz w:val="24"/>
          <w:szCs w:val="24"/>
          <w:lang w:val="ru-RU"/>
        </w:rPr>
      </w:pPr>
      <w:r>
        <w:rPr>
          <w:rFonts w:ascii="Times New Roman" w:hAnsi="Times New Roman"/>
          <w:color w:val="auto"/>
          <w:spacing w:val="2"/>
          <w:sz w:val="24"/>
          <w:szCs w:val="24"/>
          <w:lang w:val="ru-RU"/>
        </w:rPr>
        <w:t>Эта с</w:t>
      </w:r>
      <w:r w:rsidRPr="009E5F7A">
        <w:rPr>
          <w:rFonts w:ascii="Times New Roman" w:hAnsi="Times New Roman"/>
          <w:color w:val="auto"/>
          <w:spacing w:val="2"/>
          <w:sz w:val="24"/>
          <w:szCs w:val="24"/>
          <w:lang w:val="ru-RU"/>
        </w:rPr>
        <w:t>труктура представления планируемых результатов подчёркивает тот факт, что при организации обра</w:t>
      </w:r>
      <w:r w:rsidRPr="009E5F7A">
        <w:rPr>
          <w:rFonts w:ascii="Times New Roman" w:hAnsi="Times New Roman"/>
          <w:color w:val="auto"/>
          <w:sz w:val="24"/>
          <w:szCs w:val="24"/>
          <w:lang w:val="ru-RU"/>
        </w:rPr>
        <w:t>зовательной деятельности, направленной на реализацию и  до</w:t>
      </w:r>
      <w:r w:rsidRPr="009E5F7A">
        <w:rPr>
          <w:rFonts w:ascii="Times New Roman" w:hAnsi="Times New Roman"/>
          <w:color w:val="auto"/>
          <w:spacing w:val="2"/>
          <w:sz w:val="24"/>
          <w:szCs w:val="24"/>
          <w:lang w:val="ru-RU"/>
        </w:rPr>
        <w:t xml:space="preserve">стижение планируемых результатов, от учителя требуется использование таких педагогических технологий, которые основаны на </w:t>
      </w:r>
      <w:r w:rsidRPr="009E5F7A">
        <w:rPr>
          <w:rFonts w:ascii="Times New Roman" w:hAnsi="Times New Roman"/>
          <w:b/>
          <w:bCs/>
          <w:iCs/>
          <w:color w:val="auto"/>
          <w:spacing w:val="2"/>
          <w:sz w:val="24"/>
          <w:szCs w:val="24"/>
          <w:lang w:val="ru-RU"/>
        </w:rPr>
        <w:t xml:space="preserve">дифференциации требований </w:t>
      </w:r>
      <w:r w:rsidRPr="009E5F7A">
        <w:rPr>
          <w:rFonts w:ascii="Times New Roman" w:hAnsi="Times New Roman"/>
          <w:color w:val="auto"/>
          <w:spacing w:val="2"/>
          <w:sz w:val="24"/>
          <w:szCs w:val="24"/>
          <w:lang w:val="ru-RU"/>
        </w:rPr>
        <w:t xml:space="preserve">к подготовке </w:t>
      </w:r>
      <w:r w:rsidRPr="009E5F7A">
        <w:rPr>
          <w:rFonts w:ascii="Times New Roman" w:hAnsi="Times New Roman"/>
          <w:color w:val="auto"/>
          <w:sz w:val="24"/>
          <w:szCs w:val="24"/>
          <w:lang w:val="ru-RU"/>
        </w:rPr>
        <w:t>обучающихся.</w:t>
      </w:r>
    </w:p>
    <w:p w:rsidR="00BB060B" w:rsidRPr="009E5F7A" w:rsidRDefault="00BB060B" w:rsidP="00BB060B">
      <w:pPr>
        <w:pStyle w:val="affffd"/>
        <w:spacing w:after="0" w:line="240" w:lineRule="auto"/>
        <w:ind w:firstLine="454"/>
        <w:rPr>
          <w:rFonts w:ascii="Times New Roman" w:hAnsi="Times New Roman"/>
          <w:color w:val="auto"/>
          <w:sz w:val="24"/>
          <w:szCs w:val="24"/>
          <w:lang w:val="ru-RU"/>
        </w:rPr>
      </w:pPr>
      <w:r w:rsidRPr="009E5F7A">
        <w:rPr>
          <w:rFonts w:ascii="Times New Roman" w:hAnsi="Times New Roman"/>
          <w:color w:val="auto"/>
          <w:sz w:val="24"/>
          <w:szCs w:val="24"/>
          <w:lang w:val="ru-RU"/>
        </w:rPr>
        <w:t>При получении начального общего образования устанавливаются планируемые результаты освоения:</w:t>
      </w:r>
    </w:p>
    <w:p w:rsidR="00BB060B" w:rsidRPr="009E5F7A" w:rsidRDefault="00BB060B" w:rsidP="00646DD0">
      <w:pPr>
        <w:pStyle w:val="afffff"/>
        <w:numPr>
          <w:ilvl w:val="0"/>
          <w:numId w:val="23"/>
        </w:numPr>
        <w:suppressAutoHyphens w:val="0"/>
        <w:autoSpaceDE w:val="0"/>
        <w:autoSpaceDN w:val="0"/>
        <w:adjustRightInd w:val="0"/>
        <w:spacing w:after="0" w:line="240" w:lineRule="auto"/>
        <w:textAlignment w:val="center"/>
        <w:rPr>
          <w:rFonts w:ascii="Times New Roman" w:hAnsi="Times New Roman"/>
          <w:color w:val="auto"/>
          <w:sz w:val="24"/>
          <w:szCs w:val="24"/>
        </w:rPr>
      </w:pPr>
      <w:r w:rsidRPr="009E5F7A">
        <w:rPr>
          <w:rFonts w:ascii="Times New Roman" w:hAnsi="Times New Roman"/>
          <w:color w:val="auto"/>
          <w:sz w:val="24"/>
          <w:szCs w:val="24"/>
          <w:lang w:val="ru-RU"/>
        </w:rPr>
        <w:lastRenderedPageBreak/>
        <w:t>междисциплинарной программы «Формирование универ</w:t>
      </w:r>
      <w:r w:rsidRPr="009E5F7A">
        <w:rPr>
          <w:rFonts w:ascii="Times New Roman" w:hAnsi="Times New Roman"/>
          <w:color w:val="auto"/>
          <w:spacing w:val="-4"/>
          <w:sz w:val="24"/>
          <w:szCs w:val="24"/>
          <w:lang w:val="ru-RU"/>
        </w:rPr>
        <w:t xml:space="preserve">сальных учебных действий», а также её разделов «Чтение. </w:t>
      </w:r>
      <w:r w:rsidRPr="009E5F7A">
        <w:rPr>
          <w:rFonts w:ascii="Times New Roman" w:hAnsi="Times New Roman"/>
          <w:color w:val="auto"/>
          <w:spacing w:val="-4"/>
          <w:sz w:val="24"/>
          <w:szCs w:val="24"/>
        </w:rPr>
        <w:t>Рабо</w:t>
      </w:r>
      <w:r w:rsidRPr="009E5F7A">
        <w:rPr>
          <w:rFonts w:ascii="Times New Roman" w:hAnsi="Times New Roman"/>
          <w:color w:val="auto"/>
          <w:spacing w:val="-2"/>
          <w:sz w:val="24"/>
          <w:szCs w:val="24"/>
        </w:rPr>
        <w:t>та с текстом» и «Формирование ИКТ­компетентности обучаю</w:t>
      </w:r>
      <w:r w:rsidRPr="009E5F7A">
        <w:rPr>
          <w:rFonts w:ascii="Times New Roman" w:hAnsi="Times New Roman"/>
          <w:color w:val="auto"/>
          <w:sz w:val="24"/>
          <w:szCs w:val="24"/>
        </w:rPr>
        <w:t>щихся»;</w:t>
      </w:r>
    </w:p>
    <w:p w:rsidR="00BB060B" w:rsidRPr="009E5F7A" w:rsidRDefault="00BB060B" w:rsidP="00646DD0">
      <w:pPr>
        <w:pStyle w:val="afffff"/>
        <w:numPr>
          <w:ilvl w:val="0"/>
          <w:numId w:val="23"/>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9E5F7A">
        <w:rPr>
          <w:rFonts w:ascii="Times New Roman" w:hAnsi="Times New Roman"/>
          <w:color w:val="auto"/>
          <w:spacing w:val="-2"/>
          <w:sz w:val="24"/>
          <w:szCs w:val="24"/>
          <w:lang w:val="ru-RU"/>
        </w:rPr>
        <w:t>программ по всем учебным предметам.</w:t>
      </w:r>
    </w:p>
    <w:p w:rsidR="00BB060B" w:rsidRPr="009E5F7A" w:rsidRDefault="00BB060B" w:rsidP="00BB060B">
      <w:pPr>
        <w:pStyle w:val="affffd"/>
        <w:spacing w:line="240" w:lineRule="auto"/>
        <w:ind w:firstLine="454"/>
        <w:rPr>
          <w:rFonts w:ascii="Times New Roman" w:hAnsi="Times New Roman"/>
          <w:color w:val="auto"/>
          <w:sz w:val="24"/>
          <w:szCs w:val="24"/>
          <w:lang w:val="ru-RU"/>
        </w:rPr>
      </w:pPr>
      <w:r>
        <w:rPr>
          <w:rFonts w:ascii="Times New Roman" w:hAnsi="Times New Roman"/>
          <w:color w:val="auto"/>
          <w:sz w:val="24"/>
          <w:szCs w:val="24"/>
          <w:lang w:val="ru-RU"/>
        </w:rPr>
        <w:t xml:space="preserve">В данном разделе </w:t>
      </w:r>
      <w:r w:rsidRPr="009E5F7A">
        <w:rPr>
          <w:rFonts w:ascii="Times New Roman" w:hAnsi="Times New Roman"/>
          <w:color w:val="auto"/>
          <w:sz w:val="24"/>
          <w:szCs w:val="24"/>
          <w:lang w:val="ru-RU"/>
        </w:rPr>
        <w:t xml:space="preserve">основной образовательной </w:t>
      </w:r>
      <w:r w:rsidRPr="009E5F7A">
        <w:rPr>
          <w:rFonts w:ascii="Times New Roman" w:hAnsi="Times New Roman"/>
          <w:color w:val="auto"/>
          <w:spacing w:val="-2"/>
          <w:sz w:val="24"/>
          <w:szCs w:val="24"/>
          <w:lang w:val="ru-RU"/>
        </w:rPr>
        <w:t>программы приводятся планируемые результаты освоения всех обязательных учебных предметов при получениии начального обще</w:t>
      </w:r>
      <w:r>
        <w:rPr>
          <w:rFonts w:ascii="Times New Roman" w:hAnsi="Times New Roman"/>
          <w:color w:val="auto"/>
          <w:sz w:val="24"/>
          <w:szCs w:val="24"/>
          <w:lang w:val="ru-RU"/>
        </w:rPr>
        <w:t>го образования.</w:t>
      </w:r>
    </w:p>
    <w:p w:rsidR="00BB060B" w:rsidRDefault="00BB060B" w:rsidP="00BB060B">
      <w:pPr>
        <w:autoSpaceDE w:val="0"/>
        <w:spacing w:after="0" w:line="240" w:lineRule="auto"/>
        <w:jc w:val="both"/>
        <w:rPr>
          <w:rFonts w:ascii="Times New Roman" w:hAnsi="Times New Roman"/>
          <w:bCs/>
          <w:iCs/>
          <w:sz w:val="28"/>
          <w:szCs w:val="28"/>
        </w:rPr>
      </w:pPr>
    </w:p>
    <w:p w:rsidR="00BB060B" w:rsidRPr="00B07097" w:rsidRDefault="00BB060B" w:rsidP="00646DD0">
      <w:pPr>
        <w:pStyle w:val="affd"/>
        <w:numPr>
          <w:ilvl w:val="2"/>
          <w:numId w:val="20"/>
        </w:numPr>
        <w:suppressAutoHyphens w:val="0"/>
        <w:spacing w:after="0"/>
        <w:ind w:left="709" w:hanging="709"/>
        <w:jc w:val="left"/>
        <w:outlineLvl w:val="1"/>
        <w:rPr>
          <w:rFonts w:ascii="Times New Roman" w:hAnsi="Times New Roman" w:cs="Times New Roman"/>
          <w:b/>
          <w:sz w:val="28"/>
          <w:szCs w:val="28"/>
        </w:rPr>
      </w:pPr>
      <w:bookmarkStart w:id="1" w:name="_Toc418108295"/>
      <w:r w:rsidRPr="00B07097">
        <w:rPr>
          <w:rFonts w:ascii="Times New Roman" w:hAnsi="Times New Roman" w:cs="Times New Roman"/>
          <w:b/>
          <w:sz w:val="28"/>
          <w:szCs w:val="28"/>
        </w:rPr>
        <w:t>Формирование универсальных учебных действий</w:t>
      </w:r>
      <w:bookmarkEnd w:id="1"/>
      <w:r w:rsidRPr="00B07097">
        <w:rPr>
          <w:rFonts w:ascii="Times New Roman" w:hAnsi="Times New Roman" w:cs="Times New Roman"/>
          <w:b/>
          <w:sz w:val="28"/>
          <w:szCs w:val="28"/>
        </w:rPr>
        <w:t xml:space="preserve"> (личностные и метапредметные результаты)</w:t>
      </w:r>
    </w:p>
    <w:p w:rsidR="00BB060B" w:rsidRDefault="00BB060B" w:rsidP="00BB060B">
      <w:pPr>
        <w:pStyle w:val="affffd"/>
        <w:spacing w:after="0" w:line="240" w:lineRule="auto"/>
        <w:ind w:firstLine="454"/>
        <w:rPr>
          <w:rFonts w:ascii="Times New Roman" w:hAnsi="Times New Roman"/>
          <w:color w:val="auto"/>
          <w:sz w:val="24"/>
          <w:szCs w:val="24"/>
          <w:lang w:val="ru-RU"/>
        </w:rPr>
      </w:pPr>
      <w:r w:rsidRPr="00A42D39">
        <w:rPr>
          <w:rFonts w:ascii="Times New Roman" w:hAnsi="Times New Roman"/>
          <w:color w:val="auto"/>
          <w:sz w:val="24"/>
          <w:szCs w:val="24"/>
          <w:lang w:val="ru-RU"/>
        </w:rPr>
        <w:t xml:space="preserve">В результате изучения </w:t>
      </w:r>
      <w:r w:rsidRPr="00A42D39">
        <w:rPr>
          <w:rFonts w:ascii="Times New Roman" w:hAnsi="Times New Roman"/>
          <w:b/>
          <w:bCs/>
          <w:color w:val="auto"/>
          <w:sz w:val="24"/>
          <w:szCs w:val="24"/>
          <w:lang w:val="ru-RU"/>
        </w:rPr>
        <w:t xml:space="preserve">всех без исключения предметов </w:t>
      </w:r>
      <w:r w:rsidRPr="00A42D39">
        <w:rPr>
          <w:rFonts w:ascii="Times New Roman" w:hAnsi="Times New Roman"/>
          <w:color w:val="auto"/>
          <w:sz w:val="24"/>
          <w:szCs w:val="24"/>
          <w:lang w:val="ru-RU"/>
        </w:rPr>
        <w:t xml:space="preserve">при получении начального общего образования у выпускников </w:t>
      </w:r>
      <w:r w:rsidRPr="00A42D39">
        <w:rPr>
          <w:rFonts w:ascii="Times New Roman" w:hAnsi="Times New Roman"/>
          <w:color w:val="auto"/>
          <w:spacing w:val="2"/>
          <w:sz w:val="24"/>
          <w:szCs w:val="24"/>
          <w:lang w:val="ru-RU"/>
        </w:rPr>
        <w:t xml:space="preserve">будут сформированы </w:t>
      </w:r>
      <w:r w:rsidRPr="00A42D39">
        <w:rPr>
          <w:rFonts w:ascii="Times New Roman" w:hAnsi="Times New Roman"/>
          <w:iCs/>
          <w:color w:val="auto"/>
          <w:spacing w:val="2"/>
          <w:sz w:val="24"/>
          <w:szCs w:val="24"/>
          <w:lang w:val="ru-RU"/>
        </w:rPr>
        <w:t>личностные, регулятивные, познава</w:t>
      </w:r>
      <w:r w:rsidRPr="00A42D39">
        <w:rPr>
          <w:rFonts w:ascii="Times New Roman" w:hAnsi="Times New Roman"/>
          <w:iCs/>
          <w:color w:val="auto"/>
          <w:sz w:val="24"/>
          <w:szCs w:val="24"/>
          <w:lang w:val="ru-RU"/>
        </w:rPr>
        <w:t xml:space="preserve">тельные </w:t>
      </w:r>
      <w:r w:rsidRPr="00A42D39">
        <w:rPr>
          <w:rFonts w:ascii="Times New Roman" w:hAnsi="Times New Roman"/>
          <w:color w:val="auto"/>
          <w:sz w:val="24"/>
          <w:szCs w:val="24"/>
          <w:lang w:val="ru-RU"/>
        </w:rPr>
        <w:t xml:space="preserve">и </w:t>
      </w:r>
      <w:r w:rsidRPr="00A42D39">
        <w:rPr>
          <w:rFonts w:ascii="Times New Roman" w:hAnsi="Times New Roman"/>
          <w:iCs/>
          <w:color w:val="auto"/>
          <w:sz w:val="24"/>
          <w:szCs w:val="24"/>
          <w:lang w:val="ru-RU"/>
        </w:rPr>
        <w:t xml:space="preserve">коммуникативные </w:t>
      </w:r>
      <w:r w:rsidRPr="00A42D39">
        <w:rPr>
          <w:rFonts w:ascii="Times New Roman" w:hAnsi="Times New Roman"/>
          <w:color w:val="auto"/>
          <w:sz w:val="24"/>
          <w:szCs w:val="24"/>
          <w:lang w:val="ru-RU"/>
        </w:rPr>
        <w:t>универсальные учебные действия как основа умения учиться.</w:t>
      </w:r>
    </w:p>
    <w:p w:rsidR="00BB060B" w:rsidRPr="00A42D39"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t xml:space="preserve">Личностные универсальные учебные действия </w:t>
      </w:r>
    </w:p>
    <w:p w:rsidR="00BB060B" w:rsidRPr="00120E99"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lang w:val="ru-RU"/>
        </w:rPr>
      </w:pPr>
      <w:r w:rsidRPr="00A42D39">
        <w:rPr>
          <w:rFonts w:ascii="Times New Roman" w:hAnsi="Times New Roman"/>
          <w:b/>
          <w:color w:val="auto"/>
          <w:sz w:val="24"/>
          <w:szCs w:val="24"/>
          <w:lang w:val="ru-RU"/>
        </w:rPr>
        <w:t>У выпускника будут сформированы:</w:t>
      </w:r>
    </w:p>
    <w:p w:rsidR="00BB060B" w:rsidRPr="00A42D39"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внутренняя позиция школьника на уровне положитель</w:t>
      </w:r>
      <w:r w:rsidRPr="00A42D39">
        <w:rPr>
          <w:rFonts w:ascii="Times New Roman" w:hAnsi="Times New Roman"/>
          <w:color w:val="auto"/>
          <w:spacing w:val="4"/>
          <w:sz w:val="24"/>
          <w:szCs w:val="24"/>
          <w:lang w:val="ru-RU"/>
        </w:rPr>
        <w:t xml:space="preserve">ного отношения к школе, ориентации на содержательные моменты школьной действительности и принятия образца </w:t>
      </w:r>
      <w:r w:rsidRPr="00A42D39">
        <w:rPr>
          <w:rFonts w:ascii="Times New Roman" w:hAnsi="Times New Roman"/>
          <w:color w:val="auto"/>
          <w:sz w:val="24"/>
          <w:szCs w:val="24"/>
          <w:lang w:val="ru-RU"/>
        </w:rPr>
        <w:t>«хорошего ученика»;</w:t>
      </w:r>
    </w:p>
    <w:p w:rsidR="00BB060B" w:rsidRPr="00A42D39"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 xml:space="preserve">широкая мотивационная основа учебной деятельности, </w:t>
      </w:r>
      <w:r w:rsidRPr="00A42D39">
        <w:rPr>
          <w:rFonts w:ascii="Times New Roman" w:hAnsi="Times New Roman"/>
          <w:color w:val="auto"/>
          <w:sz w:val="24"/>
          <w:szCs w:val="24"/>
          <w:lang w:val="ru-RU"/>
        </w:rPr>
        <w:t>включающая социальные, учебно­познавательные и внешние мотивы;</w:t>
      </w:r>
    </w:p>
    <w:p w:rsidR="00BB060B" w:rsidRPr="00A42D39"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учебно­познавательный интерес к новому учебному материалу и способам решения новой задачи;</w:t>
      </w:r>
    </w:p>
    <w:p w:rsidR="00BB060B" w:rsidRPr="00A42D39"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4"/>
          <w:sz w:val="24"/>
          <w:szCs w:val="24"/>
          <w:lang w:val="ru-RU"/>
        </w:rPr>
        <w:t xml:space="preserve">ориентация на понимание причин успеха в учебной </w:t>
      </w:r>
      <w:r w:rsidRPr="00A42D39">
        <w:rPr>
          <w:rFonts w:ascii="Times New Roman" w:hAnsi="Times New Roman"/>
          <w:color w:val="auto"/>
          <w:spacing w:val="2"/>
          <w:sz w:val="24"/>
          <w:szCs w:val="24"/>
          <w:lang w:val="ru-RU"/>
        </w:rPr>
        <w:t>деятельности, в том числе на самоанализ и самоконтроль резуль</w:t>
      </w:r>
      <w:r w:rsidRPr="00A42D39">
        <w:rPr>
          <w:rFonts w:ascii="Times New Roman" w:hAnsi="Times New Roman"/>
          <w:color w:val="auto"/>
          <w:sz w:val="24"/>
          <w:szCs w:val="24"/>
          <w:lang w:val="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BB060B" w:rsidRPr="00A42D39"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способность к оценке своей учебной деятельности;</w:t>
      </w:r>
    </w:p>
    <w:p w:rsidR="00BB060B" w:rsidRPr="00A42D39"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pacing w:val="-2"/>
          <w:sz w:val="24"/>
          <w:szCs w:val="24"/>
          <w:lang w:val="ru-RU"/>
        </w:rPr>
      </w:pPr>
      <w:r w:rsidRPr="00A42D39">
        <w:rPr>
          <w:rFonts w:ascii="Times New Roman" w:hAnsi="Times New Roman"/>
          <w:color w:val="auto"/>
          <w:spacing w:val="4"/>
          <w:sz w:val="24"/>
          <w:szCs w:val="24"/>
          <w:lang w:val="ru-RU"/>
        </w:rPr>
        <w:t xml:space="preserve">основы гражданской идентичности, своей этнической </w:t>
      </w:r>
      <w:r w:rsidRPr="00A42D39">
        <w:rPr>
          <w:rFonts w:ascii="Times New Roman" w:hAnsi="Times New Roman"/>
          <w:color w:val="auto"/>
          <w:spacing w:val="2"/>
          <w:sz w:val="24"/>
          <w:szCs w:val="24"/>
          <w:lang w:val="ru-RU"/>
        </w:rPr>
        <w:t>принадлежности в форме осознания «Я» как члена семьи,</w:t>
      </w:r>
      <w:r w:rsidRPr="00A42D39">
        <w:rPr>
          <w:rFonts w:ascii="Times New Roman" w:hAnsi="Times New Roman"/>
          <w:color w:val="auto"/>
          <w:spacing w:val="-2"/>
          <w:sz w:val="24"/>
          <w:szCs w:val="24"/>
          <w:lang w:val="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B060B" w:rsidRPr="00A42D39"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 xml:space="preserve">ориентация в нравственном содержании и смысле как </w:t>
      </w:r>
      <w:r w:rsidRPr="00A42D39">
        <w:rPr>
          <w:rFonts w:ascii="Times New Roman" w:hAnsi="Times New Roman"/>
          <w:color w:val="auto"/>
          <w:sz w:val="24"/>
          <w:szCs w:val="24"/>
          <w:lang w:val="ru-RU"/>
        </w:rPr>
        <w:t>собственных поступков, так и поступков окружающих людей;</w:t>
      </w:r>
    </w:p>
    <w:p w:rsidR="00BB060B" w:rsidRPr="00A42D39"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знание основных моральных норм и ориентация на их выполнение;</w:t>
      </w:r>
    </w:p>
    <w:p w:rsidR="00BB060B" w:rsidRPr="00A42D39"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развитие этических чувств</w:t>
      </w:r>
      <w:r w:rsidRPr="00A42D39">
        <w:rPr>
          <w:rFonts w:ascii="Times New Roman" w:hAnsi="Times New Roman"/>
          <w:color w:val="auto"/>
          <w:sz w:val="24"/>
          <w:szCs w:val="24"/>
        </w:rPr>
        <w:t> </w:t>
      </w:r>
      <w:r w:rsidRPr="00A42D39">
        <w:rPr>
          <w:rFonts w:ascii="Times New Roman" w:hAnsi="Times New Roman"/>
          <w:color w:val="auto"/>
          <w:sz w:val="24"/>
          <w:szCs w:val="24"/>
          <w:lang w:val="ru-RU"/>
        </w:rPr>
        <w:t>— стыда, вины, совести как регуляторов морального поведения; понимание чувств других людей и сопереживание им;</w:t>
      </w:r>
    </w:p>
    <w:p w:rsidR="00BB060B" w:rsidRPr="00A42D39"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установка на здоровый образ жизни;</w:t>
      </w:r>
    </w:p>
    <w:p w:rsidR="00BB060B" w:rsidRPr="00A42D39"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основы экологической культуры: принятие ценности природного мира, готовность следовать в своей деятельности нор</w:t>
      </w:r>
      <w:r w:rsidRPr="00A42D39">
        <w:rPr>
          <w:rFonts w:ascii="Times New Roman" w:hAnsi="Times New Roman"/>
          <w:color w:val="auto"/>
          <w:sz w:val="24"/>
          <w:szCs w:val="24"/>
          <w:lang w:val="ru-RU"/>
        </w:rPr>
        <w:t>мам природоохранного, нерасточительного, здоровьесберегающего поведения;</w:t>
      </w:r>
    </w:p>
    <w:p w:rsidR="00BB060B"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 xml:space="preserve">чувство прекрасного и эстетические чувства на основе </w:t>
      </w:r>
      <w:r w:rsidRPr="00A42D39">
        <w:rPr>
          <w:rFonts w:ascii="Times New Roman" w:hAnsi="Times New Roman"/>
          <w:color w:val="auto"/>
          <w:sz w:val="24"/>
          <w:szCs w:val="24"/>
          <w:lang w:val="ru-RU"/>
        </w:rPr>
        <w:t>знакомства с мировой и отечественной художественной культурой.</w:t>
      </w:r>
    </w:p>
    <w:p w:rsidR="00BB060B" w:rsidRPr="00A42D39"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color w:val="auto"/>
          <w:sz w:val="24"/>
          <w:szCs w:val="24"/>
          <w:lang w:val="ru-RU"/>
        </w:rPr>
      </w:pPr>
    </w:p>
    <w:p w:rsidR="00BB060B" w:rsidRPr="00A42D39" w:rsidRDefault="00BB060B" w:rsidP="00BB060B">
      <w:pPr>
        <w:pStyle w:val="affffd"/>
        <w:spacing w:after="0" w:line="240" w:lineRule="auto"/>
        <w:ind w:firstLine="454"/>
        <w:rPr>
          <w:rFonts w:ascii="Times New Roman" w:hAnsi="Times New Roman"/>
          <w:b/>
          <w:color w:val="auto"/>
          <w:sz w:val="24"/>
          <w:szCs w:val="24"/>
          <w:lang w:val="ru-RU"/>
        </w:rPr>
      </w:pPr>
      <w:r w:rsidRPr="00A42D39">
        <w:rPr>
          <w:rFonts w:ascii="Times New Roman" w:hAnsi="Times New Roman"/>
          <w:b/>
          <w:iCs/>
          <w:color w:val="auto"/>
          <w:sz w:val="24"/>
          <w:szCs w:val="24"/>
          <w:lang w:val="ru-RU"/>
        </w:rPr>
        <w:t>Выпускник получит возможность для формирования:</w:t>
      </w:r>
    </w:p>
    <w:p w:rsidR="00BB060B" w:rsidRPr="00A42D39" w:rsidRDefault="00BB060B" w:rsidP="00646DD0">
      <w:pPr>
        <w:pStyle w:val="afffff"/>
        <w:numPr>
          <w:ilvl w:val="0"/>
          <w:numId w:val="25"/>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pacing w:val="4"/>
          <w:sz w:val="24"/>
          <w:szCs w:val="24"/>
          <w:lang w:val="ru-RU"/>
        </w:rPr>
        <w:t>внутренней позиции обучающегося на уровне поло</w:t>
      </w:r>
      <w:r w:rsidRPr="00A42D39">
        <w:rPr>
          <w:rFonts w:ascii="Times New Roman" w:hAnsi="Times New Roman"/>
          <w:i/>
          <w:iCs/>
          <w:color w:val="auto"/>
          <w:sz w:val="24"/>
          <w:szCs w:val="24"/>
          <w:lang w:val="ru-RU"/>
        </w:rPr>
        <w:t xml:space="preserve">жительного отношения к образовательной организации, понимания необходимости учения, выраженного в </w:t>
      </w:r>
      <w:r w:rsidRPr="00A42D39">
        <w:rPr>
          <w:rFonts w:ascii="Times New Roman" w:hAnsi="Times New Roman"/>
          <w:i/>
          <w:iCs/>
          <w:color w:val="auto"/>
          <w:sz w:val="24"/>
          <w:szCs w:val="24"/>
          <w:lang w:val="ru-RU"/>
        </w:rPr>
        <w:lastRenderedPageBreak/>
        <w:t>преобладании учебно­познавательных мотивов и предпочтении социального способа оценки знаний;</w:t>
      </w:r>
    </w:p>
    <w:p w:rsidR="00BB060B" w:rsidRPr="00A42D39" w:rsidRDefault="00BB060B" w:rsidP="00646DD0">
      <w:pPr>
        <w:pStyle w:val="afffff"/>
        <w:numPr>
          <w:ilvl w:val="0"/>
          <w:numId w:val="25"/>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pacing w:val="-2"/>
          <w:sz w:val="24"/>
          <w:szCs w:val="24"/>
          <w:lang w:val="ru-RU"/>
        </w:rPr>
        <w:t>выраженной устойчивой учебно­познавательной моти</w:t>
      </w:r>
      <w:r w:rsidRPr="00A42D39">
        <w:rPr>
          <w:rFonts w:ascii="Times New Roman" w:hAnsi="Times New Roman"/>
          <w:i/>
          <w:iCs/>
          <w:color w:val="auto"/>
          <w:sz w:val="24"/>
          <w:szCs w:val="24"/>
          <w:lang w:val="ru-RU"/>
        </w:rPr>
        <w:t>вации учения;</w:t>
      </w:r>
    </w:p>
    <w:p w:rsidR="00BB060B" w:rsidRPr="00A42D39" w:rsidRDefault="00BB060B" w:rsidP="00646DD0">
      <w:pPr>
        <w:pStyle w:val="afffff"/>
        <w:numPr>
          <w:ilvl w:val="0"/>
          <w:numId w:val="25"/>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pacing w:val="-2"/>
          <w:sz w:val="24"/>
          <w:szCs w:val="24"/>
          <w:lang w:val="ru-RU"/>
        </w:rPr>
        <w:t>устойчивого учебно­познавательного интереса к новым</w:t>
      </w:r>
      <w:r w:rsidRPr="00A42D39">
        <w:rPr>
          <w:rFonts w:ascii="Times New Roman" w:hAnsi="Times New Roman"/>
          <w:i/>
          <w:iCs/>
          <w:color w:val="auto"/>
          <w:sz w:val="24"/>
          <w:szCs w:val="24"/>
          <w:lang w:val="ru-RU"/>
        </w:rPr>
        <w:t xml:space="preserve"> общим способам решения задач;</w:t>
      </w:r>
    </w:p>
    <w:p w:rsidR="00BB060B" w:rsidRPr="00A42D39" w:rsidRDefault="00BB060B" w:rsidP="00646DD0">
      <w:pPr>
        <w:pStyle w:val="afffff"/>
        <w:numPr>
          <w:ilvl w:val="0"/>
          <w:numId w:val="25"/>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адекватного понимания причин успешности/неуспешности учебной деятельности;</w:t>
      </w:r>
    </w:p>
    <w:p w:rsidR="00BB060B" w:rsidRPr="00A42D39" w:rsidRDefault="00BB060B" w:rsidP="00646DD0">
      <w:pPr>
        <w:pStyle w:val="afffff"/>
        <w:numPr>
          <w:ilvl w:val="0"/>
          <w:numId w:val="25"/>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pacing w:val="-2"/>
          <w:sz w:val="24"/>
          <w:szCs w:val="24"/>
          <w:lang w:val="ru-RU"/>
        </w:rPr>
        <w:t>положительной адекватной дифференцированной само</w:t>
      </w:r>
      <w:r w:rsidRPr="00A42D39">
        <w:rPr>
          <w:rFonts w:ascii="Times New Roman" w:hAnsi="Times New Roman"/>
          <w:i/>
          <w:iCs/>
          <w:color w:val="auto"/>
          <w:sz w:val="24"/>
          <w:szCs w:val="24"/>
          <w:lang w:val="ru-RU"/>
        </w:rPr>
        <w:t>оценки на основе критерия успешности реализации социальной роли «хорошего ученика»;</w:t>
      </w:r>
    </w:p>
    <w:p w:rsidR="00BB060B" w:rsidRPr="00A42D39" w:rsidRDefault="00BB060B" w:rsidP="00646DD0">
      <w:pPr>
        <w:pStyle w:val="afffff"/>
        <w:numPr>
          <w:ilvl w:val="0"/>
          <w:numId w:val="25"/>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pacing w:val="4"/>
          <w:sz w:val="24"/>
          <w:szCs w:val="24"/>
          <w:lang w:val="ru-RU"/>
        </w:rPr>
        <w:t xml:space="preserve">компетентности в реализации основ гражданской </w:t>
      </w:r>
      <w:r w:rsidRPr="00A42D39">
        <w:rPr>
          <w:rFonts w:ascii="Times New Roman" w:hAnsi="Times New Roman"/>
          <w:i/>
          <w:iCs/>
          <w:color w:val="auto"/>
          <w:sz w:val="24"/>
          <w:szCs w:val="24"/>
          <w:lang w:val="ru-RU"/>
        </w:rPr>
        <w:t>идентичности в поступках и деятельности;</w:t>
      </w:r>
    </w:p>
    <w:p w:rsidR="00BB060B" w:rsidRPr="00A42D39" w:rsidRDefault="00BB060B" w:rsidP="00646DD0">
      <w:pPr>
        <w:pStyle w:val="afffff"/>
        <w:numPr>
          <w:ilvl w:val="0"/>
          <w:numId w:val="25"/>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BB060B" w:rsidRPr="00A42D39" w:rsidRDefault="00BB060B" w:rsidP="00646DD0">
      <w:pPr>
        <w:pStyle w:val="afffff"/>
        <w:numPr>
          <w:ilvl w:val="0"/>
          <w:numId w:val="25"/>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установки на здоровый образ жизни и реализации её в реальном поведении и поступках;</w:t>
      </w:r>
    </w:p>
    <w:p w:rsidR="00BB060B" w:rsidRPr="00A42D39" w:rsidRDefault="00BB060B" w:rsidP="00646DD0">
      <w:pPr>
        <w:pStyle w:val="afffff"/>
        <w:numPr>
          <w:ilvl w:val="0"/>
          <w:numId w:val="25"/>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 xml:space="preserve">осознанных устойчивых эстетических предпочтений и ориентации на искусство как значимую сферу человеческой жизни; </w:t>
      </w:r>
    </w:p>
    <w:p w:rsidR="00BB060B" w:rsidRDefault="00BB060B" w:rsidP="00646DD0">
      <w:pPr>
        <w:pStyle w:val="afffff"/>
        <w:numPr>
          <w:ilvl w:val="0"/>
          <w:numId w:val="25"/>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BB060B" w:rsidRPr="00A42D39"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i/>
          <w:iCs/>
          <w:color w:val="auto"/>
          <w:sz w:val="24"/>
          <w:szCs w:val="24"/>
          <w:lang w:val="ru-RU"/>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t>Регулятивные универсальные учебные действия</w:t>
      </w:r>
    </w:p>
    <w:p w:rsidR="00BB060B" w:rsidRPr="00120E99"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lang w:val="ru-RU"/>
        </w:rPr>
      </w:pPr>
      <w:r w:rsidRPr="00A42D39">
        <w:rPr>
          <w:rFonts w:ascii="Times New Roman" w:hAnsi="Times New Roman"/>
          <w:b/>
          <w:color w:val="auto"/>
          <w:sz w:val="24"/>
          <w:szCs w:val="24"/>
          <w:lang w:val="ru-RU"/>
        </w:rPr>
        <w:t>Выпускник научится:</w:t>
      </w:r>
    </w:p>
    <w:p w:rsidR="00BB060B" w:rsidRPr="00A42D39" w:rsidRDefault="00BB060B" w:rsidP="00646DD0">
      <w:pPr>
        <w:pStyle w:val="afffff"/>
        <w:numPr>
          <w:ilvl w:val="0"/>
          <w:numId w:val="2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принимать и сохранять учебную задачу;</w:t>
      </w:r>
    </w:p>
    <w:p w:rsidR="00BB060B" w:rsidRPr="00A42D39" w:rsidRDefault="00BB060B" w:rsidP="00646DD0">
      <w:pPr>
        <w:pStyle w:val="afffff"/>
        <w:numPr>
          <w:ilvl w:val="0"/>
          <w:numId w:val="2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4"/>
          <w:sz w:val="24"/>
          <w:szCs w:val="24"/>
          <w:lang w:val="ru-RU"/>
        </w:rPr>
        <w:t>учитывать выделенные учителем ориентиры действия в но</w:t>
      </w:r>
      <w:r w:rsidRPr="00A42D39">
        <w:rPr>
          <w:rFonts w:ascii="Times New Roman" w:hAnsi="Times New Roman"/>
          <w:color w:val="auto"/>
          <w:sz w:val="24"/>
          <w:szCs w:val="24"/>
          <w:lang w:val="ru-RU"/>
        </w:rPr>
        <w:t>вом учебном материале в сотрудничестве с учителем;</w:t>
      </w:r>
    </w:p>
    <w:p w:rsidR="00BB060B" w:rsidRPr="00A42D39" w:rsidRDefault="00BB060B" w:rsidP="00646DD0">
      <w:pPr>
        <w:pStyle w:val="afffff"/>
        <w:numPr>
          <w:ilvl w:val="0"/>
          <w:numId w:val="2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планировать свои действия в соответствии с поставленной задачей и условиями её реализации, в том числе во внутреннем плане;</w:t>
      </w:r>
    </w:p>
    <w:p w:rsidR="00BB060B" w:rsidRPr="00A42D39" w:rsidRDefault="00BB060B" w:rsidP="00646DD0">
      <w:pPr>
        <w:pStyle w:val="afffff"/>
        <w:numPr>
          <w:ilvl w:val="0"/>
          <w:numId w:val="2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4"/>
          <w:sz w:val="24"/>
          <w:szCs w:val="24"/>
          <w:lang w:val="ru-RU"/>
        </w:rPr>
        <w:t>учитывать установленные правила в планировании и конт</w:t>
      </w:r>
      <w:r w:rsidRPr="00A42D39">
        <w:rPr>
          <w:rFonts w:ascii="Times New Roman" w:hAnsi="Times New Roman"/>
          <w:color w:val="auto"/>
          <w:sz w:val="24"/>
          <w:szCs w:val="24"/>
          <w:lang w:val="ru-RU"/>
        </w:rPr>
        <w:t>роле способа решения;</w:t>
      </w:r>
    </w:p>
    <w:p w:rsidR="00BB060B" w:rsidRPr="00A42D39" w:rsidRDefault="00BB060B" w:rsidP="00646DD0">
      <w:pPr>
        <w:pStyle w:val="afffff"/>
        <w:numPr>
          <w:ilvl w:val="0"/>
          <w:numId w:val="2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осуществлять итоговый и пошаговый контроль по резуль</w:t>
      </w:r>
      <w:r w:rsidRPr="00A42D39">
        <w:rPr>
          <w:rFonts w:ascii="Times New Roman" w:hAnsi="Times New Roman"/>
          <w:color w:val="auto"/>
          <w:sz w:val="24"/>
          <w:szCs w:val="24"/>
          <w:lang w:val="ru-RU"/>
        </w:rPr>
        <w:t>тату;</w:t>
      </w:r>
    </w:p>
    <w:p w:rsidR="00BB060B" w:rsidRPr="00A42D39" w:rsidRDefault="00BB060B" w:rsidP="00646DD0">
      <w:pPr>
        <w:pStyle w:val="afffff"/>
        <w:numPr>
          <w:ilvl w:val="0"/>
          <w:numId w:val="2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 xml:space="preserve">оценивать правильность выполнения действия на уровне </w:t>
      </w:r>
      <w:r w:rsidRPr="00A42D39">
        <w:rPr>
          <w:rFonts w:ascii="Times New Roman" w:hAnsi="Times New Roman"/>
          <w:color w:val="auto"/>
          <w:spacing w:val="2"/>
          <w:sz w:val="24"/>
          <w:szCs w:val="24"/>
          <w:lang w:val="ru-RU"/>
        </w:rPr>
        <w:t>адекватной ретроспективной оценки соответствия результа</w:t>
      </w:r>
      <w:r w:rsidRPr="00A42D39">
        <w:rPr>
          <w:rFonts w:ascii="Times New Roman" w:hAnsi="Times New Roman"/>
          <w:color w:val="auto"/>
          <w:sz w:val="24"/>
          <w:szCs w:val="24"/>
          <w:lang w:val="ru-RU"/>
        </w:rPr>
        <w:t>тов требованиям данной задачи;</w:t>
      </w:r>
    </w:p>
    <w:p w:rsidR="00BB060B" w:rsidRPr="00A42D39" w:rsidRDefault="00BB060B" w:rsidP="00646DD0">
      <w:pPr>
        <w:pStyle w:val="afffff"/>
        <w:numPr>
          <w:ilvl w:val="0"/>
          <w:numId w:val="2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адекватно воспринимать предложения и оценку учите</w:t>
      </w:r>
      <w:r w:rsidRPr="00A42D39">
        <w:rPr>
          <w:rFonts w:ascii="Times New Roman" w:hAnsi="Times New Roman"/>
          <w:color w:val="auto"/>
          <w:sz w:val="24"/>
          <w:szCs w:val="24"/>
          <w:lang w:val="ru-RU"/>
        </w:rPr>
        <w:t>лей, товарищей, родителей и других людей;</w:t>
      </w:r>
    </w:p>
    <w:p w:rsidR="00BB060B" w:rsidRPr="00A42D39" w:rsidRDefault="00BB060B" w:rsidP="00646DD0">
      <w:pPr>
        <w:pStyle w:val="afffff"/>
        <w:numPr>
          <w:ilvl w:val="0"/>
          <w:numId w:val="2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различать способ и результат действия;</w:t>
      </w:r>
    </w:p>
    <w:p w:rsidR="00BB060B" w:rsidRDefault="00BB060B" w:rsidP="00646DD0">
      <w:pPr>
        <w:pStyle w:val="afffff"/>
        <w:numPr>
          <w:ilvl w:val="0"/>
          <w:numId w:val="26"/>
        </w:numPr>
        <w:suppressAutoHyphens w:val="0"/>
        <w:autoSpaceDE w:val="0"/>
        <w:autoSpaceDN w:val="0"/>
        <w:adjustRightInd w:val="0"/>
        <w:spacing w:after="0" w:line="240" w:lineRule="auto"/>
        <w:ind w:left="0"/>
        <w:textAlignment w:val="center"/>
        <w:rPr>
          <w:rFonts w:ascii="Times New Roman" w:hAnsi="Times New Roman"/>
          <w:color w:val="auto"/>
          <w:spacing w:val="-4"/>
          <w:sz w:val="24"/>
          <w:szCs w:val="24"/>
          <w:lang w:val="ru-RU"/>
        </w:rPr>
      </w:pPr>
      <w:r w:rsidRPr="00A42D39">
        <w:rPr>
          <w:rFonts w:ascii="Times New Roman" w:hAnsi="Times New Roman"/>
          <w:color w:val="auto"/>
          <w:spacing w:val="-4"/>
          <w:sz w:val="24"/>
          <w:szCs w:val="24"/>
          <w:lang w:val="ru-RU"/>
        </w:rPr>
        <w:t xml:space="preserve">вносить необходимые коррективы в действие после его завершения на основе его оценки и учёта характера сделанных </w:t>
      </w:r>
      <w:r w:rsidRPr="00A42D39">
        <w:rPr>
          <w:rFonts w:ascii="Times New Roman" w:hAnsi="Times New Roman"/>
          <w:color w:val="auto"/>
          <w:sz w:val="24"/>
          <w:szCs w:val="24"/>
          <w:lang w:val="ru-RU"/>
        </w:rPr>
        <w:t xml:space="preserve">ошибок, использовать предложения и оценки для создания </w:t>
      </w:r>
      <w:r w:rsidRPr="00A42D39">
        <w:rPr>
          <w:rFonts w:ascii="Times New Roman" w:hAnsi="Times New Roman"/>
          <w:color w:val="auto"/>
          <w:spacing w:val="-4"/>
          <w:sz w:val="24"/>
          <w:szCs w:val="24"/>
          <w:lang w:val="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BB060B" w:rsidRDefault="00BB060B" w:rsidP="00BB060B">
      <w:pPr>
        <w:pStyle w:val="afffff"/>
        <w:suppressAutoHyphens w:val="0"/>
        <w:autoSpaceDE w:val="0"/>
        <w:autoSpaceDN w:val="0"/>
        <w:adjustRightInd w:val="0"/>
        <w:spacing w:after="0" w:line="240" w:lineRule="auto"/>
        <w:textAlignment w:val="center"/>
        <w:rPr>
          <w:rFonts w:ascii="Times New Roman" w:hAnsi="Times New Roman"/>
          <w:color w:val="auto"/>
          <w:spacing w:val="-4"/>
          <w:sz w:val="24"/>
          <w:szCs w:val="24"/>
          <w:lang w:val="ru-RU"/>
        </w:rPr>
      </w:pPr>
    </w:p>
    <w:p w:rsidR="00BB060B" w:rsidRPr="00A42D39" w:rsidRDefault="00BB060B" w:rsidP="00BB060B">
      <w:pPr>
        <w:pStyle w:val="afffff"/>
        <w:suppressAutoHyphens w:val="0"/>
        <w:autoSpaceDE w:val="0"/>
        <w:autoSpaceDN w:val="0"/>
        <w:adjustRightInd w:val="0"/>
        <w:spacing w:after="0" w:line="240" w:lineRule="auto"/>
        <w:textAlignment w:val="center"/>
        <w:rPr>
          <w:rFonts w:ascii="Times New Roman" w:hAnsi="Times New Roman"/>
          <w:color w:val="auto"/>
          <w:spacing w:val="-4"/>
          <w:sz w:val="24"/>
          <w:szCs w:val="24"/>
          <w:lang w:val="ru-RU"/>
        </w:rPr>
      </w:pPr>
    </w:p>
    <w:p w:rsidR="00BB060B" w:rsidRPr="00A42D39" w:rsidRDefault="00BB060B" w:rsidP="00BB060B">
      <w:pPr>
        <w:pStyle w:val="affffd"/>
        <w:spacing w:after="0" w:line="240" w:lineRule="auto"/>
        <w:ind w:firstLine="454"/>
        <w:rPr>
          <w:rFonts w:ascii="Times New Roman" w:hAnsi="Times New Roman"/>
          <w:b/>
          <w:color w:val="auto"/>
          <w:sz w:val="24"/>
          <w:szCs w:val="24"/>
        </w:rPr>
      </w:pPr>
      <w:r w:rsidRPr="00A42D39">
        <w:rPr>
          <w:rFonts w:ascii="Times New Roman" w:hAnsi="Times New Roman"/>
          <w:b/>
          <w:iCs/>
          <w:color w:val="auto"/>
          <w:sz w:val="24"/>
          <w:szCs w:val="24"/>
        </w:rPr>
        <w:t>Выпускник получит возможность научиться:</w:t>
      </w:r>
    </w:p>
    <w:p w:rsidR="00BB060B" w:rsidRPr="00A42D39" w:rsidRDefault="00BB060B" w:rsidP="00646DD0">
      <w:pPr>
        <w:pStyle w:val="afffff"/>
        <w:numPr>
          <w:ilvl w:val="0"/>
          <w:numId w:val="27"/>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в сотрудничестве с учителем ставить новые учебные задачи;</w:t>
      </w:r>
    </w:p>
    <w:p w:rsidR="00BB060B" w:rsidRPr="00A42D39" w:rsidRDefault="00BB060B" w:rsidP="00646DD0">
      <w:pPr>
        <w:pStyle w:val="afffff"/>
        <w:numPr>
          <w:ilvl w:val="0"/>
          <w:numId w:val="27"/>
        </w:numPr>
        <w:suppressAutoHyphens w:val="0"/>
        <w:autoSpaceDE w:val="0"/>
        <w:autoSpaceDN w:val="0"/>
        <w:adjustRightInd w:val="0"/>
        <w:spacing w:after="0" w:line="240" w:lineRule="auto"/>
        <w:ind w:left="0"/>
        <w:textAlignment w:val="center"/>
        <w:rPr>
          <w:rFonts w:ascii="Times New Roman" w:hAnsi="Times New Roman"/>
          <w:i/>
          <w:iCs/>
          <w:color w:val="auto"/>
          <w:spacing w:val="-6"/>
          <w:sz w:val="24"/>
          <w:szCs w:val="24"/>
          <w:lang w:val="ru-RU"/>
        </w:rPr>
      </w:pPr>
      <w:r w:rsidRPr="00A42D39">
        <w:rPr>
          <w:rFonts w:ascii="Times New Roman" w:hAnsi="Times New Roman"/>
          <w:i/>
          <w:iCs/>
          <w:color w:val="auto"/>
          <w:spacing w:val="-6"/>
          <w:sz w:val="24"/>
          <w:szCs w:val="24"/>
          <w:lang w:val="ru-RU"/>
        </w:rPr>
        <w:t>преобразовывать практическую задачу в познавательную;</w:t>
      </w:r>
    </w:p>
    <w:p w:rsidR="00BB060B" w:rsidRPr="00A42D39" w:rsidRDefault="00BB060B" w:rsidP="00646DD0">
      <w:pPr>
        <w:pStyle w:val="afffff"/>
        <w:numPr>
          <w:ilvl w:val="0"/>
          <w:numId w:val="27"/>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проявлять познавательную инициативу в учебном сотрудничестве;</w:t>
      </w:r>
    </w:p>
    <w:p w:rsidR="00BB060B" w:rsidRPr="00A42D39" w:rsidRDefault="00BB060B" w:rsidP="00646DD0">
      <w:pPr>
        <w:pStyle w:val="afffff"/>
        <w:numPr>
          <w:ilvl w:val="0"/>
          <w:numId w:val="27"/>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pacing w:val="-2"/>
          <w:sz w:val="24"/>
          <w:szCs w:val="24"/>
          <w:lang w:val="ru-RU"/>
        </w:rPr>
        <w:lastRenderedPageBreak/>
        <w:t>самостоятельно учитывать выделенные учителем ори</w:t>
      </w:r>
      <w:r w:rsidRPr="00A42D39">
        <w:rPr>
          <w:rFonts w:ascii="Times New Roman" w:hAnsi="Times New Roman"/>
          <w:i/>
          <w:iCs/>
          <w:color w:val="auto"/>
          <w:sz w:val="24"/>
          <w:szCs w:val="24"/>
          <w:lang w:val="ru-RU"/>
        </w:rPr>
        <w:t>ентиры действия в новом учебном материале;</w:t>
      </w:r>
    </w:p>
    <w:p w:rsidR="00BB060B" w:rsidRPr="00A42D39" w:rsidRDefault="00BB060B" w:rsidP="00646DD0">
      <w:pPr>
        <w:pStyle w:val="afffff"/>
        <w:numPr>
          <w:ilvl w:val="0"/>
          <w:numId w:val="27"/>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pacing w:val="2"/>
          <w:sz w:val="24"/>
          <w:szCs w:val="24"/>
          <w:lang w:val="ru-RU"/>
        </w:rPr>
        <w:t xml:space="preserve">осуществлять констатирующий и предвосхищающий </w:t>
      </w:r>
      <w:r w:rsidRPr="00A42D39">
        <w:rPr>
          <w:rFonts w:ascii="Times New Roman" w:hAnsi="Times New Roman"/>
          <w:i/>
          <w:iCs/>
          <w:color w:val="auto"/>
          <w:sz w:val="24"/>
          <w:szCs w:val="24"/>
          <w:lang w:val="ru-RU"/>
        </w:rPr>
        <w:t>контроль по результату и по способу действия, актуальный контроль на уровне произвольного внимания;</w:t>
      </w:r>
    </w:p>
    <w:p w:rsidR="00BB060B" w:rsidRPr="00120E99" w:rsidRDefault="00BB060B" w:rsidP="00646DD0">
      <w:pPr>
        <w:pStyle w:val="afffff"/>
        <w:numPr>
          <w:ilvl w:val="0"/>
          <w:numId w:val="27"/>
        </w:numPr>
        <w:suppressAutoHyphens w:val="0"/>
        <w:autoSpaceDE w:val="0"/>
        <w:autoSpaceDN w:val="0"/>
        <w:adjustRightInd w:val="0"/>
        <w:spacing w:after="0" w:line="240" w:lineRule="auto"/>
        <w:ind w:left="0"/>
        <w:textAlignment w:val="center"/>
        <w:rPr>
          <w:rFonts w:ascii="Times New Roman" w:hAnsi="Times New Roman"/>
          <w:iCs/>
          <w:color w:val="auto"/>
          <w:sz w:val="24"/>
          <w:szCs w:val="24"/>
          <w:lang w:val="ru-RU"/>
        </w:rPr>
      </w:pPr>
      <w:r w:rsidRPr="00A42D39">
        <w:rPr>
          <w:rFonts w:ascii="Times New Roman" w:hAnsi="Times New Roman"/>
          <w:i/>
          <w:iCs/>
          <w:color w:val="auto"/>
          <w:sz w:val="24"/>
          <w:szCs w:val="24"/>
          <w:lang w:val="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B060B" w:rsidRPr="00A42D39"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iCs/>
          <w:color w:val="auto"/>
          <w:sz w:val="24"/>
          <w:szCs w:val="24"/>
          <w:lang w:val="ru-RU"/>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t>Познавательные универсальные учебные действия</w:t>
      </w:r>
    </w:p>
    <w:p w:rsidR="00BB060B" w:rsidRPr="00120E99"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lang w:val="ru-RU"/>
        </w:rPr>
      </w:pPr>
      <w:r w:rsidRPr="00A42D39">
        <w:rPr>
          <w:rFonts w:ascii="Times New Roman" w:hAnsi="Times New Roman"/>
          <w:b/>
          <w:color w:val="auto"/>
          <w:sz w:val="24"/>
          <w:szCs w:val="24"/>
          <w:lang w:val="ru-RU"/>
        </w:rPr>
        <w:t>Выпускник научится:</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42D39">
        <w:rPr>
          <w:rFonts w:ascii="Times New Roman" w:hAnsi="Times New Roman"/>
          <w:color w:val="auto"/>
          <w:spacing w:val="-2"/>
          <w:sz w:val="24"/>
          <w:szCs w:val="24"/>
          <w:lang w:val="ru-RU"/>
        </w:rPr>
        <w:t>цифровые), в открытом информационном пространстве, в</w:t>
      </w:r>
      <w:r w:rsidRPr="00A42D39">
        <w:rPr>
          <w:rFonts w:ascii="Times New Roman" w:hAnsi="Times New Roman"/>
          <w:color w:val="auto"/>
          <w:spacing w:val="-2"/>
          <w:sz w:val="24"/>
          <w:szCs w:val="24"/>
        </w:rPr>
        <w:t> </w:t>
      </w:r>
      <w:r w:rsidRPr="00A42D39">
        <w:rPr>
          <w:rFonts w:ascii="Times New Roman" w:hAnsi="Times New Roman"/>
          <w:color w:val="auto"/>
          <w:spacing w:val="-2"/>
          <w:sz w:val="24"/>
          <w:szCs w:val="24"/>
          <w:lang w:val="ru-RU"/>
        </w:rPr>
        <w:t xml:space="preserve">том </w:t>
      </w:r>
      <w:r w:rsidRPr="00A42D39">
        <w:rPr>
          <w:rFonts w:ascii="Times New Roman" w:hAnsi="Times New Roman"/>
          <w:color w:val="auto"/>
          <w:sz w:val="24"/>
          <w:szCs w:val="24"/>
          <w:lang w:val="ru-RU"/>
        </w:rPr>
        <w:t>числе контролируемом пространстве сети Интернет;</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осуществлять запись (фиксацию) выборочной информации об окружающем мире</w:t>
      </w:r>
      <w:r w:rsidRPr="00A42D39">
        <w:rPr>
          <w:rFonts w:ascii="Times New Roman" w:hAnsi="Times New Roman"/>
          <w:color w:val="auto"/>
          <w:sz w:val="24"/>
          <w:szCs w:val="24"/>
        </w:rPr>
        <w:t> </w:t>
      </w:r>
      <w:r w:rsidRPr="00A42D39">
        <w:rPr>
          <w:rFonts w:ascii="Times New Roman" w:hAnsi="Times New Roman"/>
          <w:color w:val="auto"/>
          <w:sz w:val="24"/>
          <w:szCs w:val="24"/>
          <w:lang w:val="ru-RU"/>
        </w:rPr>
        <w:t>и</w:t>
      </w:r>
      <w:r w:rsidRPr="00A42D39">
        <w:rPr>
          <w:rFonts w:ascii="Times New Roman" w:hAnsi="Times New Roman"/>
          <w:color w:val="auto"/>
          <w:sz w:val="24"/>
          <w:szCs w:val="24"/>
        </w:rPr>
        <w:t> </w:t>
      </w:r>
      <w:r w:rsidRPr="00A42D39">
        <w:rPr>
          <w:rFonts w:ascii="Times New Roman" w:hAnsi="Times New Roman"/>
          <w:color w:val="auto"/>
          <w:sz w:val="24"/>
          <w:szCs w:val="24"/>
          <w:lang w:val="ru-RU"/>
        </w:rPr>
        <w:t>о</w:t>
      </w:r>
      <w:r w:rsidRPr="00A42D39">
        <w:rPr>
          <w:rFonts w:ascii="Times New Roman" w:hAnsi="Times New Roman"/>
          <w:color w:val="auto"/>
          <w:sz w:val="24"/>
          <w:szCs w:val="24"/>
        </w:rPr>
        <w:t> </w:t>
      </w:r>
      <w:r w:rsidRPr="00A42D39">
        <w:rPr>
          <w:rFonts w:ascii="Times New Roman" w:hAnsi="Times New Roman"/>
          <w:color w:val="auto"/>
          <w:sz w:val="24"/>
          <w:szCs w:val="24"/>
          <w:lang w:val="ru-RU"/>
        </w:rPr>
        <w:t>себе</w:t>
      </w:r>
      <w:r w:rsidRPr="00A42D39">
        <w:rPr>
          <w:rFonts w:ascii="Times New Roman" w:hAnsi="Times New Roman"/>
          <w:color w:val="auto"/>
          <w:sz w:val="24"/>
          <w:szCs w:val="24"/>
        </w:rPr>
        <w:t> </w:t>
      </w:r>
      <w:r w:rsidRPr="00A42D39">
        <w:rPr>
          <w:rFonts w:ascii="Times New Roman" w:hAnsi="Times New Roman"/>
          <w:color w:val="auto"/>
          <w:sz w:val="24"/>
          <w:szCs w:val="24"/>
          <w:lang w:val="ru-RU"/>
        </w:rPr>
        <w:t>самом,</w:t>
      </w:r>
      <w:r w:rsidRPr="00A42D39">
        <w:rPr>
          <w:rFonts w:ascii="Times New Roman" w:hAnsi="Times New Roman"/>
          <w:color w:val="auto"/>
          <w:sz w:val="24"/>
          <w:szCs w:val="24"/>
        </w:rPr>
        <w:t> </w:t>
      </w:r>
      <w:r w:rsidRPr="00A42D39">
        <w:rPr>
          <w:rFonts w:ascii="Times New Roman" w:hAnsi="Times New Roman"/>
          <w:color w:val="auto"/>
          <w:sz w:val="24"/>
          <w:szCs w:val="24"/>
          <w:lang w:val="ru-RU"/>
        </w:rPr>
        <w:t>в</w:t>
      </w:r>
      <w:r w:rsidRPr="00A42D39">
        <w:rPr>
          <w:rFonts w:ascii="Times New Roman" w:hAnsi="Times New Roman"/>
          <w:color w:val="auto"/>
          <w:sz w:val="24"/>
          <w:szCs w:val="24"/>
        </w:rPr>
        <w:t> </w:t>
      </w:r>
      <w:r w:rsidRPr="00A42D39">
        <w:rPr>
          <w:rFonts w:ascii="Times New Roman" w:hAnsi="Times New Roman"/>
          <w:color w:val="auto"/>
          <w:sz w:val="24"/>
          <w:szCs w:val="24"/>
          <w:lang w:val="ru-RU"/>
        </w:rPr>
        <w:t>том</w:t>
      </w:r>
      <w:r w:rsidRPr="00A42D39">
        <w:rPr>
          <w:rFonts w:ascii="Times New Roman" w:hAnsi="Times New Roman"/>
          <w:color w:val="auto"/>
          <w:sz w:val="24"/>
          <w:szCs w:val="24"/>
        </w:rPr>
        <w:t> </w:t>
      </w:r>
      <w:r w:rsidRPr="00A42D39">
        <w:rPr>
          <w:rFonts w:ascii="Times New Roman" w:hAnsi="Times New Roman"/>
          <w:color w:val="auto"/>
          <w:sz w:val="24"/>
          <w:szCs w:val="24"/>
          <w:lang w:val="ru-RU"/>
        </w:rPr>
        <w:t>числе</w:t>
      </w:r>
      <w:r w:rsidRPr="00A42D39">
        <w:rPr>
          <w:rFonts w:ascii="Times New Roman" w:hAnsi="Times New Roman"/>
          <w:color w:val="auto"/>
          <w:sz w:val="24"/>
          <w:szCs w:val="24"/>
        </w:rPr>
        <w:t> </w:t>
      </w:r>
      <w:r w:rsidRPr="00A42D39">
        <w:rPr>
          <w:rFonts w:ascii="Times New Roman" w:hAnsi="Times New Roman"/>
          <w:color w:val="auto"/>
          <w:sz w:val="24"/>
          <w:szCs w:val="24"/>
          <w:lang w:val="ru-RU"/>
        </w:rPr>
        <w:t>с</w:t>
      </w:r>
      <w:r w:rsidRPr="00A42D39">
        <w:rPr>
          <w:rFonts w:ascii="Times New Roman" w:hAnsi="Times New Roman"/>
          <w:color w:val="auto"/>
          <w:sz w:val="24"/>
          <w:szCs w:val="24"/>
        </w:rPr>
        <w:t> </w:t>
      </w:r>
      <w:r w:rsidRPr="00A42D39">
        <w:rPr>
          <w:rFonts w:ascii="Times New Roman" w:hAnsi="Times New Roman"/>
          <w:color w:val="auto"/>
          <w:sz w:val="24"/>
          <w:szCs w:val="24"/>
          <w:lang w:val="ru-RU"/>
        </w:rPr>
        <w:t>помощью инструментов ИКТ;</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использовать знаково­символические средства, в том чис</w:t>
      </w:r>
      <w:r w:rsidRPr="00A42D39">
        <w:rPr>
          <w:rFonts w:ascii="Times New Roman" w:hAnsi="Times New Roman"/>
          <w:color w:val="auto"/>
          <w:sz w:val="24"/>
          <w:szCs w:val="24"/>
          <w:lang w:val="ru-RU"/>
        </w:rPr>
        <w:t>ле модели (включая виртуальные) и схемы (включая концептуальные), для решения задач;</w:t>
      </w:r>
    </w:p>
    <w:p w:rsidR="00BB060B" w:rsidRPr="00A42D39" w:rsidRDefault="00BB060B" w:rsidP="00646DD0">
      <w:pPr>
        <w:numPr>
          <w:ilvl w:val="0"/>
          <w:numId w:val="31"/>
        </w:numPr>
        <w:tabs>
          <w:tab w:val="left" w:pos="142"/>
          <w:tab w:val="left" w:leader="dot" w:pos="624"/>
        </w:tabs>
        <w:suppressAutoHyphens w:val="0"/>
        <w:spacing w:after="0" w:line="240" w:lineRule="auto"/>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i/>
          <w:iCs/>
          <w:sz w:val="24"/>
          <w:szCs w:val="24"/>
        </w:rPr>
        <w:t>проявлять познавательную инициативу в учебном сотрудничестве;</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строить сообщения в устной и письменной форме;</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pacing w:val="-4"/>
          <w:sz w:val="24"/>
          <w:szCs w:val="24"/>
          <w:lang w:val="ru-RU"/>
        </w:rPr>
      </w:pPr>
      <w:r w:rsidRPr="00A42D39">
        <w:rPr>
          <w:rFonts w:ascii="Times New Roman" w:hAnsi="Times New Roman"/>
          <w:color w:val="auto"/>
          <w:spacing w:val="-4"/>
          <w:sz w:val="24"/>
          <w:szCs w:val="24"/>
          <w:lang w:val="ru-RU"/>
        </w:rPr>
        <w:t>ориентироваться на разнообразие способов решения задач;</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основам смыслового восприятия художественных и позна</w:t>
      </w:r>
      <w:r w:rsidRPr="00A42D39">
        <w:rPr>
          <w:rFonts w:ascii="Times New Roman" w:hAnsi="Times New Roman"/>
          <w:color w:val="auto"/>
          <w:sz w:val="24"/>
          <w:szCs w:val="24"/>
          <w:lang w:val="ru-RU"/>
        </w:rPr>
        <w:t>вательных текстов, выделять существенную информацию из сообщений разных видов (в первую очередь текстов);</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осуществлять анализ объектов с выделением существенных и несущественных признаков;</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осуществлять синтез как составление целого из частей;</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pacing w:val="4"/>
          <w:sz w:val="24"/>
          <w:szCs w:val="24"/>
          <w:lang w:val="ru-RU"/>
        </w:rPr>
        <w:t xml:space="preserve">проводить сравнение, сериацию и классификацию по </w:t>
      </w:r>
      <w:r w:rsidRPr="00A42D39">
        <w:rPr>
          <w:rFonts w:ascii="Times New Roman" w:hAnsi="Times New Roman"/>
          <w:color w:val="auto"/>
          <w:sz w:val="24"/>
          <w:szCs w:val="24"/>
          <w:lang w:val="ru-RU"/>
        </w:rPr>
        <w:t>заданным критериям;</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устанавливать причинно­следственные связи в изучае</w:t>
      </w:r>
      <w:r w:rsidRPr="00A42D39">
        <w:rPr>
          <w:rFonts w:ascii="Times New Roman" w:hAnsi="Times New Roman"/>
          <w:color w:val="auto"/>
          <w:sz w:val="24"/>
          <w:szCs w:val="24"/>
          <w:lang w:val="ru-RU"/>
        </w:rPr>
        <w:t>мом круге явлений;</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строить рассуждения в форме связи простых суждений об объекте, его строении, свойствах и связях;</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обобщать, т.</w:t>
      </w:r>
      <w:r w:rsidRPr="00A42D39">
        <w:rPr>
          <w:rFonts w:ascii="Times New Roman" w:hAnsi="Times New Roman"/>
          <w:color w:val="auto"/>
          <w:sz w:val="24"/>
          <w:szCs w:val="24"/>
        </w:rPr>
        <w:t> </w:t>
      </w:r>
      <w:r w:rsidRPr="00A42D39">
        <w:rPr>
          <w:rFonts w:ascii="Times New Roman" w:hAnsi="Times New Roman"/>
          <w:color w:val="auto"/>
          <w:sz w:val="24"/>
          <w:szCs w:val="24"/>
          <w:lang w:val="ru-RU"/>
        </w:rPr>
        <w:t>е. осуществлять генерализацию и выведение общности для целого ряда или класса единичных объектов, на основе выделения сущностной связи;</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осуществлять подведение под понятие на основе распознавания объектов, выделения существенных признаков и их синтеза;</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rPr>
      </w:pPr>
      <w:r w:rsidRPr="00A42D39">
        <w:rPr>
          <w:rFonts w:ascii="Times New Roman" w:hAnsi="Times New Roman"/>
          <w:color w:val="auto"/>
          <w:sz w:val="24"/>
          <w:szCs w:val="24"/>
        </w:rPr>
        <w:t>устанавливать аналогии;</w:t>
      </w:r>
    </w:p>
    <w:p w:rsidR="00BB060B"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владеть рядом общих приёмов решения задач.</w:t>
      </w:r>
    </w:p>
    <w:p w:rsidR="00BB060B" w:rsidRPr="00A42D39"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color w:val="auto"/>
          <w:sz w:val="24"/>
          <w:szCs w:val="24"/>
          <w:lang w:val="ru-RU"/>
        </w:rPr>
      </w:pPr>
    </w:p>
    <w:p w:rsidR="00BB060B" w:rsidRPr="00A42D39" w:rsidRDefault="00BB060B" w:rsidP="00BB060B">
      <w:pPr>
        <w:pStyle w:val="affffd"/>
        <w:spacing w:after="0" w:line="240" w:lineRule="auto"/>
        <w:ind w:firstLine="454"/>
        <w:rPr>
          <w:rFonts w:ascii="Times New Roman" w:hAnsi="Times New Roman"/>
          <w:b/>
          <w:color w:val="auto"/>
          <w:sz w:val="24"/>
          <w:szCs w:val="24"/>
        </w:rPr>
      </w:pPr>
      <w:r w:rsidRPr="00A42D39">
        <w:rPr>
          <w:rFonts w:ascii="Times New Roman" w:hAnsi="Times New Roman"/>
          <w:b/>
          <w:iCs/>
          <w:color w:val="auto"/>
          <w:sz w:val="24"/>
          <w:szCs w:val="24"/>
        </w:rPr>
        <w:t>Выпускник получит возможность научиться:</w:t>
      </w:r>
    </w:p>
    <w:p w:rsidR="00BB060B" w:rsidRPr="00A42D39" w:rsidRDefault="00BB060B" w:rsidP="00646DD0">
      <w:pPr>
        <w:pStyle w:val="afffff"/>
        <w:numPr>
          <w:ilvl w:val="0"/>
          <w:numId w:val="28"/>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осуществлять расширенный поиск информации с использованием ресурсов библиотек и сети Интернет;</w:t>
      </w:r>
    </w:p>
    <w:p w:rsidR="00BB060B" w:rsidRPr="00A42D39" w:rsidRDefault="00BB060B" w:rsidP="00646DD0">
      <w:pPr>
        <w:pStyle w:val="afffff"/>
        <w:numPr>
          <w:ilvl w:val="0"/>
          <w:numId w:val="28"/>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записывать, фиксировать информацию об окружающем мире с помощью инструментов ИКТ;</w:t>
      </w:r>
    </w:p>
    <w:p w:rsidR="00BB060B" w:rsidRPr="00A42D39" w:rsidRDefault="00BB060B" w:rsidP="00646DD0">
      <w:pPr>
        <w:pStyle w:val="afffff"/>
        <w:numPr>
          <w:ilvl w:val="0"/>
          <w:numId w:val="28"/>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создавать и преобразовывать модели и схемы для решения задач;</w:t>
      </w:r>
    </w:p>
    <w:p w:rsidR="00BB060B" w:rsidRPr="00A42D39" w:rsidRDefault="00BB060B" w:rsidP="00646DD0">
      <w:pPr>
        <w:pStyle w:val="afffff"/>
        <w:numPr>
          <w:ilvl w:val="0"/>
          <w:numId w:val="28"/>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осознанно и произвольно строить сообщения в устной и письменной форме;</w:t>
      </w:r>
    </w:p>
    <w:p w:rsidR="00BB060B" w:rsidRPr="00A42D39" w:rsidRDefault="00BB060B" w:rsidP="00646DD0">
      <w:pPr>
        <w:pStyle w:val="afffff"/>
        <w:numPr>
          <w:ilvl w:val="0"/>
          <w:numId w:val="28"/>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осуществлять выбор наиболее эффективных способов решения задач в зависимости от конкретных условий;</w:t>
      </w:r>
    </w:p>
    <w:p w:rsidR="00BB060B" w:rsidRPr="00A42D39" w:rsidRDefault="00BB060B" w:rsidP="00646DD0">
      <w:pPr>
        <w:pStyle w:val="afffff"/>
        <w:numPr>
          <w:ilvl w:val="0"/>
          <w:numId w:val="28"/>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осуществлять синтез как составление целого из частей, самостоятельно достраивая и восполняя недостающие компоненты;</w:t>
      </w:r>
    </w:p>
    <w:p w:rsidR="00BB060B" w:rsidRPr="00A42D39" w:rsidRDefault="00BB060B" w:rsidP="00646DD0">
      <w:pPr>
        <w:pStyle w:val="afffff"/>
        <w:numPr>
          <w:ilvl w:val="0"/>
          <w:numId w:val="28"/>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lastRenderedPageBreak/>
        <w:t>осуществлять сравнение, сериацию и классификацию, самостоятельно выбирая основания и критерии для указанных логических операций;</w:t>
      </w:r>
    </w:p>
    <w:p w:rsidR="00BB060B" w:rsidRPr="00A42D39" w:rsidRDefault="00BB060B" w:rsidP="00646DD0">
      <w:pPr>
        <w:pStyle w:val="afffff"/>
        <w:numPr>
          <w:ilvl w:val="0"/>
          <w:numId w:val="28"/>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строить логическое рассуждение, включающее установление причинно­следственных связей;</w:t>
      </w:r>
    </w:p>
    <w:p w:rsidR="00BB060B" w:rsidRDefault="00BB060B" w:rsidP="00646DD0">
      <w:pPr>
        <w:pStyle w:val="afffff"/>
        <w:numPr>
          <w:ilvl w:val="0"/>
          <w:numId w:val="28"/>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pacing w:val="2"/>
          <w:sz w:val="24"/>
          <w:szCs w:val="24"/>
          <w:lang w:val="ru-RU"/>
        </w:rPr>
        <w:t xml:space="preserve">произвольно и осознанно владеть общими приёмами </w:t>
      </w:r>
      <w:r w:rsidRPr="00A42D39">
        <w:rPr>
          <w:rFonts w:ascii="Times New Roman" w:hAnsi="Times New Roman"/>
          <w:i/>
          <w:iCs/>
          <w:color w:val="auto"/>
          <w:sz w:val="24"/>
          <w:szCs w:val="24"/>
          <w:lang w:val="ru-RU"/>
        </w:rPr>
        <w:t>решения задач.</w:t>
      </w:r>
    </w:p>
    <w:p w:rsidR="00BB060B" w:rsidRPr="00A42D39"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i/>
          <w:iCs/>
          <w:color w:val="auto"/>
          <w:sz w:val="24"/>
          <w:szCs w:val="24"/>
          <w:lang w:val="ru-RU"/>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t>Коммуникативные универсальные учебные действия</w:t>
      </w:r>
    </w:p>
    <w:p w:rsidR="00BB060B" w:rsidRPr="00120E99"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lang w:val="ru-RU"/>
        </w:rPr>
      </w:pPr>
      <w:r w:rsidRPr="00A42D39">
        <w:rPr>
          <w:rFonts w:ascii="Times New Roman" w:hAnsi="Times New Roman"/>
          <w:b/>
          <w:color w:val="auto"/>
          <w:sz w:val="24"/>
          <w:szCs w:val="24"/>
          <w:lang w:val="ru-RU"/>
        </w:rPr>
        <w:t>Выпускник научится:</w:t>
      </w:r>
    </w:p>
    <w:p w:rsidR="00BB060B" w:rsidRPr="00A42D39" w:rsidRDefault="00BB060B" w:rsidP="00646DD0">
      <w:pPr>
        <w:pStyle w:val="afffff"/>
        <w:numPr>
          <w:ilvl w:val="0"/>
          <w:numId w:val="2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адекватно использовать коммуникативные, прежде все</w:t>
      </w:r>
      <w:r w:rsidRPr="00A42D39">
        <w:rPr>
          <w:rFonts w:ascii="Times New Roman" w:hAnsi="Times New Roman"/>
          <w:color w:val="auto"/>
          <w:sz w:val="24"/>
          <w:szCs w:val="24"/>
          <w:lang w:val="ru-RU"/>
        </w:rPr>
        <w:t xml:space="preserve">го </w:t>
      </w:r>
      <w:r w:rsidRPr="00A42D39">
        <w:rPr>
          <w:rFonts w:ascii="Times New Roman" w:hAnsi="Times New Roman"/>
          <w:color w:val="auto"/>
          <w:spacing w:val="-2"/>
          <w:sz w:val="24"/>
          <w:szCs w:val="24"/>
          <w:lang w:val="ru-RU"/>
        </w:rPr>
        <w:t>речевые, средства для решения различных коммуникативных задач, строить монологическое высказывание (в том чис</w:t>
      </w:r>
      <w:r w:rsidRPr="00A42D39">
        <w:rPr>
          <w:rFonts w:ascii="Times New Roman" w:hAnsi="Times New Roman"/>
          <w:color w:val="auto"/>
          <w:spacing w:val="2"/>
          <w:sz w:val="24"/>
          <w:szCs w:val="24"/>
          <w:lang w:val="ru-RU"/>
        </w:rPr>
        <w:t xml:space="preserve">ле сопровождая его аудиовизуальной поддержкой), владеть </w:t>
      </w:r>
      <w:r w:rsidRPr="00A42D39">
        <w:rPr>
          <w:rFonts w:ascii="Times New Roman" w:hAnsi="Times New Roman"/>
          <w:color w:val="auto"/>
          <w:sz w:val="24"/>
          <w:szCs w:val="24"/>
          <w:lang w:val="ru-RU"/>
        </w:rPr>
        <w:t>диалогической формой коммуникации, используя в том чис</w:t>
      </w:r>
      <w:r w:rsidRPr="00A42D39">
        <w:rPr>
          <w:rFonts w:ascii="Times New Roman" w:hAnsi="Times New Roman"/>
          <w:color w:val="auto"/>
          <w:spacing w:val="2"/>
          <w:sz w:val="24"/>
          <w:szCs w:val="24"/>
          <w:lang w:val="ru-RU"/>
        </w:rPr>
        <w:t>ле средства и инструменты ИКТ и дистанционного обще</w:t>
      </w:r>
      <w:r w:rsidRPr="00A42D39">
        <w:rPr>
          <w:rFonts w:ascii="Times New Roman" w:hAnsi="Times New Roman"/>
          <w:color w:val="auto"/>
          <w:sz w:val="24"/>
          <w:szCs w:val="24"/>
          <w:lang w:val="ru-RU"/>
        </w:rPr>
        <w:t>ния;</w:t>
      </w:r>
    </w:p>
    <w:p w:rsidR="00BB060B" w:rsidRPr="00A42D39" w:rsidRDefault="00BB060B" w:rsidP="00646DD0">
      <w:pPr>
        <w:pStyle w:val="afffff"/>
        <w:numPr>
          <w:ilvl w:val="0"/>
          <w:numId w:val="2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BB060B" w:rsidRPr="00A42D39" w:rsidRDefault="00BB060B" w:rsidP="00646DD0">
      <w:pPr>
        <w:pStyle w:val="afffff"/>
        <w:numPr>
          <w:ilvl w:val="0"/>
          <w:numId w:val="2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учитывать разные мнения и стремиться к координации различных позиций в сотрудничестве;</w:t>
      </w:r>
    </w:p>
    <w:p w:rsidR="00BB060B" w:rsidRPr="00A42D39" w:rsidRDefault="00BB060B" w:rsidP="00646DD0">
      <w:pPr>
        <w:pStyle w:val="afffff"/>
        <w:numPr>
          <w:ilvl w:val="0"/>
          <w:numId w:val="2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формулировать собственное мнение и позицию;</w:t>
      </w:r>
    </w:p>
    <w:p w:rsidR="00BB060B" w:rsidRPr="00A42D39" w:rsidRDefault="00BB060B" w:rsidP="00646DD0">
      <w:pPr>
        <w:pStyle w:val="afffff"/>
        <w:numPr>
          <w:ilvl w:val="0"/>
          <w:numId w:val="2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договариваться и приходить к общему решению в со</w:t>
      </w:r>
      <w:r w:rsidRPr="00A42D39">
        <w:rPr>
          <w:rFonts w:ascii="Times New Roman" w:hAnsi="Times New Roman"/>
          <w:color w:val="auto"/>
          <w:sz w:val="24"/>
          <w:szCs w:val="24"/>
          <w:lang w:val="ru-RU"/>
        </w:rPr>
        <w:t>вместной деятельности, в том числе в ситуации столкновения интересов;</w:t>
      </w:r>
    </w:p>
    <w:p w:rsidR="00BB060B" w:rsidRPr="00A42D39" w:rsidRDefault="00BB060B" w:rsidP="00646DD0">
      <w:pPr>
        <w:pStyle w:val="afffff"/>
        <w:numPr>
          <w:ilvl w:val="0"/>
          <w:numId w:val="2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строить понятные для партнёра высказывания, учитывающие, что партнёр знает и видит, а что нет;</w:t>
      </w:r>
    </w:p>
    <w:p w:rsidR="00BB060B" w:rsidRPr="00A42D39" w:rsidRDefault="00BB060B" w:rsidP="00646DD0">
      <w:pPr>
        <w:pStyle w:val="afffff"/>
        <w:numPr>
          <w:ilvl w:val="0"/>
          <w:numId w:val="29"/>
        </w:numPr>
        <w:suppressAutoHyphens w:val="0"/>
        <w:autoSpaceDE w:val="0"/>
        <w:autoSpaceDN w:val="0"/>
        <w:adjustRightInd w:val="0"/>
        <w:spacing w:after="0" w:line="240" w:lineRule="auto"/>
        <w:ind w:left="0"/>
        <w:textAlignment w:val="center"/>
        <w:rPr>
          <w:rFonts w:ascii="Times New Roman" w:hAnsi="Times New Roman"/>
          <w:color w:val="auto"/>
          <w:sz w:val="24"/>
          <w:szCs w:val="24"/>
        </w:rPr>
      </w:pPr>
      <w:r w:rsidRPr="00A42D39">
        <w:rPr>
          <w:rFonts w:ascii="Times New Roman" w:hAnsi="Times New Roman"/>
          <w:color w:val="auto"/>
          <w:sz w:val="24"/>
          <w:szCs w:val="24"/>
        </w:rPr>
        <w:t>задавать вопросы;</w:t>
      </w:r>
    </w:p>
    <w:p w:rsidR="00BB060B" w:rsidRPr="00A42D39" w:rsidRDefault="00BB060B" w:rsidP="00646DD0">
      <w:pPr>
        <w:pStyle w:val="afffff"/>
        <w:numPr>
          <w:ilvl w:val="0"/>
          <w:numId w:val="29"/>
        </w:numPr>
        <w:suppressAutoHyphens w:val="0"/>
        <w:autoSpaceDE w:val="0"/>
        <w:autoSpaceDN w:val="0"/>
        <w:adjustRightInd w:val="0"/>
        <w:spacing w:after="0" w:line="240" w:lineRule="auto"/>
        <w:ind w:left="0"/>
        <w:textAlignment w:val="center"/>
        <w:rPr>
          <w:rFonts w:ascii="Times New Roman" w:hAnsi="Times New Roman"/>
          <w:color w:val="auto"/>
          <w:sz w:val="24"/>
          <w:szCs w:val="24"/>
        </w:rPr>
      </w:pPr>
      <w:r w:rsidRPr="00A42D39">
        <w:rPr>
          <w:rFonts w:ascii="Times New Roman" w:hAnsi="Times New Roman"/>
          <w:color w:val="auto"/>
          <w:sz w:val="24"/>
          <w:szCs w:val="24"/>
        </w:rPr>
        <w:t>контролировать действия партнёра;</w:t>
      </w:r>
    </w:p>
    <w:p w:rsidR="00BB060B" w:rsidRPr="00A42D39" w:rsidRDefault="00BB060B" w:rsidP="00646DD0">
      <w:pPr>
        <w:pStyle w:val="afffff"/>
        <w:numPr>
          <w:ilvl w:val="0"/>
          <w:numId w:val="2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использовать речь для регуляции своего действия;</w:t>
      </w:r>
    </w:p>
    <w:p w:rsidR="00BB060B" w:rsidRPr="00120E99" w:rsidRDefault="00BB060B" w:rsidP="00646DD0">
      <w:pPr>
        <w:pStyle w:val="afffff"/>
        <w:numPr>
          <w:ilvl w:val="0"/>
          <w:numId w:val="29"/>
        </w:numPr>
        <w:suppressAutoHyphens w:val="0"/>
        <w:autoSpaceDE w:val="0"/>
        <w:autoSpaceDN w:val="0"/>
        <w:adjustRightInd w:val="0"/>
        <w:spacing w:after="0" w:line="240" w:lineRule="auto"/>
        <w:ind w:left="0"/>
        <w:textAlignment w:val="center"/>
        <w:rPr>
          <w:rFonts w:ascii="Times New Roman" w:hAnsi="Times New Roman"/>
          <w:iCs/>
          <w:color w:val="auto"/>
          <w:sz w:val="24"/>
          <w:szCs w:val="24"/>
          <w:lang w:val="ru-RU"/>
        </w:rPr>
      </w:pPr>
      <w:r w:rsidRPr="00A42D39">
        <w:rPr>
          <w:rFonts w:ascii="Times New Roman" w:hAnsi="Times New Roman"/>
          <w:color w:val="auto"/>
          <w:spacing w:val="2"/>
          <w:sz w:val="24"/>
          <w:szCs w:val="24"/>
          <w:lang w:val="ru-RU"/>
        </w:rPr>
        <w:t xml:space="preserve">адекватно использовать речевые средства для решения </w:t>
      </w:r>
      <w:r w:rsidRPr="00A42D39">
        <w:rPr>
          <w:rFonts w:ascii="Times New Roman" w:hAnsi="Times New Roman"/>
          <w:color w:val="auto"/>
          <w:sz w:val="24"/>
          <w:szCs w:val="24"/>
          <w:lang w:val="ru-RU"/>
        </w:rPr>
        <w:t>различных коммуникативных задач, строить монологическое высказывание, владеть диалогической формой речи.</w:t>
      </w:r>
    </w:p>
    <w:p w:rsidR="00BB060B" w:rsidRPr="00A42D39"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iCs/>
          <w:color w:val="auto"/>
          <w:sz w:val="24"/>
          <w:szCs w:val="24"/>
          <w:lang w:val="ru-RU"/>
        </w:rPr>
      </w:pPr>
    </w:p>
    <w:p w:rsidR="00BB060B" w:rsidRPr="00A42D39" w:rsidRDefault="00BB060B" w:rsidP="00BB060B">
      <w:pPr>
        <w:pStyle w:val="affffd"/>
        <w:spacing w:after="0" w:line="240" w:lineRule="auto"/>
        <w:ind w:firstLine="454"/>
        <w:rPr>
          <w:rFonts w:ascii="Times New Roman" w:hAnsi="Times New Roman"/>
          <w:b/>
          <w:color w:val="auto"/>
          <w:sz w:val="24"/>
          <w:szCs w:val="24"/>
        </w:rPr>
      </w:pPr>
      <w:r w:rsidRPr="00A42D39">
        <w:rPr>
          <w:rFonts w:ascii="Times New Roman" w:hAnsi="Times New Roman"/>
          <w:b/>
          <w:iCs/>
          <w:color w:val="auto"/>
          <w:sz w:val="24"/>
          <w:szCs w:val="24"/>
        </w:rPr>
        <w:t>Выпускник получит возможность научиться:</w:t>
      </w:r>
    </w:p>
    <w:p w:rsidR="00BB060B" w:rsidRPr="00A42D39" w:rsidRDefault="00BB060B" w:rsidP="00646DD0">
      <w:pPr>
        <w:pStyle w:val="afffff"/>
        <w:numPr>
          <w:ilvl w:val="0"/>
          <w:numId w:val="30"/>
        </w:numPr>
        <w:suppressAutoHyphens w:val="0"/>
        <w:autoSpaceDE w:val="0"/>
        <w:autoSpaceDN w:val="0"/>
        <w:adjustRightInd w:val="0"/>
        <w:spacing w:after="0" w:line="240" w:lineRule="auto"/>
        <w:ind w:left="0"/>
        <w:textAlignment w:val="center"/>
        <w:rPr>
          <w:rFonts w:ascii="Times New Roman" w:hAnsi="Times New Roman"/>
          <w:i/>
          <w:color w:val="auto"/>
          <w:sz w:val="24"/>
          <w:szCs w:val="24"/>
          <w:lang w:val="ru-RU"/>
        </w:rPr>
      </w:pPr>
      <w:r w:rsidRPr="00A42D39">
        <w:rPr>
          <w:rFonts w:ascii="Times New Roman" w:hAnsi="Times New Roman"/>
          <w:i/>
          <w:iCs/>
          <w:color w:val="auto"/>
          <w:spacing w:val="2"/>
          <w:sz w:val="24"/>
          <w:szCs w:val="24"/>
          <w:lang w:val="ru-RU"/>
        </w:rPr>
        <w:t>учитывать и координировать в сотрудничестве по</w:t>
      </w:r>
      <w:r w:rsidRPr="00A42D39">
        <w:rPr>
          <w:rFonts w:ascii="Times New Roman" w:hAnsi="Times New Roman"/>
          <w:i/>
          <w:iCs/>
          <w:color w:val="auto"/>
          <w:sz w:val="24"/>
          <w:szCs w:val="24"/>
          <w:lang w:val="ru-RU"/>
        </w:rPr>
        <w:t>зиции других людей, отличные от собственной;</w:t>
      </w:r>
    </w:p>
    <w:p w:rsidR="00BB060B" w:rsidRPr="00A42D39" w:rsidRDefault="00BB060B" w:rsidP="00646DD0">
      <w:pPr>
        <w:pStyle w:val="afffff"/>
        <w:numPr>
          <w:ilvl w:val="0"/>
          <w:numId w:val="30"/>
        </w:numPr>
        <w:suppressAutoHyphens w:val="0"/>
        <w:autoSpaceDE w:val="0"/>
        <w:autoSpaceDN w:val="0"/>
        <w:adjustRightInd w:val="0"/>
        <w:spacing w:after="0" w:line="240" w:lineRule="auto"/>
        <w:ind w:left="0"/>
        <w:textAlignment w:val="center"/>
        <w:rPr>
          <w:rFonts w:ascii="Times New Roman" w:hAnsi="Times New Roman"/>
          <w:i/>
          <w:color w:val="auto"/>
          <w:sz w:val="24"/>
          <w:szCs w:val="24"/>
          <w:lang w:val="ru-RU"/>
        </w:rPr>
      </w:pPr>
      <w:r w:rsidRPr="00A42D39">
        <w:rPr>
          <w:rFonts w:ascii="Times New Roman" w:hAnsi="Times New Roman"/>
          <w:i/>
          <w:iCs/>
          <w:color w:val="auto"/>
          <w:sz w:val="24"/>
          <w:szCs w:val="24"/>
          <w:lang w:val="ru-RU"/>
        </w:rPr>
        <w:t>учитывать разные мнения и интересы и обосновывать собственную позицию;</w:t>
      </w:r>
    </w:p>
    <w:p w:rsidR="00BB060B" w:rsidRPr="00A42D39" w:rsidRDefault="00BB060B" w:rsidP="00646DD0">
      <w:pPr>
        <w:pStyle w:val="afffff"/>
        <w:numPr>
          <w:ilvl w:val="0"/>
          <w:numId w:val="30"/>
        </w:numPr>
        <w:suppressAutoHyphens w:val="0"/>
        <w:autoSpaceDE w:val="0"/>
        <w:autoSpaceDN w:val="0"/>
        <w:adjustRightInd w:val="0"/>
        <w:spacing w:after="0" w:line="240" w:lineRule="auto"/>
        <w:ind w:left="0"/>
        <w:textAlignment w:val="center"/>
        <w:rPr>
          <w:rFonts w:ascii="Times New Roman" w:hAnsi="Times New Roman"/>
          <w:i/>
          <w:color w:val="auto"/>
          <w:sz w:val="24"/>
          <w:szCs w:val="24"/>
          <w:lang w:val="ru-RU"/>
        </w:rPr>
      </w:pPr>
      <w:r w:rsidRPr="00A42D39">
        <w:rPr>
          <w:rFonts w:ascii="Times New Roman" w:hAnsi="Times New Roman"/>
          <w:i/>
          <w:iCs/>
          <w:color w:val="auto"/>
          <w:sz w:val="24"/>
          <w:szCs w:val="24"/>
          <w:lang w:val="ru-RU"/>
        </w:rPr>
        <w:t>понимать относительность мнений и подходов к решению проблемы;</w:t>
      </w:r>
    </w:p>
    <w:p w:rsidR="00BB060B" w:rsidRPr="00A42D39" w:rsidRDefault="00BB060B" w:rsidP="00646DD0">
      <w:pPr>
        <w:pStyle w:val="afffff"/>
        <w:numPr>
          <w:ilvl w:val="0"/>
          <w:numId w:val="30"/>
        </w:numPr>
        <w:suppressAutoHyphens w:val="0"/>
        <w:autoSpaceDE w:val="0"/>
        <w:autoSpaceDN w:val="0"/>
        <w:adjustRightInd w:val="0"/>
        <w:spacing w:after="0" w:line="240" w:lineRule="auto"/>
        <w:ind w:left="0"/>
        <w:textAlignment w:val="center"/>
        <w:rPr>
          <w:rFonts w:ascii="Times New Roman" w:hAnsi="Times New Roman"/>
          <w:i/>
          <w:color w:val="auto"/>
          <w:sz w:val="24"/>
          <w:szCs w:val="24"/>
          <w:lang w:val="ru-RU"/>
        </w:rPr>
      </w:pPr>
      <w:r w:rsidRPr="00A42D39">
        <w:rPr>
          <w:rFonts w:ascii="Times New Roman" w:hAnsi="Times New Roman"/>
          <w:i/>
          <w:iCs/>
          <w:color w:val="auto"/>
          <w:sz w:val="24"/>
          <w:szCs w:val="24"/>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B060B" w:rsidRPr="00A42D39" w:rsidRDefault="00BB060B" w:rsidP="00646DD0">
      <w:pPr>
        <w:pStyle w:val="afffff"/>
        <w:numPr>
          <w:ilvl w:val="0"/>
          <w:numId w:val="30"/>
        </w:numPr>
        <w:suppressAutoHyphens w:val="0"/>
        <w:autoSpaceDE w:val="0"/>
        <w:autoSpaceDN w:val="0"/>
        <w:adjustRightInd w:val="0"/>
        <w:spacing w:after="0" w:line="240" w:lineRule="auto"/>
        <w:ind w:left="0"/>
        <w:textAlignment w:val="center"/>
        <w:rPr>
          <w:rFonts w:ascii="Times New Roman" w:hAnsi="Times New Roman"/>
          <w:i/>
          <w:color w:val="auto"/>
          <w:sz w:val="24"/>
          <w:szCs w:val="24"/>
          <w:lang w:val="ru-RU"/>
        </w:rPr>
      </w:pPr>
      <w:r w:rsidRPr="00A42D39">
        <w:rPr>
          <w:rFonts w:ascii="Times New Roman" w:hAnsi="Times New Roman"/>
          <w:i/>
          <w:iCs/>
          <w:color w:val="auto"/>
          <w:sz w:val="24"/>
          <w:szCs w:val="24"/>
          <w:lang w:val="ru-RU"/>
        </w:rPr>
        <w:t>продуктивно содействовать разрешению конфликтов на основе учёта интересов и позиций всех участников;</w:t>
      </w:r>
    </w:p>
    <w:p w:rsidR="00BB060B" w:rsidRPr="00A42D39" w:rsidRDefault="00BB060B" w:rsidP="00646DD0">
      <w:pPr>
        <w:pStyle w:val="afffff"/>
        <w:numPr>
          <w:ilvl w:val="0"/>
          <w:numId w:val="30"/>
        </w:numPr>
        <w:suppressAutoHyphens w:val="0"/>
        <w:autoSpaceDE w:val="0"/>
        <w:autoSpaceDN w:val="0"/>
        <w:adjustRightInd w:val="0"/>
        <w:spacing w:after="0" w:line="240" w:lineRule="auto"/>
        <w:ind w:left="0"/>
        <w:textAlignment w:val="center"/>
        <w:rPr>
          <w:rFonts w:ascii="Times New Roman" w:hAnsi="Times New Roman"/>
          <w:i/>
          <w:color w:val="auto"/>
          <w:sz w:val="24"/>
          <w:szCs w:val="24"/>
          <w:lang w:val="ru-RU"/>
        </w:rPr>
      </w:pPr>
      <w:r w:rsidRPr="00A42D39">
        <w:rPr>
          <w:rFonts w:ascii="Times New Roman" w:hAnsi="Times New Roman"/>
          <w:i/>
          <w:iCs/>
          <w:color w:val="auto"/>
          <w:sz w:val="24"/>
          <w:szCs w:val="24"/>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BB060B" w:rsidRPr="00A42D39" w:rsidRDefault="00BB060B" w:rsidP="00646DD0">
      <w:pPr>
        <w:pStyle w:val="afffff"/>
        <w:numPr>
          <w:ilvl w:val="0"/>
          <w:numId w:val="30"/>
        </w:numPr>
        <w:suppressAutoHyphens w:val="0"/>
        <w:autoSpaceDE w:val="0"/>
        <w:autoSpaceDN w:val="0"/>
        <w:adjustRightInd w:val="0"/>
        <w:spacing w:after="0" w:line="240" w:lineRule="auto"/>
        <w:ind w:left="0"/>
        <w:textAlignment w:val="center"/>
        <w:rPr>
          <w:rFonts w:ascii="Times New Roman" w:hAnsi="Times New Roman"/>
          <w:i/>
          <w:color w:val="auto"/>
          <w:sz w:val="24"/>
          <w:szCs w:val="24"/>
          <w:lang w:val="ru-RU"/>
        </w:rPr>
      </w:pPr>
      <w:r w:rsidRPr="00A42D39">
        <w:rPr>
          <w:rFonts w:ascii="Times New Roman" w:hAnsi="Times New Roman"/>
          <w:i/>
          <w:iCs/>
          <w:color w:val="auto"/>
          <w:sz w:val="24"/>
          <w:szCs w:val="24"/>
          <w:lang w:val="ru-RU"/>
        </w:rPr>
        <w:t>задавать вопросы, необходимые для организации собственной деятельности и сотрудничества с партнёром;</w:t>
      </w:r>
    </w:p>
    <w:p w:rsidR="00BB060B" w:rsidRPr="00A42D39" w:rsidRDefault="00BB060B" w:rsidP="00646DD0">
      <w:pPr>
        <w:pStyle w:val="afffff"/>
        <w:numPr>
          <w:ilvl w:val="0"/>
          <w:numId w:val="30"/>
        </w:numPr>
        <w:suppressAutoHyphens w:val="0"/>
        <w:autoSpaceDE w:val="0"/>
        <w:autoSpaceDN w:val="0"/>
        <w:adjustRightInd w:val="0"/>
        <w:spacing w:after="0" w:line="240" w:lineRule="auto"/>
        <w:ind w:left="0"/>
        <w:textAlignment w:val="center"/>
        <w:rPr>
          <w:rFonts w:ascii="Times New Roman" w:hAnsi="Times New Roman"/>
          <w:i/>
          <w:color w:val="auto"/>
          <w:sz w:val="24"/>
          <w:szCs w:val="24"/>
          <w:lang w:val="ru-RU"/>
        </w:rPr>
      </w:pPr>
      <w:r w:rsidRPr="00A42D39">
        <w:rPr>
          <w:rFonts w:ascii="Times New Roman" w:hAnsi="Times New Roman"/>
          <w:i/>
          <w:iCs/>
          <w:color w:val="auto"/>
          <w:sz w:val="24"/>
          <w:szCs w:val="24"/>
          <w:lang w:val="ru-RU"/>
        </w:rPr>
        <w:t>осуществлять взаимный контроль и оказывать в сотрудничестве необходимую взаимопомощь;</w:t>
      </w:r>
    </w:p>
    <w:p w:rsidR="00BB060B" w:rsidRDefault="00BB060B" w:rsidP="00646DD0">
      <w:pPr>
        <w:pStyle w:val="afffff"/>
        <w:numPr>
          <w:ilvl w:val="0"/>
          <w:numId w:val="30"/>
        </w:numPr>
        <w:suppressAutoHyphens w:val="0"/>
        <w:autoSpaceDE w:val="0"/>
        <w:autoSpaceDN w:val="0"/>
        <w:adjustRightInd w:val="0"/>
        <w:spacing w:after="0" w:line="240" w:lineRule="auto"/>
        <w:ind w:left="0"/>
        <w:textAlignment w:val="center"/>
        <w:rPr>
          <w:rFonts w:ascii="Times New Roman" w:hAnsi="Times New Roman"/>
          <w:iCs/>
          <w:color w:val="auto"/>
          <w:sz w:val="24"/>
          <w:szCs w:val="24"/>
          <w:lang w:val="ru-RU"/>
        </w:rPr>
      </w:pPr>
      <w:r w:rsidRPr="00A42D39">
        <w:rPr>
          <w:rFonts w:ascii="Times New Roman" w:hAnsi="Times New Roman"/>
          <w:i/>
          <w:iCs/>
          <w:color w:val="auto"/>
          <w:sz w:val="24"/>
          <w:szCs w:val="24"/>
          <w:lang w:val="ru-RU"/>
        </w:rPr>
        <w:t>адекватно использовать речевые средства для эффективного решения разнообразных коммуникативных задач,</w:t>
      </w:r>
      <w:r w:rsidRPr="00A42D39">
        <w:rPr>
          <w:rFonts w:ascii="Times New Roman" w:hAnsi="Times New Roman"/>
          <w:b/>
          <w:bCs/>
          <w:i/>
          <w:iCs/>
          <w:color w:val="auto"/>
          <w:sz w:val="24"/>
          <w:szCs w:val="24"/>
          <w:lang w:val="ru-RU"/>
        </w:rPr>
        <w:t xml:space="preserve"> </w:t>
      </w:r>
      <w:r w:rsidRPr="00A42D39">
        <w:rPr>
          <w:rFonts w:ascii="Times New Roman" w:hAnsi="Times New Roman"/>
          <w:i/>
          <w:iCs/>
          <w:color w:val="auto"/>
          <w:sz w:val="24"/>
          <w:szCs w:val="24"/>
          <w:lang w:val="ru-RU"/>
        </w:rPr>
        <w:t>планирования и регуляции своей деятельности</w:t>
      </w:r>
      <w:r w:rsidRPr="00A42D39">
        <w:rPr>
          <w:rFonts w:ascii="Times New Roman" w:hAnsi="Times New Roman"/>
          <w:iCs/>
          <w:color w:val="auto"/>
          <w:sz w:val="24"/>
          <w:szCs w:val="24"/>
          <w:lang w:val="ru-RU"/>
        </w:rPr>
        <w:t>.</w:t>
      </w:r>
    </w:p>
    <w:p w:rsidR="00BB060B" w:rsidRDefault="00BB060B" w:rsidP="00BB060B">
      <w:pPr>
        <w:pStyle w:val="afffff"/>
        <w:suppressAutoHyphens w:val="0"/>
        <w:autoSpaceDE w:val="0"/>
        <w:autoSpaceDN w:val="0"/>
        <w:adjustRightInd w:val="0"/>
        <w:spacing w:after="0" w:line="240" w:lineRule="auto"/>
        <w:textAlignment w:val="center"/>
        <w:rPr>
          <w:rFonts w:ascii="Times New Roman" w:hAnsi="Times New Roman"/>
          <w:iCs/>
          <w:color w:val="auto"/>
          <w:sz w:val="24"/>
          <w:szCs w:val="24"/>
          <w:lang w:val="ru-RU"/>
        </w:rPr>
      </w:pPr>
    </w:p>
    <w:p w:rsidR="00BB060B" w:rsidRDefault="00BB060B" w:rsidP="00BB060B">
      <w:pPr>
        <w:pStyle w:val="afffff"/>
        <w:suppressAutoHyphens w:val="0"/>
        <w:autoSpaceDE w:val="0"/>
        <w:autoSpaceDN w:val="0"/>
        <w:adjustRightInd w:val="0"/>
        <w:spacing w:after="0" w:line="240" w:lineRule="auto"/>
        <w:textAlignment w:val="center"/>
        <w:rPr>
          <w:rFonts w:ascii="Times New Roman" w:hAnsi="Times New Roman"/>
          <w:iCs/>
          <w:color w:val="auto"/>
          <w:sz w:val="24"/>
          <w:szCs w:val="24"/>
          <w:lang w:val="ru-RU"/>
        </w:rPr>
      </w:pPr>
    </w:p>
    <w:p w:rsidR="00BB060B" w:rsidRDefault="00BB060B" w:rsidP="00BB060B">
      <w:pPr>
        <w:pStyle w:val="afffff"/>
        <w:suppressAutoHyphens w:val="0"/>
        <w:autoSpaceDE w:val="0"/>
        <w:autoSpaceDN w:val="0"/>
        <w:adjustRightInd w:val="0"/>
        <w:spacing w:after="0" w:line="240" w:lineRule="auto"/>
        <w:textAlignment w:val="center"/>
        <w:rPr>
          <w:rFonts w:ascii="Times New Roman" w:hAnsi="Times New Roman"/>
          <w:iCs/>
          <w:color w:val="auto"/>
          <w:sz w:val="24"/>
          <w:szCs w:val="24"/>
          <w:lang w:val="ru-RU"/>
        </w:rPr>
      </w:pPr>
    </w:p>
    <w:p w:rsidR="00BB060B" w:rsidRPr="00A42D39"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iCs/>
          <w:color w:val="auto"/>
          <w:sz w:val="24"/>
          <w:szCs w:val="24"/>
          <w:lang w:val="ru-RU"/>
        </w:rPr>
      </w:pPr>
    </w:p>
    <w:p w:rsidR="00BB060B" w:rsidRPr="00B07097" w:rsidRDefault="00BB060B" w:rsidP="00646DD0">
      <w:pPr>
        <w:pStyle w:val="affd"/>
        <w:numPr>
          <w:ilvl w:val="3"/>
          <w:numId w:val="45"/>
        </w:numPr>
        <w:suppressAutoHyphens w:val="0"/>
        <w:spacing w:after="0"/>
        <w:ind w:left="851" w:hanging="851"/>
        <w:jc w:val="left"/>
        <w:outlineLvl w:val="1"/>
        <w:rPr>
          <w:rFonts w:ascii="Times New Roman" w:hAnsi="Times New Roman" w:cs="Times New Roman"/>
          <w:b/>
          <w:bCs/>
          <w:sz w:val="28"/>
          <w:szCs w:val="28"/>
        </w:rPr>
      </w:pPr>
      <w:bookmarkStart w:id="2" w:name="_Toc288394059"/>
      <w:bookmarkStart w:id="3" w:name="_Toc288410526"/>
      <w:bookmarkStart w:id="4" w:name="_Toc288410655"/>
      <w:bookmarkStart w:id="5" w:name="_Toc418108296"/>
      <w:r w:rsidRPr="00B07097">
        <w:rPr>
          <w:rFonts w:ascii="Times New Roman" w:hAnsi="Times New Roman" w:cs="Times New Roman"/>
          <w:b/>
          <w:sz w:val="28"/>
          <w:szCs w:val="28"/>
        </w:rPr>
        <w:t xml:space="preserve">Чтение. Работа с текстом </w:t>
      </w:r>
      <w:r w:rsidRPr="00B07097">
        <w:rPr>
          <w:rFonts w:ascii="Times New Roman" w:hAnsi="Times New Roman" w:cs="Times New Roman"/>
          <w:b/>
          <w:bCs/>
          <w:sz w:val="28"/>
          <w:szCs w:val="28"/>
        </w:rPr>
        <w:t>(метапредметные результаты)</w:t>
      </w:r>
      <w:bookmarkEnd w:id="2"/>
      <w:bookmarkEnd w:id="3"/>
      <w:bookmarkEnd w:id="4"/>
      <w:bookmarkEnd w:id="5"/>
    </w:p>
    <w:p w:rsidR="00BB060B" w:rsidRPr="00120E99" w:rsidRDefault="00BB060B" w:rsidP="00BB060B">
      <w:pPr>
        <w:spacing w:after="0" w:line="240" w:lineRule="auto"/>
      </w:pPr>
    </w:p>
    <w:p w:rsidR="00BB060B" w:rsidRPr="00A42D39"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42D39">
        <w:rPr>
          <w:rFonts w:ascii="Times New Roman" w:hAnsi="Times New Roman" w:cs="Times New Roman"/>
          <w:spacing w:val="-3"/>
          <w:sz w:val="24"/>
          <w:szCs w:val="24"/>
        </w:rPr>
        <w:t xml:space="preserve">В результате изучения </w:t>
      </w:r>
      <w:r w:rsidRPr="00A42D39">
        <w:rPr>
          <w:rFonts w:ascii="Times New Roman" w:hAnsi="Times New Roman" w:cs="Times New Roman"/>
          <w:b/>
          <w:bCs/>
          <w:spacing w:val="-3"/>
          <w:sz w:val="24"/>
          <w:szCs w:val="24"/>
        </w:rPr>
        <w:t>всех без исключения учебных пред</w:t>
      </w:r>
      <w:r w:rsidRPr="00A42D39">
        <w:rPr>
          <w:rFonts w:ascii="Times New Roman" w:hAnsi="Times New Roman" w:cs="Times New Roman"/>
          <w:b/>
          <w:bCs/>
          <w:sz w:val="24"/>
          <w:szCs w:val="24"/>
        </w:rPr>
        <w:t>метов</w:t>
      </w:r>
      <w:r w:rsidRPr="00A42D39">
        <w:rPr>
          <w:rFonts w:ascii="Times New Roman" w:hAnsi="Times New Roman" w:cs="Times New Roman"/>
          <w:sz w:val="24"/>
          <w:szCs w:val="24"/>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A42D39">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B060B" w:rsidRPr="00A42D39"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B060B" w:rsidRDefault="00BB060B" w:rsidP="00BB060B">
      <w:pPr>
        <w:pStyle w:val="Zag3"/>
        <w:tabs>
          <w:tab w:val="left" w:pos="142"/>
          <w:tab w:val="left" w:leader="dot" w:pos="624"/>
        </w:tabs>
        <w:spacing w:after="0" w:line="240" w:lineRule="auto"/>
        <w:ind w:firstLine="709"/>
        <w:jc w:val="both"/>
        <w:rPr>
          <w:rStyle w:val="Zag11"/>
          <w:rFonts w:eastAsia="@Arial Unicode MS" w:cs="Times New Roman"/>
          <w:i w:val="0"/>
          <w:iCs w:val="0"/>
          <w:color w:val="auto"/>
          <w:lang w:val="ru-RU"/>
        </w:rPr>
      </w:pPr>
      <w:r w:rsidRPr="00A42D39">
        <w:rPr>
          <w:rStyle w:val="Zag11"/>
          <w:rFonts w:eastAsia="@Arial Unicode MS" w:cs="Times New Roman"/>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BB060B" w:rsidRPr="00A42D39" w:rsidRDefault="00BB060B" w:rsidP="00BB060B">
      <w:pPr>
        <w:pStyle w:val="Zag3"/>
        <w:tabs>
          <w:tab w:val="left" w:pos="142"/>
          <w:tab w:val="left" w:leader="dot" w:pos="624"/>
        </w:tabs>
        <w:spacing w:after="0" w:line="240" w:lineRule="auto"/>
        <w:ind w:firstLine="709"/>
        <w:jc w:val="both"/>
        <w:rPr>
          <w:rFonts w:eastAsia="@Arial Unicode MS" w:cs="Times New Roman"/>
          <w:i w:val="0"/>
          <w:iCs w:val="0"/>
          <w:color w:val="auto"/>
          <w:lang w:val="ru-RU"/>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t>Работа с текстом: поиск информации и понимание прочитанного</w:t>
      </w:r>
    </w:p>
    <w:p w:rsidR="00BB060B" w:rsidRPr="00120E99"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rPr>
      </w:pPr>
      <w:r w:rsidRPr="00A42D39">
        <w:rPr>
          <w:rFonts w:ascii="Times New Roman" w:hAnsi="Times New Roman"/>
          <w:b/>
          <w:color w:val="auto"/>
          <w:sz w:val="24"/>
          <w:szCs w:val="24"/>
        </w:rPr>
        <w:t>Выпускник научится:</w:t>
      </w:r>
    </w:p>
    <w:p w:rsidR="00BB060B" w:rsidRPr="00A42D39" w:rsidRDefault="00BB060B" w:rsidP="00646DD0">
      <w:pPr>
        <w:pStyle w:val="afffff"/>
        <w:numPr>
          <w:ilvl w:val="0"/>
          <w:numId w:val="32"/>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находить в тексте конкретные сведения, факты, заданные в явном виде;</w:t>
      </w:r>
    </w:p>
    <w:p w:rsidR="00BB060B" w:rsidRPr="00A42D39" w:rsidRDefault="00BB060B" w:rsidP="00646DD0">
      <w:pPr>
        <w:pStyle w:val="afffff"/>
        <w:numPr>
          <w:ilvl w:val="0"/>
          <w:numId w:val="32"/>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определять тему и главную мысль текста;</w:t>
      </w:r>
    </w:p>
    <w:p w:rsidR="00BB060B" w:rsidRPr="00A42D39" w:rsidRDefault="00BB060B" w:rsidP="00646DD0">
      <w:pPr>
        <w:pStyle w:val="afffff"/>
        <w:numPr>
          <w:ilvl w:val="0"/>
          <w:numId w:val="32"/>
        </w:numPr>
        <w:suppressAutoHyphens w:val="0"/>
        <w:autoSpaceDE w:val="0"/>
        <w:autoSpaceDN w:val="0"/>
        <w:adjustRightInd w:val="0"/>
        <w:spacing w:after="0" w:line="240" w:lineRule="auto"/>
        <w:ind w:left="0"/>
        <w:textAlignment w:val="center"/>
        <w:rPr>
          <w:rFonts w:ascii="Times New Roman" w:hAnsi="Times New Roman"/>
          <w:color w:val="auto"/>
          <w:spacing w:val="-4"/>
          <w:sz w:val="24"/>
          <w:szCs w:val="24"/>
          <w:lang w:val="ru-RU"/>
        </w:rPr>
      </w:pPr>
      <w:r w:rsidRPr="00A42D39">
        <w:rPr>
          <w:rFonts w:ascii="Times New Roman" w:hAnsi="Times New Roman"/>
          <w:color w:val="auto"/>
          <w:spacing w:val="-4"/>
          <w:sz w:val="24"/>
          <w:szCs w:val="24"/>
          <w:lang w:val="ru-RU"/>
        </w:rPr>
        <w:t>делить тексты на смысловые части, составлять план текста;</w:t>
      </w:r>
    </w:p>
    <w:p w:rsidR="00BB060B" w:rsidRPr="00A42D39" w:rsidRDefault="00BB060B" w:rsidP="00646DD0">
      <w:pPr>
        <w:pStyle w:val="afffff"/>
        <w:numPr>
          <w:ilvl w:val="0"/>
          <w:numId w:val="32"/>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вычленять содержащиеся в тексте основные события и</w:t>
      </w:r>
      <w:r w:rsidRPr="00A42D39">
        <w:rPr>
          <w:rFonts w:ascii="Times New Roman" w:hAnsi="Times New Roman"/>
          <w:color w:val="auto"/>
          <w:spacing w:val="2"/>
          <w:sz w:val="24"/>
          <w:szCs w:val="24"/>
          <w:lang w:val="ru-RU"/>
        </w:rPr>
        <w:br/>
      </w:r>
      <w:r w:rsidRPr="00A42D39">
        <w:rPr>
          <w:rFonts w:ascii="Times New Roman" w:hAnsi="Times New Roman"/>
          <w:color w:val="auto"/>
          <w:spacing w:val="-2"/>
          <w:sz w:val="24"/>
          <w:szCs w:val="24"/>
          <w:lang w:val="ru-RU"/>
        </w:rPr>
        <w:t>ус</w:t>
      </w:r>
      <w:r w:rsidRPr="00A42D39">
        <w:rPr>
          <w:rFonts w:ascii="Times New Roman" w:hAnsi="Times New Roman"/>
          <w:color w:val="auto"/>
          <w:spacing w:val="2"/>
          <w:sz w:val="24"/>
          <w:szCs w:val="24"/>
          <w:lang w:val="ru-RU"/>
        </w:rPr>
        <w:t>танавливать их последовательность; упорядочивать инфор</w:t>
      </w:r>
      <w:r w:rsidRPr="00A42D39">
        <w:rPr>
          <w:rFonts w:ascii="Times New Roman" w:hAnsi="Times New Roman"/>
          <w:color w:val="auto"/>
          <w:sz w:val="24"/>
          <w:szCs w:val="24"/>
          <w:lang w:val="ru-RU"/>
        </w:rPr>
        <w:t>мацию по заданному основанию;</w:t>
      </w:r>
    </w:p>
    <w:p w:rsidR="00BB060B" w:rsidRPr="00A42D39" w:rsidRDefault="00BB060B" w:rsidP="00646DD0">
      <w:pPr>
        <w:pStyle w:val="afffff"/>
        <w:numPr>
          <w:ilvl w:val="0"/>
          <w:numId w:val="32"/>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 xml:space="preserve">сравнивать между собой объекты, описанные в тексте, </w:t>
      </w:r>
      <w:r w:rsidRPr="00A42D39">
        <w:rPr>
          <w:rFonts w:ascii="Times New Roman" w:hAnsi="Times New Roman"/>
          <w:color w:val="auto"/>
          <w:sz w:val="24"/>
          <w:szCs w:val="24"/>
          <w:lang w:val="ru-RU"/>
        </w:rPr>
        <w:t>выделяя 2—3</w:t>
      </w:r>
      <w:r w:rsidRPr="00A42D39">
        <w:rPr>
          <w:rFonts w:ascii="Times New Roman" w:hAnsi="Times New Roman"/>
          <w:color w:val="auto"/>
          <w:sz w:val="24"/>
          <w:szCs w:val="24"/>
        </w:rPr>
        <w:t> </w:t>
      </w:r>
      <w:r w:rsidRPr="00A42D39">
        <w:rPr>
          <w:rFonts w:ascii="Times New Roman" w:hAnsi="Times New Roman"/>
          <w:color w:val="auto"/>
          <w:sz w:val="24"/>
          <w:szCs w:val="24"/>
          <w:lang w:val="ru-RU"/>
        </w:rPr>
        <w:t>существенных признака;</w:t>
      </w:r>
    </w:p>
    <w:p w:rsidR="00BB060B" w:rsidRPr="00A42D39" w:rsidRDefault="00BB060B" w:rsidP="00646DD0">
      <w:pPr>
        <w:pStyle w:val="afffff"/>
        <w:numPr>
          <w:ilvl w:val="0"/>
          <w:numId w:val="32"/>
        </w:numPr>
        <w:suppressAutoHyphens w:val="0"/>
        <w:autoSpaceDE w:val="0"/>
        <w:autoSpaceDN w:val="0"/>
        <w:adjustRightInd w:val="0"/>
        <w:spacing w:after="0" w:line="240" w:lineRule="auto"/>
        <w:ind w:left="0"/>
        <w:textAlignment w:val="center"/>
        <w:rPr>
          <w:rFonts w:ascii="Times New Roman" w:hAnsi="Times New Roman"/>
          <w:color w:val="auto"/>
          <w:spacing w:val="2"/>
          <w:sz w:val="24"/>
          <w:szCs w:val="24"/>
          <w:lang w:val="ru-RU"/>
        </w:rPr>
      </w:pPr>
      <w:r w:rsidRPr="00A42D39">
        <w:rPr>
          <w:rFonts w:ascii="Times New Roman" w:hAnsi="Times New Roman"/>
          <w:color w:val="auto"/>
          <w:spacing w:val="2"/>
          <w:sz w:val="24"/>
          <w:szCs w:val="24"/>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BB060B" w:rsidRPr="00A42D39" w:rsidRDefault="00BB060B" w:rsidP="00646DD0">
      <w:pPr>
        <w:pStyle w:val="afffff"/>
        <w:numPr>
          <w:ilvl w:val="0"/>
          <w:numId w:val="32"/>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понимать информацию, представленную разными способами: словесно, в виде таблицы, схемы, диаграммы;</w:t>
      </w:r>
    </w:p>
    <w:p w:rsidR="00BB060B" w:rsidRPr="00A42D39" w:rsidRDefault="00BB060B" w:rsidP="00646DD0">
      <w:pPr>
        <w:pStyle w:val="afffff"/>
        <w:numPr>
          <w:ilvl w:val="0"/>
          <w:numId w:val="32"/>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понимать текст, опираясь не только на содержащуюся в нём информацию, но и на жанр, структуру, выразительные средства текста;</w:t>
      </w:r>
    </w:p>
    <w:p w:rsidR="00BB060B" w:rsidRPr="00A42D39" w:rsidRDefault="00BB060B" w:rsidP="00646DD0">
      <w:pPr>
        <w:pStyle w:val="afffff"/>
        <w:numPr>
          <w:ilvl w:val="0"/>
          <w:numId w:val="32"/>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BB060B" w:rsidRPr="00A42D39" w:rsidRDefault="00BB060B" w:rsidP="00646DD0">
      <w:pPr>
        <w:pStyle w:val="afffff"/>
        <w:numPr>
          <w:ilvl w:val="0"/>
          <w:numId w:val="32"/>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ориентироваться в соответствующих возрасту словарях и справочниках.</w:t>
      </w:r>
    </w:p>
    <w:p w:rsidR="00BB060B" w:rsidRPr="00A42D39" w:rsidRDefault="00BB060B" w:rsidP="00BB060B">
      <w:pPr>
        <w:pStyle w:val="affffd"/>
        <w:spacing w:after="0" w:line="240" w:lineRule="auto"/>
        <w:ind w:firstLine="454"/>
        <w:rPr>
          <w:rFonts w:ascii="Times New Roman" w:hAnsi="Times New Roman"/>
          <w:b/>
          <w:color w:val="auto"/>
          <w:sz w:val="24"/>
          <w:szCs w:val="24"/>
        </w:rPr>
      </w:pPr>
      <w:r w:rsidRPr="00A42D39">
        <w:rPr>
          <w:rFonts w:ascii="Times New Roman" w:hAnsi="Times New Roman"/>
          <w:b/>
          <w:iCs/>
          <w:color w:val="auto"/>
          <w:sz w:val="24"/>
          <w:szCs w:val="24"/>
        </w:rPr>
        <w:t>Выпускник получит возможность научиться:</w:t>
      </w:r>
    </w:p>
    <w:p w:rsidR="00BB060B" w:rsidRPr="00A42D39" w:rsidRDefault="00BB060B" w:rsidP="00646DD0">
      <w:pPr>
        <w:pStyle w:val="afffff"/>
        <w:numPr>
          <w:ilvl w:val="0"/>
          <w:numId w:val="33"/>
        </w:numPr>
        <w:suppressAutoHyphens w:val="0"/>
        <w:autoSpaceDE w:val="0"/>
        <w:autoSpaceDN w:val="0"/>
        <w:adjustRightInd w:val="0"/>
        <w:spacing w:after="0" w:line="240" w:lineRule="auto"/>
        <w:ind w:left="0"/>
        <w:textAlignment w:val="center"/>
        <w:rPr>
          <w:rFonts w:ascii="Times New Roman" w:hAnsi="Times New Roman"/>
          <w:i/>
          <w:iCs/>
          <w:color w:val="auto"/>
          <w:spacing w:val="-2"/>
          <w:sz w:val="24"/>
          <w:szCs w:val="24"/>
          <w:lang w:val="ru-RU"/>
        </w:rPr>
      </w:pPr>
      <w:r w:rsidRPr="00A42D39">
        <w:rPr>
          <w:rFonts w:ascii="Times New Roman" w:hAnsi="Times New Roman"/>
          <w:i/>
          <w:iCs/>
          <w:color w:val="auto"/>
          <w:spacing w:val="-4"/>
          <w:sz w:val="24"/>
          <w:szCs w:val="24"/>
          <w:lang w:val="ru-RU"/>
        </w:rPr>
        <w:t>использовать формальные элементы текста (например,</w:t>
      </w:r>
      <w:r w:rsidRPr="00A42D39">
        <w:rPr>
          <w:rFonts w:ascii="Times New Roman" w:hAnsi="Times New Roman"/>
          <w:i/>
          <w:iCs/>
          <w:color w:val="auto"/>
          <w:spacing w:val="-4"/>
          <w:sz w:val="24"/>
          <w:szCs w:val="24"/>
          <w:lang w:val="ru-RU"/>
        </w:rPr>
        <w:br/>
      </w:r>
      <w:r w:rsidRPr="00A42D39">
        <w:rPr>
          <w:rFonts w:ascii="Times New Roman" w:hAnsi="Times New Roman"/>
          <w:i/>
          <w:iCs/>
          <w:color w:val="auto"/>
          <w:spacing w:val="-2"/>
          <w:sz w:val="24"/>
          <w:szCs w:val="24"/>
          <w:lang w:val="ru-RU"/>
        </w:rPr>
        <w:t>подзаголовки, сноски) для поиска нужной информации;</w:t>
      </w:r>
    </w:p>
    <w:p w:rsidR="00BB060B" w:rsidRPr="00A42D39" w:rsidRDefault="00BB060B" w:rsidP="00646DD0">
      <w:pPr>
        <w:pStyle w:val="afffff"/>
        <w:numPr>
          <w:ilvl w:val="0"/>
          <w:numId w:val="33"/>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работать с несколькими источниками информации;</w:t>
      </w:r>
    </w:p>
    <w:p w:rsidR="00BB060B" w:rsidRDefault="00BB060B" w:rsidP="00646DD0">
      <w:pPr>
        <w:pStyle w:val="afffff"/>
        <w:numPr>
          <w:ilvl w:val="0"/>
          <w:numId w:val="33"/>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сопоставлять информацию, полученную из нескольких источников.</w:t>
      </w:r>
    </w:p>
    <w:p w:rsidR="00BB060B" w:rsidRPr="00A42D39"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i/>
          <w:iCs/>
          <w:color w:val="auto"/>
          <w:sz w:val="24"/>
          <w:szCs w:val="24"/>
          <w:lang w:val="ru-RU"/>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t>Работа с текстом: преобразование и интерпретация информации</w:t>
      </w:r>
    </w:p>
    <w:p w:rsidR="00BB060B" w:rsidRPr="00120E99"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rPr>
      </w:pPr>
      <w:r w:rsidRPr="00A42D39">
        <w:rPr>
          <w:rFonts w:ascii="Times New Roman" w:hAnsi="Times New Roman"/>
          <w:b/>
          <w:color w:val="auto"/>
          <w:sz w:val="24"/>
          <w:szCs w:val="24"/>
        </w:rPr>
        <w:t>Выпускник научится:</w:t>
      </w:r>
    </w:p>
    <w:p w:rsidR="00BB060B" w:rsidRPr="00A42D39" w:rsidRDefault="00BB060B" w:rsidP="00646DD0">
      <w:pPr>
        <w:pStyle w:val="afffff"/>
        <w:numPr>
          <w:ilvl w:val="0"/>
          <w:numId w:val="34"/>
        </w:numPr>
        <w:suppressAutoHyphens w:val="0"/>
        <w:autoSpaceDE w:val="0"/>
        <w:autoSpaceDN w:val="0"/>
        <w:adjustRightInd w:val="0"/>
        <w:spacing w:after="0" w:line="240" w:lineRule="auto"/>
        <w:ind w:left="0"/>
        <w:textAlignment w:val="center"/>
        <w:rPr>
          <w:rFonts w:ascii="Times New Roman" w:hAnsi="Times New Roman"/>
          <w:color w:val="auto"/>
          <w:spacing w:val="-4"/>
          <w:sz w:val="24"/>
          <w:szCs w:val="24"/>
          <w:lang w:val="ru-RU"/>
        </w:rPr>
      </w:pPr>
      <w:r w:rsidRPr="00A42D39">
        <w:rPr>
          <w:rFonts w:ascii="Times New Roman" w:hAnsi="Times New Roman"/>
          <w:color w:val="auto"/>
          <w:spacing w:val="-4"/>
          <w:sz w:val="24"/>
          <w:szCs w:val="24"/>
          <w:lang w:val="ru-RU"/>
        </w:rPr>
        <w:t>пересказывать текст подробно и сжато, устно и письменно;</w:t>
      </w:r>
    </w:p>
    <w:p w:rsidR="00BB060B" w:rsidRPr="00A42D39" w:rsidRDefault="00BB060B" w:rsidP="00646DD0">
      <w:pPr>
        <w:pStyle w:val="afffff"/>
        <w:numPr>
          <w:ilvl w:val="0"/>
          <w:numId w:val="3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соотносить факты с общей идеей текста, устанавливать простые связи, не показанные в тексте напрямую;</w:t>
      </w:r>
    </w:p>
    <w:p w:rsidR="00BB060B" w:rsidRPr="00A42D39" w:rsidRDefault="00BB060B" w:rsidP="00646DD0">
      <w:pPr>
        <w:pStyle w:val="afffff"/>
        <w:numPr>
          <w:ilvl w:val="0"/>
          <w:numId w:val="3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формулировать несложные выводы, основываясь на тексте; находить аргументы, подтверждающие вывод;</w:t>
      </w:r>
    </w:p>
    <w:p w:rsidR="00BB060B" w:rsidRPr="00A42D39" w:rsidRDefault="00BB060B" w:rsidP="00646DD0">
      <w:pPr>
        <w:pStyle w:val="afffff"/>
        <w:numPr>
          <w:ilvl w:val="0"/>
          <w:numId w:val="3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сопоставлять и обобщать содержащуюся в разных частях текста информацию;</w:t>
      </w:r>
    </w:p>
    <w:p w:rsidR="00BB060B" w:rsidRPr="00A42D39" w:rsidRDefault="00BB060B" w:rsidP="00646DD0">
      <w:pPr>
        <w:pStyle w:val="afffff"/>
        <w:numPr>
          <w:ilvl w:val="0"/>
          <w:numId w:val="3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составлять на основании текста небольшое монологическое высказывание, отвечая на поставленный вопрос.</w:t>
      </w:r>
    </w:p>
    <w:p w:rsidR="00BB060B" w:rsidRPr="00A42D39" w:rsidRDefault="00BB060B" w:rsidP="00BB060B">
      <w:pPr>
        <w:pStyle w:val="affffd"/>
        <w:spacing w:after="0" w:line="240" w:lineRule="auto"/>
        <w:ind w:firstLine="454"/>
        <w:rPr>
          <w:rFonts w:ascii="Times New Roman" w:hAnsi="Times New Roman"/>
          <w:b/>
          <w:color w:val="auto"/>
          <w:sz w:val="24"/>
          <w:szCs w:val="24"/>
        </w:rPr>
      </w:pPr>
      <w:r w:rsidRPr="00A42D39">
        <w:rPr>
          <w:rFonts w:ascii="Times New Roman" w:hAnsi="Times New Roman"/>
          <w:b/>
          <w:iCs/>
          <w:color w:val="auto"/>
          <w:sz w:val="24"/>
          <w:szCs w:val="24"/>
        </w:rPr>
        <w:t>Выпускник получит возможность научиться:</w:t>
      </w:r>
    </w:p>
    <w:p w:rsidR="00BB060B" w:rsidRPr="00A42D39" w:rsidRDefault="00BB060B" w:rsidP="00646DD0">
      <w:pPr>
        <w:pStyle w:val="afffff"/>
        <w:numPr>
          <w:ilvl w:val="0"/>
          <w:numId w:val="35"/>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pacing w:val="2"/>
          <w:sz w:val="24"/>
          <w:szCs w:val="24"/>
          <w:lang w:val="ru-RU"/>
        </w:rPr>
        <w:t xml:space="preserve">делать выписки из прочитанных текстов с учётом </w:t>
      </w:r>
      <w:r w:rsidRPr="00A42D39">
        <w:rPr>
          <w:rFonts w:ascii="Times New Roman" w:hAnsi="Times New Roman"/>
          <w:i/>
          <w:iCs/>
          <w:color w:val="auto"/>
          <w:sz w:val="24"/>
          <w:szCs w:val="24"/>
          <w:lang w:val="ru-RU"/>
        </w:rPr>
        <w:t>цели их дальнейшего использования;</w:t>
      </w:r>
    </w:p>
    <w:p w:rsidR="00BB060B" w:rsidRPr="00A42D39" w:rsidRDefault="00BB060B" w:rsidP="00646DD0">
      <w:pPr>
        <w:pStyle w:val="afffff"/>
        <w:numPr>
          <w:ilvl w:val="0"/>
          <w:numId w:val="35"/>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i/>
          <w:iCs/>
          <w:color w:val="auto"/>
          <w:sz w:val="24"/>
          <w:szCs w:val="24"/>
          <w:lang w:val="ru-RU"/>
        </w:rPr>
        <w:t>составлять небольшие письменные аннотации к тексту, отзывы о</w:t>
      </w:r>
      <w:r w:rsidRPr="00A42D39">
        <w:rPr>
          <w:rFonts w:ascii="Times New Roman" w:hAnsi="Times New Roman"/>
          <w:i/>
          <w:color w:val="auto"/>
          <w:sz w:val="24"/>
          <w:szCs w:val="24"/>
          <w:lang w:val="ru-RU"/>
        </w:rPr>
        <w:t xml:space="preserve"> </w:t>
      </w:r>
      <w:r w:rsidRPr="00A42D39">
        <w:rPr>
          <w:rFonts w:ascii="Times New Roman" w:hAnsi="Times New Roman"/>
          <w:i/>
          <w:iCs/>
          <w:color w:val="auto"/>
          <w:sz w:val="24"/>
          <w:szCs w:val="24"/>
          <w:lang w:val="ru-RU"/>
        </w:rPr>
        <w:t>проч</w:t>
      </w:r>
      <w:r w:rsidRPr="00A42D39">
        <w:rPr>
          <w:rFonts w:ascii="Times New Roman" w:hAnsi="Times New Roman"/>
          <w:iCs/>
          <w:color w:val="auto"/>
          <w:sz w:val="24"/>
          <w:szCs w:val="24"/>
          <w:lang w:val="ru-RU"/>
        </w:rPr>
        <w:t>итанном</w:t>
      </w:r>
      <w:r w:rsidRPr="00A42D39">
        <w:rPr>
          <w:rFonts w:ascii="Times New Roman" w:hAnsi="Times New Roman"/>
          <w:color w:val="auto"/>
          <w:sz w:val="24"/>
          <w:szCs w:val="24"/>
          <w:lang w:val="ru-RU"/>
        </w:rPr>
        <w:t>.</w:t>
      </w: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t>Работа с текстом: оценка информации</w:t>
      </w:r>
    </w:p>
    <w:p w:rsidR="00BB060B" w:rsidRPr="00120E99"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lang w:val="ru-RU"/>
        </w:rPr>
      </w:pPr>
      <w:r w:rsidRPr="00A42D39">
        <w:rPr>
          <w:rFonts w:ascii="Times New Roman" w:hAnsi="Times New Roman"/>
          <w:b/>
          <w:color w:val="auto"/>
          <w:sz w:val="24"/>
          <w:szCs w:val="24"/>
          <w:lang w:val="ru-RU"/>
        </w:rPr>
        <w:t>Выпускник научится:</w:t>
      </w:r>
    </w:p>
    <w:p w:rsidR="00BB060B" w:rsidRPr="00A42D39" w:rsidRDefault="00BB060B" w:rsidP="00646DD0">
      <w:pPr>
        <w:pStyle w:val="afffff"/>
        <w:numPr>
          <w:ilvl w:val="0"/>
          <w:numId w:val="3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высказывать оценочные суждения и свою точку зрения о прочитанном тексте;</w:t>
      </w:r>
    </w:p>
    <w:p w:rsidR="00BB060B" w:rsidRPr="00A42D39" w:rsidRDefault="00BB060B" w:rsidP="00646DD0">
      <w:pPr>
        <w:pStyle w:val="afffff"/>
        <w:numPr>
          <w:ilvl w:val="0"/>
          <w:numId w:val="3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оценивать содержание, языковые особенности и струк</w:t>
      </w:r>
      <w:r w:rsidRPr="00A42D39">
        <w:rPr>
          <w:rFonts w:ascii="Times New Roman" w:hAnsi="Times New Roman"/>
          <w:color w:val="auto"/>
          <w:sz w:val="24"/>
          <w:szCs w:val="24"/>
          <w:lang w:val="ru-RU"/>
        </w:rPr>
        <w:t>туру текста; определять место и роль иллюстративного ряда в тексте;</w:t>
      </w:r>
    </w:p>
    <w:p w:rsidR="00BB060B" w:rsidRPr="00A42D39" w:rsidRDefault="00BB060B" w:rsidP="00646DD0">
      <w:pPr>
        <w:pStyle w:val="afffff"/>
        <w:numPr>
          <w:ilvl w:val="0"/>
          <w:numId w:val="3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на основе имеющихся знаний, жизненного опыта подвергать сомнению достоверность прочитанного, обнаружи</w:t>
      </w:r>
      <w:r w:rsidRPr="00A42D39">
        <w:rPr>
          <w:rFonts w:ascii="Times New Roman" w:hAnsi="Times New Roman"/>
          <w:color w:val="auto"/>
          <w:sz w:val="24"/>
          <w:szCs w:val="24"/>
          <w:lang w:val="ru-RU"/>
        </w:rPr>
        <w:t>вать недостоверность получаемых сведений, пробелы в информации и находить пути восполнения этих пробелов;</w:t>
      </w:r>
    </w:p>
    <w:p w:rsidR="00BB060B" w:rsidRPr="00A42D39" w:rsidRDefault="00BB060B" w:rsidP="00646DD0">
      <w:pPr>
        <w:pStyle w:val="afffff"/>
        <w:numPr>
          <w:ilvl w:val="0"/>
          <w:numId w:val="3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участвовать в учебном диалоге при обсуждении прочитанного или прослушанного текста.</w:t>
      </w:r>
    </w:p>
    <w:p w:rsidR="00BB060B" w:rsidRPr="00A42D39" w:rsidRDefault="00BB060B" w:rsidP="00BB060B">
      <w:pPr>
        <w:pStyle w:val="afffff1"/>
        <w:spacing w:line="240" w:lineRule="auto"/>
        <w:ind w:firstLine="454"/>
        <w:rPr>
          <w:rFonts w:ascii="Times New Roman" w:hAnsi="Times New Roman"/>
          <w:b/>
          <w:i w:val="0"/>
          <w:color w:val="auto"/>
          <w:sz w:val="24"/>
          <w:szCs w:val="24"/>
        </w:rPr>
      </w:pPr>
      <w:r w:rsidRPr="00A42D39">
        <w:rPr>
          <w:rFonts w:ascii="Times New Roman" w:hAnsi="Times New Roman"/>
          <w:b/>
          <w:i w:val="0"/>
          <w:color w:val="auto"/>
          <w:sz w:val="24"/>
          <w:szCs w:val="24"/>
        </w:rPr>
        <w:t>Выпускник получит возможность научиться:</w:t>
      </w:r>
    </w:p>
    <w:p w:rsidR="00BB060B" w:rsidRPr="00A42D39" w:rsidRDefault="00BB060B" w:rsidP="00646DD0">
      <w:pPr>
        <w:pStyle w:val="afffff"/>
        <w:numPr>
          <w:ilvl w:val="0"/>
          <w:numId w:val="37"/>
        </w:numPr>
        <w:suppressAutoHyphens w:val="0"/>
        <w:autoSpaceDE w:val="0"/>
        <w:autoSpaceDN w:val="0"/>
        <w:adjustRightInd w:val="0"/>
        <w:spacing w:after="0" w:line="240" w:lineRule="auto"/>
        <w:ind w:left="0"/>
        <w:textAlignment w:val="center"/>
        <w:rPr>
          <w:rFonts w:ascii="Times New Roman" w:hAnsi="Times New Roman"/>
          <w:i/>
          <w:iCs/>
          <w:color w:val="auto"/>
          <w:sz w:val="24"/>
          <w:szCs w:val="24"/>
        </w:rPr>
      </w:pPr>
      <w:r w:rsidRPr="00A42D39">
        <w:rPr>
          <w:rFonts w:ascii="Times New Roman" w:hAnsi="Times New Roman"/>
          <w:i/>
          <w:iCs/>
          <w:color w:val="auto"/>
          <w:sz w:val="24"/>
          <w:szCs w:val="24"/>
        </w:rPr>
        <w:t>сопоставлять различные точки зрения;</w:t>
      </w:r>
    </w:p>
    <w:p w:rsidR="00BB060B" w:rsidRPr="00A42D39" w:rsidRDefault="00BB060B" w:rsidP="00646DD0">
      <w:pPr>
        <w:pStyle w:val="afffff"/>
        <w:numPr>
          <w:ilvl w:val="0"/>
          <w:numId w:val="37"/>
        </w:numPr>
        <w:suppressAutoHyphens w:val="0"/>
        <w:autoSpaceDE w:val="0"/>
        <w:autoSpaceDN w:val="0"/>
        <w:adjustRightInd w:val="0"/>
        <w:spacing w:after="0" w:line="240" w:lineRule="auto"/>
        <w:ind w:left="0"/>
        <w:textAlignment w:val="center"/>
        <w:rPr>
          <w:rFonts w:ascii="Times New Roman" w:hAnsi="Times New Roman"/>
          <w:i/>
          <w:iCs/>
          <w:color w:val="auto"/>
          <w:spacing w:val="-2"/>
          <w:sz w:val="24"/>
          <w:szCs w:val="24"/>
          <w:lang w:val="ru-RU"/>
        </w:rPr>
      </w:pPr>
      <w:r w:rsidRPr="00A42D39">
        <w:rPr>
          <w:rFonts w:ascii="Times New Roman" w:hAnsi="Times New Roman"/>
          <w:i/>
          <w:iCs/>
          <w:color w:val="auto"/>
          <w:spacing w:val="-2"/>
          <w:sz w:val="24"/>
          <w:szCs w:val="24"/>
          <w:lang w:val="ru-RU"/>
        </w:rPr>
        <w:t>соотносить позицию автора с собственной точкой зрения;</w:t>
      </w:r>
    </w:p>
    <w:p w:rsidR="00BB060B" w:rsidRPr="00FD1D41" w:rsidRDefault="00BB060B" w:rsidP="00646DD0">
      <w:pPr>
        <w:pStyle w:val="afffff"/>
        <w:numPr>
          <w:ilvl w:val="0"/>
          <w:numId w:val="37"/>
        </w:numPr>
        <w:suppressAutoHyphens w:val="0"/>
        <w:autoSpaceDE w:val="0"/>
        <w:autoSpaceDN w:val="0"/>
        <w:adjustRightInd w:val="0"/>
        <w:spacing w:after="0" w:line="240" w:lineRule="auto"/>
        <w:ind w:left="0"/>
        <w:textAlignment w:val="center"/>
        <w:rPr>
          <w:rFonts w:ascii="Times New Roman" w:hAnsi="Times New Roman"/>
          <w:i/>
          <w:iCs/>
          <w:color w:val="auto"/>
          <w:spacing w:val="-2"/>
          <w:sz w:val="24"/>
          <w:szCs w:val="24"/>
        </w:rPr>
      </w:pPr>
      <w:r w:rsidRPr="00A42D39">
        <w:rPr>
          <w:rFonts w:ascii="Times New Roman" w:hAnsi="Times New Roman"/>
          <w:i/>
          <w:iCs/>
          <w:color w:val="auto"/>
          <w:spacing w:val="-2"/>
          <w:sz w:val="24"/>
          <w:szCs w:val="24"/>
          <w:lang w:val="ru-RU"/>
        </w:rPr>
        <w:t xml:space="preserve">в процессе работы с одним или несколькими источниками выявлять достоверную </w:t>
      </w:r>
      <w:r w:rsidRPr="00A42D39">
        <w:rPr>
          <w:rFonts w:ascii="Times New Roman" w:hAnsi="Times New Roman"/>
          <w:i/>
          <w:iCs/>
          <w:color w:val="auto"/>
          <w:spacing w:val="-2"/>
          <w:sz w:val="24"/>
          <w:szCs w:val="24"/>
        </w:rPr>
        <w:t>(противоречивую) информацию.</w:t>
      </w:r>
    </w:p>
    <w:p w:rsidR="00BB060B" w:rsidRPr="00EE32A5"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i/>
          <w:iCs/>
          <w:color w:val="auto"/>
          <w:spacing w:val="-2"/>
          <w:sz w:val="24"/>
          <w:szCs w:val="24"/>
        </w:rPr>
      </w:pPr>
    </w:p>
    <w:p w:rsidR="00BB060B" w:rsidRPr="00A42D39"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i/>
          <w:iCs/>
          <w:color w:val="auto"/>
          <w:spacing w:val="-2"/>
          <w:sz w:val="24"/>
          <w:szCs w:val="24"/>
        </w:rPr>
      </w:pPr>
    </w:p>
    <w:p w:rsidR="00BB060B" w:rsidRPr="00B07097" w:rsidRDefault="00BB060B" w:rsidP="00646DD0">
      <w:pPr>
        <w:pStyle w:val="affd"/>
        <w:numPr>
          <w:ilvl w:val="3"/>
          <w:numId w:val="45"/>
        </w:numPr>
        <w:suppressAutoHyphens w:val="0"/>
        <w:spacing w:after="0"/>
        <w:ind w:left="851" w:hanging="851"/>
        <w:jc w:val="left"/>
        <w:outlineLvl w:val="1"/>
        <w:rPr>
          <w:rFonts w:ascii="Times New Roman" w:hAnsi="Times New Roman" w:cs="Times New Roman"/>
          <w:b/>
          <w:bCs/>
          <w:sz w:val="28"/>
          <w:szCs w:val="28"/>
        </w:rPr>
      </w:pPr>
      <w:bookmarkStart w:id="6" w:name="_Toc288394060"/>
      <w:bookmarkStart w:id="7" w:name="_Toc288410527"/>
      <w:bookmarkStart w:id="8" w:name="_Toc288410656"/>
      <w:bookmarkStart w:id="9" w:name="_Toc418108297"/>
      <w:r w:rsidRPr="00B07097">
        <w:rPr>
          <w:rFonts w:ascii="Times New Roman" w:hAnsi="Times New Roman" w:cs="Times New Roman"/>
          <w:b/>
          <w:sz w:val="28"/>
          <w:szCs w:val="28"/>
        </w:rPr>
        <w:t>Формирование ИКТ­компетентности обучающихся (метапредметные результаты)</w:t>
      </w:r>
      <w:bookmarkEnd w:id="6"/>
      <w:bookmarkEnd w:id="7"/>
      <w:bookmarkEnd w:id="8"/>
      <w:bookmarkEnd w:id="9"/>
    </w:p>
    <w:p w:rsidR="00BB060B" w:rsidRPr="00A42D39" w:rsidRDefault="00BB060B" w:rsidP="00BB060B">
      <w:pPr>
        <w:pStyle w:val="afffc"/>
        <w:tabs>
          <w:tab w:val="left" w:pos="142"/>
          <w:tab w:val="left" w:pos="8789"/>
        </w:tabs>
        <w:ind w:firstLine="709"/>
        <w:jc w:val="both"/>
        <w:rPr>
          <w:rStyle w:val="Zag11"/>
          <w:rFonts w:eastAsia="@Arial Unicode MS" w:cs="Times New Roman"/>
          <w:color w:val="auto"/>
          <w:lang w:val="ru-RU"/>
        </w:rPr>
      </w:pPr>
      <w:r w:rsidRPr="00A42D39">
        <w:rPr>
          <w:rStyle w:val="Zag11"/>
          <w:rFonts w:eastAsia="@Arial Unicode MS" w:cs="Times New Roman"/>
          <w:color w:val="auto"/>
          <w:lang w:val="ru-RU"/>
        </w:rPr>
        <w:t xml:space="preserve">В результате изучения </w:t>
      </w:r>
      <w:r w:rsidRPr="00A42D39">
        <w:rPr>
          <w:rStyle w:val="Zag11"/>
          <w:rFonts w:eastAsia="@Arial Unicode MS" w:cs="Times New Roman"/>
          <w:b/>
          <w:bCs/>
          <w:color w:val="auto"/>
          <w:lang w:val="ru-RU"/>
        </w:rPr>
        <w:t xml:space="preserve">всех без исключения предметов </w:t>
      </w:r>
      <w:r w:rsidRPr="00A42D39">
        <w:rPr>
          <w:rStyle w:val="Zag11"/>
          <w:rFonts w:eastAsia="@Arial Unicode MS" w:cs="Times New Roman"/>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B060B" w:rsidRPr="00A42D39" w:rsidRDefault="00BB060B" w:rsidP="00BB060B">
      <w:pPr>
        <w:pStyle w:val="afffc"/>
        <w:tabs>
          <w:tab w:val="left" w:pos="142"/>
        </w:tabs>
        <w:ind w:firstLine="709"/>
        <w:jc w:val="both"/>
        <w:rPr>
          <w:rStyle w:val="Zag11"/>
          <w:rFonts w:eastAsia="@Arial Unicode MS" w:cs="Times New Roman"/>
          <w:color w:val="auto"/>
          <w:lang w:val="ru-RU"/>
        </w:rPr>
      </w:pPr>
      <w:r w:rsidRPr="00A42D39">
        <w:rPr>
          <w:rStyle w:val="Zag11"/>
          <w:rFonts w:eastAsia="@Arial Unicode MS" w:cs="Times New Roman"/>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B060B" w:rsidRPr="00A42D39" w:rsidRDefault="00BB060B" w:rsidP="00BB060B">
      <w:pPr>
        <w:pStyle w:val="afffc"/>
        <w:tabs>
          <w:tab w:val="left" w:pos="142"/>
        </w:tabs>
        <w:ind w:firstLine="709"/>
        <w:jc w:val="both"/>
        <w:rPr>
          <w:rStyle w:val="Zag11"/>
          <w:rFonts w:eastAsia="@Arial Unicode MS" w:cs="Times New Roman"/>
          <w:color w:val="auto"/>
          <w:lang w:val="ru-RU"/>
        </w:rPr>
      </w:pPr>
      <w:r w:rsidRPr="00A42D39">
        <w:rPr>
          <w:rStyle w:val="Zag11"/>
          <w:rFonts w:eastAsia="@Arial Unicode MS" w:cs="Times New Roman"/>
          <w:color w:val="auto"/>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BB060B" w:rsidRPr="00A42D39" w:rsidRDefault="00BB060B" w:rsidP="00BB060B">
      <w:pPr>
        <w:pStyle w:val="afffc"/>
        <w:tabs>
          <w:tab w:val="left" w:pos="142"/>
        </w:tabs>
        <w:ind w:firstLine="709"/>
        <w:jc w:val="both"/>
        <w:rPr>
          <w:rStyle w:val="Zag11"/>
          <w:rFonts w:eastAsia="@Arial Unicode MS" w:cs="Times New Roman"/>
          <w:color w:val="auto"/>
          <w:lang w:val="ru-RU"/>
        </w:rPr>
      </w:pPr>
      <w:r w:rsidRPr="00A42D39">
        <w:rPr>
          <w:rStyle w:val="Zag11"/>
          <w:rFonts w:eastAsia="@Arial Unicode MS" w:cs="Times New Roman"/>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BB060B" w:rsidRPr="00A42D39" w:rsidRDefault="00BB060B" w:rsidP="00BB060B">
      <w:pPr>
        <w:pStyle w:val="afffc"/>
        <w:tabs>
          <w:tab w:val="left" w:pos="142"/>
        </w:tabs>
        <w:ind w:firstLine="709"/>
        <w:jc w:val="both"/>
        <w:rPr>
          <w:rStyle w:val="Zag11"/>
          <w:rFonts w:eastAsia="@Arial Unicode MS" w:cs="Times New Roman"/>
          <w:color w:val="auto"/>
          <w:lang w:val="ru-RU"/>
        </w:rPr>
      </w:pPr>
      <w:r w:rsidRPr="00A42D39">
        <w:rPr>
          <w:rStyle w:val="Zag11"/>
          <w:rFonts w:eastAsia="@Arial Unicode MS" w:cs="Times New Roman"/>
          <w:color w:val="auto"/>
          <w:lang w:val="ru-RU"/>
        </w:rPr>
        <w:t>Они научатся планировать, проектировать и моделировать процессы в простых учебных и практических ситуациях.</w:t>
      </w:r>
    </w:p>
    <w:p w:rsidR="00BB060B" w:rsidRDefault="00BB060B" w:rsidP="00BB060B">
      <w:pPr>
        <w:pStyle w:val="afffc"/>
        <w:tabs>
          <w:tab w:val="left" w:pos="142"/>
        </w:tabs>
        <w:ind w:firstLine="709"/>
        <w:jc w:val="both"/>
        <w:rPr>
          <w:rStyle w:val="Zag11"/>
          <w:rFonts w:eastAsia="@Arial Unicode MS" w:cs="Times New Roman"/>
          <w:color w:val="auto"/>
          <w:lang w:val="ru-RU"/>
        </w:rPr>
      </w:pPr>
      <w:r w:rsidRPr="00A42D39">
        <w:rPr>
          <w:rStyle w:val="Zag11"/>
          <w:rFonts w:eastAsia="@Arial Unicode MS" w:cs="Times New Roman"/>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BB060B" w:rsidRPr="00A42D39" w:rsidRDefault="00BB060B" w:rsidP="00BB060B">
      <w:pPr>
        <w:pStyle w:val="afffc"/>
        <w:tabs>
          <w:tab w:val="left" w:pos="142"/>
        </w:tabs>
        <w:ind w:firstLine="709"/>
        <w:jc w:val="both"/>
        <w:rPr>
          <w:rStyle w:val="Zag11"/>
          <w:rFonts w:eastAsia="@Arial Unicode MS" w:cs="Times New Roman"/>
          <w:color w:val="auto"/>
          <w:lang w:val="ru-RU"/>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t>Знакомство со средствами ИКТ, гигиена работы с компьютером</w:t>
      </w:r>
    </w:p>
    <w:p w:rsidR="00BB060B" w:rsidRPr="00120E99"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rPr>
      </w:pPr>
      <w:r w:rsidRPr="00A42D39">
        <w:rPr>
          <w:rFonts w:ascii="Times New Roman" w:hAnsi="Times New Roman"/>
          <w:b/>
          <w:color w:val="auto"/>
          <w:sz w:val="24"/>
          <w:szCs w:val="24"/>
        </w:rPr>
        <w:t>Выпускник научится:</w:t>
      </w:r>
    </w:p>
    <w:p w:rsidR="00BB060B" w:rsidRPr="00A42D39" w:rsidRDefault="00BB060B" w:rsidP="00646DD0">
      <w:pPr>
        <w:pStyle w:val="afffff"/>
        <w:numPr>
          <w:ilvl w:val="0"/>
          <w:numId w:val="38"/>
        </w:numPr>
        <w:suppressAutoHyphens w:val="0"/>
        <w:autoSpaceDE w:val="0"/>
        <w:autoSpaceDN w:val="0"/>
        <w:adjustRightInd w:val="0"/>
        <w:spacing w:after="0" w:line="240" w:lineRule="auto"/>
        <w:ind w:left="0"/>
        <w:textAlignment w:val="center"/>
        <w:rPr>
          <w:rFonts w:ascii="Times New Roman" w:hAnsi="Times New Roman"/>
          <w:color w:val="auto"/>
          <w:spacing w:val="-2"/>
          <w:sz w:val="24"/>
          <w:szCs w:val="24"/>
          <w:lang w:val="ru-RU"/>
        </w:rPr>
      </w:pPr>
      <w:r w:rsidRPr="00A42D39">
        <w:rPr>
          <w:rFonts w:ascii="Times New Roman" w:hAnsi="Times New Roman"/>
          <w:color w:val="auto"/>
          <w:spacing w:val="-2"/>
          <w:sz w:val="24"/>
          <w:szCs w:val="24"/>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BB060B" w:rsidRDefault="00BB060B" w:rsidP="00646DD0">
      <w:pPr>
        <w:pStyle w:val="afffff"/>
        <w:numPr>
          <w:ilvl w:val="0"/>
          <w:numId w:val="38"/>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организовывать систему папок для хранения собственной информации в компьютере.</w:t>
      </w:r>
    </w:p>
    <w:p w:rsidR="00BB060B" w:rsidRPr="00A42D39"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color w:val="auto"/>
          <w:sz w:val="24"/>
          <w:szCs w:val="24"/>
          <w:lang w:val="ru-RU"/>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BB060B" w:rsidRPr="00120E99"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rPr>
      </w:pPr>
      <w:r w:rsidRPr="00A42D39">
        <w:rPr>
          <w:rFonts w:ascii="Times New Roman" w:hAnsi="Times New Roman"/>
          <w:b/>
          <w:color w:val="auto"/>
          <w:sz w:val="24"/>
          <w:szCs w:val="24"/>
        </w:rPr>
        <w:t>Выпускник научится:</w:t>
      </w:r>
    </w:p>
    <w:p w:rsidR="00BB060B" w:rsidRPr="00A42D39" w:rsidRDefault="00BB060B" w:rsidP="00646DD0">
      <w:pPr>
        <w:pStyle w:val="afffff"/>
        <w:numPr>
          <w:ilvl w:val="0"/>
          <w:numId w:val="39"/>
        </w:numPr>
        <w:suppressAutoHyphens w:val="0"/>
        <w:autoSpaceDE w:val="0"/>
        <w:autoSpaceDN w:val="0"/>
        <w:adjustRightInd w:val="0"/>
        <w:spacing w:after="0" w:line="240" w:lineRule="auto"/>
        <w:ind w:left="0"/>
        <w:textAlignment w:val="center"/>
        <w:rPr>
          <w:rStyle w:val="Zag11"/>
          <w:rFonts w:ascii="Times New Roman" w:eastAsia="@Arial Unicode MS" w:hAnsi="Times New Roman"/>
          <w:sz w:val="24"/>
          <w:szCs w:val="24"/>
          <w:lang w:val="ru-RU"/>
        </w:rPr>
      </w:pPr>
      <w:r w:rsidRPr="00A42D39">
        <w:rPr>
          <w:rFonts w:ascii="Times New Roman" w:hAnsi="Times New Roman"/>
          <w:color w:val="auto"/>
          <w:spacing w:val="-2"/>
          <w:sz w:val="24"/>
          <w:szCs w:val="24"/>
          <w:lang w:val="ru-RU"/>
        </w:rPr>
        <w:t>вводить информацию в компьютер с использованием раз</w:t>
      </w:r>
      <w:r w:rsidRPr="00A42D39">
        <w:rPr>
          <w:rFonts w:ascii="Times New Roman" w:hAnsi="Times New Roman"/>
          <w:color w:val="auto"/>
          <w:sz w:val="24"/>
          <w:szCs w:val="24"/>
          <w:lang w:val="ru-RU"/>
        </w:rPr>
        <w:t>личных технических средств (фото</w:t>
      </w:r>
      <w:r w:rsidRPr="00A42D39">
        <w:rPr>
          <w:rFonts w:ascii="Times New Roman" w:hAnsi="Times New Roman"/>
          <w:color w:val="auto"/>
          <w:sz w:val="24"/>
          <w:szCs w:val="24"/>
          <w:lang w:val="ru-RU"/>
        </w:rPr>
        <w:noBreakHyphen/>
        <w:t xml:space="preserve"> и видеокамеры, микрофона и</w:t>
      </w:r>
      <w:r w:rsidRPr="00A42D39">
        <w:rPr>
          <w:rFonts w:ascii="Times New Roman" w:hAnsi="Times New Roman"/>
          <w:color w:val="auto"/>
          <w:sz w:val="24"/>
          <w:szCs w:val="24"/>
        </w:rPr>
        <w:t> </w:t>
      </w:r>
      <w:r w:rsidRPr="00A42D39">
        <w:rPr>
          <w:rFonts w:ascii="Times New Roman" w:hAnsi="Times New Roman"/>
          <w:color w:val="auto"/>
          <w:sz w:val="24"/>
          <w:szCs w:val="24"/>
          <w:lang w:val="ru-RU"/>
        </w:rPr>
        <w:t>т.</w:t>
      </w:r>
      <w:r w:rsidRPr="00A42D39">
        <w:rPr>
          <w:rFonts w:ascii="Times New Roman" w:hAnsi="Times New Roman"/>
          <w:color w:val="auto"/>
          <w:sz w:val="24"/>
          <w:szCs w:val="24"/>
        </w:rPr>
        <w:t> </w:t>
      </w:r>
      <w:r w:rsidRPr="00A42D39">
        <w:rPr>
          <w:rFonts w:ascii="Times New Roman" w:hAnsi="Times New Roman"/>
          <w:color w:val="auto"/>
          <w:sz w:val="24"/>
          <w:szCs w:val="24"/>
          <w:lang w:val="ru-RU"/>
        </w:rPr>
        <w:t>д.), сохранять полученную информацию</w:t>
      </w:r>
      <w:r w:rsidRPr="00A42D39">
        <w:rPr>
          <w:rFonts w:ascii="Times New Roman" w:hAnsi="Times New Roman"/>
          <w:sz w:val="24"/>
          <w:szCs w:val="24"/>
          <w:lang w:val="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A42D39">
        <w:rPr>
          <w:rStyle w:val="Zag11"/>
          <w:rFonts w:ascii="Times New Roman" w:eastAsia="@Arial Unicode MS" w:hAnsi="Times New Roman"/>
          <w:sz w:val="24"/>
          <w:szCs w:val="24"/>
          <w:lang w:val="ru-RU"/>
        </w:rPr>
        <w:t>;</w:t>
      </w:r>
    </w:p>
    <w:p w:rsidR="00BB060B" w:rsidRPr="00A42D39" w:rsidRDefault="00BB060B" w:rsidP="00646DD0">
      <w:pPr>
        <w:pStyle w:val="afffff"/>
        <w:numPr>
          <w:ilvl w:val="0"/>
          <w:numId w:val="3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 xml:space="preserve">рисовать </w:t>
      </w:r>
      <w:r w:rsidRPr="00A42D39">
        <w:rPr>
          <w:rStyle w:val="Zag11"/>
          <w:rFonts w:ascii="Times New Roman" w:eastAsia="@Arial Unicode MS" w:hAnsi="Times New Roman"/>
          <w:sz w:val="24"/>
          <w:szCs w:val="24"/>
          <w:lang w:val="ru-RU"/>
        </w:rPr>
        <w:t xml:space="preserve">(создавать простые изображения) </w:t>
      </w:r>
      <w:r w:rsidRPr="00A42D39">
        <w:rPr>
          <w:rFonts w:ascii="Times New Roman" w:hAnsi="Times New Roman"/>
          <w:color w:val="auto"/>
          <w:sz w:val="24"/>
          <w:szCs w:val="24"/>
          <w:lang w:val="ru-RU"/>
        </w:rPr>
        <w:t>на графическом планшете;</w:t>
      </w:r>
    </w:p>
    <w:p w:rsidR="00BB060B" w:rsidRPr="00A42D39" w:rsidRDefault="00BB060B" w:rsidP="00646DD0">
      <w:pPr>
        <w:pStyle w:val="afffff"/>
        <w:numPr>
          <w:ilvl w:val="0"/>
          <w:numId w:val="39"/>
        </w:numPr>
        <w:suppressAutoHyphens w:val="0"/>
        <w:autoSpaceDE w:val="0"/>
        <w:autoSpaceDN w:val="0"/>
        <w:adjustRightInd w:val="0"/>
        <w:spacing w:after="0" w:line="240" w:lineRule="auto"/>
        <w:ind w:left="0"/>
        <w:textAlignment w:val="center"/>
        <w:rPr>
          <w:rFonts w:ascii="Times New Roman" w:hAnsi="Times New Roman"/>
          <w:color w:val="auto"/>
          <w:sz w:val="24"/>
          <w:szCs w:val="24"/>
        </w:rPr>
      </w:pPr>
      <w:r w:rsidRPr="00A42D39">
        <w:rPr>
          <w:rFonts w:ascii="Times New Roman" w:hAnsi="Times New Roman"/>
          <w:color w:val="auto"/>
          <w:sz w:val="24"/>
          <w:szCs w:val="24"/>
        </w:rPr>
        <w:t>сканировать рисунки и тексты.</w:t>
      </w:r>
    </w:p>
    <w:p w:rsidR="00BB060B" w:rsidRPr="00A42D39" w:rsidRDefault="00BB060B" w:rsidP="00BB060B">
      <w:pPr>
        <w:pStyle w:val="affffd"/>
        <w:spacing w:after="0" w:line="240" w:lineRule="auto"/>
        <w:ind w:firstLine="454"/>
        <w:rPr>
          <w:rFonts w:ascii="Times New Roman" w:hAnsi="Times New Roman"/>
          <w:iCs/>
          <w:color w:val="auto"/>
          <w:sz w:val="24"/>
          <w:szCs w:val="24"/>
          <w:lang w:val="ru-RU"/>
        </w:rPr>
      </w:pPr>
      <w:r w:rsidRPr="00A42D39">
        <w:rPr>
          <w:rFonts w:ascii="Times New Roman" w:hAnsi="Times New Roman"/>
          <w:b/>
          <w:iCs/>
          <w:color w:val="auto"/>
          <w:sz w:val="24"/>
          <w:szCs w:val="24"/>
          <w:lang w:val="ru-RU"/>
        </w:rPr>
        <w:t>Выпускник получит возможность</w:t>
      </w:r>
      <w:r w:rsidRPr="00A42D39">
        <w:rPr>
          <w:rFonts w:ascii="Times New Roman" w:hAnsi="Times New Roman"/>
          <w:iCs/>
          <w:color w:val="auto"/>
          <w:sz w:val="24"/>
          <w:szCs w:val="24"/>
          <w:lang w:val="ru-RU"/>
        </w:rPr>
        <w:t xml:space="preserve"> </w:t>
      </w:r>
      <w:r w:rsidRPr="00A42D39">
        <w:rPr>
          <w:rFonts w:ascii="Times New Roman" w:hAnsi="Times New Roman"/>
          <w:b/>
          <w:iCs/>
          <w:color w:val="auto"/>
          <w:sz w:val="24"/>
          <w:szCs w:val="24"/>
          <w:lang w:val="ru-RU"/>
        </w:rPr>
        <w:t>научиться</w:t>
      </w:r>
      <w:r w:rsidRPr="00A42D39">
        <w:rPr>
          <w:rFonts w:ascii="Times New Roman" w:hAnsi="Times New Roman"/>
          <w:i/>
          <w:iCs/>
          <w:color w:val="auto"/>
          <w:sz w:val="24"/>
          <w:szCs w:val="24"/>
          <w:lang w:val="ru-RU"/>
        </w:rPr>
        <w:t xml:space="preserve"> использовать программу распознавания сканированного текста на русском языке</w:t>
      </w:r>
      <w:r w:rsidRPr="00A42D39">
        <w:rPr>
          <w:rFonts w:ascii="Times New Roman" w:hAnsi="Times New Roman"/>
          <w:iCs/>
          <w:color w:val="auto"/>
          <w:sz w:val="24"/>
          <w:szCs w:val="24"/>
          <w:lang w:val="ru-RU"/>
        </w:rPr>
        <w:t>.</w:t>
      </w: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t>Обработка и поиск информации</w:t>
      </w:r>
    </w:p>
    <w:p w:rsidR="00BB060B" w:rsidRPr="00120E99"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lang w:val="ru-RU"/>
        </w:rPr>
      </w:pPr>
      <w:r w:rsidRPr="00A42D39">
        <w:rPr>
          <w:rFonts w:ascii="Times New Roman" w:hAnsi="Times New Roman"/>
          <w:b/>
          <w:color w:val="auto"/>
          <w:sz w:val="24"/>
          <w:szCs w:val="24"/>
          <w:lang w:val="ru-RU"/>
        </w:rPr>
        <w:t>Выпускник научится:</w:t>
      </w:r>
    </w:p>
    <w:p w:rsidR="00BB060B" w:rsidRPr="00A42D39" w:rsidRDefault="00BB060B" w:rsidP="00646DD0">
      <w:pPr>
        <w:widowControl w:val="0"/>
        <w:numPr>
          <w:ilvl w:val="0"/>
          <w:numId w:val="40"/>
        </w:numPr>
        <w:tabs>
          <w:tab w:val="left" w:pos="142"/>
          <w:tab w:val="left" w:leader="dot" w:pos="624"/>
        </w:tabs>
        <w:suppressAutoHyphens w:val="0"/>
        <w:spacing w:after="0" w:line="240" w:lineRule="auto"/>
        <w:ind w:left="0"/>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BB060B" w:rsidRPr="00A42D39" w:rsidRDefault="00BB060B" w:rsidP="00646DD0">
      <w:pPr>
        <w:numPr>
          <w:ilvl w:val="0"/>
          <w:numId w:val="40"/>
        </w:numPr>
        <w:tabs>
          <w:tab w:val="left" w:pos="142"/>
          <w:tab w:val="left" w:leader="dot" w:pos="624"/>
        </w:tabs>
        <w:suppressAutoHyphens w:val="0"/>
        <w:spacing w:after="0" w:line="240" w:lineRule="auto"/>
        <w:ind w:left="0"/>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BB060B" w:rsidRPr="00A42D39" w:rsidRDefault="00BB060B" w:rsidP="00646DD0">
      <w:pPr>
        <w:numPr>
          <w:ilvl w:val="0"/>
          <w:numId w:val="40"/>
        </w:numPr>
        <w:tabs>
          <w:tab w:val="left" w:pos="142"/>
          <w:tab w:val="left" w:leader="dot" w:pos="624"/>
        </w:tabs>
        <w:suppressAutoHyphens w:val="0"/>
        <w:spacing w:after="0" w:line="240" w:lineRule="auto"/>
        <w:ind w:left="0"/>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BB060B" w:rsidRPr="00A42D39" w:rsidRDefault="00BB060B" w:rsidP="00646DD0">
      <w:pPr>
        <w:numPr>
          <w:ilvl w:val="0"/>
          <w:numId w:val="40"/>
        </w:numPr>
        <w:tabs>
          <w:tab w:val="left" w:pos="142"/>
          <w:tab w:val="left" w:leader="dot" w:pos="624"/>
        </w:tabs>
        <w:suppressAutoHyphens w:val="0"/>
        <w:spacing w:after="0" w:line="240" w:lineRule="auto"/>
        <w:ind w:left="0"/>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lastRenderedPageBreak/>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A42D39">
        <w:rPr>
          <w:rStyle w:val="Zag11"/>
          <w:rFonts w:ascii="Times New Roman" w:eastAsia="@Arial Unicode MS" w:hAnsi="Times New Roman" w:cs="Times New Roman"/>
          <w:sz w:val="24"/>
          <w:szCs w:val="24"/>
        </w:rPr>
        <w:noBreakHyphen/>
        <w:t xml:space="preserve"> и аудиозаписей, фотоизображений;</w:t>
      </w:r>
    </w:p>
    <w:p w:rsidR="00BB060B" w:rsidRPr="00A42D39" w:rsidRDefault="00BB060B" w:rsidP="00646DD0">
      <w:pPr>
        <w:numPr>
          <w:ilvl w:val="0"/>
          <w:numId w:val="40"/>
        </w:numPr>
        <w:tabs>
          <w:tab w:val="left" w:pos="142"/>
          <w:tab w:val="left" w:leader="dot" w:pos="624"/>
        </w:tabs>
        <w:suppressAutoHyphens w:val="0"/>
        <w:spacing w:after="0" w:line="240" w:lineRule="auto"/>
        <w:ind w:left="0"/>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BB060B" w:rsidRPr="00A42D39" w:rsidRDefault="00BB060B" w:rsidP="00646DD0">
      <w:pPr>
        <w:numPr>
          <w:ilvl w:val="0"/>
          <w:numId w:val="40"/>
        </w:numPr>
        <w:tabs>
          <w:tab w:val="left" w:pos="142"/>
          <w:tab w:val="left" w:leader="dot" w:pos="624"/>
        </w:tabs>
        <w:suppressAutoHyphens w:val="0"/>
        <w:spacing w:after="0" w:line="240" w:lineRule="auto"/>
        <w:ind w:left="0"/>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B060B" w:rsidRPr="00A42D39" w:rsidRDefault="00BB060B" w:rsidP="00646DD0">
      <w:pPr>
        <w:numPr>
          <w:ilvl w:val="0"/>
          <w:numId w:val="40"/>
        </w:numPr>
        <w:tabs>
          <w:tab w:val="left" w:pos="142"/>
          <w:tab w:val="left" w:leader="dot" w:pos="624"/>
        </w:tabs>
        <w:suppressAutoHyphens w:val="0"/>
        <w:spacing w:after="0" w:line="240" w:lineRule="auto"/>
        <w:ind w:left="0"/>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заполнять учебные базы данных.</w:t>
      </w:r>
    </w:p>
    <w:p w:rsidR="00BB060B" w:rsidRPr="00A42D39" w:rsidRDefault="00BB060B" w:rsidP="00BB060B">
      <w:pPr>
        <w:pStyle w:val="affffd"/>
        <w:spacing w:after="0" w:line="240" w:lineRule="auto"/>
        <w:ind w:firstLine="454"/>
        <w:rPr>
          <w:rFonts w:ascii="Times New Roman" w:hAnsi="Times New Roman"/>
          <w:iCs/>
          <w:color w:val="auto"/>
          <w:sz w:val="24"/>
          <w:szCs w:val="24"/>
          <w:lang w:val="ru-RU"/>
        </w:rPr>
      </w:pPr>
      <w:r w:rsidRPr="00A42D39">
        <w:rPr>
          <w:rFonts w:ascii="Times New Roman" w:hAnsi="Times New Roman"/>
          <w:b/>
          <w:iCs/>
          <w:color w:val="auto"/>
          <w:sz w:val="24"/>
          <w:szCs w:val="24"/>
          <w:lang w:val="ru-RU"/>
        </w:rPr>
        <w:t>Выпускник получит возможность</w:t>
      </w:r>
      <w:r w:rsidRPr="00A42D39">
        <w:rPr>
          <w:rFonts w:ascii="Times New Roman" w:hAnsi="Times New Roman"/>
          <w:iCs/>
          <w:color w:val="auto"/>
          <w:sz w:val="24"/>
          <w:szCs w:val="24"/>
          <w:lang w:val="ru-RU"/>
        </w:rPr>
        <w:t xml:space="preserve"> </w:t>
      </w:r>
      <w:r w:rsidRPr="00A42D39">
        <w:rPr>
          <w:rFonts w:ascii="Times New Roman" w:hAnsi="Times New Roman"/>
          <w:i/>
          <w:iCs/>
          <w:color w:val="auto"/>
          <w:sz w:val="24"/>
          <w:szCs w:val="24"/>
          <w:lang w:val="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t>Создание, представление и передача сообщений</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lang w:val="ru-RU"/>
        </w:rPr>
      </w:pPr>
      <w:r w:rsidRPr="00A42D39">
        <w:rPr>
          <w:rFonts w:ascii="Times New Roman" w:hAnsi="Times New Roman"/>
          <w:b/>
          <w:color w:val="auto"/>
          <w:sz w:val="24"/>
          <w:szCs w:val="24"/>
          <w:lang w:val="ru-RU"/>
        </w:rPr>
        <w:t>Выпускник научится:</w:t>
      </w:r>
    </w:p>
    <w:p w:rsidR="00BB060B" w:rsidRPr="00A42D39" w:rsidRDefault="00BB060B" w:rsidP="00646DD0">
      <w:pPr>
        <w:numPr>
          <w:ilvl w:val="0"/>
          <w:numId w:val="44"/>
        </w:numPr>
        <w:tabs>
          <w:tab w:val="left" w:pos="142"/>
          <w:tab w:val="left" w:leader="dot" w:pos="567"/>
        </w:tabs>
        <w:suppressAutoHyphens w:val="0"/>
        <w:spacing w:after="0" w:line="240" w:lineRule="auto"/>
        <w:ind w:left="0" w:firstLine="709"/>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BB060B" w:rsidRPr="00A42D39" w:rsidRDefault="00BB060B" w:rsidP="00646DD0">
      <w:pPr>
        <w:numPr>
          <w:ilvl w:val="0"/>
          <w:numId w:val="44"/>
        </w:numPr>
        <w:tabs>
          <w:tab w:val="left" w:pos="142"/>
          <w:tab w:val="left" w:leader="dot" w:pos="567"/>
        </w:tabs>
        <w:suppressAutoHyphens w:val="0"/>
        <w:spacing w:after="0" w:line="240" w:lineRule="auto"/>
        <w:ind w:left="0" w:firstLine="709"/>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pacing w:val="-4"/>
          <w:sz w:val="24"/>
          <w:szCs w:val="24"/>
        </w:rPr>
        <w:t>создавать простые сообщения в виде аудио</w:t>
      </w:r>
      <w:r w:rsidRPr="00A42D39">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A42D39">
        <w:rPr>
          <w:rStyle w:val="Zag11"/>
          <w:rFonts w:ascii="Times New Roman" w:eastAsia="@Arial Unicode MS" w:hAnsi="Times New Roman" w:cs="Times New Roman"/>
          <w:sz w:val="24"/>
          <w:szCs w:val="24"/>
        </w:rPr>
        <w:t>;</w:t>
      </w:r>
    </w:p>
    <w:p w:rsidR="00BB060B" w:rsidRPr="00A42D39" w:rsidRDefault="00BB060B" w:rsidP="00646DD0">
      <w:pPr>
        <w:numPr>
          <w:ilvl w:val="0"/>
          <w:numId w:val="44"/>
        </w:numPr>
        <w:tabs>
          <w:tab w:val="left" w:pos="142"/>
          <w:tab w:val="left" w:leader="dot" w:pos="567"/>
        </w:tabs>
        <w:suppressAutoHyphens w:val="0"/>
        <w:spacing w:after="0" w:line="240" w:lineRule="auto"/>
        <w:ind w:left="0" w:firstLine="709"/>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B060B" w:rsidRPr="00A42D39" w:rsidRDefault="00BB060B" w:rsidP="00646DD0">
      <w:pPr>
        <w:numPr>
          <w:ilvl w:val="0"/>
          <w:numId w:val="44"/>
        </w:numPr>
        <w:tabs>
          <w:tab w:val="left" w:pos="142"/>
          <w:tab w:val="left" w:leader="dot" w:pos="567"/>
        </w:tabs>
        <w:suppressAutoHyphens w:val="0"/>
        <w:spacing w:after="0" w:line="240" w:lineRule="auto"/>
        <w:ind w:left="0" w:firstLine="709"/>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создавать простые схемы, диаграммы, планы и пр.;</w:t>
      </w:r>
    </w:p>
    <w:p w:rsidR="00BB060B" w:rsidRPr="00A42D39" w:rsidRDefault="00BB060B" w:rsidP="00646DD0">
      <w:pPr>
        <w:numPr>
          <w:ilvl w:val="0"/>
          <w:numId w:val="44"/>
        </w:numPr>
        <w:tabs>
          <w:tab w:val="left" w:pos="142"/>
          <w:tab w:val="left" w:leader="dot" w:pos="567"/>
        </w:tabs>
        <w:suppressAutoHyphens w:val="0"/>
        <w:spacing w:after="0" w:line="240" w:lineRule="auto"/>
        <w:ind w:left="0" w:firstLine="709"/>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BB060B" w:rsidRPr="00A42D39" w:rsidRDefault="00BB060B" w:rsidP="00646DD0">
      <w:pPr>
        <w:numPr>
          <w:ilvl w:val="0"/>
          <w:numId w:val="44"/>
        </w:numPr>
        <w:tabs>
          <w:tab w:val="left" w:pos="142"/>
          <w:tab w:val="left" w:leader="dot" w:pos="567"/>
        </w:tabs>
        <w:suppressAutoHyphens w:val="0"/>
        <w:spacing w:after="0" w:line="240" w:lineRule="auto"/>
        <w:ind w:left="0" w:firstLine="709"/>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BB060B" w:rsidRPr="00A42D39" w:rsidRDefault="00BB060B" w:rsidP="00646DD0">
      <w:pPr>
        <w:pStyle w:val="affffd"/>
        <w:numPr>
          <w:ilvl w:val="0"/>
          <w:numId w:val="44"/>
        </w:numPr>
        <w:tabs>
          <w:tab w:val="left" w:leader="dot" w:pos="567"/>
        </w:tabs>
        <w:suppressAutoHyphens w:val="0"/>
        <w:autoSpaceDE w:val="0"/>
        <w:autoSpaceDN w:val="0"/>
        <w:adjustRightInd w:val="0"/>
        <w:spacing w:after="0" w:line="240" w:lineRule="auto"/>
        <w:ind w:left="0" w:firstLine="709"/>
        <w:textAlignment w:val="center"/>
        <w:rPr>
          <w:rFonts w:ascii="Times New Roman" w:hAnsi="Times New Roman"/>
          <w:color w:val="auto"/>
          <w:spacing w:val="2"/>
          <w:sz w:val="24"/>
          <w:szCs w:val="24"/>
          <w:lang w:val="ru-RU"/>
        </w:rPr>
      </w:pPr>
      <w:r w:rsidRPr="00A42D39">
        <w:rPr>
          <w:rStyle w:val="Zag11"/>
          <w:rFonts w:ascii="Times New Roman" w:eastAsia="@Arial Unicode MS" w:hAnsi="Times New Roman"/>
          <w:color w:val="auto"/>
          <w:sz w:val="24"/>
          <w:szCs w:val="24"/>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BB060B" w:rsidRPr="00A42D39" w:rsidRDefault="00BB060B" w:rsidP="00BB060B">
      <w:pPr>
        <w:pStyle w:val="affffd"/>
        <w:spacing w:after="0" w:line="240" w:lineRule="auto"/>
        <w:ind w:firstLine="454"/>
        <w:rPr>
          <w:rFonts w:ascii="Times New Roman" w:hAnsi="Times New Roman"/>
          <w:b/>
          <w:iCs/>
          <w:color w:val="auto"/>
          <w:sz w:val="24"/>
          <w:szCs w:val="24"/>
        </w:rPr>
      </w:pPr>
      <w:r w:rsidRPr="00A42D39">
        <w:rPr>
          <w:rFonts w:ascii="Times New Roman" w:hAnsi="Times New Roman"/>
          <w:b/>
          <w:iCs/>
          <w:color w:val="auto"/>
          <w:sz w:val="24"/>
          <w:szCs w:val="24"/>
        </w:rPr>
        <w:t>Выпускник получит возможность научиться:</w:t>
      </w:r>
    </w:p>
    <w:p w:rsidR="00BB060B" w:rsidRPr="00A42D39" w:rsidRDefault="00BB060B" w:rsidP="00646DD0">
      <w:pPr>
        <w:pStyle w:val="afffff"/>
        <w:numPr>
          <w:ilvl w:val="0"/>
          <w:numId w:val="41"/>
        </w:numPr>
        <w:suppressAutoHyphens w:val="0"/>
        <w:autoSpaceDE w:val="0"/>
        <w:autoSpaceDN w:val="0"/>
        <w:adjustRightInd w:val="0"/>
        <w:spacing w:after="0" w:line="240" w:lineRule="auto"/>
        <w:ind w:left="0"/>
        <w:textAlignment w:val="center"/>
        <w:rPr>
          <w:rFonts w:ascii="Times New Roman" w:hAnsi="Times New Roman"/>
          <w:i/>
          <w:iCs/>
          <w:color w:val="auto"/>
          <w:sz w:val="24"/>
          <w:szCs w:val="24"/>
        </w:rPr>
      </w:pPr>
      <w:r>
        <w:rPr>
          <w:rFonts w:ascii="Times New Roman" w:hAnsi="Times New Roman"/>
          <w:i/>
          <w:iCs/>
          <w:color w:val="auto"/>
          <w:sz w:val="24"/>
          <w:szCs w:val="24"/>
        </w:rPr>
        <w:t>представлять данные</w:t>
      </w:r>
      <w:r>
        <w:rPr>
          <w:rFonts w:ascii="Times New Roman" w:hAnsi="Times New Roman"/>
          <w:i/>
          <w:iCs/>
          <w:color w:val="auto"/>
          <w:sz w:val="24"/>
          <w:szCs w:val="24"/>
          <w:lang w:val="ru-RU"/>
        </w:rPr>
        <w:t>.</w:t>
      </w: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t>Планирование деятельности, управление и организация</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lang w:val="ru-RU"/>
        </w:rPr>
      </w:pPr>
      <w:r w:rsidRPr="00A42D39">
        <w:rPr>
          <w:rFonts w:ascii="Times New Roman" w:hAnsi="Times New Roman"/>
          <w:b/>
          <w:color w:val="auto"/>
          <w:sz w:val="24"/>
          <w:szCs w:val="24"/>
          <w:lang w:val="ru-RU"/>
        </w:rPr>
        <w:t>Выпускник научится:</w:t>
      </w:r>
    </w:p>
    <w:p w:rsidR="00BB060B" w:rsidRPr="00A42D39" w:rsidRDefault="00BB060B" w:rsidP="00646DD0">
      <w:pPr>
        <w:pStyle w:val="afffff"/>
        <w:numPr>
          <w:ilvl w:val="0"/>
          <w:numId w:val="42"/>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создавать движущиеся модели и управлять ими в ком</w:t>
      </w:r>
      <w:r w:rsidRPr="00A42D39">
        <w:rPr>
          <w:rFonts w:ascii="Times New Roman" w:hAnsi="Times New Roman"/>
          <w:color w:val="auto"/>
          <w:sz w:val="24"/>
          <w:szCs w:val="24"/>
          <w:lang w:val="ru-RU"/>
        </w:rPr>
        <w:t>пьютерно управляемых средах (создание простейших роботов);</w:t>
      </w:r>
    </w:p>
    <w:p w:rsidR="00BB060B" w:rsidRPr="00A42D39" w:rsidRDefault="00BB060B" w:rsidP="00646DD0">
      <w:pPr>
        <w:pStyle w:val="afffff"/>
        <w:numPr>
          <w:ilvl w:val="0"/>
          <w:numId w:val="42"/>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определять последовательность выполнения действий, составлять инструкции (простые алгоритмы) в несколько действий, строить программы для</w:t>
      </w:r>
      <w:r w:rsidRPr="00A42D39">
        <w:rPr>
          <w:rFonts w:ascii="Times New Roman" w:hAnsi="Times New Roman"/>
          <w:color w:val="auto"/>
          <w:sz w:val="24"/>
          <w:szCs w:val="24"/>
        </w:rPr>
        <w:t> </w:t>
      </w:r>
      <w:r w:rsidRPr="00A42D39">
        <w:rPr>
          <w:rFonts w:ascii="Times New Roman" w:hAnsi="Times New Roman"/>
          <w:color w:val="auto"/>
          <w:sz w:val="24"/>
          <w:szCs w:val="24"/>
          <w:lang w:val="ru-RU"/>
        </w:rPr>
        <w:t>компьютерного</w:t>
      </w:r>
      <w:r w:rsidRPr="00A42D39">
        <w:rPr>
          <w:rFonts w:ascii="Times New Roman" w:hAnsi="Times New Roman"/>
          <w:color w:val="auto"/>
          <w:sz w:val="24"/>
          <w:szCs w:val="24"/>
        </w:rPr>
        <w:t> </w:t>
      </w:r>
      <w:r w:rsidRPr="00A42D39">
        <w:rPr>
          <w:rFonts w:ascii="Times New Roman" w:hAnsi="Times New Roman"/>
          <w:color w:val="auto"/>
          <w:sz w:val="24"/>
          <w:szCs w:val="24"/>
          <w:lang w:val="ru-RU"/>
        </w:rPr>
        <w:t>исполнителя</w:t>
      </w:r>
      <w:r w:rsidRPr="00A42D39">
        <w:rPr>
          <w:rFonts w:ascii="Times New Roman" w:hAnsi="Times New Roman"/>
          <w:color w:val="auto"/>
          <w:sz w:val="24"/>
          <w:szCs w:val="24"/>
        </w:rPr>
        <w:t> </w:t>
      </w:r>
      <w:r w:rsidRPr="00A42D39">
        <w:rPr>
          <w:rFonts w:ascii="Times New Roman" w:hAnsi="Times New Roman"/>
          <w:color w:val="auto"/>
          <w:sz w:val="24"/>
          <w:szCs w:val="24"/>
          <w:lang w:val="ru-RU"/>
        </w:rPr>
        <w:t>с</w:t>
      </w:r>
      <w:r w:rsidRPr="00A42D39">
        <w:rPr>
          <w:rFonts w:ascii="Times New Roman" w:hAnsi="Times New Roman"/>
          <w:color w:val="auto"/>
          <w:sz w:val="24"/>
          <w:szCs w:val="24"/>
        </w:rPr>
        <w:t> </w:t>
      </w:r>
      <w:r w:rsidRPr="00A42D39">
        <w:rPr>
          <w:rFonts w:ascii="Times New Roman" w:hAnsi="Times New Roman"/>
          <w:color w:val="auto"/>
          <w:sz w:val="24"/>
          <w:szCs w:val="24"/>
          <w:lang w:val="ru-RU"/>
        </w:rPr>
        <w:t>использованием</w:t>
      </w:r>
      <w:r w:rsidRPr="00A42D39">
        <w:rPr>
          <w:rFonts w:ascii="Times New Roman" w:hAnsi="Times New Roman"/>
          <w:color w:val="auto"/>
          <w:sz w:val="24"/>
          <w:szCs w:val="24"/>
        </w:rPr>
        <w:t> </w:t>
      </w:r>
      <w:r w:rsidRPr="00A42D39">
        <w:rPr>
          <w:rFonts w:ascii="Times New Roman" w:hAnsi="Times New Roman"/>
          <w:color w:val="auto"/>
          <w:sz w:val="24"/>
          <w:szCs w:val="24"/>
          <w:lang w:val="ru-RU"/>
        </w:rPr>
        <w:t>конструкций последовательного выполнения и повторения;</w:t>
      </w:r>
    </w:p>
    <w:p w:rsidR="00BB060B" w:rsidRPr="00A42D39" w:rsidRDefault="00BB060B" w:rsidP="00646DD0">
      <w:pPr>
        <w:pStyle w:val="afffff"/>
        <w:numPr>
          <w:ilvl w:val="0"/>
          <w:numId w:val="42"/>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планировать несложные исследования объектов и про</w:t>
      </w:r>
      <w:r w:rsidRPr="00A42D39">
        <w:rPr>
          <w:rFonts w:ascii="Times New Roman" w:hAnsi="Times New Roman"/>
          <w:color w:val="auto"/>
          <w:sz w:val="24"/>
          <w:szCs w:val="24"/>
          <w:lang w:val="ru-RU"/>
        </w:rPr>
        <w:t>цессов внешнего мира.</w:t>
      </w:r>
    </w:p>
    <w:p w:rsidR="00BB060B" w:rsidRPr="00A42D39" w:rsidRDefault="00BB060B" w:rsidP="00BB060B">
      <w:pPr>
        <w:pStyle w:val="affffd"/>
        <w:spacing w:after="0" w:line="240" w:lineRule="auto"/>
        <w:ind w:firstLine="454"/>
        <w:rPr>
          <w:rFonts w:ascii="Times New Roman" w:hAnsi="Times New Roman"/>
          <w:b/>
          <w:iCs/>
          <w:color w:val="auto"/>
          <w:sz w:val="24"/>
          <w:szCs w:val="24"/>
        </w:rPr>
      </w:pPr>
      <w:r w:rsidRPr="00A42D39">
        <w:rPr>
          <w:rFonts w:ascii="Times New Roman" w:hAnsi="Times New Roman"/>
          <w:b/>
          <w:iCs/>
          <w:color w:val="auto"/>
          <w:sz w:val="24"/>
          <w:szCs w:val="24"/>
        </w:rPr>
        <w:t>Выпускник получит возможность научиться:</w:t>
      </w:r>
    </w:p>
    <w:p w:rsidR="00BB060B" w:rsidRPr="00A42D39" w:rsidRDefault="00BB060B" w:rsidP="00646DD0">
      <w:pPr>
        <w:pStyle w:val="afffff"/>
        <w:numPr>
          <w:ilvl w:val="0"/>
          <w:numId w:val="43"/>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lastRenderedPageBreak/>
        <w:t>проектировать несложные объекты и процессы реального мира, своей собственной деятельности и деятельности группы</w:t>
      </w:r>
      <w:r>
        <w:rPr>
          <w:rFonts w:ascii="Times New Roman" w:hAnsi="Times New Roman"/>
          <w:i/>
          <w:iCs/>
          <w:color w:val="auto"/>
          <w:sz w:val="24"/>
          <w:szCs w:val="24"/>
          <w:lang w:val="ru-RU"/>
        </w:rPr>
        <w:t>;</w:t>
      </w:r>
    </w:p>
    <w:p w:rsidR="00BB060B" w:rsidRPr="00A42D39" w:rsidRDefault="00BB060B" w:rsidP="00646DD0">
      <w:pPr>
        <w:pStyle w:val="afffff"/>
        <w:numPr>
          <w:ilvl w:val="0"/>
          <w:numId w:val="43"/>
        </w:numPr>
        <w:suppressAutoHyphens w:val="0"/>
        <w:autoSpaceDE w:val="0"/>
        <w:autoSpaceDN w:val="0"/>
        <w:adjustRightInd w:val="0"/>
        <w:spacing w:after="0" w:line="240" w:lineRule="auto"/>
        <w:ind w:left="0"/>
        <w:textAlignment w:val="center"/>
        <w:rPr>
          <w:rFonts w:ascii="Times New Roman" w:hAnsi="Times New Roman"/>
          <w:iCs/>
          <w:color w:val="auto"/>
          <w:sz w:val="24"/>
          <w:szCs w:val="24"/>
          <w:lang w:val="ru-RU"/>
        </w:rPr>
      </w:pPr>
      <w:r w:rsidRPr="00A42D39">
        <w:rPr>
          <w:rFonts w:ascii="Times New Roman" w:hAnsi="Times New Roman"/>
          <w:i/>
          <w:iCs/>
          <w:color w:val="auto"/>
          <w:sz w:val="24"/>
          <w:szCs w:val="24"/>
          <w:lang w:val="ru-RU"/>
        </w:rPr>
        <w:t>моделировать объекты и процессы реального мира.</w:t>
      </w:r>
    </w:p>
    <w:p w:rsidR="00BB060B" w:rsidRPr="003D4DC4" w:rsidRDefault="00BB060B" w:rsidP="00BB060B">
      <w:pPr>
        <w:pStyle w:val="afffff"/>
        <w:spacing w:after="0" w:line="240" w:lineRule="auto"/>
        <w:ind w:firstLine="0"/>
        <w:rPr>
          <w:rFonts w:ascii="Times New Roman" w:hAnsi="Times New Roman"/>
          <w:iCs/>
          <w:color w:val="auto"/>
          <w:sz w:val="24"/>
          <w:szCs w:val="24"/>
          <w:lang w:val="ru-RU"/>
        </w:rPr>
      </w:pPr>
    </w:p>
    <w:p w:rsidR="00BB060B" w:rsidRPr="003D4DC4" w:rsidRDefault="00BB060B" w:rsidP="00646DD0">
      <w:pPr>
        <w:pStyle w:val="affd"/>
        <w:numPr>
          <w:ilvl w:val="2"/>
          <w:numId w:val="63"/>
        </w:numPr>
        <w:suppressAutoHyphens w:val="0"/>
        <w:spacing w:after="0"/>
        <w:jc w:val="left"/>
        <w:outlineLvl w:val="1"/>
        <w:rPr>
          <w:rFonts w:ascii="Times New Roman" w:hAnsi="Times New Roman" w:cs="Times New Roman"/>
          <w:b/>
        </w:rPr>
      </w:pPr>
      <w:bookmarkStart w:id="10" w:name="_Toc418108298"/>
      <w:bookmarkStart w:id="11" w:name="_Toc288394061"/>
      <w:bookmarkStart w:id="12" w:name="_Toc288410528"/>
      <w:bookmarkStart w:id="13" w:name="_Toc288410657"/>
      <w:r w:rsidRPr="003D4DC4">
        <w:rPr>
          <w:rFonts w:ascii="Times New Roman" w:hAnsi="Times New Roman" w:cs="Times New Roman"/>
          <w:b/>
        </w:rPr>
        <w:t>Русский язык</w:t>
      </w:r>
      <w:bookmarkEnd w:id="10"/>
      <w:r w:rsidRPr="003D4DC4">
        <w:rPr>
          <w:rFonts w:ascii="Times New Roman" w:hAnsi="Times New Roman" w:cs="Times New Roman"/>
          <w:b/>
        </w:rPr>
        <w:t xml:space="preserve"> </w:t>
      </w:r>
      <w:bookmarkEnd w:id="11"/>
      <w:bookmarkEnd w:id="12"/>
      <w:bookmarkEnd w:id="13"/>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r w:rsidRPr="003D4DC4">
        <w:rPr>
          <w:rFonts w:ascii="Times New Roman" w:hAnsi="Times New Roman"/>
          <w:color w:val="auto"/>
          <w:sz w:val="24"/>
          <w:szCs w:val="24"/>
          <w:lang w:val="ru-RU"/>
        </w:rPr>
        <w:t xml:space="preserve">В результате изучения курса русского языка обучающиеся </w:t>
      </w:r>
      <w:r w:rsidRPr="003D4DC4">
        <w:rPr>
          <w:rFonts w:ascii="Times New Roman" w:hAnsi="Times New Roman"/>
          <w:color w:val="auto"/>
          <w:spacing w:val="2"/>
          <w:sz w:val="24"/>
          <w:szCs w:val="24"/>
          <w:lang w:val="ru-RU"/>
        </w:rPr>
        <w:t xml:space="preserve"> при получении начального общего образования научатся осоз</w:t>
      </w:r>
      <w:r w:rsidRPr="003D4DC4">
        <w:rPr>
          <w:rFonts w:ascii="Times New Roman" w:hAnsi="Times New Roman"/>
          <w:color w:val="auto"/>
          <w:sz w:val="24"/>
          <w:szCs w:val="24"/>
          <w:lang w:val="ru-RU"/>
        </w:rPr>
        <w:t>навать язык как основное средство человеческого общения и явление национальной культуры, у них начнёт формиро</w:t>
      </w:r>
      <w:r w:rsidRPr="003D4DC4">
        <w:rPr>
          <w:rFonts w:ascii="Times New Roman" w:hAnsi="Times New Roman"/>
          <w:color w:val="auto"/>
          <w:spacing w:val="2"/>
          <w:sz w:val="24"/>
          <w:szCs w:val="24"/>
          <w:lang w:val="ru-RU"/>
        </w:rPr>
        <w:t xml:space="preserve">ваться позитивное эмоционально­ценностное отношение к русскому и родному языкам, стремление к их грамотному </w:t>
      </w:r>
      <w:r w:rsidRPr="003D4DC4">
        <w:rPr>
          <w:rFonts w:ascii="Times New Roman" w:hAnsi="Times New Roman"/>
          <w:color w:val="auto"/>
          <w:sz w:val="24"/>
          <w:szCs w:val="24"/>
          <w:lang w:val="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Выпускник на уровне начального общего образования:</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BB060B" w:rsidRPr="003D4DC4" w:rsidRDefault="00BB060B" w:rsidP="00BB060B">
      <w:pPr>
        <w:pStyle w:val="Zag3"/>
        <w:tabs>
          <w:tab w:val="left" w:pos="142"/>
          <w:tab w:val="left" w:leader="dot" w:pos="624"/>
        </w:tabs>
        <w:spacing w:after="0" w:line="240" w:lineRule="auto"/>
        <w:ind w:firstLine="709"/>
        <w:jc w:val="both"/>
        <w:rPr>
          <w:rFonts w:eastAsia="@Arial Unicode MS" w:cs="Times New Roman"/>
          <w:i w:val="0"/>
          <w:iCs w:val="0"/>
          <w:color w:val="auto"/>
          <w:lang w:val="ru-RU"/>
        </w:rPr>
      </w:pPr>
      <w:r w:rsidRPr="003D4DC4">
        <w:rPr>
          <w:rStyle w:val="Zag11"/>
          <w:rFonts w:eastAsia="@Arial Unicode MS" w:cs="Times New Roman"/>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p>
    <w:p w:rsidR="00BB060B" w:rsidRPr="003D4DC4" w:rsidRDefault="00BB060B" w:rsidP="00BB060B">
      <w:pPr>
        <w:pStyle w:val="42"/>
        <w:spacing w:before="0" w:after="0" w:line="240" w:lineRule="auto"/>
        <w:ind w:firstLine="454"/>
        <w:jc w:val="both"/>
        <w:rPr>
          <w:rFonts w:ascii="Times New Roman" w:hAnsi="Times New Roman" w:cs="Times New Roman"/>
          <w:i w:val="0"/>
          <w:color w:val="auto"/>
          <w:sz w:val="24"/>
          <w:szCs w:val="24"/>
        </w:rPr>
      </w:pPr>
      <w:r w:rsidRPr="003D4DC4">
        <w:rPr>
          <w:rFonts w:ascii="Times New Roman" w:hAnsi="Times New Roman" w:cs="Times New Roman"/>
          <w:i w:val="0"/>
          <w:color w:val="auto"/>
          <w:sz w:val="24"/>
          <w:szCs w:val="24"/>
        </w:rPr>
        <w:t>Содержательная линия «Система языка»</w:t>
      </w:r>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r w:rsidRPr="003D4DC4">
        <w:rPr>
          <w:rFonts w:ascii="Times New Roman" w:hAnsi="Times New Roman"/>
          <w:b/>
          <w:bCs/>
          <w:iCs/>
          <w:color w:val="auto"/>
          <w:sz w:val="24"/>
          <w:szCs w:val="24"/>
          <w:lang w:val="ru-RU"/>
        </w:rPr>
        <w:t>Раздел «Фонетика и графика»</w:t>
      </w:r>
    </w:p>
    <w:p w:rsidR="00BB060B" w:rsidRPr="003D4DC4" w:rsidRDefault="00BB060B" w:rsidP="00BB060B">
      <w:pPr>
        <w:pStyle w:val="affffd"/>
        <w:spacing w:after="0" w:line="240" w:lineRule="auto"/>
        <w:ind w:firstLine="454"/>
        <w:rPr>
          <w:rFonts w:ascii="Times New Roman" w:hAnsi="Times New Roman"/>
          <w:b/>
          <w:color w:val="auto"/>
          <w:sz w:val="24"/>
          <w:szCs w:val="24"/>
        </w:rPr>
      </w:pPr>
      <w:r w:rsidRPr="003D4DC4">
        <w:rPr>
          <w:rFonts w:ascii="Times New Roman" w:hAnsi="Times New Roman"/>
          <w:b/>
          <w:color w:val="auto"/>
          <w:sz w:val="24"/>
          <w:szCs w:val="24"/>
        </w:rPr>
        <w:lastRenderedPageBreak/>
        <w:t>Выпускник научится:</w:t>
      </w:r>
    </w:p>
    <w:p w:rsidR="00BB060B" w:rsidRPr="003D4DC4" w:rsidRDefault="00BB060B" w:rsidP="00646DD0">
      <w:pPr>
        <w:pStyle w:val="afffff"/>
        <w:numPr>
          <w:ilvl w:val="0"/>
          <w:numId w:val="47"/>
        </w:numPr>
        <w:suppressAutoHyphens w:val="0"/>
        <w:autoSpaceDE w:val="0"/>
        <w:autoSpaceDN w:val="0"/>
        <w:adjustRightInd w:val="0"/>
        <w:spacing w:after="0" w:line="240" w:lineRule="auto"/>
        <w:ind w:left="0"/>
        <w:textAlignment w:val="center"/>
        <w:rPr>
          <w:rFonts w:ascii="Times New Roman" w:hAnsi="Times New Roman"/>
          <w:color w:val="auto"/>
          <w:sz w:val="24"/>
          <w:szCs w:val="24"/>
        </w:rPr>
      </w:pPr>
      <w:r w:rsidRPr="003D4DC4">
        <w:rPr>
          <w:rFonts w:ascii="Times New Roman" w:hAnsi="Times New Roman"/>
          <w:color w:val="auto"/>
          <w:sz w:val="24"/>
          <w:szCs w:val="24"/>
        </w:rPr>
        <w:t>различать звуки и буквы;</w:t>
      </w:r>
    </w:p>
    <w:p w:rsidR="00BB060B" w:rsidRPr="003D4DC4" w:rsidRDefault="00BB060B" w:rsidP="00646DD0">
      <w:pPr>
        <w:pStyle w:val="afffff"/>
        <w:numPr>
          <w:ilvl w:val="0"/>
          <w:numId w:val="47"/>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3D4DC4">
        <w:rPr>
          <w:rFonts w:ascii="Times New Roman" w:hAnsi="Times New Roman"/>
          <w:color w:val="auto"/>
          <w:sz w:val="24"/>
          <w:szCs w:val="24"/>
          <w:lang w:val="ru-RU"/>
        </w:rPr>
        <w:t>характеризовать звуки русского языка: гласные ударные/</w:t>
      </w:r>
      <w:r w:rsidRPr="003D4DC4">
        <w:rPr>
          <w:rFonts w:ascii="Times New Roman" w:hAnsi="Times New Roman"/>
          <w:color w:val="auto"/>
          <w:spacing w:val="2"/>
          <w:sz w:val="24"/>
          <w:szCs w:val="24"/>
          <w:lang w:val="ru-RU"/>
        </w:rPr>
        <w:t xml:space="preserve">безударные; согласные твёрдые/мягкие, парные/непарные </w:t>
      </w:r>
      <w:r w:rsidRPr="003D4DC4">
        <w:rPr>
          <w:rFonts w:ascii="Times New Roman" w:hAnsi="Times New Roman"/>
          <w:color w:val="auto"/>
          <w:sz w:val="24"/>
          <w:szCs w:val="24"/>
          <w:lang w:val="ru-RU"/>
        </w:rPr>
        <w:t>твёрдые и мягкие; согласные звонкие/глухие, парные/непарные звонкие и глухие;</w:t>
      </w:r>
    </w:p>
    <w:p w:rsidR="00BB060B" w:rsidRPr="003D4DC4" w:rsidRDefault="00BB060B" w:rsidP="00646DD0">
      <w:pPr>
        <w:pStyle w:val="afffff"/>
        <w:numPr>
          <w:ilvl w:val="0"/>
          <w:numId w:val="47"/>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3D4DC4">
        <w:rPr>
          <w:rFonts w:ascii="Times New Roman" w:hAnsi="Times New Roman"/>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D4DC4">
        <w:rPr>
          <w:rFonts w:ascii="Times New Roman" w:hAnsi="Times New Roman"/>
          <w:color w:val="auto"/>
          <w:sz w:val="24"/>
          <w:szCs w:val="24"/>
          <w:lang w:val="ru-RU"/>
        </w:rPr>
        <w:t>.</w:t>
      </w:r>
    </w:p>
    <w:p w:rsidR="00BB060B" w:rsidRPr="003D4DC4" w:rsidRDefault="00BB060B" w:rsidP="00BB060B">
      <w:pPr>
        <w:pStyle w:val="affffd"/>
        <w:spacing w:after="0" w:line="240" w:lineRule="auto"/>
        <w:ind w:firstLine="454"/>
        <w:rPr>
          <w:rFonts w:ascii="Times New Roman" w:hAnsi="Times New Roman"/>
          <w:b/>
          <w:bCs/>
          <w:iCs/>
          <w:color w:val="auto"/>
          <w:sz w:val="24"/>
          <w:szCs w:val="24"/>
          <w:lang w:val="ru-RU"/>
        </w:rPr>
      </w:pPr>
      <w:r w:rsidRPr="003D4DC4">
        <w:rPr>
          <w:rFonts w:ascii="Times New Roman" w:hAnsi="Times New Roman"/>
          <w:b/>
          <w:iCs/>
          <w:color w:val="auto"/>
          <w:sz w:val="24"/>
          <w:szCs w:val="24"/>
          <w:lang w:val="ru-RU"/>
        </w:rPr>
        <w:t>Выпускник получит возможность научиться</w:t>
      </w:r>
      <w:r w:rsidRPr="003D4DC4">
        <w:rPr>
          <w:rFonts w:ascii="Times New Roman" w:hAnsi="Times New Roman"/>
          <w:iCs/>
          <w:color w:val="auto"/>
          <w:sz w:val="24"/>
          <w:szCs w:val="24"/>
          <w:lang w:val="ru-RU"/>
        </w:rPr>
        <w:t xml:space="preserve"> </w:t>
      </w:r>
      <w:r w:rsidRPr="003D4DC4">
        <w:rPr>
          <w:rFonts w:ascii="Times New Roman" w:hAnsi="Times New Roman"/>
          <w:i/>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D4DC4">
        <w:rPr>
          <w:rFonts w:ascii="Times New Roman" w:hAnsi="Times New Roman"/>
          <w:i/>
          <w:iCs/>
          <w:color w:val="auto"/>
          <w:sz w:val="24"/>
          <w:szCs w:val="24"/>
          <w:lang w:val="ru-RU"/>
        </w:rPr>
        <w:t>.</w:t>
      </w:r>
    </w:p>
    <w:p w:rsidR="00BB060B" w:rsidRPr="003D4DC4" w:rsidRDefault="00BB060B" w:rsidP="00BB060B">
      <w:pPr>
        <w:pStyle w:val="affffd"/>
        <w:spacing w:after="0" w:line="240" w:lineRule="auto"/>
        <w:ind w:firstLine="454"/>
        <w:rPr>
          <w:rFonts w:ascii="Times New Roman" w:hAnsi="Times New Roman"/>
          <w:iCs/>
          <w:color w:val="auto"/>
          <w:sz w:val="24"/>
          <w:szCs w:val="24"/>
          <w:lang w:val="ru-RU"/>
        </w:rPr>
      </w:pPr>
      <w:r w:rsidRPr="003D4DC4">
        <w:rPr>
          <w:rFonts w:ascii="Times New Roman" w:hAnsi="Times New Roman"/>
          <w:b/>
          <w:bCs/>
          <w:iCs/>
          <w:color w:val="auto"/>
          <w:sz w:val="24"/>
          <w:szCs w:val="24"/>
          <w:lang w:val="ru-RU"/>
        </w:rPr>
        <w:t>Раздел «Орфоэпия»</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iCs/>
          <w:color w:val="auto"/>
          <w:sz w:val="24"/>
          <w:szCs w:val="24"/>
          <w:lang w:val="ru-RU"/>
        </w:rPr>
        <w:t>Выпускник получит возможность научиться:</w:t>
      </w:r>
    </w:p>
    <w:p w:rsidR="00BB060B" w:rsidRPr="001B72A5" w:rsidRDefault="00BB060B" w:rsidP="00646DD0">
      <w:pPr>
        <w:pStyle w:val="afffffa"/>
        <w:numPr>
          <w:ilvl w:val="0"/>
          <w:numId w:val="48"/>
        </w:numPr>
        <w:spacing w:line="240" w:lineRule="auto"/>
        <w:ind w:left="0"/>
        <w:rPr>
          <w:rFonts w:ascii="Times New Roman" w:hAnsi="Times New Roman"/>
          <w:color w:val="auto"/>
          <w:sz w:val="24"/>
          <w:szCs w:val="24"/>
          <w:lang w:val="ru-RU"/>
        </w:rPr>
      </w:pPr>
      <w:r w:rsidRPr="001B72A5">
        <w:rPr>
          <w:rFonts w:ascii="Times New Roman" w:hAnsi="Times New Roman"/>
          <w:color w:val="auto"/>
          <w:spacing w:val="2"/>
          <w:sz w:val="24"/>
          <w:szCs w:val="24"/>
          <w:lang w:val="ru-RU"/>
        </w:rPr>
        <w:t xml:space="preserve">соблюдать нормы русского и родного литературного </w:t>
      </w:r>
      <w:r w:rsidRPr="001B72A5">
        <w:rPr>
          <w:rFonts w:ascii="Times New Roman" w:hAnsi="Times New Roman"/>
          <w:color w:val="auto"/>
          <w:sz w:val="24"/>
          <w:szCs w:val="24"/>
          <w:lang w:val="ru-RU"/>
        </w:rPr>
        <w:t xml:space="preserve">языка в собственной речи и оценивать соблюдение этих </w:t>
      </w:r>
      <w:r w:rsidRPr="001B72A5">
        <w:rPr>
          <w:rFonts w:ascii="Times New Roman" w:hAnsi="Times New Roman"/>
          <w:color w:val="auto"/>
          <w:spacing w:val="-2"/>
          <w:sz w:val="24"/>
          <w:szCs w:val="24"/>
          <w:lang w:val="ru-RU"/>
        </w:rPr>
        <w:t>норм в речи собеседников (в объёме представленного в учеб</w:t>
      </w:r>
      <w:r w:rsidRPr="001B72A5">
        <w:rPr>
          <w:rFonts w:ascii="Times New Roman" w:hAnsi="Times New Roman"/>
          <w:color w:val="auto"/>
          <w:sz w:val="24"/>
          <w:szCs w:val="24"/>
          <w:lang w:val="ru-RU"/>
        </w:rPr>
        <w:t>нике материала);</w:t>
      </w:r>
    </w:p>
    <w:p w:rsidR="00BB060B" w:rsidRPr="001B72A5" w:rsidRDefault="00BB060B" w:rsidP="00646DD0">
      <w:pPr>
        <w:pStyle w:val="afffffa"/>
        <w:numPr>
          <w:ilvl w:val="0"/>
          <w:numId w:val="48"/>
        </w:numPr>
        <w:spacing w:line="240" w:lineRule="auto"/>
        <w:ind w:left="0"/>
        <w:rPr>
          <w:rFonts w:ascii="Times New Roman" w:hAnsi="Times New Roman"/>
          <w:color w:val="auto"/>
          <w:sz w:val="24"/>
          <w:szCs w:val="24"/>
          <w:lang w:val="ru-RU"/>
        </w:rPr>
      </w:pPr>
      <w:r w:rsidRPr="001B72A5">
        <w:rPr>
          <w:rFonts w:ascii="Times New Roman" w:hAnsi="Times New Roman"/>
          <w:color w:val="auto"/>
          <w:spacing w:val="2"/>
          <w:sz w:val="24"/>
          <w:szCs w:val="24"/>
          <w:lang w:val="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1B72A5">
        <w:rPr>
          <w:rFonts w:ascii="Times New Roman" w:hAnsi="Times New Roman"/>
          <w:color w:val="auto"/>
          <w:sz w:val="24"/>
          <w:szCs w:val="24"/>
          <w:lang w:val="ru-RU"/>
        </w:rPr>
        <w:t>к учителю, родителям и</w:t>
      </w:r>
      <w:r w:rsidRPr="003D4DC4">
        <w:rPr>
          <w:rFonts w:ascii="Times New Roman" w:hAnsi="Times New Roman"/>
          <w:color w:val="auto"/>
          <w:sz w:val="24"/>
          <w:szCs w:val="24"/>
        </w:rPr>
        <w:t> </w:t>
      </w:r>
      <w:r w:rsidRPr="001B72A5">
        <w:rPr>
          <w:rFonts w:ascii="Times New Roman" w:hAnsi="Times New Roman"/>
          <w:color w:val="auto"/>
          <w:sz w:val="24"/>
          <w:szCs w:val="24"/>
          <w:lang w:val="ru-RU"/>
        </w:rPr>
        <w:t>др.</w:t>
      </w:r>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r w:rsidRPr="003D4DC4">
        <w:rPr>
          <w:rFonts w:ascii="Times New Roman" w:hAnsi="Times New Roman"/>
          <w:b/>
          <w:bCs/>
          <w:iCs/>
          <w:color w:val="auto"/>
          <w:sz w:val="24"/>
          <w:szCs w:val="24"/>
          <w:lang w:val="ru-RU"/>
        </w:rPr>
        <w:t>Раздел «Состав слова (морфемика)»</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различать изменяемые и неизменяемые слова;</w:t>
      </w:r>
    </w:p>
    <w:p w:rsidR="00BB060B" w:rsidRPr="003D4DC4" w:rsidRDefault="00BB060B" w:rsidP="00BB060B">
      <w:pPr>
        <w:pStyle w:val="215"/>
        <w:spacing w:line="240" w:lineRule="auto"/>
        <w:rPr>
          <w:sz w:val="24"/>
        </w:rPr>
      </w:pPr>
      <w:r w:rsidRPr="003D4DC4">
        <w:rPr>
          <w:spacing w:val="2"/>
          <w:sz w:val="24"/>
        </w:rPr>
        <w:t xml:space="preserve">различать родственные (однокоренные) слова и формы </w:t>
      </w:r>
      <w:r w:rsidRPr="003D4DC4">
        <w:rPr>
          <w:sz w:val="24"/>
        </w:rPr>
        <w:t>слова;</w:t>
      </w:r>
    </w:p>
    <w:p w:rsidR="00BB060B" w:rsidRPr="003D4DC4" w:rsidRDefault="00BB060B" w:rsidP="00BB060B">
      <w:pPr>
        <w:pStyle w:val="215"/>
        <w:spacing w:line="240" w:lineRule="auto"/>
        <w:rPr>
          <w:sz w:val="24"/>
        </w:rPr>
      </w:pPr>
      <w:r w:rsidRPr="003D4DC4">
        <w:rPr>
          <w:sz w:val="24"/>
        </w:rPr>
        <w:t>находить в словах с однозначно выделяемыми морфемами окончание, корень, приставку, суффикс.</w:t>
      </w:r>
    </w:p>
    <w:p w:rsidR="00BB060B" w:rsidRPr="003D4DC4" w:rsidRDefault="00BB060B" w:rsidP="00BB060B">
      <w:pPr>
        <w:pStyle w:val="affffd"/>
        <w:spacing w:after="0" w:line="240" w:lineRule="auto"/>
        <w:ind w:firstLine="709"/>
        <w:rPr>
          <w:rFonts w:ascii="Times New Roman" w:hAnsi="Times New Roman"/>
          <w:i/>
          <w:iCs/>
          <w:color w:val="auto"/>
          <w:sz w:val="24"/>
          <w:szCs w:val="24"/>
        </w:rPr>
      </w:pPr>
      <w:r w:rsidRPr="003D4DC4">
        <w:rPr>
          <w:rFonts w:ascii="Times New Roman" w:hAnsi="Times New Roman"/>
          <w:b/>
          <w:iCs/>
          <w:color w:val="auto"/>
          <w:sz w:val="24"/>
          <w:szCs w:val="24"/>
        </w:rPr>
        <w:t>Выпускник получит возможность научиться</w:t>
      </w:r>
      <w:r w:rsidRPr="003D4DC4">
        <w:rPr>
          <w:rFonts w:ascii="Times New Roman" w:hAnsi="Times New Roman"/>
          <w:iCs/>
          <w:color w:val="auto"/>
          <w:sz w:val="24"/>
          <w:szCs w:val="24"/>
        </w:rPr>
        <w:t xml:space="preserve"> </w:t>
      </w:r>
    </w:p>
    <w:p w:rsidR="00BB060B" w:rsidRPr="003D4DC4" w:rsidRDefault="00BB060B" w:rsidP="00646DD0">
      <w:pPr>
        <w:pStyle w:val="affffd"/>
        <w:numPr>
          <w:ilvl w:val="0"/>
          <w:numId w:val="59"/>
        </w:numPr>
        <w:suppressAutoHyphens w:val="0"/>
        <w:autoSpaceDE w:val="0"/>
        <w:autoSpaceDN w:val="0"/>
        <w:adjustRightInd w:val="0"/>
        <w:spacing w:after="0" w:line="240" w:lineRule="auto"/>
        <w:ind w:left="0" w:firstLine="709"/>
        <w:textAlignment w:val="center"/>
        <w:rPr>
          <w:rFonts w:ascii="Times New Roman" w:hAnsi="Times New Roman"/>
          <w:i/>
          <w:iCs/>
          <w:color w:val="auto"/>
          <w:sz w:val="24"/>
          <w:szCs w:val="24"/>
          <w:lang w:val="ru-RU"/>
        </w:rPr>
      </w:pPr>
      <w:r w:rsidRPr="003D4DC4">
        <w:rPr>
          <w:rFonts w:ascii="Times New Roman" w:hAnsi="Times New Roman"/>
          <w:i/>
          <w:iCs/>
          <w:color w:val="auto"/>
          <w:sz w:val="24"/>
          <w:szCs w:val="24"/>
          <w:lang w:val="ru-RU"/>
        </w:rPr>
        <w:t>выполнять морфемный анализ слова в соответствии с предложенным учебником алгоритмом, оценивать правильность его выполнения;</w:t>
      </w:r>
    </w:p>
    <w:p w:rsidR="00BB060B" w:rsidRPr="003D4DC4" w:rsidRDefault="00BB060B" w:rsidP="00646DD0">
      <w:pPr>
        <w:pStyle w:val="affffd"/>
        <w:numPr>
          <w:ilvl w:val="0"/>
          <w:numId w:val="59"/>
        </w:numPr>
        <w:suppressAutoHyphens w:val="0"/>
        <w:autoSpaceDE w:val="0"/>
        <w:autoSpaceDN w:val="0"/>
        <w:adjustRightInd w:val="0"/>
        <w:spacing w:after="0" w:line="240" w:lineRule="auto"/>
        <w:ind w:left="0" w:firstLine="709"/>
        <w:textAlignment w:val="center"/>
        <w:rPr>
          <w:rFonts w:ascii="Times New Roman" w:hAnsi="Times New Roman"/>
          <w:i/>
          <w:iCs/>
          <w:color w:val="auto"/>
          <w:sz w:val="24"/>
          <w:szCs w:val="24"/>
          <w:lang w:val="ru-RU"/>
        </w:rPr>
      </w:pPr>
      <w:r w:rsidRPr="003D4DC4">
        <w:rPr>
          <w:rFonts w:ascii="Times New Roman" w:hAnsi="Times New Roman"/>
          <w:i/>
          <w:iCs/>
          <w:color w:val="auto"/>
          <w:sz w:val="24"/>
          <w:szCs w:val="24"/>
          <w:lang w:val="ru-RU"/>
        </w:rPr>
        <w:t>использовать результаты выполненного морфемного анализа для решения орфографических и/или речевых задач.</w:t>
      </w:r>
    </w:p>
    <w:p w:rsidR="00BB060B" w:rsidRPr="003D4DC4" w:rsidRDefault="00BB060B" w:rsidP="00BB060B">
      <w:pPr>
        <w:pStyle w:val="affffd"/>
        <w:spacing w:after="0" w:line="240" w:lineRule="auto"/>
        <w:ind w:firstLine="454"/>
        <w:rPr>
          <w:rFonts w:ascii="Times New Roman" w:hAnsi="Times New Roman"/>
          <w:b/>
          <w:bCs/>
          <w:iCs/>
          <w:color w:val="auto"/>
          <w:sz w:val="24"/>
          <w:szCs w:val="24"/>
          <w:lang w:val="ru-RU"/>
        </w:rPr>
      </w:pPr>
    </w:p>
    <w:p w:rsidR="00BB060B" w:rsidRPr="001B72A5" w:rsidRDefault="00BB060B" w:rsidP="00BB060B">
      <w:pPr>
        <w:pStyle w:val="affffd"/>
        <w:spacing w:after="0" w:line="240" w:lineRule="auto"/>
        <w:ind w:firstLine="454"/>
        <w:rPr>
          <w:rFonts w:ascii="Times New Roman" w:hAnsi="Times New Roman"/>
          <w:color w:val="auto"/>
          <w:sz w:val="24"/>
          <w:szCs w:val="24"/>
          <w:lang w:val="ru-RU"/>
        </w:rPr>
      </w:pPr>
      <w:r w:rsidRPr="001B72A5">
        <w:rPr>
          <w:rFonts w:ascii="Times New Roman" w:hAnsi="Times New Roman"/>
          <w:b/>
          <w:bCs/>
          <w:iCs/>
          <w:color w:val="auto"/>
          <w:sz w:val="24"/>
          <w:szCs w:val="24"/>
          <w:lang w:val="ru-RU"/>
        </w:rPr>
        <w:t>Раздел «Лексика»</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выявлять слова, значение которых требует уточнения;</w:t>
      </w:r>
    </w:p>
    <w:p w:rsidR="00BB060B" w:rsidRPr="003D4DC4" w:rsidRDefault="00BB060B" w:rsidP="00BB060B">
      <w:pPr>
        <w:pStyle w:val="215"/>
        <w:spacing w:line="240" w:lineRule="auto"/>
        <w:rPr>
          <w:sz w:val="24"/>
        </w:rPr>
      </w:pPr>
      <w:r w:rsidRPr="003D4DC4">
        <w:rPr>
          <w:sz w:val="24"/>
        </w:rPr>
        <w:t>определять значение слова по тексту или уточнять с помощью толкового словаря</w:t>
      </w:r>
    </w:p>
    <w:p w:rsidR="00BB060B" w:rsidRPr="003D4DC4" w:rsidRDefault="00BB060B" w:rsidP="00BB060B">
      <w:pPr>
        <w:pStyle w:val="215"/>
        <w:spacing w:line="240" w:lineRule="auto"/>
        <w:rPr>
          <w:sz w:val="24"/>
        </w:rPr>
      </w:pPr>
      <w:r w:rsidRPr="003D4DC4">
        <w:rPr>
          <w:sz w:val="24"/>
        </w:rPr>
        <w:t>подбирать синонимы для устранения повторов в тексте.</w:t>
      </w:r>
    </w:p>
    <w:p w:rsidR="00BB060B" w:rsidRPr="003D4DC4" w:rsidRDefault="00BB060B" w:rsidP="00BB060B">
      <w:pPr>
        <w:pStyle w:val="215"/>
        <w:spacing w:line="240" w:lineRule="auto"/>
        <w:ind w:left="426" w:firstLine="0"/>
        <w:rPr>
          <w:b/>
          <w:sz w:val="24"/>
        </w:rPr>
      </w:pPr>
      <w:r w:rsidRPr="003D4DC4">
        <w:rPr>
          <w:b/>
          <w:iCs/>
          <w:sz w:val="24"/>
        </w:rPr>
        <w:t>Выпускник получит возможность научиться:</w:t>
      </w:r>
    </w:p>
    <w:p w:rsidR="00BB060B" w:rsidRPr="003D4DC4" w:rsidRDefault="00BB060B" w:rsidP="00BB060B">
      <w:pPr>
        <w:pStyle w:val="215"/>
        <w:spacing w:line="240" w:lineRule="auto"/>
        <w:rPr>
          <w:i/>
          <w:sz w:val="24"/>
        </w:rPr>
      </w:pPr>
      <w:r w:rsidRPr="003D4DC4">
        <w:rPr>
          <w:i/>
          <w:spacing w:val="2"/>
          <w:sz w:val="24"/>
        </w:rPr>
        <w:t xml:space="preserve">подбирать антонимы для точной характеристики </w:t>
      </w:r>
      <w:r w:rsidRPr="003D4DC4">
        <w:rPr>
          <w:i/>
          <w:sz w:val="24"/>
        </w:rPr>
        <w:t>предметов при их сравнении;</w:t>
      </w:r>
    </w:p>
    <w:p w:rsidR="00BB060B" w:rsidRPr="003D4DC4" w:rsidRDefault="00BB060B" w:rsidP="00BB060B">
      <w:pPr>
        <w:pStyle w:val="215"/>
        <w:spacing w:line="240" w:lineRule="auto"/>
        <w:rPr>
          <w:i/>
          <w:sz w:val="24"/>
        </w:rPr>
      </w:pPr>
      <w:r w:rsidRPr="003D4DC4">
        <w:rPr>
          <w:i/>
          <w:spacing w:val="2"/>
          <w:sz w:val="24"/>
        </w:rPr>
        <w:t xml:space="preserve">различать употребление в тексте слов в прямом и </w:t>
      </w:r>
      <w:r w:rsidRPr="003D4DC4">
        <w:rPr>
          <w:i/>
          <w:sz w:val="24"/>
        </w:rPr>
        <w:t>переносном значении (простые случаи);</w:t>
      </w:r>
    </w:p>
    <w:p w:rsidR="00BB060B" w:rsidRPr="003D4DC4" w:rsidRDefault="00BB060B" w:rsidP="00BB060B">
      <w:pPr>
        <w:pStyle w:val="215"/>
        <w:spacing w:line="240" w:lineRule="auto"/>
        <w:rPr>
          <w:i/>
          <w:sz w:val="24"/>
        </w:rPr>
      </w:pPr>
      <w:r w:rsidRPr="003D4DC4">
        <w:rPr>
          <w:i/>
          <w:sz w:val="24"/>
        </w:rPr>
        <w:t>оценивать уместность использования слов в тексте;</w:t>
      </w:r>
    </w:p>
    <w:p w:rsidR="00BB060B" w:rsidRPr="003D4DC4" w:rsidRDefault="00BB060B" w:rsidP="00BB060B">
      <w:pPr>
        <w:pStyle w:val="215"/>
        <w:spacing w:line="240" w:lineRule="auto"/>
        <w:rPr>
          <w:i/>
          <w:sz w:val="24"/>
        </w:rPr>
      </w:pPr>
      <w:r w:rsidRPr="003D4DC4">
        <w:rPr>
          <w:i/>
          <w:sz w:val="24"/>
        </w:rPr>
        <w:t>выбирать слова из ряда предложенных для успешного решения коммуникативной задачи.</w:t>
      </w:r>
    </w:p>
    <w:p w:rsidR="00BB060B" w:rsidRPr="001B72A5" w:rsidRDefault="00BB060B" w:rsidP="00BB060B">
      <w:pPr>
        <w:pStyle w:val="affffd"/>
        <w:spacing w:after="0" w:line="240" w:lineRule="auto"/>
        <w:ind w:firstLine="454"/>
        <w:rPr>
          <w:rFonts w:ascii="Times New Roman" w:hAnsi="Times New Roman"/>
          <w:color w:val="auto"/>
          <w:sz w:val="24"/>
          <w:szCs w:val="24"/>
          <w:lang w:val="ru-RU"/>
        </w:rPr>
      </w:pPr>
      <w:r w:rsidRPr="001B72A5">
        <w:rPr>
          <w:rFonts w:ascii="Times New Roman" w:hAnsi="Times New Roman"/>
          <w:b/>
          <w:bCs/>
          <w:iCs/>
          <w:color w:val="auto"/>
          <w:sz w:val="24"/>
          <w:szCs w:val="24"/>
          <w:lang w:val="ru-RU"/>
        </w:rPr>
        <w:t>Раздел «Морфология»</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распознавать грамматические признаки слов;</w:t>
      </w:r>
    </w:p>
    <w:p w:rsidR="00BB060B" w:rsidRPr="003D4DC4" w:rsidRDefault="00BB060B" w:rsidP="00BB060B">
      <w:pPr>
        <w:pStyle w:val="215"/>
        <w:spacing w:line="240" w:lineRule="auto"/>
        <w:rPr>
          <w:sz w:val="24"/>
        </w:rPr>
      </w:pPr>
      <w:r w:rsidRPr="003D4DC4">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BB060B" w:rsidRPr="003D4DC4" w:rsidRDefault="00BB060B" w:rsidP="00BB060B">
      <w:pPr>
        <w:pStyle w:val="215"/>
        <w:spacing w:line="240" w:lineRule="auto"/>
        <w:ind w:left="426" w:firstLine="0"/>
        <w:rPr>
          <w:b/>
          <w:sz w:val="24"/>
        </w:rPr>
      </w:pPr>
      <w:r w:rsidRPr="003D4DC4">
        <w:rPr>
          <w:b/>
          <w:iCs/>
          <w:sz w:val="24"/>
        </w:rPr>
        <w:t>Выпускник получит возможность научиться:</w:t>
      </w:r>
    </w:p>
    <w:p w:rsidR="00BB060B" w:rsidRPr="003D4DC4" w:rsidRDefault="00BB060B" w:rsidP="00BB060B">
      <w:pPr>
        <w:pStyle w:val="215"/>
        <w:spacing w:line="240" w:lineRule="auto"/>
        <w:rPr>
          <w:i/>
          <w:iCs/>
          <w:sz w:val="24"/>
        </w:rPr>
      </w:pPr>
      <w:r w:rsidRPr="003D4DC4">
        <w:rPr>
          <w:i/>
          <w:iCs/>
          <w:spacing w:val="2"/>
          <w:sz w:val="24"/>
        </w:rPr>
        <w:lastRenderedPageBreak/>
        <w:t>проводить морфологический разбор имён существи</w:t>
      </w:r>
      <w:r w:rsidRPr="003D4DC4">
        <w:rPr>
          <w:i/>
          <w:iCs/>
          <w:sz w:val="24"/>
        </w:rPr>
        <w:t>тельных, имён прилагательных, глаголов по предложенно</w:t>
      </w:r>
      <w:r w:rsidRPr="003D4DC4">
        <w:rPr>
          <w:i/>
          <w:iCs/>
          <w:spacing w:val="2"/>
          <w:sz w:val="24"/>
        </w:rPr>
        <w:t>му в учебнике алгоритму; оценивать правильность про</w:t>
      </w:r>
      <w:r w:rsidRPr="003D4DC4">
        <w:rPr>
          <w:i/>
          <w:iCs/>
          <w:sz w:val="24"/>
        </w:rPr>
        <w:t>ведения морфологического разбора;</w:t>
      </w:r>
    </w:p>
    <w:p w:rsidR="00BB060B" w:rsidRPr="003D4DC4" w:rsidRDefault="00BB060B" w:rsidP="00BB060B">
      <w:pPr>
        <w:pStyle w:val="215"/>
        <w:spacing w:line="240" w:lineRule="auto"/>
        <w:rPr>
          <w:i/>
          <w:iCs/>
          <w:sz w:val="24"/>
        </w:rPr>
      </w:pPr>
      <w:r w:rsidRPr="003D4DC4">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D4DC4">
        <w:rPr>
          <w:b/>
          <w:bCs/>
          <w:i/>
          <w:iCs/>
          <w:sz w:val="24"/>
        </w:rPr>
        <w:t xml:space="preserve">и, а, но, </w:t>
      </w:r>
      <w:r w:rsidRPr="003D4DC4">
        <w:rPr>
          <w:i/>
          <w:iCs/>
          <w:sz w:val="24"/>
        </w:rPr>
        <w:t xml:space="preserve">частицу </w:t>
      </w:r>
      <w:r w:rsidRPr="003D4DC4">
        <w:rPr>
          <w:b/>
          <w:bCs/>
          <w:i/>
          <w:iCs/>
          <w:sz w:val="24"/>
        </w:rPr>
        <w:t>не</w:t>
      </w:r>
      <w:r w:rsidRPr="003D4DC4">
        <w:rPr>
          <w:i/>
          <w:iCs/>
          <w:sz w:val="24"/>
        </w:rPr>
        <w:t xml:space="preserve"> при глаголах.</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bCs/>
          <w:iCs/>
          <w:color w:val="auto"/>
          <w:sz w:val="24"/>
          <w:szCs w:val="24"/>
          <w:lang w:val="ru-RU"/>
        </w:rPr>
        <w:t>Раздел «Синтаксис»</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различать предложение, словосочетание, слово;</w:t>
      </w:r>
    </w:p>
    <w:p w:rsidR="00BB060B" w:rsidRPr="003D4DC4" w:rsidRDefault="00BB060B" w:rsidP="00BB060B">
      <w:pPr>
        <w:pStyle w:val="215"/>
        <w:spacing w:line="240" w:lineRule="auto"/>
        <w:rPr>
          <w:sz w:val="24"/>
        </w:rPr>
      </w:pPr>
      <w:r w:rsidRPr="003D4DC4">
        <w:rPr>
          <w:spacing w:val="2"/>
          <w:sz w:val="24"/>
        </w:rPr>
        <w:t xml:space="preserve">устанавливать при помощи смысловых вопросов связь </w:t>
      </w:r>
      <w:r w:rsidRPr="003D4DC4">
        <w:rPr>
          <w:sz w:val="24"/>
        </w:rPr>
        <w:t>между словами в словосочетании и предложении;</w:t>
      </w:r>
    </w:p>
    <w:p w:rsidR="00BB060B" w:rsidRPr="003D4DC4" w:rsidRDefault="00BB060B" w:rsidP="00BB060B">
      <w:pPr>
        <w:pStyle w:val="215"/>
        <w:spacing w:line="240" w:lineRule="auto"/>
        <w:rPr>
          <w:sz w:val="24"/>
        </w:rPr>
      </w:pPr>
      <w:r w:rsidRPr="003D4DC4">
        <w:rPr>
          <w:sz w:val="24"/>
        </w:rPr>
        <w:t xml:space="preserve">классифицировать предложения по цели высказывания, </w:t>
      </w:r>
      <w:r w:rsidRPr="003D4DC4">
        <w:rPr>
          <w:spacing w:val="2"/>
          <w:sz w:val="24"/>
        </w:rPr>
        <w:t xml:space="preserve">находить повествовательные/побудительные/вопросительные </w:t>
      </w:r>
      <w:r w:rsidRPr="003D4DC4">
        <w:rPr>
          <w:sz w:val="24"/>
        </w:rPr>
        <w:t>предложения;</w:t>
      </w:r>
    </w:p>
    <w:p w:rsidR="00BB060B" w:rsidRPr="003D4DC4" w:rsidRDefault="00BB060B" w:rsidP="00BB060B">
      <w:pPr>
        <w:pStyle w:val="215"/>
        <w:spacing w:line="240" w:lineRule="auto"/>
        <w:rPr>
          <w:sz w:val="24"/>
        </w:rPr>
      </w:pPr>
      <w:r w:rsidRPr="003D4DC4">
        <w:rPr>
          <w:sz w:val="24"/>
        </w:rPr>
        <w:t>определять восклицательную/невосклицательную интонацию предложения;</w:t>
      </w:r>
    </w:p>
    <w:p w:rsidR="00BB060B" w:rsidRPr="003D4DC4" w:rsidRDefault="00BB060B" w:rsidP="00BB060B">
      <w:pPr>
        <w:pStyle w:val="215"/>
        <w:spacing w:line="240" w:lineRule="auto"/>
        <w:rPr>
          <w:sz w:val="24"/>
        </w:rPr>
      </w:pPr>
      <w:r w:rsidRPr="003D4DC4">
        <w:rPr>
          <w:sz w:val="24"/>
        </w:rPr>
        <w:t>находить главные и второстепенные (без деления на виды) члены предложения;</w:t>
      </w:r>
    </w:p>
    <w:p w:rsidR="00BB060B" w:rsidRPr="003D4DC4" w:rsidRDefault="00BB060B" w:rsidP="00BB060B">
      <w:pPr>
        <w:pStyle w:val="215"/>
        <w:spacing w:line="240" w:lineRule="auto"/>
        <w:rPr>
          <w:sz w:val="24"/>
        </w:rPr>
      </w:pPr>
      <w:r w:rsidRPr="003D4DC4">
        <w:rPr>
          <w:sz w:val="24"/>
        </w:rPr>
        <w:t>выделять предложения с однородными членами.</w:t>
      </w:r>
    </w:p>
    <w:p w:rsidR="00BB060B" w:rsidRPr="00E240B3" w:rsidRDefault="00BB060B" w:rsidP="00BB060B">
      <w:pPr>
        <w:pStyle w:val="affffd"/>
        <w:spacing w:after="0" w:line="240" w:lineRule="auto"/>
        <w:ind w:firstLine="454"/>
        <w:rPr>
          <w:rFonts w:ascii="Times New Roman" w:hAnsi="Times New Roman"/>
          <w:b/>
          <w:color w:val="auto"/>
          <w:sz w:val="24"/>
          <w:szCs w:val="24"/>
          <w:lang w:val="ru-RU"/>
        </w:rPr>
      </w:pPr>
      <w:r w:rsidRPr="00E240B3">
        <w:rPr>
          <w:rFonts w:ascii="Times New Roman" w:hAnsi="Times New Roman"/>
          <w:b/>
          <w:iCs/>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различать второстепенные члены предложения —определения, дополнения, обстоятельства;</w:t>
      </w:r>
    </w:p>
    <w:p w:rsidR="00BB060B" w:rsidRPr="003D4DC4" w:rsidRDefault="00BB060B" w:rsidP="00BB060B">
      <w:pPr>
        <w:pStyle w:val="215"/>
        <w:spacing w:line="240" w:lineRule="auto"/>
        <w:rPr>
          <w:i/>
          <w:sz w:val="24"/>
        </w:rPr>
      </w:pPr>
      <w:r w:rsidRPr="003D4DC4">
        <w:rPr>
          <w:i/>
          <w:sz w:val="24"/>
        </w:rPr>
        <w:t xml:space="preserve">выполнять в соответствии с предложенным в учебнике алгоритмом разбор простого предложения (по членам </w:t>
      </w:r>
      <w:r w:rsidRPr="003D4DC4">
        <w:rPr>
          <w:i/>
          <w:spacing w:val="2"/>
          <w:sz w:val="24"/>
        </w:rPr>
        <w:t xml:space="preserve">предложения, синтаксический), оценивать правильность </w:t>
      </w:r>
      <w:r w:rsidRPr="003D4DC4">
        <w:rPr>
          <w:i/>
          <w:sz w:val="24"/>
        </w:rPr>
        <w:t>разбора;</w:t>
      </w:r>
    </w:p>
    <w:p w:rsidR="00BB060B" w:rsidRPr="003D4DC4" w:rsidRDefault="00BB060B" w:rsidP="00BB060B">
      <w:pPr>
        <w:pStyle w:val="215"/>
        <w:spacing w:line="240" w:lineRule="auto"/>
        <w:rPr>
          <w:i/>
          <w:sz w:val="24"/>
        </w:rPr>
      </w:pPr>
      <w:r w:rsidRPr="003D4DC4">
        <w:rPr>
          <w:i/>
          <w:sz w:val="24"/>
        </w:rPr>
        <w:t>различать простые и сложные предложения.</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Содержательная линия «Орфография и пунктуация»</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применять правила правописания (в объёме содержания курса);</w:t>
      </w:r>
    </w:p>
    <w:p w:rsidR="00BB060B" w:rsidRPr="003D4DC4" w:rsidRDefault="00BB060B" w:rsidP="00BB060B">
      <w:pPr>
        <w:pStyle w:val="215"/>
        <w:spacing w:line="240" w:lineRule="auto"/>
        <w:rPr>
          <w:sz w:val="24"/>
        </w:rPr>
      </w:pPr>
      <w:r w:rsidRPr="003D4DC4">
        <w:rPr>
          <w:sz w:val="24"/>
        </w:rPr>
        <w:t>определять (уточнять) написание слова по орфографическому словарю учебника;</w:t>
      </w:r>
    </w:p>
    <w:p w:rsidR="00BB060B" w:rsidRPr="003D4DC4" w:rsidRDefault="00BB060B" w:rsidP="00BB060B">
      <w:pPr>
        <w:pStyle w:val="215"/>
        <w:spacing w:line="240" w:lineRule="auto"/>
        <w:rPr>
          <w:sz w:val="24"/>
        </w:rPr>
      </w:pPr>
      <w:r w:rsidRPr="003D4DC4">
        <w:rPr>
          <w:sz w:val="24"/>
        </w:rPr>
        <w:t>безошибочно списывать текст объёмом 80—90 слов;</w:t>
      </w:r>
    </w:p>
    <w:p w:rsidR="00BB060B" w:rsidRPr="003D4DC4" w:rsidRDefault="00BB060B" w:rsidP="00BB060B">
      <w:pPr>
        <w:pStyle w:val="215"/>
        <w:spacing w:line="240" w:lineRule="auto"/>
        <w:rPr>
          <w:sz w:val="24"/>
        </w:rPr>
      </w:pPr>
      <w:r w:rsidRPr="003D4DC4">
        <w:rPr>
          <w:sz w:val="24"/>
        </w:rPr>
        <w:t>писать под диктовку тексты объёмом 75—80 слов в соответствии с изученными правилами правописания;</w:t>
      </w:r>
    </w:p>
    <w:p w:rsidR="00BB060B" w:rsidRPr="003D4DC4" w:rsidRDefault="00BB060B" w:rsidP="00BB060B">
      <w:pPr>
        <w:pStyle w:val="215"/>
        <w:spacing w:line="240" w:lineRule="auto"/>
        <w:rPr>
          <w:sz w:val="24"/>
        </w:rPr>
      </w:pPr>
      <w:r w:rsidRPr="003D4DC4">
        <w:rPr>
          <w:sz w:val="24"/>
        </w:rPr>
        <w:t>проверять собственный и предложенный текст, находить и исправлять орфографические и пунктуационные ошибки.</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iCs/>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осознавать место возможного возникновения орфографической ошибки;</w:t>
      </w:r>
    </w:p>
    <w:p w:rsidR="00BB060B" w:rsidRPr="003D4DC4" w:rsidRDefault="00BB060B" w:rsidP="00BB060B">
      <w:pPr>
        <w:pStyle w:val="215"/>
        <w:spacing w:line="240" w:lineRule="auto"/>
        <w:rPr>
          <w:i/>
          <w:sz w:val="24"/>
        </w:rPr>
      </w:pPr>
      <w:r w:rsidRPr="003D4DC4">
        <w:rPr>
          <w:i/>
          <w:sz w:val="24"/>
        </w:rPr>
        <w:t>подбирать примеры с определённой орфограммой;</w:t>
      </w:r>
    </w:p>
    <w:p w:rsidR="00BB060B" w:rsidRPr="003D4DC4" w:rsidRDefault="00BB060B" w:rsidP="00BB060B">
      <w:pPr>
        <w:pStyle w:val="215"/>
        <w:spacing w:line="240" w:lineRule="auto"/>
        <w:rPr>
          <w:i/>
          <w:sz w:val="24"/>
        </w:rPr>
      </w:pPr>
      <w:r w:rsidRPr="003D4DC4">
        <w:rPr>
          <w:i/>
          <w:spacing w:val="2"/>
          <w:sz w:val="24"/>
        </w:rPr>
        <w:t>при составлении собственных текстов перефразиро</w:t>
      </w:r>
      <w:r w:rsidRPr="003D4DC4">
        <w:rPr>
          <w:i/>
          <w:sz w:val="24"/>
        </w:rPr>
        <w:t>вать записываемое, чтобы избежать орфографических</w:t>
      </w:r>
      <w:r w:rsidRPr="003D4DC4">
        <w:rPr>
          <w:i/>
          <w:sz w:val="24"/>
        </w:rPr>
        <w:br/>
        <w:t>и пунктуационных ошибок;</w:t>
      </w:r>
    </w:p>
    <w:p w:rsidR="00BB060B" w:rsidRPr="003D4DC4" w:rsidRDefault="00BB060B" w:rsidP="00BB060B">
      <w:pPr>
        <w:pStyle w:val="215"/>
        <w:spacing w:line="240" w:lineRule="auto"/>
        <w:rPr>
          <w:i/>
          <w:sz w:val="24"/>
        </w:rPr>
      </w:pPr>
      <w:r w:rsidRPr="003D4DC4">
        <w:rPr>
          <w:i/>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Содержательная линия «Развитие речи»</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оценивать правильность (уместность) выбора языковых</w:t>
      </w:r>
      <w:r w:rsidRPr="003D4DC4">
        <w:rPr>
          <w:sz w:val="24"/>
        </w:rPr>
        <w:br/>
        <w:t>и неязыковых средств устного общения на уроке, в школе,</w:t>
      </w:r>
      <w:r w:rsidRPr="003D4DC4">
        <w:rPr>
          <w:sz w:val="24"/>
        </w:rPr>
        <w:br/>
        <w:t>в быту, со знакомыми и незнакомыми, с людьми разного возраста;</w:t>
      </w:r>
    </w:p>
    <w:p w:rsidR="00BB060B" w:rsidRPr="003D4DC4" w:rsidRDefault="00BB060B" w:rsidP="00BB060B">
      <w:pPr>
        <w:pStyle w:val="215"/>
        <w:spacing w:line="240" w:lineRule="auto"/>
        <w:rPr>
          <w:sz w:val="24"/>
        </w:rPr>
      </w:pPr>
      <w:r w:rsidRPr="003D4DC4">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BB060B" w:rsidRPr="003D4DC4" w:rsidRDefault="00BB060B" w:rsidP="00BB060B">
      <w:pPr>
        <w:pStyle w:val="215"/>
        <w:spacing w:line="240" w:lineRule="auto"/>
        <w:rPr>
          <w:sz w:val="24"/>
        </w:rPr>
      </w:pPr>
      <w:r w:rsidRPr="003D4DC4">
        <w:rPr>
          <w:sz w:val="24"/>
        </w:rPr>
        <w:t>выражать собственное мнение и аргументировать его;</w:t>
      </w:r>
    </w:p>
    <w:p w:rsidR="00BB060B" w:rsidRPr="003D4DC4" w:rsidRDefault="00BB060B" w:rsidP="00BB060B">
      <w:pPr>
        <w:pStyle w:val="215"/>
        <w:spacing w:line="240" w:lineRule="auto"/>
        <w:rPr>
          <w:sz w:val="24"/>
        </w:rPr>
      </w:pPr>
      <w:r w:rsidRPr="003D4DC4">
        <w:rPr>
          <w:sz w:val="24"/>
        </w:rPr>
        <w:t>самостоятельно озаглавливать текст;</w:t>
      </w:r>
    </w:p>
    <w:p w:rsidR="00BB060B" w:rsidRPr="003D4DC4" w:rsidRDefault="00BB060B" w:rsidP="00BB060B">
      <w:pPr>
        <w:pStyle w:val="215"/>
        <w:spacing w:line="240" w:lineRule="auto"/>
        <w:rPr>
          <w:sz w:val="24"/>
        </w:rPr>
      </w:pPr>
      <w:r w:rsidRPr="003D4DC4">
        <w:rPr>
          <w:sz w:val="24"/>
        </w:rPr>
        <w:t>составлять план текста;</w:t>
      </w:r>
    </w:p>
    <w:p w:rsidR="00BB060B" w:rsidRPr="003D4DC4" w:rsidRDefault="00BB060B" w:rsidP="00BB060B">
      <w:pPr>
        <w:pStyle w:val="215"/>
        <w:spacing w:line="240" w:lineRule="auto"/>
        <w:rPr>
          <w:sz w:val="24"/>
        </w:rPr>
      </w:pPr>
      <w:r w:rsidRPr="003D4DC4">
        <w:rPr>
          <w:sz w:val="24"/>
        </w:rPr>
        <w:lastRenderedPageBreak/>
        <w:t>сочинять письма, поздравительные открытки, записки и другие небольшие тексты для конкретных ситуаций общения.</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iCs/>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создавать тексты по предложенному заголовку;</w:t>
      </w:r>
    </w:p>
    <w:p w:rsidR="00BB060B" w:rsidRPr="003D4DC4" w:rsidRDefault="00BB060B" w:rsidP="00BB060B">
      <w:pPr>
        <w:pStyle w:val="215"/>
        <w:spacing w:line="240" w:lineRule="auto"/>
        <w:rPr>
          <w:i/>
          <w:sz w:val="24"/>
        </w:rPr>
      </w:pPr>
      <w:r w:rsidRPr="003D4DC4">
        <w:rPr>
          <w:i/>
          <w:sz w:val="24"/>
        </w:rPr>
        <w:t>подробно или выборочно пересказывать текст;</w:t>
      </w:r>
    </w:p>
    <w:p w:rsidR="00BB060B" w:rsidRPr="003D4DC4" w:rsidRDefault="00BB060B" w:rsidP="00BB060B">
      <w:pPr>
        <w:pStyle w:val="215"/>
        <w:spacing w:line="240" w:lineRule="auto"/>
        <w:rPr>
          <w:i/>
          <w:sz w:val="24"/>
        </w:rPr>
      </w:pPr>
      <w:r w:rsidRPr="003D4DC4">
        <w:rPr>
          <w:i/>
          <w:sz w:val="24"/>
        </w:rPr>
        <w:t>пересказывать текст от другого лица;</w:t>
      </w:r>
    </w:p>
    <w:p w:rsidR="00BB060B" w:rsidRPr="003D4DC4" w:rsidRDefault="00BB060B" w:rsidP="00BB060B">
      <w:pPr>
        <w:pStyle w:val="215"/>
        <w:spacing w:line="240" w:lineRule="auto"/>
        <w:rPr>
          <w:i/>
          <w:sz w:val="24"/>
        </w:rPr>
      </w:pPr>
      <w:r w:rsidRPr="003D4DC4">
        <w:rPr>
          <w:i/>
          <w:sz w:val="24"/>
        </w:rPr>
        <w:t>составлять устный рассказ на определённую тему с использованием разных типов речи: описание, повествование, рассуждение;</w:t>
      </w:r>
    </w:p>
    <w:p w:rsidR="00BB060B" w:rsidRPr="003D4DC4" w:rsidRDefault="00BB060B" w:rsidP="00BB060B">
      <w:pPr>
        <w:pStyle w:val="215"/>
        <w:spacing w:line="240" w:lineRule="auto"/>
        <w:rPr>
          <w:i/>
          <w:sz w:val="24"/>
        </w:rPr>
      </w:pPr>
      <w:r w:rsidRPr="003D4DC4">
        <w:rPr>
          <w:i/>
          <w:sz w:val="24"/>
        </w:rPr>
        <w:t>анализировать и корректировать тексты с нарушенным порядком предложений, находить в тексте смысловые пропуски;</w:t>
      </w:r>
    </w:p>
    <w:p w:rsidR="00BB060B" w:rsidRPr="003D4DC4" w:rsidRDefault="00BB060B" w:rsidP="00BB060B">
      <w:pPr>
        <w:pStyle w:val="215"/>
        <w:spacing w:line="240" w:lineRule="auto"/>
        <w:rPr>
          <w:i/>
          <w:sz w:val="24"/>
        </w:rPr>
      </w:pPr>
      <w:r w:rsidRPr="003D4DC4">
        <w:rPr>
          <w:i/>
          <w:sz w:val="24"/>
        </w:rPr>
        <w:t>корректировать тексты, в которых допущены нарушения культуры речи;</w:t>
      </w:r>
    </w:p>
    <w:p w:rsidR="00BB060B" w:rsidRPr="003D4DC4" w:rsidRDefault="00BB060B" w:rsidP="00BB060B">
      <w:pPr>
        <w:pStyle w:val="215"/>
        <w:spacing w:line="240" w:lineRule="auto"/>
        <w:rPr>
          <w:i/>
          <w:sz w:val="24"/>
        </w:rPr>
      </w:pPr>
      <w:r w:rsidRPr="003D4DC4">
        <w:rPr>
          <w:i/>
          <w:sz w:val="24"/>
        </w:rPr>
        <w:t>анализировать последовательность собственных действий при работе над изложениями и сочинениями и со</w:t>
      </w:r>
      <w:r w:rsidRPr="003D4DC4">
        <w:rPr>
          <w:i/>
          <w:spacing w:val="2"/>
          <w:sz w:val="24"/>
        </w:rPr>
        <w:t xml:space="preserve">относить их с разработанным алгоритмом; оценивать </w:t>
      </w:r>
      <w:r w:rsidRPr="003D4DC4">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B060B" w:rsidRPr="00EE32A5" w:rsidRDefault="00BB060B" w:rsidP="00BB060B">
      <w:pPr>
        <w:pStyle w:val="215"/>
        <w:spacing w:line="240" w:lineRule="auto"/>
        <w:rPr>
          <w:sz w:val="24"/>
        </w:rPr>
      </w:pPr>
      <w:r w:rsidRPr="003D4DC4">
        <w:rPr>
          <w:i/>
          <w:spacing w:val="2"/>
          <w:sz w:val="24"/>
        </w:rPr>
        <w:t>соблюдать нормы речевого взаимодействия при интерактивном общении (sms­сообщения, электронная по</w:t>
      </w:r>
      <w:r w:rsidRPr="003D4DC4">
        <w:rPr>
          <w:i/>
          <w:sz w:val="24"/>
        </w:rPr>
        <w:t>чта, Интернет и другие виды и способы связи).</w:t>
      </w:r>
      <w:bookmarkStart w:id="14" w:name="_Toc288394062"/>
      <w:bookmarkStart w:id="15" w:name="_Toc288410529"/>
      <w:bookmarkStart w:id="16" w:name="_Toc288410658"/>
      <w:bookmarkStart w:id="17" w:name="_Toc418108299"/>
    </w:p>
    <w:p w:rsidR="00BB060B" w:rsidRPr="0045758F" w:rsidRDefault="00BB060B" w:rsidP="00BB060B">
      <w:pPr>
        <w:pStyle w:val="215"/>
        <w:spacing w:line="240" w:lineRule="auto"/>
        <w:ind w:left="680" w:firstLine="0"/>
        <w:rPr>
          <w:sz w:val="24"/>
        </w:rPr>
      </w:pPr>
    </w:p>
    <w:p w:rsidR="00BB060B" w:rsidRPr="006E7C80" w:rsidRDefault="00BB060B" w:rsidP="00BB060B">
      <w:pPr>
        <w:pStyle w:val="215"/>
        <w:spacing w:line="240" w:lineRule="auto"/>
        <w:ind w:left="680" w:firstLine="0"/>
        <w:rPr>
          <w:sz w:val="24"/>
        </w:rPr>
      </w:pPr>
      <w:r w:rsidRPr="006E7C80">
        <w:rPr>
          <w:b/>
          <w:sz w:val="24"/>
        </w:rPr>
        <w:t>1.2.3. Литературное чтение</w:t>
      </w:r>
      <w:bookmarkEnd w:id="14"/>
      <w:bookmarkEnd w:id="15"/>
      <w:bookmarkEnd w:id="16"/>
      <w:bookmarkEnd w:id="17"/>
    </w:p>
    <w:p w:rsidR="00BB060B" w:rsidRPr="003D4DC4" w:rsidRDefault="00BB060B" w:rsidP="00BB060B">
      <w:pPr>
        <w:pStyle w:val="affffd"/>
        <w:tabs>
          <w:tab w:val="left" w:pos="709"/>
        </w:tabs>
        <w:spacing w:after="0" w:line="240" w:lineRule="auto"/>
        <w:ind w:firstLine="709"/>
        <w:rPr>
          <w:rFonts w:ascii="Times New Roman" w:hAnsi="Times New Roman"/>
          <w:color w:val="auto"/>
          <w:sz w:val="24"/>
          <w:szCs w:val="24"/>
          <w:lang w:val="ru-RU"/>
        </w:rPr>
      </w:pPr>
      <w:r w:rsidRPr="003D4DC4">
        <w:rPr>
          <w:rFonts w:ascii="Times New Roman" w:hAnsi="Times New Roman"/>
          <w:color w:val="auto"/>
          <w:sz w:val="24"/>
          <w:szCs w:val="24"/>
          <w:lang w:val="ru-RU"/>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BB060B" w:rsidRPr="003D4DC4" w:rsidRDefault="00BB060B" w:rsidP="00BB060B">
      <w:pPr>
        <w:pStyle w:val="affffd"/>
        <w:tabs>
          <w:tab w:val="left" w:pos="709"/>
        </w:tabs>
        <w:spacing w:after="0" w:line="240" w:lineRule="auto"/>
        <w:ind w:firstLine="709"/>
        <w:rPr>
          <w:rFonts w:ascii="Times New Roman" w:hAnsi="Times New Roman"/>
          <w:color w:val="auto"/>
          <w:sz w:val="24"/>
          <w:szCs w:val="24"/>
          <w:lang w:val="ru-RU"/>
        </w:rPr>
      </w:pPr>
      <w:r w:rsidRPr="003D4DC4">
        <w:rPr>
          <w:rFonts w:ascii="Times New Roman" w:hAnsi="Times New Roman"/>
          <w:color w:val="auto"/>
          <w:sz w:val="24"/>
          <w:szCs w:val="24"/>
          <w:lang w:val="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BB060B" w:rsidRPr="003D4DC4" w:rsidRDefault="00BB060B" w:rsidP="00BB060B">
      <w:pPr>
        <w:pStyle w:val="affffd"/>
        <w:tabs>
          <w:tab w:val="left" w:pos="709"/>
        </w:tabs>
        <w:spacing w:after="0" w:line="240" w:lineRule="auto"/>
        <w:ind w:firstLine="709"/>
        <w:rPr>
          <w:rFonts w:ascii="Times New Roman" w:hAnsi="Times New Roman"/>
          <w:color w:val="auto"/>
          <w:sz w:val="24"/>
          <w:szCs w:val="24"/>
          <w:lang w:val="ru-RU"/>
        </w:rPr>
      </w:pPr>
      <w:r w:rsidRPr="003D4DC4">
        <w:rPr>
          <w:rFonts w:ascii="Times New Roman" w:hAnsi="Times New Roman"/>
          <w:color w:val="auto"/>
          <w:spacing w:val="-2"/>
          <w:sz w:val="24"/>
          <w:szCs w:val="24"/>
          <w:lang w:val="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3D4DC4">
        <w:rPr>
          <w:rFonts w:ascii="Times New Roman" w:hAnsi="Times New Roman"/>
          <w:color w:val="auto"/>
          <w:spacing w:val="-4"/>
          <w:sz w:val="24"/>
          <w:szCs w:val="24"/>
          <w:lang w:val="ru-RU"/>
        </w:rPr>
        <w:t xml:space="preserve">прочитанное, высказывать свою точку зрения и уважать мнение </w:t>
      </w:r>
      <w:r w:rsidRPr="003D4DC4">
        <w:rPr>
          <w:rFonts w:ascii="Times New Roman" w:hAnsi="Times New Roman"/>
          <w:color w:val="auto"/>
          <w:spacing w:val="-2"/>
          <w:sz w:val="24"/>
          <w:szCs w:val="24"/>
          <w:lang w:val="ru-RU"/>
        </w:rPr>
        <w:t xml:space="preserve">собеседника. Они получат возможность воспринимать художественное произведение как особый вид искусства, соотносить </w:t>
      </w:r>
      <w:r w:rsidRPr="003D4DC4">
        <w:rPr>
          <w:rFonts w:ascii="Times New Roman" w:hAnsi="Times New Roman"/>
          <w:color w:val="auto"/>
          <w:sz w:val="24"/>
          <w:szCs w:val="24"/>
          <w:lang w:val="ru-RU"/>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3D4DC4">
        <w:rPr>
          <w:rFonts w:ascii="Times New Roman" w:hAnsi="Times New Roman"/>
          <w:color w:val="auto"/>
          <w:spacing w:val="-4"/>
          <w:sz w:val="24"/>
          <w:szCs w:val="24"/>
          <w:lang w:val="ru-RU"/>
        </w:rPr>
        <w:t xml:space="preserve"> научатся соотносить собственный жизненный опыт с художественными впечатлениями</w:t>
      </w:r>
      <w:r w:rsidRPr="003D4DC4">
        <w:rPr>
          <w:rFonts w:ascii="Times New Roman" w:hAnsi="Times New Roman"/>
          <w:color w:val="auto"/>
          <w:sz w:val="24"/>
          <w:szCs w:val="24"/>
          <w:lang w:val="ru-RU"/>
        </w:rPr>
        <w:t>.</w:t>
      </w:r>
    </w:p>
    <w:p w:rsidR="00BB060B" w:rsidRPr="003D4DC4" w:rsidRDefault="00BB060B" w:rsidP="00BB060B">
      <w:pPr>
        <w:pStyle w:val="affffd"/>
        <w:tabs>
          <w:tab w:val="left" w:pos="709"/>
        </w:tabs>
        <w:spacing w:after="0" w:line="240" w:lineRule="auto"/>
        <w:ind w:firstLine="709"/>
        <w:rPr>
          <w:rFonts w:ascii="Times New Roman" w:hAnsi="Times New Roman"/>
          <w:color w:val="auto"/>
          <w:sz w:val="24"/>
          <w:szCs w:val="24"/>
          <w:lang w:val="ru-RU"/>
        </w:rPr>
      </w:pPr>
      <w:r w:rsidRPr="003D4DC4">
        <w:rPr>
          <w:rFonts w:ascii="Times New Roman" w:hAnsi="Times New Roman"/>
          <w:color w:val="auto"/>
          <w:sz w:val="24"/>
          <w:szCs w:val="24"/>
          <w:lang w:val="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BB060B" w:rsidRPr="003D4DC4" w:rsidRDefault="00BB060B" w:rsidP="00BB060B">
      <w:pPr>
        <w:pStyle w:val="affffd"/>
        <w:tabs>
          <w:tab w:val="left" w:pos="709"/>
        </w:tabs>
        <w:spacing w:after="0" w:line="240" w:lineRule="auto"/>
        <w:ind w:firstLine="709"/>
        <w:rPr>
          <w:rFonts w:ascii="Times New Roman" w:hAnsi="Times New Roman"/>
          <w:color w:val="auto"/>
          <w:sz w:val="24"/>
          <w:szCs w:val="24"/>
          <w:lang w:val="ru-RU"/>
        </w:rPr>
      </w:pPr>
      <w:r w:rsidRPr="003D4DC4">
        <w:rPr>
          <w:rFonts w:ascii="Times New Roman" w:hAnsi="Times New Roman"/>
          <w:color w:val="auto"/>
          <w:sz w:val="24"/>
          <w:szCs w:val="24"/>
          <w:lang w:val="ru-RU"/>
        </w:rPr>
        <w:t xml:space="preserve">Выпускники овладеют техникой чтения </w:t>
      </w:r>
      <w:r w:rsidRPr="003D4DC4">
        <w:rPr>
          <w:rFonts w:ascii="Times New Roman" w:hAnsi="Times New Roman"/>
          <w:bCs/>
          <w:color w:val="auto"/>
          <w:sz w:val="24"/>
          <w:szCs w:val="24"/>
          <w:lang w:val="ru-RU"/>
        </w:rPr>
        <w:t>(правильным плавным чтением, приближающимся к темпу нормальной речи)</w:t>
      </w:r>
      <w:r w:rsidRPr="003D4DC4">
        <w:rPr>
          <w:rFonts w:ascii="Times New Roman" w:hAnsi="Times New Roman"/>
          <w:color w:val="auto"/>
          <w:sz w:val="24"/>
          <w:szCs w:val="24"/>
          <w:lang w:val="ru-RU"/>
        </w:rPr>
        <w:t>, приемами пони</w:t>
      </w:r>
      <w:r w:rsidRPr="003D4DC4">
        <w:rPr>
          <w:rFonts w:ascii="Times New Roman" w:hAnsi="Times New Roman"/>
          <w:color w:val="auto"/>
          <w:spacing w:val="2"/>
          <w:sz w:val="24"/>
          <w:szCs w:val="24"/>
          <w:lang w:val="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3D4DC4">
        <w:rPr>
          <w:rFonts w:ascii="Times New Roman" w:hAnsi="Times New Roman"/>
          <w:color w:val="auto"/>
          <w:sz w:val="24"/>
          <w:szCs w:val="24"/>
          <w:lang w:val="ru-RU"/>
        </w:rPr>
        <w:t xml:space="preserve">литературу, пользоваться словарями и </w:t>
      </w:r>
      <w:r w:rsidRPr="003D4DC4">
        <w:rPr>
          <w:rFonts w:ascii="Times New Roman" w:hAnsi="Times New Roman"/>
          <w:color w:val="auto"/>
          <w:sz w:val="24"/>
          <w:szCs w:val="24"/>
          <w:lang w:val="ru-RU"/>
        </w:rPr>
        <w:lastRenderedPageBreak/>
        <w:t>справочниками, осознают себя как грамотного читателя, способного к творческой деятельности.</w:t>
      </w:r>
    </w:p>
    <w:p w:rsidR="00BB060B" w:rsidRPr="003D4DC4" w:rsidRDefault="00BB060B" w:rsidP="00BB060B">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3D4DC4">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BB060B" w:rsidRPr="003D4DC4" w:rsidRDefault="00BB060B" w:rsidP="00BB060B">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3D4DC4">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BB060B" w:rsidRPr="003D4DC4" w:rsidRDefault="00BB060B" w:rsidP="00BB060B">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3D4DC4">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Виды речевой и читательской деятельности</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rStyle w:val="Zag11"/>
          <w:rFonts w:eastAsia="@Arial Unicode MS"/>
          <w:sz w:val="24"/>
        </w:rPr>
      </w:pPr>
      <w:r w:rsidRPr="003D4DC4">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B060B" w:rsidRPr="003D4DC4" w:rsidRDefault="00BB060B" w:rsidP="00BB060B">
      <w:pPr>
        <w:pStyle w:val="215"/>
        <w:spacing w:line="240" w:lineRule="auto"/>
        <w:rPr>
          <w:rStyle w:val="Zag11"/>
          <w:b/>
          <w:sz w:val="24"/>
        </w:rPr>
      </w:pPr>
      <w:r w:rsidRPr="003D4DC4">
        <w:rPr>
          <w:sz w:val="24"/>
        </w:rPr>
        <w:t>прогнозировать содержание текста художественного произведения по заголовку, автору, жанру и осознавать цель чтения;</w:t>
      </w:r>
    </w:p>
    <w:p w:rsidR="00BB060B" w:rsidRPr="003D4DC4" w:rsidRDefault="00BB060B" w:rsidP="00BB060B">
      <w:pPr>
        <w:pStyle w:val="215"/>
        <w:spacing w:line="240" w:lineRule="auto"/>
        <w:rPr>
          <w:rStyle w:val="Zag11"/>
          <w:rFonts w:eastAsia="@Arial Unicode MS"/>
          <w:sz w:val="24"/>
        </w:rPr>
      </w:pPr>
      <w:r w:rsidRPr="003D4DC4">
        <w:rPr>
          <w:rStyle w:val="Zag11"/>
          <w:rFonts w:eastAsia="@Arial Unicode MS"/>
          <w:sz w:val="24"/>
        </w:rPr>
        <w:t>читать со скоростью, позволяющей понимать смысл прочитанного;</w:t>
      </w:r>
    </w:p>
    <w:p w:rsidR="00BB060B" w:rsidRPr="003D4DC4" w:rsidRDefault="00BB060B" w:rsidP="00BB060B">
      <w:pPr>
        <w:pStyle w:val="215"/>
        <w:spacing w:line="240" w:lineRule="auto"/>
        <w:rPr>
          <w:rStyle w:val="Zag11"/>
          <w:rFonts w:eastAsia="@Arial Unicode MS"/>
          <w:sz w:val="24"/>
        </w:rPr>
      </w:pPr>
      <w:r w:rsidRPr="003D4DC4">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BB060B" w:rsidRPr="003D4DC4" w:rsidRDefault="00BB060B" w:rsidP="00BB060B">
      <w:pPr>
        <w:pStyle w:val="215"/>
        <w:spacing w:line="240" w:lineRule="auto"/>
        <w:rPr>
          <w:rStyle w:val="Zag11"/>
          <w:rFonts w:eastAsia="@Arial Unicode MS"/>
          <w:sz w:val="24"/>
        </w:rPr>
      </w:pPr>
      <w:r w:rsidRPr="003D4DC4">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B060B" w:rsidRPr="003D4DC4" w:rsidRDefault="00BB060B" w:rsidP="00BB060B">
      <w:pPr>
        <w:pStyle w:val="215"/>
        <w:spacing w:line="240" w:lineRule="auto"/>
        <w:rPr>
          <w:rStyle w:val="Zag11"/>
          <w:rFonts w:eastAsia="@Arial Unicode MS"/>
          <w:sz w:val="24"/>
        </w:rPr>
      </w:pPr>
      <w:r w:rsidRPr="003D4DC4">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BB060B" w:rsidRPr="003D4DC4" w:rsidRDefault="00BB060B" w:rsidP="00BB060B">
      <w:pPr>
        <w:pStyle w:val="215"/>
        <w:spacing w:line="240" w:lineRule="auto"/>
        <w:rPr>
          <w:rStyle w:val="Zag11"/>
          <w:rFonts w:eastAsia="@Arial Unicode MS"/>
          <w:sz w:val="24"/>
        </w:rPr>
      </w:pPr>
      <w:r w:rsidRPr="003D4DC4">
        <w:rPr>
          <w:rStyle w:val="Zag11"/>
          <w:rFonts w:eastAsia="@Arial Unicode MS"/>
          <w:sz w:val="24"/>
        </w:rPr>
        <w:t>ориентироваться в содержании художественного, учебного и научно</w:t>
      </w:r>
      <w:r w:rsidRPr="003D4DC4">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BB060B" w:rsidRPr="003D4DC4" w:rsidRDefault="00BB060B" w:rsidP="00BB060B">
      <w:pPr>
        <w:pStyle w:val="215"/>
        <w:spacing w:line="240" w:lineRule="auto"/>
        <w:rPr>
          <w:sz w:val="24"/>
        </w:rPr>
      </w:pPr>
      <w:r w:rsidRPr="003D4DC4">
        <w:rPr>
          <w:iCs/>
          <w:spacing w:val="2"/>
          <w:sz w:val="24"/>
        </w:rPr>
        <w:t xml:space="preserve"> для художественных текстов</w:t>
      </w:r>
      <w:r w:rsidRPr="003D4DC4">
        <w:rPr>
          <w:spacing w:val="2"/>
          <w:sz w:val="24"/>
        </w:rPr>
        <w:t xml:space="preserve">: определять главную </w:t>
      </w:r>
      <w:r w:rsidRPr="003D4DC4">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3D4DC4">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3D4DC4">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BB060B" w:rsidRPr="003D4DC4" w:rsidRDefault="00BB060B" w:rsidP="00BB060B">
      <w:pPr>
        <w:pStyle w:val="215"/>
        <w:spacing w:line="240" w:lineRule="auto"/>
        <w:rPr>
          <w:sz w:val="24"/>
        </w:rPr>
      </w:pPr>
      <w:r w:rsidRPr="003D4DC4">
        <w:rPr>
          <w:iCs/>
          <w:sz w:val="24"/>
        </w:rPr>
        <w:t>для научно-популярных текстов</w:t>
      </w:r>
      <w:r w:rsidRPr="003D4DC4">
        <w:rPr>
          <w:sz w:val="24"/>
        </w:rPr>
        <w:t xml:space="preserve">: определять основное </w:t>
      </w:r>
      <w:r w:rsidRPr="003D4DC4">
        <w:rPr>
          <w:spacing w:val="2"/>
          <w:sz w:val="24"/>
        </w:rPr>
        <w:t xml:space="preserve">содержание текста; озаглавливать текст, в краткой форме отражая в названии основное содержание текста; находить </w:t>
      </w:r>
      <w:r w:rsidRPr="003D4DC4">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3D4DC4">
        <w:rPr>
          <w:spacing w:val="2"/>
          <w:sz w:val="24"/>
        </w:rPr>
        <w:t>подтверждая ответ примерами из текста; объяснять значе</w:t>
      </w:r>
      <w:r w:rsidRPr="003D4DC4">
        <w:rPr>
          <w:sz w:val="24"/>
        </w:rPr>
        <w:t xml:space="preserve">ние слова с опорой на контекст, с использованием словарей и другой справочной литературы; </w:t>
      </w:r>
    </w:p>
    <w:p w:rsidR="00BB060B" w:rsidRPr="003D4DC4" w:rsidRDefault="00BB060B" w:rsidP="00BB060B">
      <w:pPr>
        <w:pStyle w:val="215"/>
        <w:spacing w:line="240" w:lineRule="auto"/>
        <w:rPr>
          <w:sz w:val="24"/>
        </w:rPr>
      </w:pPr>
      <w:r w:rsidRPr="003D4DC4">
        <w:rPr>
          <w:sz w:val="24"/>
        </w:rPr>
        <w:lastRenderedPageBreak/>
        <w:t>использовать простейшие приемы анализа различных видов текстов:</w:t>
      </w:r>
    </w:p>
    <w:p w:rsidR="00BB060B" w:rsidRPr="003D4DC4" w:rsidRDefault="00BB060B" w:rsidP="00BB060B">
      <w:pPr>
        <w:pStyle w:val="215"/>
        <w:spacing w:line="240" w:lineRule="auto"/>
        <w:rPr>
          <w:sz w:val="24"/>
        </w:rPr>
      </w:pPr>
      <w:r w:rsidRPr="003D4DC4">
        <w:rPr>
          <w:iCs/>
          <w:sz w:val="24"/>
        </w:rPr>
        <w:t>для художественных текстов</w:t>
      </w:r>
      <w:r w:rsidRPr="003D4DC4">
        <w:rPr>
          <w:sz w:val="24"/>
        </w:rPr>
        <w:t xml:space="preserve">: </w:t>
      </w:r>
      <w:r w:rsidRPr="003D4DC4">
        <w:rPr>
          <w:spacing w:val="2"/>
          <w:sz w:val="24"/>
        </w:rPr>
        <w:t xml:space="preserve">устанавливать </w:t>
      </w:r>
      <w:r w:rsidRPr="003D4DC4">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BB060B" w:rsidRPr="003D4DC4" w:rsidRDefault="00BB060B" w:rsidP="00BB060B">
      <w:pPr>
        <w:pStyle w:val="215"/>
        <w:spacing w:line="240" w:lineRule="auto"/>
        <w:rPr>
          <w:sz w:val="24"/>
        </w:rPr>
      </w:pPr>
      <w:r w:rsidRPr="003D4DC4">
        <w:rPr>
          <w:iCs/>
          <w:sz w:val="24"/>
        </w:rPr>
        <w:t>для научно-популярных текстов</w:t>
      </w:r>
      <w:r w:rsidRPr="003D4DC4">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BB060B" w:rsidRPr="003D4DC4" w:rsidRDefault="00BB060B" w:rsidP="00BB060B">
      <w:pPr>
        <w:pStyle w:val="215"/>
        <w:spacing w:line="240" w:lineRule="auto"/>
        <w:rPr>
          <w:sz w:val="24"/>
        </w:rPr>
      </w:pPr>
      <w:r w:rsidRPr="003D4DC4">
        <w:rPr>
          <w:sz w:val="24"/>
        </w:rPr>
        <w:t>использовать различные формы интерпретации содержания текстов:</w:t>
      </w:r>
    </w:p>
    <w:p w:rsidR="00BB060B" w:rsidRPr="003D4DC4" w:rsidRDefault="00BB060B" w:rsidP="00BB060B">
      <w:pPr>
        <w:pStyle w:val="215"/>
        <w:spacing w:line="240" w:lineRule="auto"/>
        <w:rPr>
          <w:sz w:val="24"/>
        </w:rPr>
      </w:pPr>
      <w:r w:rsidRPr="003D4DC4">
        <w:rPr>
          <w:iCs/>
          <w:sz w:val="24"/>
        </w:rPr>
        <w:t>для художественных текстов</w:t>
      </w:r>
      <w:r w:rsidRPr="003D4DC4">
        <w:rPr>
          <w:sz w:val="24"/>
        </w:rPr>
        <w:t>: формулировать простые выводы, основываясь на содержании текста; составлять характеристику персонажа;</w:t>
      </w:r>
      <w:r w:rsidRPr="003D4DC4">
        <w:rPr>
          <w:b/>
          <w:sz w:val="24"/>
        </w:rPr>
        <w:t xml:space="preserve"> </w:t>
      </w:r>
      <w:r w:rsidRPr="003D4DC4">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BB060B" w:rsidRPr="003D4DC4" w:rsidRDefault="00BB060B" w:rsidP="00BB060B">
      <w:pPr>
        <w:pStyle w:val="215"/>
        <w:spacing w:line="240" w:lineRule="auto"/>
        <w:rPr>
          <w:sz w:val="24"/>
        </w:rPr>
      </w:pPr>
      <w:r w:rsidRPr="003D4DC4">
        <w:rPr>
          <w:iCs/>
          <w:sz w:val="24"/>
        </w:rPr>
        <w:t>для научно-популярных текстов</w:t>
      </w:r>
      <w:r w:rsidRPr="003D4DC4">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BB060B" w:rsidRPr="003D4DC4" w:rsidRDefault="00BB060B" w:rsidP="00BB060B">
      <w:pPr>
        <w:pStyle w:val="215"/>
        <w:spacing w:line="240" w:lineRule="auto"/>
        <w:rPr>
          <w:sz w:val="24"/>
        </w:rPr>
      </w:pPr>
      <w:r w:rsidRPr="003D4DC4">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3D4DC4">
        <w:rPr>
          <w:iCs/>
          <w:sz w:val="24"/>
        </w:rPr>
        <w:t>только</w:t>
      </w:r>
      <w:r w:rsidRPr="003D4DC4">
        <w:rPr>
          <w:sz w:val="24"/>
        </w:rPr>
        <w:t xml:space="preserve"> </w:t>
      </w:r>
      <w:r w:rsidRPr="003D4DC4">
        <w:rPr>
          <w:iCs/>
          <w:sz w:val="24"/>
        </w:rPr>
        <w:t>для художественных текстов</w:t>
      </w:r>
      <w:r w:rsidRPr="003D4DC4">
        <w:rPr>
          <w:sz w:val="24"/>
        </w:rPr>
        <w:t>);</w:t>
      </w:r>
    </w:p>
    <w:p w:rsidR="00BB060B" w:rsidRPr="003D4DC4" w:rsidRDefault="00BB060B" w:rsidP="00BB060B">
      <w:pPr>
        <w:pStyle w:val="215"/>
        <w:spacing w:line="240" w:lineRule="auto"/>
        <w:rPr>
          <w:sz w:val="24"/>
        </w:rPr>
      </w:pPr>
      <w:r w:rsidRPr="003D4DC4">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BB060B" w:rsidRPr="003D4DC4" w:rsidRDefault="00BB060B" w:rsidP="00BB060B">
      <w:pPr>
        <w:pStyle w:val="215"/>
        <w:spacing w:line="240" w:lineRule="auto"/>
        <w:rPr>
          <w:sz w:val="24"/>
        </w:rPr>
      </w:pPr>
      <w:r w:rsidRPr="003D4DC4">
        <w:rPr>
          <w:sz w:val="24"/>
        </w:rPr>
        <w:t>передавать содержание прочитанного или прослушанного с учетом специфики текста в виде пересказа (полного или краткого) (</w:t>
      </w:r>
      <w:r w:rsidRPr="003D4DC4">
        <w:rPr>
          <w:iCs/>
          <w:sz w:val="24"/>
        </w:rPr>
        <w:t>для всех видов текстов</w:t>
      </w:r>
      <w:r w:rsidRPr="003D4DC4">
        <w:rPr>
          <w:sz w:val="24"/>
        </w:rPr>
        <w:t>);</w:t>
      </w:r>
    </w:p>
    <w:p w:rsidR="00BB060B" w:rsidRPr="003D4DC4" w:rsidRDefault="00BB060B" w:rsidP="00BB060B">
      <w:pPr>
        <w:pStyle w:val="215"/>
        <w:spacing w:line="240" w:lineRule="auto"/>
        <w:rPr>
          <w:rStyle w:val="Zag11"/>
          <w:sz w:val="24"/>
        </w:rPr>
      </w:pPr>
      <w:r w:rsidRPr="003D4DC4">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3D4DC4">
        <w:rPr>
          <w:iCs/>
          <w:sz w:val="24"/>
        </w:rPr>
        <w:t>для всех видов текстов</w:t>
      </w:r>
      <w:r w:rsidRPr="003D4DC4">
        <w:rPr>
          <w:sz w:val="24"/>
        </w:rPr>
        <w:t>).</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получит возможность научиться:</w:t>
      </w:r>
    </w:p>
    <w:p w:rsidR="00BB060B" w:rsidRPr="003D4DC4" w:rsidRDefault="00BB060B" w:rsidP="00BB060B">
      <w:pPr>
        <w:pStyle w:val="215"/>
        <w:spacing w:line="240" w:lineRule="auto"/>
        <w:rPr>
          <w:rStyle w:val="Zag11"/>
          <w:rFonts w:eastAsia="@Arial Unicode MS"/>
          <w:i/>
          <w:iCs/>
          <w:sz w:val="24"/>
        </w:rPr>
      </w:pPr>
      <w:r w:rsidRPr="003D4DC4">
        <w:rPr>
          <w:rStyle w:val="Zag11"/>
          <w:rFonts w:eastAsia="@Arial Unicode MS"/>
          <w:i/>
          <w:sz w:val="24"/>
        </w:rPr>
        <w:t>осмысливать эстетические и нравственные ценности художественного текста и высказывать суждение;</w:t>
      </w:r>
    </w:p>
    <w:p w:rsidR="00BB060B" w:rsidRPr="003D4DC4" w:rsidRDefault="00BB060B" w:rsidP="00BB060B">
      <w:pPr>
        <w:pStyle w:val="215"/>
        <w:spacing w:line="240" w:lineRule="auto"/>
        <w:rPr>
          <w:i/>
          <w:sz w:val="24"/>
        </w:rPr>
      </w:pPr>
      <w:r w:rsidRPr="003D4DC4">
        <w:rPr>
          <w:i/>
          <w:sz w:val="24"/>
        </w:rPr>
        <w:t xml:space="preserve">осмысливать эстетические и нравственные ценности </w:t>
      </w:r>
      <w:r w:rsidRPr="003D4DC4">
        <w:rPr>
          <w:i/>
          <w:spacing w:val="-2"/>
          <w:sz w:val="24"/>
        </w:rPr>
        <w:t>художественного текста и высказывать собственное суж</w:t>
      </w:r>
      <w:r w:rsidRPr="003D4DC4">
        <w:rPr>
          <w:i/>
          <w:sz w:val="24"/>
        </w:rPr>
        <w:t>дение;</w:t>
      </w:r>
    </w:p>
    <w:p w:rsidR="00BB060B" w:rsidRPr="003D4DC4" w:rsidRDefault="00BB060B" w:rsidP="00BB060B">
      <w:pPr>
        <w:pStyle w:val="215"/>
        <w:spacing w:line="240" w:lineRule="auto"/>
        <w:rPr>
          <w:i/>
          <w:sz w:val="24"/>
        </w:rPr>
      </w:pPr>
      <w:r w:rsidRPr="003D4DC4">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BB060B" w:rsidRPr="003D4DC4" w:rsidRDefault="00BB060B" w:rsidP="00BB060B">
      <w:pPr>
        <w:pStyle w:val="215"/>
        <w:spacing w:line="240" w:lineRule="auto"/>
        <w:rPr>
          <w:i/>
          <w:sz w:val="24"/>
        </w:rPr>
      </w:pPr>
      <w:r w:rsidRPr="003D4DC4">
        <w:rPr>
          <w:i/>
          <w:sz w:val="24"/>
        </w:rPr>
        <w:t xml:space="preserve">устанавливать ассоциации с жизненным опытом, с впечатлениями от восприятия других видов искусства; </w:t>
      </w:r>
    </w:p>
    <w:p w:rsidR="00BB060B" w:rsidRPr="003D4DC4" w:rsidRDefault="00BB060B" w:rsidP="00BB060B">
      <w:pPr>
        <w:pStyle w:val="215"/>
        <w:spacing w:line="240" w:lineRule="auto"/>
        <w:rPr>
          <w:i/>
          <w:sz w:val="24"/>
        </w:rPr>
      </w:pPr>
      <w:r w:rsidRPr="003D4DC4">
        <w:rPr>
          <w:i/>
          <w:sz w:val="24"/>
        </w:rPr>
        <w:t>составлять по аналогии устные рассказы (повествование, рассуждение, описание).</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Круг детского чтения (для всех видов текстов)</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осуществлять выбор книги в библиотеке (или в контролируемом Интернете) по заданной тематике или по собственному желанию;</w:t>
      </w:r>
    </w:p>
    <w:p w:rsidR="00BB060B" w:rsidRPr="003D4DC4" w:rsidRDefault="00BB060B" w:rsidP="00BB060B">
      <w:pPr>
        <w:pStyle w:val="215"/>
        <w:spacing w:line="240" w:lineRule="auto"/>
        <w:rPr>
          <w:sz w:val="24"/>
        </w:rPr>
      </w:pPr>
      <w:r w:rsidRPr="003D4DC4">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BB060B" w:rsidRPr="003D4DC4" w:rsidRDefault="00BB060B" w:rsidP="00BB060B">
      <w:pPr>
        <w:pStyle w:val="215"/>
        <w:spacing w:line="240" w:lineRule="auto"/>
        <w:rPr>
          <w:sz w:val="24"/>
        </w:rPr>
      </w:pPr>
      <w:r w:rsidRPr="003D4DC4">
        <w:rPr>
          <w:sz w:val="24"/>
        </w:rPr>
        <w:t>составлять аннотацию и краткий отзыв на прочитанное произведение по заданному образцу.</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работать с тематическим каталогом;</w:t>
      </w:r>
    </w:p>
    <w:p w:rsidR="00BB060B" w:rsidRPr="003D4DC4" w:rsidRDefault="00BB060B" w:rsidP="00BB060B">
      <w:pPr>
        <w:pStyle w:val="215"/>
        <w:spacing w:line="240" w:lineRule="auto"/>
        <w:rPr>
          <w:i/>
          <w:sz w:val="24"/>
        </w:rPr>
      </w:pPr>
      <w:r w:rsidRPr="003D4DC4">
        <w:rPr>
          <w:i/>
          <w:sz w:val="24"/>
        </w:rPr>
        <w:t>работать с детской периодикой;</w:t>
      </w:r>
    </w:p>
    <w:p w:rsidR="00BB060B" w:rsidRPr="003D4DC4" w:rsidRDefault="00BB060B" w:rsidP="00BB060B">
      <w:pPr>
        <w:pStyle w:val="215"/>
        <w:spacing w:line="240" w:lineRule="auto"/>
        <w:rPr>
          <w:i/>
          <w:sz w:val="24"/>
        </w:rPr>
      </w:pPr>
      <w:r w:rsidRPr="003D4DC4">
        <w:rPr>
          <w:i/>
          <w:sz w:val="24"/>
        </w:rPr>
        <w:t>самостоятельно писать отзыв о прочитанной книге (в свободной форме).</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lastRenderedPageBreak/>
        <w:t>Литературоведческая пропедевтика (только для художественных текстов)</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распознавать некоторые отличительные особенности ху</w:t>
      </w:r>
      <w:r w:rsidRPr="003D4DC4">
        <w:rPr>
          <w:spacing w:val="2"/>
          <w:sz w:val="24"/>
        </w:rPr>
        <w:t xml:space="preserve">дожественных произведений (на примерах художественных </w:t>
      </w:r>
      <w:r w:rsidRPr="003D4DC4">
        <w:rPr>
          <w:sz w:val="24"/>
        </w:rPr>
        <w:t>образов и средств художественной выразительности);</w:t>
      </w:r>
    </w:p>
    <w:p w:rsidR="00BB060B" w:rsidRPr="003D4DC4" w:rsidRDefault="00BB060B" w:rsidP="00BB060B">
      <w:pPr>
        <w:pStyle w:val="215"/>
        <w:spacing w:line="240" w:lineRule="auto"/>
        <w:rPr>
          <w:sz w:val="24"/>
        </w:rPr>
      </w:pPr>
      <w:r w:rsidRPr="003D4DC4">
        <w:rPr>
          <w:spacing w:val="2"/>
          <w:sz w:val="24"/>
        </w:rPr>
        <w:t>отличать на практическом уровне прозаический текст</w:t>
      </w:r>
      <w:r w:rsidRPr="003D4DC4">
        <w:rPr>
          <w:spacing w:val="2"/>
          <w:sz w:val="24"/>
        </w:rPr>
        <w:br/>
      </w:r>
      <w:r w:rsidRPr="003D4DC4">
        <w:rPr>
          <w:sz w:val="24"/>
        </w:rPr>
        <w:t>от стихотворного, приводить примеры прозаических и стихотворных текстов;</w:t>
      </w:r>
    </w:p>
    <w:p w:rsidR="00BB060B" w:rsidRPr="003D4DC4" w:rsidRDefault="00BB060B" w:rsidP="00BB060B">
      <w:pPr>
        <w:pStyle w:val="215"/>
        <w:spacing w:line="240" w:lineRule="auto"/>
        <w:rPr>
          <w:sz w:val="24"/>
        </w:rPr>
      </w:pPr>
      <w:r w:rsidRPr="003D4DC4">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BB060B" w:rsidRPr="003D4DC4" w:rsidRDefault="00BB060B" w:rsidP="00BB060B">
      <w:pPr>
        <w:pStyle w:val="215"/>
        <w:spacing w:line="240" w:lineRule="auto"/>
        <w:rPr>
          <w:i/>
          <w:iCs/>
          <w:sz w:val="24"/>
        </w:rPr>
      </w:pPr>
      <w:r w:rsidRPr="003D4DC4">
        <w:rPr>
          <w:sz w:val="24"/>
        </w:rPr>
        <w:t>находить средства художественной выразительности (метафора, олицетворение, эпитет).</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получит возможность научиться:</w:t>
      </w:r>
    </w:p>
    <w:p w:rsidR="00BB060B" w:rsidRPr="0045758F" w:rsidRDefault="00BB060B" w:rsidP="00BB060B">
      <w:pPr>
        <w:pStyle w:val="215"/>
        <w:spacing w:line="240" w:lineRule="auto"/>
        <w:rPr>
          <w:i/>
          <w:sz w:val="24"/>
        </w:rPr>
      </w:pPr>
      <w:r w:rsidRPr="0045758F">
        <w:rPr>
          <w:i/>
          <w:spacing w:val="2"/>
          <w:sz w:val="24"/>
        </w:rPr>
        <w:t xml:space="preserve">воспринимать художественную литературу как вид </w:t>
      </w:r>
      <w:r w:rsidRPr="0045758F">
        <w:rPr>
          <w:i/>
          <w:sz w:val="24"/>
        </w:rPr>
        <w:t>искусства, приводить примеры проявления художественного вымысла в произведениях;</w:t>
      </w:r>
    </w:p>
    <w:p w:rsidR="00BB060B" w:rsidRPr="0045758F" w:rsidRDefault="00BB060B" w:rsidP="00BB060B">
      <w:pPr>
        <w:pStyle w:val="215"/>
        <w:spacing w:line="240" w:lineRule="auto"/>
        <w:rPr>
          <w:i/>
          <w:sz w:val="24"/>
        </w:rPr>
      </w:pPr>
      <w:r w:rsidRPr="0045758F">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BB060B" w:rsidRPr="0045758F" w:rsidRDefault="00BB060B" w:rsidP="00BB060B">
      <w:pPr>
        <w:pStyle w:val="215"/>
        <w:spacing w:line="240" w:lineRule="auto"/>
        <w:rPr>
          <w:i/>
          <w:sz w:val="24"/>
        </w:rPr>
      </w:pPr>
      <w:r w:rsidRPr="0045758F">
        <w:rPr>
          <w:i/>
          <w:sz w:val="24"/>
        </w:rPr>
        <w:t>определять позиции героев художественного текста, позицию автора художественного текста.</w:t>
      </w:r>
    </w:p>
    <w:p w:rsidR="00BB060B" w:rsidRPr="003D4DC4" w:rsidRDefault="00BB060B" w:rsidP="00BB060B">
      <w:pPr>
        <w:pStyle w:val="42"/>
        <w:spacing w:before="0" w:after="0" w:line="240" w:lineRule="auto"/>
        <w:ind w:firstLine="454"/>
        <w:jc w:val="both"/>
        <w:rPr>
          <w:rFonts w:ascii="Times New Roman" w:hAnsi="Times New Roman" w:cs="Times New Roman"/>
          <w:b/>
          <w:bCs/>
          <w:i w:val="0"/>
          <w:iCs w:val="0"/>
          <w:smallCaps/>
          <w:color w:val="auto"/>
          <w:sz w:val="24"/>
          <w:szCs w:val="24"/>
        </w:rPr>
      </w:pPr>
      <w:r w:rsidRPr="003D4DC4">
        <w:rPr>
          <w:rFonts w:ascii="Times New Roman" w:hAnsi="Times New Roman" w:cs="Times New Roman"/>
          <w:b/>
          <w:i w:val="0"/>
          <w:color w:val="auto"/>
          <w:sz w:val="24"/>
          <w:szCs w:val="24"/>
        </w:rPr>
        <w:t>Творческая деятельность (только для художественных текстов)</w:t>
      </w:r>
    </w:p>
    <w:p w:rsidR="00BB060B" w:rsidRPr="003D4DC4" w:rsidRDefault="00BB060B" w:rsidP="00BB060B">
      <w:pPr>
        <w:pStyle w:val="215"/>
        <w:spacing w:line="240" w:lineRule="auto"/>
        <w:ind w:left="680" w:firstLine="0"/>
        <w:rPr>
          <w:rStyle w:val="Zag11"/>
          <w:rFonts w:eastAsia="@Arial Unicode MS"/>
          <w:b/>
          <w:sz w:val="24"/>
        </w:rPr>
      </w:pPr>
      <w:r w:rsidRPr="003D4DC4">
        <w:rPr>
          <w:rStyle w:val="Zag11"/>
          <w:rFonts w:eastAsia="@Arial Unicode MS"/>
          <w:b/>
          <w:sz w:val="24"/>
        </w:rPr>
        <w:t>Выпускник научится:</w:t>
      </w:r>
    </w:p>
    <w:p w:rsidR="00BB060B" w:rsidRPr="003D4DC4" w:rsidRDefault="00BB060B" w:rsidP="00BB060B">
      <w:pPr>
        <w:pStyle w:val="215"/>
        <w:spacing w:line="240" w:lineRule="auto"/>
        <w:rPr>
          <w:sz w:val="24"/>
        </w:rPr>
      </w:pPr>
      <w:r w:rsidRPr="003D4DC4">
        <w:rPr>
          <w:sz w:val="24"/>
        </w:rPr>
        <w:t>создавать по аналогии собственный текст в жанре сказки и загадки;</w:t>
      </w:r>
    </w:p>
    <w:p w:rsidR="00BB060B" w:rsidRPr="003D4DC4" w:rsidRDefault="00BB060B" w:rsidP="00BB060B">
      <w:pPr>
        <w:pStyle w:val="215"/>
        <w:spacing w:line="240" w:lineRule="auto"/>
        <w:rPr>
          <w:sz w:val="24"/>
        </w:rPr>
      </w:pPr>
      <w:r w:rsidRPr="003D4DC4">
        <w:rPr>
          <w:sz w:val="24"/>
        </w:rPr>
        <w:t>восстанавливать текст, дополняя его начало или окончание или пополняя его событиями;</w:t>
      </w:r>
    </w:p>
    <w:p w:rsidR="00BB060B" w:rsidRPr="003D4DC4" w:rsidRDefault="00BB060B" w:rsidP="00BB060B">
      <w:pPr>
        <w:pStyle w:val="215"/>
        <w:spacing w:line="240" w:lineRule="auto"/>
        <w:rPr>
          <w:sz w:val="24"/>
        </w:rPr>
      </w:pPr>
      <w:r w:rsidRPr="003D4DC4">
        <w:rPr>
          <w:sz w:val="24"/>
        </w:rPr>
        <w:t>составлять устный рассказ по репродукциям картин художников и/или на основе личного опыта;</w:t>
      </w:r>
    </w:p>
    <w:p w:rsidR="00BB060B" w:rsidRPr="003D4DC4" w:rsidRDefault="00BB060B" w:rsidP="00BB060B">
      <w:pPr>
        <w:pStyle w:val="215"/>
        <w:spacing w:line="240" w:lineRule="auto"/>
        <w:rPr>
          <w:rStyle w:val="Zag11"/>
          <w:sz w:val="24"/>
        </w:rPr>
      </w:pPr>
      <w:r w:rsidRPr="003D4DC4">
        <w:rPr>
          <w:sz w:val="24"/>
        </w:rPr>
        <w:t>составлять устный рассказ на основе прочитанных про</w:t>
      </w:r>
      <w:r w:rsidRPr="003D4DC4">
        <w:rPr>
          <w:spacing w:val="2"/>
          <w:sz w:val="24"/>
        </w:rPr>
        <w:t xml:space="preserve">изведений с учетом коммуникативной задачи (для разных </w:t>
      </w:r>
      <w:r w:rsidRPr="003D4DC4">
        <w:rPr>
          <w:sz w:val="24"/>
        </w:rPr>
        <w:t>адресатов).</w:t>
      </w:r>
    </w:p>
    <w:p w:rsidR="00BB060B" w:rsidRPr="003D4DC4" w:rsidRDefault="00BB060B" w:rsidP="00BB060B">
      <w:pPr>
        <w:pStyle w:val="215"/>
        <w:spacing w:line="240" w:lineRule="auto"/>
        <w:ind w:left="680" w:firstLine="0"/>
        <w:rPr>
          <w:rStyle w:val="Zag11"/>
          <w:rFonts w:eastAsia="@Arial Unicode MS"/>
          <w:b/>
          <w:iCs/>
          <w:sz w:val="24"/>
        </w:rPr>
      </w:pPr>
      <w:r w:rsidRPr="003D4DC4">
        <w:rPr>
          <w:rStyle w:val="Zag11"/>
          <w:rFonts w:eastAsia="@Arial Unicode MS"/>
          <w:b/>
          <w:sz w:val="24"/>
        </w:rPr>
        <w:t>Выпускник получит возможность научиться:</w:t>
      </w:r>
    </w:p>
    <w:p w:rsidR="00BB060B" w:rsidRPr="0045758F" w:rsidRDefault="00BB060B" w:rsidP="00BB060B">
      <w:pPr>
        <w:pStyle w:val="215"/>
        <w:spacing w:line="240" w:lineRule="auto"/>
        <w:rPr>
          <w:i/>
          <w:sz w:val="24"/>
        </w:rPr>
      </w:pPr>
      <w:r w:rsidRPr="0045758F">
        <w:rPr>
          <w:i/>
          <w:sz w:val="24"/>
        </w:rPr>
        <w:t xml:space="preserve">вести рассказ (или повествование) на основе сюжета </w:t>
      </w:r>
      <w:r w:rsidRPr="0045758F">
        <w:rPr>
          <w:i/>
          <w:spacing w:val="2"/>
          <w:sz w:val="24"/>
        </w:rPr>
        <w:t xml:space="preserve">известного литературного произведения, дополняя и/или </w:t>
      </w:r>
      <w:r w:rsidRPr="0045758F">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BB060B" w:rsidRPr="0045758F" w:rsidRDefault="00BB060B" w:rsidP="00BB060B">
      <w:pPr>
        <w:pStyle w:val="215"/>
        <w:spacing w:line="240" w:lineRule="auto"/>
        <w:rPr>
          <w:i/>
          <w:sz w:val="24"/>
        </w:rPr>
      </w:pPr>
      <w:r w:rsidRPr="0045758F">
        <w:rPr>
          <w:i/>
          <w:sz w:val="24"/>
        </w:rPr>
        <w:t>писать сочинения по поводу прочитанного в виде читательских аннотации или отзыва;</w:t>
      </w:r>
    </w:p>
    <w:p w:rsidR="00BB060B" w:rsidRPr="0045758F" w:rsidRDefault="00BB060B" w:rsidP="00BB060B">
      <w:pPr>
        <w:pStyle w:val="215"/>
        <w:spacing w:line="240" w:lineRule="auto"/>
        <w:rPr>
          <w:i/>
          <w:sz w:val="24"/>
        </w:rPr>
      </w:pPr>
      <w:r w:rsidRPr="0045758F">
        <w:rPr>
          <w:i/>
          <w:sz w:val="24"/>
        </w:rPr>
        <w:t>создавать серии иллюстраций с короткими текстами по содержанию прочитанного (прослушанного) произведения;</w:t>
      </w:r>
    </w:p>
    <w:p w:rsidR="00BB060B" w:rsidRPr="0045758F" w:rsidRDefault="00BB060B" w:rsidP="00BB060B">
      <w:pPr>
        <w:pStyle w:val="215"/>
        <w:spacing w:line="240" w:lineRule="auto"/>
        <w:rPr>
          <w:bCs/>
          <w:i/>
          <w:sz w:val="24"/>
        </w:rPr>
      </w:pPr>
      <w:r w:rsidRPr="0045758F">
        <w:rPr>
          <w:i/>
          <w:sz w:val="24"/>
        </w:rPr>
        <w:t xml:space="preserve">создавать проекты в виде книжек-самоделок, презентаций с </w:t>
      </w:r>
      <w:r w:rsidRPr="0045758F">
        <w:rPr>
          <w:bCs/>
          <w:i/>
          <w:sz w:val="24"/>
        </w:rPr>
        <w:t>аудиовизуальной поддержкой и пояснениями;</w:t>
      </w:r>
    </w:p>
    <w:p w:rsidR="00BB060B" w:rsidRPr="0045758F" w:rsidRDefault="00BB060B" w:rsidP="00BB060B">
      <w:pPr>
        <w:pStyle w:val="215"/>
        <w:spacing w:line="240" w:lineRule="auto"/>
        <w:rPr>
          <w:i/>
          <w:sz w:val="24"/>
        </w:rPr>
      </w:pPr>
      <w:r w:rsidRPr="0045758F">
        <w:rPr>
          <w:i/>
          <w:sz w:val="24"/>
        </w:rPr>
        <w:t>работать в группе, создавая сценарии и инсценируя прочитанное (прослушанное, созданное самостоятель</w:t>
      </w:r>
      <w:r>
        <w:rPr>
          <w:i/>
          <w:sz w:val="24"/>
        </w:rPr>
        <w:t>но) художественное произведение</w:t>
      </w:r>
      <w:r w:rsidRPr="0045758F">
        <w:rPr>
          <w:i/>
          <w:sz w:val="24"/>
        </w:rPr>
        <w:t>.</w:t>
      </w:r>
    </w:p>
    <w:p w:rsidR="00BB060B" w:rsidRPr="003D4DC4" w:rsidRDefault="00BB060B" w:rsidP="00BB060B">
      <w:pPr>
        <w:pStyle w:val="215"/>
        <w:spacing w:line="240" w:lineRule="auto"/>
        <w:ind w:left="680" w:firstLine="0"/>
        <w:rPr>
          <w:sz w:val="24"/>
        </w:rPr>
      </w:pPr>
    </w:p>
    <w:p w:rsidR="00BB060B" w:rsidRPr="006E7C80" w:rsidRDefault="00BB060B" w:rsidP="00646DD0">
      <w:pPr>
        <w:pStyle w:val="affd"/>
        <w:numPr>
          <w:ilvl w:val="2"/>
          <w:numId w:val="64"/>
        </w:numPr>
        <w:suppressAutoHyphens w:val="0"/>
        <w:spacing w:after="0"/>
        <w:jc w:val="left"/>
        <w:outlineLvl w:val="1"/>
        <w:rPr>
          <w:rFonts w:ascii="Times New Roman" w:hAnsi="Times New Roman" w:cs="Times New Roman"/>
          <w:b/>
        </w:rPr>
      </w:pPr>
      <w:bookmarkStart w:id="18" w:name="_Toc288394063"/>
      <w:bookmarkStart w:id="19" w:name="_Toc288410530"/>
      <w:bookmarkStart w:id="20" w:name="_Toc288410659"/>
      <w:bookmarkStart w:id="21" w:name="_Toc418108300"/>
      <w:r w:rsidRPr="006E7C80">
        <w:rPr>
          <w:rFonts w:ascii="Times New Roman" w:hAnsi="Times New Roman" w:cs="Times New Roman"/>
          <w:b/>
        </w:rPr>
        <w:t>Иностранный язык (английский)</w:t>
      </w:r>
      <w:bookmarkEnd w:id="18"/>
      <w:bookmarkEnd w:id="19"/>
      <w:bookmarkEnd w:id="20"/>
      <w:bookmarkEnd w:id="21"/>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r w:rsidRPr="003D4DC4">
        <w:rPr>
          <w:rFonts w:ascii="Times New Roman" w:hAnsi="Times New Roman"/>
          <w:color w:val="auto"/>
          <w:spacing w:val="2"/>
          <w:sz w:val="24"/>
          <w:szCs w:val="24"/>
          <w:lang w:val="ru-RU"/>
        </w:rPr>
        <w:t xml:space="preserve">В результате изучения иностранного языка  при получении </w:t>
      </w:r>
      <w:r w:rsidRPr="003D4DC4">
        <w:rPr>
          <w:rFonts w:ascii="Times New Roman" w:hAnsi="Times New Roman"/>
          <w:color w:val="auto"/>
          <w:spacing w:val="2"/>
          <w:sz w:val="24"/>
          <w:szCs w:val="24"/>
          <w:lang w:val="ru-RU"/>
        </w:rPr>
        <w:br/>
      </w:r>
      <w:r w:rsidRPr="003D4DC4">
        <w:rPr>
          <w:rFonts w:ascii="Times New Roman" w:hAnsi="Times New Roman"/>
          <w:color w:val="auto"/>
          <w:sz w:val="24"/>
          <w:szCs w:val="24"/>
          <w:lang w:val="ru-RU"/>
        </w:rPr>
        <w:t>начального общего образования у обучающихся будут сфор</w:t>
      </w:r>
      <w:r w:rsidRPr="003D4DC4">
        <w:rPr>
          <w:rFonts w:ascii="Times New Roman" w:hAnsi="Times New Roman"/>
          <w:color w:val="auto"/>
          <w:spacing w:val="2"/>
          <w:sz w:val="24"/>
          <w:szCs w:val="24"/>
          <w:lang w:val="ru-RU"/>
        </w:rPr>
        <w:t>мированы первоначальные представления о роли и значи</w:t>
      </w:r>
      <w:r w:rsidRPr="003D4DC4">
        <w:rPr>
          <w:rFonts w:ascii="Times New Roman" w:hAnsi="Times New Roman"/>
          <w:color w:val="auto"/>
          <w:sz w:val="24"/>
          <w:szCs w:val="24"/>
          <w:lang w:val="ru-RU"/>
        </w:rPr>
        <w:t xml:space="preserve">мости иностранного языка в жизни современного человека </w:t>
      </w:r>
      <w:r w:rsidRPr="003D4DC4">
        <w:rPr>
          <w:rFonts w:ascii="Times New Roman" w:hAnsi="Times New Roman"/>
          <w:color w:val="auto"/>
          <w:spacing w:val="2"/>
          <w:sz w:val="24"/>
          <w:szCs w:val="24"/>
          <w:lang w:val="ru-RU"/>
        </w:rPr>
        <w:t>и поликультурного мира. Обучающиеся приобретут началь</w:t>
      </w:r>
      <w:r w:rsidRPr="003D4DC4">
        <w:rPr>
          <w:rFonts w:ascii="Times New Roman" w:hAnsi="Times New Roman"/>
          <w:color w:val="auto"/>
          <w:sz w:val="24"/>
          <w:szCs w:val="24"/>
          <w:lang w:val="ru-RU"/>
        </w:rPr>
        <w:t xml:space="preserve">ный опыт использования иностранного языка как средства </w:t>
      </w:r>
      <w:r w:rsidRPr="003D4DC4">
        <w:rPr>
          <w:rFonts w:ascii="Times New Roman" w:hAnsi="Times New Roman"/>
          <w:color w:val="auto"/>
          <w:spacing w:val="2"/>
          <w:sz w:val="24"/>
          <w:szCs w:val="24"/>
          <w:lang w:val="ru-RU"/>
        </w:rPr>
        <w:t>межкультурного общения, как нового инструмента позна</w:t>
      </w:r>
      <w:r w:rsidRPr="003D4DC4">
        <w:rPr>
          <w:rFonts w:ascii="Times New Roman" w:hAnsi="Times New Roman"/>
          <w:color w:val="auto"/>
          <w:sz w:val="24"/>
          <w:szCs w:val="24"/>
          <w:lang w:val="ru-RU"/>
        </w:rPr>
        <w:t>ния мира и культуры других народов, осознают личностный смысл овладения иностранным языком.</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lastRenderedPageBreak/>
        <w:t>Знакомство с детским</w:t>
      </w:r>
      <w:r>
        <w:rPr>
          <w:rStyle w:val="Zag11"/>
          <w:rFonts w:ascii="Times New Roman" w:eastAsia="@Arial Unicode MS" w:hAnsi="Times New Roman" w:cs="Times New Roman"/>
          <w:sz w:val="24"/>
          <w:szCs w:val="24"/>
        </w:rPr>
        <w:t xml:space="preserve"> пластом культуры страны</w:t>
      </w:r>
      <w:r w:rsidRPr="003D4DC4">
        <w:rPr>
          <w:rStyle w:val="Zag11"/>
          <w:rFonts w:ascii="Times New Roman" w:eastAsia="@Arial Unicode MS" w:hAnsi="Times New Roman" w:cs="Times New Roman"/>
          <w:sz w:val="24"/>
          <w:szCs w:val="24"/>
        </w:rPr>
        <w:t xml:space="preserve"> изучаемого языка не только заложит основы уважит</w:t>
      </w:r>
      <w:r>
        <w:rPr>
          <w:rStyle w:val="Zag11"/>
          <w:rFonts w:ascii="Times New Roman" w:eastAsia="@Arial Unicode MS" w:hAnsi="Times New Roman" w:cs="Times New Roman"/>
          <w:sz w:val="24"/>
          <w:szCs w:val="24"/>
        </w:rPr>
        <w:t>ельного отношения к чужой</w:t>
      </w:r>
      <w:r w:rsidRPr="003D4DC4">
        <w:rPr>
          <w:rStyle w:val="Zag11"/>
          <w:rFonts w:ascii="Times New Roman" w:eastAsia="@Arial Unicode MS" w:hAnsi="Times New Roman" w:cs="Times New Roman"/>
          <w:sz w:val="24"/>
          <w:szCs w:val="24"/>
        </w:rPr>
        <w:t xml:space="preserve">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В результате изучения иностранного языка на уровне начального общего образования у обучающихся:</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BB060B" w:rsidRPr="003D4DC4" w:rsidRDefault="00BB060B" w:rsidP="00BB060B">
      <w:pPr>
        <w:pStyle w:val="Zag3"/>
        <w:tabs>
          <w:tab w:val="left" w:pos="142"/>
          <w:tab w:val="left" w:leader="dot" w:pos="624"/>
        </w:tabs>
        <w:spacing w:after="0" w:line="240" w:lineRule="auto"/>
        <w:ind w:firstLine="709"/>
        <w:jc w:val="both"/>
        <w:rPr>
          <w:rStyle w:val="Zag11"/>
          <w:rFonts w:eastAsia="@Arial Unicode MS" w:cs="Times New Roman"/>
          <w:i w:val="0"/>
          <w:iCs w:val="0"/>
          <w:color w:val="auto"/>
          <w:lang w:val="ru-RU"/>
        </w:rPr>
      </w:pPr>
      <w:r w:rsidRPr="003D4DC4">
        <w:rPr>
          <w:rStyle w:val="Zag11"/>
          <w:rFonts w:eastAsia="@Arial Unicode MS" w:cs="Times New Roman"/>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Коммуникативные умения</w:t>
      </w:r>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r w:rsidRPr="003D4DC4">
        <w:rPr>
          <w:rFonts w:ascii="Times New Roman" w:hAnsi="Times New Roman"/>
          <w:b/>
          <w:bCs/>
          <w:iCs/>
          <w:color w:val="auto"/>
          <w:sz w:val="24"/>
          <w:szCs w:val="24"/>
          <w:lang w:val="ru-RU"/>
        </w:rPr>
        <w:t>Говорение</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участвовать в элементарных диалогах, соблюдая нормы речевого этикета, принятые в англоязычных странах;</w:t>
      </w:r>
    </w:p>
    <w:p w:rsidR="00BB060B" w:rsidRPr="003D4DC4" w:rsidRDefault="00BB060B" w:rsidP="00BB060B">
      <w:pPr>
        <w:pStyle w:val="215"/>
        <w:spacing w:line="240" w:lineRule="auto"/>
        <w:rPr>
          <w:sz w:val="24"/>
        </w:rPr>
      </w:pPr>
      <w:r w:rsidRPr="003D4DC4">
        <w:rPr>
          <w:spacing w:val="-2"/>
          <w:sz w:val="24"/>
        </w:rPr>
        <w:t>составлять небольшое описание предмета, картинки, пер­</w:t>
      </w:r>
      <w:r w:rsidRPr="003D4DC4">
        <w:rPr>
          <w:spacing w:val="-2"/>
          <w:sz w:val="24"/>
        </w:rPr>
        <w:br/>
      </w:r>
      <w:r w:rsidRPr="003D4DC4">
        <w:rPr>
          <w:sz w:val="24"/>
        </w:rPr>
        <w:t>сонажа;</w:t>
      </w:r>
    </w:p>
    <w:p w:rsidR="00BB060B" w:rsidRPr="003D4DC4" w:rsidRDefault="00BB060B" w:rsidP="00BB060B">
      <w:pPr>
        <w:pStyle w:val="215"/>
        <w:spacing w:line="240" w:lineRule="auto"/>
        <w:rPr>
          <w:sz w:val="24"/>
        </w:rPr>
      </w:pPr>
      <w:r w:rsidRPr="003D4DC4">
        <w:rPr>
          <w:sz w:val="24"/>
        </w:rPr>
        <w:t>рассказывать о себе, своей семье, друге.</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воспроизводить наизусть небольшие произведения детского фольклора;</w:t>
      </w:r>
    </w:p>
    <w:p w:rsidR="00BB060B" w:rsidRPr="003D4DC4" w:rsidRDefault="00BB060B" w:rsidP="00BB060B">
      <w:pPr>
        <w:pStyle w:val="215"/>
        <w:spacing w:line="240" w:lineRule="auto"/>
        <w:rPr>
          <w:i/>
          <w:sz w:val="24"/>
        </w:rPr>
      </w:pPr>
      <w:r w:rsidRPr="003D4DC4">
        <w:rPr>
          <w:i/>
          <w:sz w:val="24"/>
        </w:rPr>
        <w:t>составлять краткую характеристику персонажа;</w:t>
      </w:r>
    </w:p>
    <w:p w:rsidR="00BB060B" w:rsidRPr="003D4DC4" w:rsidRDefault="00BB060B" w:rsidP="00BB060B">
      <w:pPr>
        <w:pStyle w:val="215"/>
        <w:spacing w:line="240" w:lineRule="auto"/>
        <w:rPr>
          <w:i/>
          <w:sz w:val="24"/>
        </w:rPr>
      </w:pPr>
      <w:r w:rsidRPr="003D4DC4">
        <w:rPr>
          <w:i/>
          <w:sz w:val="24"/>
        </w:rPr>
        <w:t>кратко излагать содержание прочитанного текста.</w:t>
      </w:r>
    </w:p>
    <w:p w:rsidR="00BB060B" w:rsidRPr="00E240B3" w:rsidRDefault="00BB060B" w:rsidP="00BB060B">
      <w:pPr>
        <w:pStyle w:val="affffd"/>
        <w:spacing w:after="0" w:line="240" w:lineRule="auto"/>
        <w:ind w:firstLine="454"/>
        <w:rPr>
          <w:rFonts w:ascii="Times New Roman" w:hAnsi="Times New Roman"/>
          <w:color w:val="auto"/>
          <w:sz w:val="24"/>
          <w:szCs w:val="24"/>
          <w:lang w:val="ru-RU"/>
        </w:rPr>
      </w:pPr>
      <w:r w:rsidRPr="00E240B3">
        <w:rPr>
          <w:rFonts w:ascii="Times New Roman" w:hAnsi="Times New Roman"/>
          <w:b/>
          <w:bCs/>
          <w:iCs/>
          <w:color w:val="auto"/>
          <w:sz w:val="24"/>
          <w:szCs w:val="24"/>
          <w:lang w:val="ru-RU"/>
        </w:rPr>
        <w:t>Аудирование</w:t>
      </w:r>
    </w:p>
    <w:p w:rsidR="00BB060B" w:rsidRPr="00E240B3" w:rsidRDefault="00BB060B" w:rsidP="00BB060B">
      <w:pPr>
        <w:pStyle w:val="affffd"/>
        <w:spacing w:after="0" w:line="240" w:lineRule="auto"/>
        <w:ind w:firstLine="454"/>
        <w:rPr>
          <w:rFonts w:ascii="Times New Roman" w:hAnsi="Times New Roman"/>
          <w:b/>
          <w:color w:val="auto"/>
          <w:sz w:val="24"/>
          <w:szCs w:val="24"/>
          <w:lang w:val="ru-RU"/>
        </w:rPr>
      </w:pPr>
      <w:r w:rsidRPr="00E240B3">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pacing w:val="2"/>
          <w:sz w:val="24"/>
        </w:rPr>
        <w:t xml:space="preserve">понимать на слух речь учителя и одноклассников при </w:t>
      </w:r>
      <w:r w:rsidRPr="003D4DC4">
        <w:rPr>
          <w:sz w:val="24"/>
        </w:rPr>
        <w:t>непосредственном общении и вербально/невербально реагировать на услышанное;</w:t>
      </w:r>
    </w:p>
    <w:p w:rsidR="00BB060B" w:rsidRPr="003D4DC4" w:rsidRDefault="00BB060B" w:rsidP="00BB060B">
      <w:pPr>
        <w:pStyle w:val="215"/>
        <w:spacing w:line="240" w:lineRule="auto"/>
        <w:rPr>
          <w:sz w:val="24"/>
        </w:rPr>
      </w:pPr>
      <w:r w:rsidRPr="003D4DC4">
        <w:rPr>
          <w:sz w:val="24"/>
        </w:rPr>
        <w:lastRenderedPageBreak/>
        <w:t>воспринимать на слух в аудиозаписи и понимать основ</w:t>
      </w:r>
      <w:r w:rsidRPr="003D4DC4">
        <w:rPr>
          <w:spacing w:val="2"/>
          <w:sz w:val="24"/>
        </w:rPr>
        <w:t xml:space="preserve">ное содержание небольших сообщений, рассказов, сказок, </w:t>
      </w:r>
      <w:r w:rsidRPr="003D4DC4">
        <w:rPr>
          <w:sz w:val="24"/>
        </w:rPr>
        <w:t>построенных в основном на знакомом языковом материале.</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воспринимать на слух аудиотекст и полностью понимать содержащуюся в нём информацию;</w:t>
      </w:r>
    </w:p>
    <w:p w:rsidR="00BB060B" w:rsidRPr="003D4DC4" w:rsidRDefault="00BB060B" w:rsidP="00BB060B">
      <w:pPr>
        <w:pStyle w:val="215"/>
        <w:spacing w:line="240" w:lineRule="auto"/>
        <w:rPr>
          <w:i/>
          <w:sz w:val="24"/>
        </w:rPr>
      </w:pPr>
      <w:r w:rsidRPr="003D4DC4">
        <w:rPr>
          <w:i/>
          <w:sz w:val="24"/>
        </w:rPr>
        <w:t>использовать контекстуальную или языковую догадку при восприятии на слух текстов, содержащих некоторые незнакомые слова.</w:t>
      </w:r>
    </w:p>
    <w:p w:rsidR="00BB060B" w:rsidRPr="001B72A5" w:rsidRDefault="00BB060B" w:rsidP="00BB060B">
      <w:pPr>
        <w:pStyle w:val="affffd"/>
        <w:spacing w:after="0" w:line="240" w:lineRule="auto"/>
        <w:ind w:firstLine="454"/>
        <w:rPr>
          <w:rFonts w:ascii="Times New Roman" w:hAnsi="Times New Roman"/>
          <w:color w:val="auto"/>
          <w:sz w:val="24"/>
          <w:szCs w:val="24"/>
          <w:lang w:val="ru-RU"/>
        </w:rPr>
      </w:pPr>
      <w:r w:rsidRPr="001B72A5">
        <w:rPr>
          <w:rFonts w:ascii="Times New Roman" w:hAnsi="Times New Roman"/>
          <w:b/>
          <w:bCs/>
          <w:iCs/>
          <w:color w:val="auto"/>
          <w:sz w:val="24"/>
          <w:szCs w:val="24"/>
          <w:lang w:val="ru-RU"/>
        </w:rPr>
        <w:t>Чтение</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соотносить графический образ английского слова с его звуковым образом;</w:t>
      </w:r>
    </w:p>
    <w:p w:rsidR="00BB060B" w:rsidRPr="003D4DC4" w:rsidRDefault="00BB060B" w:rsidP="00BB060B">
      <w:pPr>
        <w:pStyle w:val="215"/>
        <w:spacing w:line="240" w:lineRule="auto"/>
        <w:rPr>
          <w:sz w:val="24"/>
        </w:rPr>
      </w:pPr>
      <w:r w:rsidRPr="003D4DC4">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BB060B" w:rsidRPr="003D4DC4" w:rsidRDefault="00BB060B" w:rsidP="00BB060B">
      <w:pPr>
        <w:pStyle w:val="215"/>
        <w:spacing w:line="240" w:lineRule="auto"/>
        <w:rPr>
          <w:sz w:val="24"/>
        </w:rPr>
      </w:pPr>
      <w:r w:rsidRPr="003D4DC4">
        <w:rPr>
          <w:sz w:val="24"/>
        </w:rPr>
        <w:t>читать про себя и понимать содержание небольшого текста, построенного в основном на изученном языковом материале;</w:t>
      </w:r>
    </w:p>
    <w:p w:rsidR="00BB060B" w:rsidRPr="003D4DC4" w:rsidRDefault="00BB060B" w:rsidP="00BB060B">
      <w:pPr>
        <w:pStyle w:val="215"/>
        <w:spacing w:line="240" w:lineRule="auto"/>
        <w:rPr>
          <w:sz w:val="24"/>
        </w:rPr>
      </w:pPr>
      <w:r w:rsidRPr="003D4DC4">
        <w:rPr>
          <w:sz w:val="24"/>
        </w:rPr>
        <w:t>читать про себя и находить в тексте необходимую информацию.</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догадываться о значении незнакомых слов по контексту;</w:t>
      </w:r>
    </w:p>
    <w:p w:rsidR="00BB060B" w:rsidRPr="003D4DC4" w:rsidRDefault="00BB060B" w:rsidP="00BB060B">
      <w:pPr>
        <w:pStyle w:val="215"/>
        <w:spacing w:line="240" w:lineRule="auto"/>
        <w:rPr>
          <w:i/>
          <w:sz w:val="24"/>
        </w:rPr>
      </w:pPr>
      <w:r w:rsidRPr="003D4DC4">
        <w:rPr>
          <w:i/>
          <w:sz w:val="24"/>
        </w:rPr>
        <w:t>не обращать внимания на незнакомые слова, не мешающие понимать основное содержание текста.</w:t>
      </w:r>
    </w:p>
    <w:p w:rsidR="00BB060B" w:rsidRPr="001B72A5" w:rsidRDefault="00BB060B" w:rsidP="00BB060B">
      <w:pPr>
        <w:pStyle w:val="affffd"/>
        <w:spacing w:after="0" w:line="240" w:lineRule="auto"/>
        <w:ind w:firstLine="454"/>
        <w:rPr>
          <w:rFonts w:ascii="Times New Roman" w:hAnsi="Times New Roman"/>
          <w:color w:val="auto"/>
          <w:sz w:val="24"/>
          <w:szCs w:val="24"/>
          <w:lang w:val="ru-RU"/>
        </w:rPr>
      </w:pPr>
      <w:r w:rsidRPr="001B72A5">
        <w:rPr>
          <w:rFonts w:ascii="Times New Roman" w:hAnsi="Times New Roman"/>
          <w:b/>
          <w:bCs/>
          <w:iCs/>
          <w:color w:val="auto"/>
          <w:sz w:val="24"/>
          <w:szCs w:val="24"/>
          <w:lang w:val="ru-RU"/>
        </w:rPr>
        <w:t>Письмо</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выписывать из текста слова, словосочетания и предложения;</w:t>
      </w:r>
    </w:p>
    <w:p w:rsidR="00BB060B" w:rsidRPr="003D4DC4" w:rsidRDefault="00BB060B" w:rsidP="00BB060B">
      <w:pPr>
        <w:pStyle w:val="215"/>
        <w:spacing w:line="240" w:lineRule="auto"/>
        <w:rPr>
          <w:sz w:val="24"/>
        </w:rPr>
      </w:pPr>
      <w:r w:rsidRPr="003D4DC4">
        <w:rPr>
          <w:sz w:val="24"/>
        </w:rPr>
        <w:t>писать поздравительную открытку с Новым годом, Рождеством, днём рождения (с опорой на образец);</w:t>
      </w:r>
    </w:p>
    <w:p w:rsidR="00BB060B" w:rsidRPr="003D4DC4" w:rsidRDefault="00BB060B" w:rsidP="00BB060B">
      <w:pPr>
        <w:pStyle w:val="215"/>
        <w:spacing w:line="240" w:lineRule="auto"/>
        <w:rPr>
          <w:sz w:val="24"/>
        </w:rPr>
      </w:pPr>
      <w:r w:rsidRPr="003D4DC4">
        <w:rPr>
          <w:sz w:val="24"/>
        </w:rPr>
        <w:t>писать по образцу краткое письмо зарубежному другу.</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в письменной форме кратко отвечать на вопросы к тексту;</w:t>
      </w:r>
    </w:p>
    <w:p w:rsidR="00BB060B" w:rsidRPr="003D4DC4" w:rsidRDefault="00BB060B" w:rsidP="00BB060B">
      <w:pPr>
        <w:pStyle w:val="215"/>
        <w:spacing w:line="240" w:lineRule="auto"/>
        <w:rPr>
          <w:i/>
          <w:sz w:val="24"/>
        </w:rPr>
      </w:pPr>
      <w:r w:rsidRPr="003D4DC4">
        <w:rPr>
          <w:i/>
          <w:spacing w:val="2"/>
          <w:sz w:val="24"/>
        </w:rPr>
        <w:t>составлять рассказ в письменной форме по плану/</w:t>
      </w:r>
      <w:r w:rsidRPr="003D4DC4">
        <w:rPr>
          <w:i/>
          <w:sz w:val="24"/>
        </w:rPr>
        <w:t>ключевым словам;</w:t>
      </w:r>
    </w:p>
    <w:p w:rsidR="00BB060B" w:rsidRPr="003D4DC4" w:rsidRDefault="00BB060B" w:rsidP="00BB060B">
      <w:pPr>
        <w:pStyle w:val="215"/>
        <w:spacing w:line="240" w:lineRule="auto"/>
        <w:rPr>
          <w:i/>
          <w:sz w:val="24"/>
        </w:rPr>
      </w:pPr>
      <w:r w:rsidRPr="003D4DC4">
        <w:rPr>
          <w:i/>
          <w:sz w:val="24"/>
        </w:rPr>
        <w:t>заполнять простую анкету;</w:t>
      </w:r>
    </w:p>
    <w:p w:rsidR="00BB060B" w:rsidRPr="003D4DC4" w:rsidRDefault="00BB060B" w:rsidP="00BB060B">
      <w:pPr>
        <w:pStyle w:val="215"/>
        <w:spacing w:line="240" w:lineRule="auto"/>
        <w:rPr>
          <w:i/>
          <w:sz w:val="24"/>
        </w:rPr>
      </w:pPr>
      <w:r w:rsidRPr="003D4DC4">
        <w:rPr>
          <w:i/>
          <w:sz w:val="24"/>
        </w:rPr>
        <w:t>правильно оформлять конверт, сервисные поля в системе электронной почты (адрес, тема сообщения).</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Языковые средства и навыки оперирования ими</w:t>
      </w:r>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r w:rsidRPr="003D4DC4">
        <w:rPr>
          <w:rFonts w:ascii="Times New Roman" w:hAnsi="Times New Roman"/>
          <w:b/>
          <w:bCs/>
          <w:iCs/>
          <w:color w:val="auto"/>
          <w:sz w:val="24"/>
          <w:szCs w:val="24"/>
          <w:lang w:val="ru-RU"/>
        </w:rPr>
        <w:t>Графика, каллиграфия, орфография</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BB060B" w:rsidRPr="003D4DC4" w:rsidRDefault="00BB060B" w:rsidP="00BB060B">
      <w:pPr>
        <w:pStyle w:val="215"/>
        <w:spacing w:line="240" w:lineRule="auto"/>
        <w:rPr>
          <w:sz w:val="24"/>
        </w:rPr>
      </w:pPr>
      <w:r w:rsidRPr="003D4DC4">
        <w:rPr>
          <w:spacing w:val="2"/>
          <w:sz w:val="24"/>
        </w:rPr>
        <w:t>пользоваться английским алфавитом, знать последова</w:t>
      </w:r>
      <w:r w:rsidRPr="003D4DC4">
        <w:rPr>
          <w:sz w:val="24"/>
        </w:rPr>
        <w:t>тельность букв в нём;</w:t>
      </w:r>
    </w:p>
    <w:p w:rsidR="00BB060B" w:rsidRPr="003D4DC4" w:rsidRDefault="00BB060B" w:rsidP="00BB060B">
      <w:pPr>
        <w:pStyle w:val="215"/>
        <w:spacing w:line="240" w:lineRule="auto"/>
        <w:rPr>
          <w:sz w:val="24"/>
        </w:rPr>
      </w:pPr>
      <w:r w:rsidRPr="003D4DC4">
        <w:rPr>
          <w:sz w:val="24"/>
        </w:rPr>
        <w:t>списывать текст;</w:t>
      </w:r>
    </w:p>
    <w:p w:rsidR="00BB060B" w:rsidRPr="003D4DC4" w:rsidRDefault="00BB060B" w:rsidP="00BB060B">
      <w:pPr>
        <w:pStyle w:val="215"/>
        <w:spacing w:line="240" w:lineRule="auto"/>
        <w:rPr>
          <w:sz w:val="24"/>
        </w:rPr>
      </w:pPr>
      <w:r w:rsidRPr="003D4DC4">
        <w:rPr>
          <w:sz w:val="24"/>
        </w:rPr>
        <w:t>восстанавливать слово в соответствии с решаемой учебной задачей;</w:t>
      </w:r>
    </w:p>
    <w:p w:rsidR="00BB060B" w:rsidRPr="003D4DC4" w:rsidRDefault="00BB060B" w:rsidP="00BB060B">
      <w:pPr>
        <w:pStyle w:val="215"/>
        <w:spacing w:line="240" w:lineRule="auto"/>
        <w:rPr>
          <w:sz w:val="24"/>
        </w:rPr>
      </w:pPr>
      <w:r w:rsidRPr="003D4DC4">
        <w:rPr>
          <w:sz w:val="24"/>
        </w:rPr>
        <w:t>отличать буквы от знаков транскрипции.</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сравнивать и анализировать буквосочетания английского языка и их транскрипцию;</w:t>
      </w:r>
    </w:p>
    <w:p w:rsidR="00BB060B" w:rsidRPr="003D4DC4" w:rsidRDefault="00BB060B" w:rsidP="00BB060B">
      <w:pPr>
        <w:pStyle w:val="215"/>
        <w:spacing w:line="240" w:lineRule="auto"/>
        <w:rPr>
          <w:i/>
          <w:sz w:val="24"/>
        </w:rPr>
      </w:pPr>
      <w:r w:rsidRPr="003D4DC4">
        <w:rPr>
          <w:i/>
          <w:spacing w:val="-2"/>
          <w:sz w:val="24"/>
        </w:rPr>
        <w:t>группировать слова в соответствии с изученными пра</w:t>
      </w:r>
      <w:r w:rsidRPr="003D4DC4">
        <w:rPr>
          <w:i/>
          <w:sz w:val="24"/>
        </w:rPr>
        <w:t>вилами чтения;</w:t>
      </w:r>
    </w:p>
    <w:p w:rsidR="00BB060B" w:rsidRPr="003D4DC4" w:rsidRDefault="00BB060B" w:rsidP="00BB060B">
      <w:pPr>
        <w:pStyle w:val="215"/>
        <w:spacing w:line="240" w:lineRule="auto"/>
        <w:rPr>
          <w:i/>
          <w:sz w:val="24"/>
        </w:rPr>
      </w:pPr>
      <w:r w:rsidRPr="003D4DC4">
        <w:rPr>
          <w:i/>
          <w:sz w:val="24"/>
        </w:rPr>
        <w:t>уточнять написание слова по словарю;</w:t>
      </w:r>
    </w:p>
    <w:p w:rsidR="00BB060B" w:rsidRPr="003D4DC4" w:rsidRDefault="00BB060B" w:rsidP="00BB060B">
      <w:pPr>
        <w:pStyle w:val="215"/>
        <w:spacing w:line="240" w:lineRule="auto"/>
        <w:rPr>
          <w:i/>
          <w:sz w:val="24"/>
        </w:rPr>
      </w:pPr>
      <w:r w:rsidRPr="003D4DC4">
        <w:rPr>
          <w:i/>
          <w:sz w:val="24"/>
        </w:rPr>
        <w:t>использовать экранный перевод отдельных слов (с русского языка на иностранный и обратно).</w:t>
      </w:r>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r w:rsidRPr="003D4DC4">
        <w:rPr>
          <w:rFonts w:ascii="Times New Roman" w:hAnsi="Times New Roman"/>
          <w:b/>
          <w:bCs/>
          <w:iCs/>
          <w:color w:val="auto"/>
          <w:sz w:val="24"/>
          <w:szCs w:val="24"/>
          <w:lang w:val="ru-RU"/>
        </w:rPr>
        <w:t>Фонетическая сторона речи</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pacing w:val="2"/>
          <w:sz w:val="24"/>
        </w:rPr>
        <w:t xml:space="preserve">различать на слух и адекватно произносить все звуки </w:t>
      </w:r>
      <w:r w:rsidRPr="003D4DC4">
        <w:rPr>
          <w:sz w:val="24"/>
        </w:rPr>
        <w:t>английского языка, соблюдая нормы произношения звуков;</w:t>
      </w:r>
    </w:p>
    <w:p w:rsidR="00BB060B" w:rsidRPr="003D4DC4" w:rsidRDefault="00BB060B" w:rsidP="00BB060B">
      <w:pPr>
        <w:pStyle w:val="215"/>
        <w:spacing w:line="240" w:lineRule="auto"/>
        <w:rPr>
          <w:sz w:val="24"/>
        </w:rPr>
      </w:pPr>
      <w:r w:rsidRPr="003D4DC4">
        <w:rPr>
          <w:sz w:val="24"/>
        </w:rPr>
        <w:lastRenderedPageBreak/>
        <w:t>соблюдать правильное ударение в изолированном слове, фразе;</w:t>
      </w:r>
    </w:p>
    <w:p w:rsidR="00BB060B" w:rsidRPr="003D4DC4" w:rsidRDefault="00BB060B" w:rsidP="00BB060B">
      <w:pPr>
        <w:pStyle w:val="215"/>
        <w:spacing w:line="240" w:lineRule="auto"/>
        <w:rPr>
          <w:sz w:val="24"/>
        </w:rPr>
      </w:pPr>
      <w:r w:rsidRPr="003D4DC4">
        <w:rPr>
          <w:sz w:val="24"/>
        </w:rPr>
        <w:t>различать коммуникативные типы предложений по интонации;</w:t>
      </w:r>
    </w:p>
    <w:p w:rsidR="00BB060B" w:rsidRPr="003D4DC4" w:rsidRDefault="00BB060B" w:rsidP="00BB060B">
      <w:pPr>
        <w:pStyle w:val="215"/>
        <w:spacing w:line="240" w:lineRule="auto"/>
        <w:rPr>
          <w:sz w:val="24"/>
        </w:rPr>
      </w:pPr>
      <w:r w:rsidRPr="003D4DC4">
        <w:rPr>
          <w:sz w:val="24"/>
        </w:rPr>
        <w:t>корректно произносить предложения с точки зрения их ритмико</w:t>
      </w:r>
      <w:r w:rsidRPr="003D4DC4">
        <w:rPr>
          <w:sz w:val="24"/>
        </w:rPr>
        <w:noBreakHyphen/>
        <w:t>интонационных особенностей.</w:t>
      </w:r>
    </w:p>
    <w:p w:rsidR="00BB060B" w:rsidRPr="00E240B3" w:rsidRDefault="00BB060B" w:rsidP="00BB060B">
      <w:pPr>
        <w:pStyle w:val="afffff1"/>
        <w:spacing w:line="240" w:lineRule="auto"/>
        <w:ind w:firstLine="454"/>
        <w:rPr>
          <w:rFonts w:ascii="Times New Roman" w:hAnsi="Times New Roman"/>
          <w:b/>
          <w:i w:val="0"/>
          <w:color w:val="auto"/>
          <w:sz w:val="24"/>
          <w:szCs w:val="24"/>
          <w:lang w:val="ru-RU"/>
        </w:rPr>
      </w:pPr>
      <w:r w:rsidRPr="00E240B3">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 xml:space="preserve">распознавать связующее </w:t>
      </w:r>
      <w:r w:rsidRPr="003D4DC4">
        <w:rPr>
          <w:b/>
          <w:bCs/>
          <w:i/>
          <w:sz w:val="24"/>
        </w:rPr>
        <w:t>r</w:t>
      </w:r>
      <w:r w:rsidRPr="003D4DC4">
        <w:rPr>
          <w:i/>
          <w:sz w:val="24"/>
        </w:rPr>
        <w:t xml:space="preserve"> в речи и уметь его использовать;</w:t>
      </w:r>
    </w:p>
    <w:p w:rsidR="00BB060B" w:rsidRPr="003D4DC4" w:rsidRDefault="00BB060B" w:rsidP="00BB060B">
      <w:pPr>
        <w:pStyle w:val="215"/>
        <w:spacing w:line="240" w:lineRule="auto"/>
        <w:rPr>
          <w:i/>
          <w:sz w:val="24"/>
        </w:rPr>
      </w:pPr>
      <w:r w:rsidRPr="003D4DC4">
        <w:rPr>
          <w:i/>
          <w:sz w:val="24"/>
        </w:rPr>
        <w:t>соблюдать интонацию перечисления;</w:t>
      </w:r>
    </w:p>
    <w:p w:rsidR="00BB060B" w:rsidRPr="003D4DC4" w:rsidRDefault="00BB060B" w:rsidP="00BB060B">
      <w:pPr>
        <w:pStyle w:val="215"/>
        <w:spacing w:line="240" w:lineRule="auto"/>
        <w:rPr>
          <w:i/>
          <w:sz w:val="24"/>
        </w:rPr>
      </w:pPr>
      <w:r w:rsidRPr="003D4DC4">
        <w:rPr>
          <w:i/>
          <w:sz w:val="24"/>
        </w:rPr>
        <w:t>соблюдать правило отсутствия ударения на служебных словах (артиклях, союзах, предлогах);</w:t>
      </w:r>
    </w:p>
    <w:p w:rsidR="00BB060B" w:rsidRPr="003D4DC4" w:rsidRDefault="00BB060B" w:rsidP="00BB060B">
      <w:pPr>
        <w:pStyle w:val="215"/>
        <w:spacing w:line="240" w:lineRule="auto"/>
        <w:rPr>
          <w:i/>
          <w:sz w:val="24"/>
        </w:rPr>
      </w:pPr>
      <w:r w:rsidRPr="003D4DC4">
        <w:rPr>
          <w:i/>
          <w:sz w:val="24"/>
        </w:rPr>
        <w:t>читать изучаемые слова по транскрипции.</w:t>
      </w:r>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r w:rsidRPr="003D4DC4">
        <w:rPr>
          <w:rFonts w:ascii="Times New Roman" w:hAnsi="Times New Roman"/>
          <w:b/>
          <w:bCs/>
          <w:iCs/>
          <w:color w:val="auto"/>
          <w:sz w:val="24"/>
          <w:szCs w:val="24"/>
          <w:lang w:val="ru-RU"/>
        </w:rPr>
        <w:t>Лексическая сторона речи</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BB060B" w:rsidRPr="003D4DC4" w:rsidRDefault="00BB060B" w:rsidP="00BB060B">
      <w:pPr>
        <w:pStyle w:val="215"/>
        <w:spacing w:line="240" w:lineRule="auto"/>
        <w:rPr>
          <w:sz w:val="24"/>
        </w:rPr>
      </w:pPr>
      <w:r w:rsidRPr="003D4DC4">
        <w:rPr>
          <w:spacing w:val="2"/>
          <w:sz w:val="24"/>
        </w:rPr>
        <w:t xml:space="preserve">оперировать в процессе общения активной лексикой в </w:t>
      </w:r>
      <w:r w:rsidRPr="003D4DC4">
        <w:rPr>
          <w:sz w:val="24"/>
        </w:rPr>
        <w:t>соответствии с коммуникативной задачей;</w:t>
      </w:r>
    </w:p>
    <w:p w:rsidR="00BB060B" w:rsidRPr="003D4DC4" w:rsidRDefault="00BB060B" w:rsidP="00BB060B">
      <w:pPr>
        <w:pStyle w:val="215"/>
        <w:spacing w:line="240" w:lineRule="auto"/>
        <w:rPr>
          <w:sz w:val="24"/>
        </w:rPr>
      </w:pPr>
      <w:r w:rsidRPr="003D4DC4">
        <w:rPr>
          <w:sz w:val="24"/>
        </w:rPr>
        <w:t>восстанавливать текст в соответствии с решаемой учебной задачей.</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узнавать простые словообразовательные элементы;</w:t>
      </w:r>
    </w:p>
    <w:p w:rsidR="00BB060B" w:rsidRPr="003D4DC4" w:rsidRDefault="00BB060B" w:rsidP="00BB060B">
      <w:pPr>
        <w:pStyle w:val="215"/>
        <w:spacing w:line="240" w:lineRule="auto"/>
        <w:rPr>
          <w:i/>
          <w:sz w:val="24"/>
        </w:rPr>
      </w:pPr>
      <w:r w:rsidRPr="003D4DC4">
        <w:rPr>
          <w:i/>
          <w:sz w:val="24"/>
        </w:rPr>
        <w:t>опираться на языковую догадку в процессе чтения и аудирования (интернациональные и сложные слова).</w:t>
      </w:r>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r w:rsidRPr="003D4DC4">
        <w:rPr>
          <w:rFonts w:ascii="Times New Roman" w:hAnsi="Times New Roman"/>
          <w:b/>
          <w:bCs/>
          <w:iCs/>
          <w:color w:val="auto"/>
          <w:sz w:val="24"/>
          <w:szCs w:val="24"/>
          <w:lang w:val="ru-RU"/>
        </w:rPr>
        <w:t>Грамматическая сторона речи</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распознавать и употреблять в речи основные коммуникативные типы предложений;</w:t>
      </w:r>
    </w:p>
    <w:p w:rsidR="00BB060B" w:rsidRPr="003D4DC4" w:rsidRDefault="00BB060B" w:rsidP="00BB060B">
      <w:pPr>
        <w:pStyle w:val="215"/>
        <w:spacing w:line="240" w:lineRule="auto"/>
        <w:rPr>
          <w:sz w:val="24"/>
        </w:rPr>
      </w:pPr>
      <w:r w:rsidRPr="003D4DC4">
        <w:rPr>
          <w:sz w:val="24"/>
        </w:rPr>
        <w:t xml:space="preserve">распознавать в тексте и употреблять в речи изученные </w:t>
      </w:r>
      <w:r w:rsidRPr="003D4DC4">
        <w:rPr>
          <w:spacing w:val="2"/>
          <w:sz w:val="24"/>
        </w:rPr>
        <w:t>части речи: существительные с определённым/неопределён</w:t>
      </w:r>
      <w:r w:rsidRPr="003D4DC4">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3D4DC4">
        <w:rPr>
          <w:spacing w:val="2"/>
          <w:sz w:val="24"/>
        </w:rPr>
        <w:t>ные, притяжательные и указательные местоимения; прила</w:t>
      </w:r>
      <w:r w:rsidRPr="003D4DC4">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3D4DC4">
        <w:rPr>
          <w:spacing w:val="-128"/>
          <w:sz w:val="24"/>
        </w:rPr>
        <w:t>ы</w:t>
      </w:r>
      <w:r w:rsidRPr="003D4DC4">
        <w:rPr>
          <w:spacing w:val="26"/>
          <w:sz w:val="24"/>
        </w:rPr>
        <w:t>´</w:t>
      </w:r>
      <w:r w:rsidRPr="003D4DC4">
        <w:rPr>
          <w:sz w:val="24"/>
        </w:rPr>
        <w:t>х и пространственных отношений.</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узнавать сложносочинённые предложения с союзами and и but;</w:t>
      </w:r>
    </w:p>
    <w:p w:rsidR="00BB060B" w:rsidRPr="003D4DC4" w:rsidRDefault="00BB060B" w:rsidP="00BB060B">
      <w:pPr>
        <w:pStyle w:val="215"/>
        <w:spacing w:line="240" w:lineRule="auto"/>
        <w:rPr>
          <w:i/>
          <w:sz w:val="24"/>
          <w:lang w:val="en-US"/>
        </w:rPr>
      </w:pPr>
      <w:r w:rsidRPr="003D4DC4">
        <w:rPr>
          <w:i/>
          <w:sz w:val="24"/>
        </w:rPr>
        <w:t xml:space="preserve">использовать в речи безличные предложения (It’s cold. </w:t>
      </w:r>
      <w:r w:rsidRPr="003D4DC4">
        <w:rPr>
          <w:i/>
          <w:sz w:val="24"/>
          <w:lang w:val="en-US"/>
        </w:rPr>
        <w:t xml:space="preserve">It’s 5 o’clock. It’s interesting), </w:t>
      </w:r>
      <w:r w:rsidRPr="003D4DC4">
        <w:rPr>
          <w:i/>
          <w:sz w:val="24"/>
        </w:rPr>
        <w:t>предложения</w:t>
      </w:r>
      <w:r w:rsidRPr="003D4DC4">
        <w:rPr>
          <w:i/>
          <w:sz w:val="24"/>
          <w:lang w:val="en-US"/>
        </w:rPr>
        <w:t xml:space="preserve"> </w:t>
      </w:r>
      <w:r w:rsidRPr="003D4DC4">
        <w:rPr>
          <w:i/>
          <w:sz w:val="24"/>
        </w:rPr>
        <w:t>с</w:t>
      </w:r>
      <w:r w:rsidRPr="003D4DC4">
        <w:rPr>
          <w:i/>
          <w:sz w:val="24"/>
          <w:lang w:val="en-US"/>
        </w:rPr>
        <w:t xml:space="preserve"> </w:t>
      </w:r>
      <w:r w:rsidRPr="003D4DC4">
        <w:rPr>
          <w:i/>
          <w:sz w:val="24"/>
        </w:rPr>
        <w:t>конструкцией</w:t>
      </w:r>
      <w:r w:rsidRPr="003D4DC4">
        <w:rPr>
          <w:i/>
          <w:sz w:val="24"/>
          <w:lang w:val="en-US"/>
        </w:rPr>
        <w:t xml:space="preserve"> there is/there are;</w:t>
      </w:r>
    </w:p>
    <w:p w:rsidR="00BB060B" w:rsidRPr="003D4DC4" w:rsidRDefault="00BB060B" w:rsidP="00BB060B">
      <w:pPr>
        <w:pStyle w:val="215"/>
        <w:spacing w:line="240" w:lineRule="auto"/>
        <w:rPr>
          <w:i/>
          <w:sz w:val="24"/>
          <w:lang w:val="en-US"/>
        </w:rPr>
      </w:pPr>
      <w:r w:rsidRPr="003D4DC4">
        <w:rPr>
          <w:i/>
          <w:sz w:val="24"/>
        </w:rPr>
        <w:t xml:space="preserve">оперировать в речи неопределёнными местоимениями some, any (некоторые случаи употребления: Can I have some tea? </w:t>
      </w:r>
      <w:r w:rsidRPr="003D4DC4">
        <w:rPr>
          <w:i/>
          <w:sz w:val="24"/>
          <w:lang w:val="en-US"/>
        </w:rPr>
        <w:t>Is there any milk in the fridge? — No, there isn’t any);</w:t>
      </w:r>
    </w:p>
    <w:p w:rsidR="00BB060B" w:rsidRPr="003D4DC4" w:rsidRDefault="00BB060B" w:rsidP="00BB060B">
      <w:pPr>
        <w:pStyle w:val="215"/>
        <w:spacing w:line="240" w:lineRule="auto"/>
        <w:rPr>
          <w:i/>
          <w:sz w:val="24"/>
          <w:lang w:val="en-US"/>
        </w:rPr>
      </w:pPr>
      <w:r w:rsidRPr="003D4DC4">
        <w:rPr>
          <w:i/>
          <w:sz w:val="24"/>
        </w:rPr>
        <w:t>оперировать</w:t>
      </w:r>
      <w:r w:rsidRPr="003D4DC4">
        <w:rPr>
          <w:i/>
          <w:sz w:val="24"/>
          <w:lang w:val="en-US"/>
        </w:rPr>
        <w:t xml:space="preserve"> </w:t>
      </w:r>
      <w:r w:rsidRPr="003D4DC4">
        <w:rPr>
          <w:i/>
          <w:sz w:val="24"/>
        </w:rPr>
        <w:t>в</w:t>
      </w:r>
      <w:r w:rsidRPr="003D4DC4">
        <w:rPr>
          <w:i/>
          <w:sz w:val="24"/>
          <w:lang w:val="en-US"/>
        </w:rPr>
        <w:t xml:space="preserve"> </w:t>
      </w:r>
      <w:r w:rsidRPr="003D4DC4">
        <w:rPr>
          <w:i/>
          <w:sz w:val="24"/>
        </w:rPr>
        <w:t>речи</w:t>
      </w:r>
      <w:r w:rsidRPr="003D4DC4">
        <w:rPr>
          <w:i/>
          <w:sz w:val="24"/>
          <w:lang w:val="en-US"/>
        </w:rPr>
        <w:t xml:space="preserve"> </w:t>
      </w:r>
      <w:r w:rsidRPr="003D4DC4">
        <w:rPr>
          <w:i/>
          <w:sz w:val="24"/>
        </w:rPr>
        <w:t>наречиями</w:t>
      </w:r>
      <w:r w:rsidRPr="003D4DC4">
        <w:rPr>
          <w:i/>
          <w:sz w:val="24"/>
          <w:lang w:val="en-US"/>
        </w:rPr>
        <w:t xml:space="preserve"> </w:t>
      </w:r>
      <w:r w:rsidRPr="003D4DC4">
        <w:rPr>
          <w:i/>
          <w:sz w:val="24"/>
        </w:rPr>
        <w:t>времени</w:t>
      </w:r>
      <w:r w:rsidRPr="003D4DC4">
        <w:rPr>
          <w:i/>
          <w:sz w:val="24"/>
          <w:lang w:val="en-US"/>
        </w:rPr>
        <w:t xml:space="preserve"> (yesterday, tomorrow, never, usually, often, sometimes); </w:t>
      </w:r>
      <w:r w:rsidRPr="003D4DC4">
        <w:rPr>
          <w:i/>
          <w:sz w:val="24"/>
        </w:rPr>
        <w:t>наречиями</w:t>
      </w:r>
      <w:r w:rsidRPr="003D4DC4">
        <w:rPr>
          <w:i/>
          <w:sz w:val="24"/>
          <w:lang w:val="en-US"/>
        </w:rPr>
        <w:t xml:space="preserve"> </w:t>
      </w:r>
      <w:r w:rsidRPr="003D4DC4">
        <w:rPr>
          <w:i/>
          <w:sz w:val="24"/>
        </w:rPr>
        <w:t>степени</w:t>
      </w:r>
      <w:r w:rsidRPr="003D4DC4">
        <w:rPr>
          <w:i/>
          <w:sz w:val="24"/>
          <w:lang w:val="en-US"/>
        </w:rPr>
        <w:t xml:space="preserve"> (much, little, very);</w:t>
      </w:r>
    </w:p>
    <w:p w:rsidR="00BB060B" w:rsidRDefault="00BB060B" w:rsidP="00BB060B">
      <w:pPr>
        <w:pStyle w:val="215"/>
        <w:spacing w:line="240" w:lineRule="auto"/>
        <w:rPr>
          <w:i/>
          <w:sz w:val="24"/>
        </w:rPr>
      </w:pPr>
      <w:r w:rsidRPr="003D4DC4">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BB060B" w:rsidRPr="003D4DC4" w:rsidRDefault="00BB060B" w:rsidP="00BB060B">
      <w:pPr>
        <w:pStyle w:val="215"/>
        <w:spacing w:line="240" w:lineRule="auto"/>
        <w:ind w:left="680" w:firstLine="0"/>
        <w:rPr>
          <w:i/>
          <w:sz w:val="24"/>
        </w:rPr>
      </w:pPr>
    </w:p>
    <w:p w:rsidR="00BB060B" w:rsidRPr="006E7C80" w:rsidRDefault="00BB060B" w:rsidP="00646DD0">
      <w:pPr>
        <w:pStyle w:val="affd"/>
        <w:numPr>
          <w:ilvl w:val="2"/>
          <w:numId w:val="64"/>
        </w:numPr>
        <w:suppressAutoHyphens w:val="0"/>
        <w:spacing w:after="0"/>
        <w:ind w:left="0" w:firstLine="0"/>
        <w:jc w:val="left"/>
        <w:outlineLvl w:val="1"/>
        <w:rPr>
          <w:rFonts w:ascii="Times New Roman" w:hAnsi="Times New Roman" w:cs="Times New Roman"/>
          <w:b/>
        </w:rPr>
      </w:pPr>
      <w:bookmarkStart w:id="22" w:name="_Toc288394064"/>
      <w:bookmarkStart w:id="23" w:name="_Toc288410531"/>
      <w:bookmarkStart w:id="24" w:name="_Toc288410660"/>
      <w:bookmarkStart w:id="25" w:name="_Toc418108301"/>
      <w:r w:rsidRPr="006E7C80">
        <w:rPr>
          <w:rFonts w:ascii="Times New Roman" w:hAnsi="Times New Roman" w:cs="Times New Roman"/>
          <w:b/>
        </w:rPr>
        <w:t>Математика и информатика</w:t>
      </w:r>
      <w:bookmarkEnd w:id="22"/>
      <w:bookmarkEnd w:id="23"/>
      <w:bookmarkEnd w:id="24"/>
      <w:bookmarkEnd w:id="25"/>
    </w:p>
    <w:p w:rsidR="00BB060B" w:rsidRPr="003D4DC4" w:rsidRDefault="00BB060B" w:rsidP="00BB060B">
      <w:pPr>
        <w:tabs>
          <w:tab w:val="left" w:pos="142"/>
          <w:tab w:val="left" w:leader="dot" w:pos="624"/>
          <w:tab w:val="left" w:pos="851"/>
        </w:tabs>
        <w:spacing w:after="0" w:line="240" w:lineRule="auto"/>
        <w:ind w:firstLine="851"/>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В результате изучения курса математики обучающиеся на уровне начального общего образования:</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B060B" w:rsidRPr="003D4DC4" w:rsidRDefault="00BB060B" w:rsidP="00BB060B">
      <w:pPr>
        <w:pStyle w:val="Zag3"/>
        <w:tabs>
          <w:tab w:val="left" w:pos="142"/>
          <w:tab w:val="left" w:leader="dot" w:pos="624"/>
        </w:tabs>
        <w:spacing w:after="0" w:line="240" w:lineRule="auto"/>
        <w:ind w:firstLine="709"/>
        <w:jc w:val="both"/>
        <w:rPr>
          <w:rStyle w:val="Zag11"/>
          <w:rFonts w:eastAsia="@Arial Unicode MS" w:cs="Times New Roman"/>
          <w:i w:val="0"/>
          <w:iCs w:val="0"/>
          <w:color w:val="auto"/>
          <w:lang w:val="ru-RU"/>
        </w:rPr>
      </w:pPr>
      <w:r w:rsidRPr="003D4DC4">
        <w:rPr>
          <w:rStyle w:val="Zag11"/>
          <w:rFonts w:eastAsia="@Arial Unicode MS" w:cs="Times New Roman"/>
          <w:i w:val="0"/>
          <w:iCs w:val="0"/>
          <w:color w:val="auto"/>
          <w:lang w:val="ru-RU"/>
        </w:rPr>
        <w:t>приобретут в ходе работы с таблицами и диаграммами важные для практико</w:t>
      </w:r>
      <w:r w:rsidRPr="003D4DC4">
        <w:rPr>
          <w:rStyle w:val="Zag11"/>
          <w:rFonts w:eastAsia="@Arial Unicode MS" w:cs="Times New Roman"/>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Числа и величины</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читать, записывать, сравнивать, упорядочивать числа от нуля до миллиона;</w:t>
      </w:r>
    </w:p>
    <w:p w:rsidR="00BB060B" w:rsidRPr="003D4DC4" w:rsidRDefault="00BB060B" w:rsidP="00BB060B">
      <w:pPr>
        <w:pStyle w:val="215"/>
        <w:spacing w:line="240" w:lineRule="auto"/>
        <w:rPr>
          <w:sz w:val="24"/>
        </w:rPr>
      </w:pPr>
      <w:r w:rsidRPr="003D4DC4">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B060B" w:rsidRPr="003D4DC4" w:rsidRDefault="00BB060B" w:rsidP="00BB060B">
      <w:pPr>
        <w:pStyle w:val="215"/>
        <w:spacing w:line="240" w:lineRule="auto"/>
        <w:rPr>
          <w:sz w:val="24"/>
        </w:rPr>
      </w:pPr>
      <w:r w:rsidRPr="003D4DC4">
        <w:rPr>
          <w:spacing w:val="2"/>
          <w:sz w:val="24"/>
        </w:rPr>
        <w:t xml:space="preserve">группировать числа по заданному или самостоятельно </w:t>
      </w:r>
      <w:r w:rsidRPr="003D4DC4">
        <w:rPr>
          <w:sz w:val="24"/>
        </w:rPr>
        <w:t>установленному признаку;</w:t>
      </w:r>
    </w:p>
    <w:p w:rsidR="00BB060B" w:rsidRPr="003D4DC4" w:rsidRDefault="00BB060B" w:rsidP="00BB060B">
      <w:pPr>
        <w:pStyle w:val="215"/>
        <w:spacing w:line="240" w:lineRule="auto"/>
        <w:rPr>
          <w:sz w:val="24"/>
        </w:rPr>
      </w:pPr>
      <w:r w:rsidRPr="003D4DC4">
        <w:rPr>
          <w:sz w:val="24"/>
        </w:rPr>
        <w:t>классифицировать числа по одному или нескольким основаниям, объяснять свои действия;</w:t>
      </w:r>
    </w:p>
    <w:p w:rsidR="00BB060B" w:rsidRPr="003D4DC4" w:rsidRDefault="00BB060B" w:rsidP="00BB060B">
      <w:pPr>
        <w:pStyle w:val="215"/>
        <w:spacing w:line="240" w:lineRule="auto"/>
        <w:rPr>
          <w:iCs/>
          <w:sz w:val="24"/>
        </w:rPr>
      </w:pPr>
      <w:r w:rsidRPr="003D4DC4">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pacing w:val="-2"/>
          <w:sz w:val="24"/>
        </w:rPr>
      </w:pPr>
      <w:r w:rsidRPr="003D4DC4">
        <w:rPr>
          <w:i/>
          <w:spacing w:val="-2"/>
          <w:sz w:val="24"/>
        </w:rPr>
        <w:t>выбирать единицу для измерения данной величины (длины, массы, площади, времени), объяснять свои действия.</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Арифметические действия</w:t>
      </w:r>
    </w:p>
    <w:p w:rsidR="00BB060B" w:rsidRPr="00E240B3" w:rsidRDefault="00BB060B" w:rsidP="00BB060B">
      <w:pPr>
        <w:pStyle w:val="affffd"/>
        <w:spacing w:after="0" w:line="240" w:lineRule="auto"/>
        <w:ind w:firstLine="454"/>
        <w:rPr>
          <w:rFonts w:ascii="Times New Roman" w:hAnsi="Times New Roman"/>
          <w:b/>
          <w:iCs/>
          <w:color w:val="auto"/>
          <w:sz w:val="24"/>
          <w:szCs w:val="24"/>
          <w:lang w:val="ru-RU"/>
        </w:rPr>
      </w:pPr>
      <w:r w:rsidRPr="00E240B3">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3D4DC4">
        <w:rPr>
          <w:rFonts w:eastAsia="MS Mincho"/>
          <w:sz w:val="24"/>
        </w:rPr>
        <w:t> </w:t>
      </w:r>
      <w:r w:rsidRPr="003D4DC4">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BB060B" w:rsidRPr="003D4DC4" w:rsidRDefault="00BB060B" w:rsidP="00BB060B">
      <w:pPr>
        <w:pStyle w:val="215"/>
        <w:spacing w:line="240" w:lineRule="auto"/>
        <w:rPr>
          <w:sz w:val="24"/>
        </w:rPr>
      </w:pPr>
      <w:r w:rsidRPr="003D4DC4">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BB060B" w:rsidRPr="003D4DC4" w:rsidRDefault="00BB060B" w:rsidP="00BB060B">
      <w:pPr>
        <w:pStyle w:val="215"/>
        <w:spacing w:line="240" w:lineRule="auto"/>
        <w:rPr>
          <w:sz w:val="24"/>
        </w:rPr>
      </w:pPr>
      <w:r w:rsidRPr="003D4DC4">
        <w:rPr>
          <w:sz w:val="24"/>
        </w:rPr>
        <w:t>выделять неизвестный компонент арифметического действия и находить его значение;</w:t>
      </w:r>
    </w:p>
    <w:p w:rsidR="00BB060B" w:rsidRPr="003D4DC4" w:rsidRDefault="00BB060B" w:rsidP="00BB060B">
      <w:pPr>
        <w:pStyle w:val="215"/>
        <w:spacing w:line="240" w:lineRule="auto"/>
        <w:rPr>
          <w:sz w:val="24"/>
        </w:rPr>
      </w:pPr>
      <w:r w:rsidRPr="003D4DC4">
        <w:rPr>
          <w:sz w:val="24"/>
        </w:rPr>
        <w:t>вычислять значение числового выражения (содержащего 2—3</w:t>
      </w:r>
      <w:r w:rsidRPr="003D4DC4">
        <w:rPr>
          <w:sz w:val="24"/>
        </w:rPr>
        <w:t> </w:t>
      </w:r>
      <w:r w:rsidRPr="003D4DC4">
        <w:rPr>
          <w:sz w:val="24"/>
        </w:rPr>
        <w:t>арифметических действия, со скобками и без скобок).</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выполнять действия с величинами;</w:t>
      </w:r>
    </w:p>
    <w:p w:rsidR="00BB060B" w:rsidRPr="003D4DC4" w:rsidRDefault="00BB060B" w:rsidP="00BB060B">
      <w:pPr>
        <w:pStyle w:val="215"/>
        <w:spacing w:line="240" w:lineRule="auto"/>
        <w:rPr>
          <w:i/>
          <w:sz w:val="24"/>
        </w:rPr>
      </w:pPr>
      <w:r w:rsidRPr="003D4DC4">
        <w:rPr>
          <w:i/>
          <w:sz w:val="24"/>
        </w:rPr>
        <w:t>использовать свойства арифметических действий для удобства вычислений;</w:t>
      </w:r>
    </w:p>
    <w:p w:rsidR="00BB060B" w:rsidRPr="003D4DC4" w:rsidRDefault="00BB060B" w:rsidP="00BB060B">
      <w:pPr>
        <w:pStyle w:val="215"/>
        <w:spacing w:line="240" w:lineRule="auto"/>
        <w:rPr>
          <w:i/>
          <w:sz w:val="24"/>
        </w:rPr>
      </w:pPr>
      <w:r w:rsidRPr="003D4DC4">
        <w:rPr>
          <w:i/>
          <w:sz w:val="24"/>
        </w:rPr>
        <w:t>проводить проверку правильности вычислений (с помощью обратного действия, прикидки и оценки результата действия и</w:t>
      </w:r>
      <w:r w:rsidRPr="003D4DC4">
        <w:rPr>
          <w:i/>
          <w:sz w:val="24"/>
        </w:rPr>
        <w:t> </w:t>
      </w:r>
      <w:r w:rsidRPr="003D4DC4">
        <w:rPr>
          <w:i/>
          <w:sz w:val="24"/>
        </w:rPr>
        <w:t>др.).</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lastRenderedPageBreak/>
        <w:t>Работа с текстовыми задачами</w:t>
      </w:r>
    </w:p>
    <w:p w:rsidR="00BB060B" w:rsidRPr="003D4DC4" w:rsidRDefault="00BB060B" w:rsidP="00BB060B">
      <w:pPr>
        <w:pStyle w:val="affffd"/>
        <w:spacing w:after="0" w:line="240" w:lineRule="auto"/>
        <w:ind w:firstLine="454"/>
        <w:rPr>
          <w:rFonts w:ascii="Times New Roman" w:hAnsi="Times New Roman"/>
          <w:b/>
          <w:iCs/>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BB060B" w:rsidRPr="003D4DC4" w:rsidRDefault="00BB060B" w:rsidP="00BB060B">
      <w:pPr>
        <w:pStyle w:val="215"/>
        <w:spacing w:line="240" w:lineRule="auto"/>
        <w:rPr>
          <w:sz w:val="24"/>
        </w:rPr>
      </w:pPr>
      <w:r w:rsidRPr="003D4DC4">
        <w:rPr>
          <w:spacing w:val="-2"/>
          <w:sz w:val="24"/>
        </w:rPr>
        <w:t>решать арифметическим способом (в 1—2</w:t>
      </w:r>
      <w:r w:rsidRPr="003D4DC4">
        <w:rPr>
          <w:iCs/>
          <w:spacing w:val="-2"/>
          <w:sz w:val="24"/>
        </w:rPr>
        <w:t> </w:t>
      </w:r>
      <w:r w:rsidRPr="003D4DC4">
        <w:rPr>
          <w:spacing w:val="-2"/>
          <w:sz w:val="24"/>
        </w:rPr>
        <w:t xml:space="preserve">действия) </w:t>
      </w:r>
      <w:r w:rsidRPr="003D4DC4">
        <w:rPr>
          <w:sz w:val="24"/>
        </w:rPr>
        <w:t>учебные задачи и задачи, связанные с повседневной жизнью;</w:t>
      </w:r>
    </w:p>
    <w:p w:rsidR="00BB060B" w:rsidRPr="003D4DC4" w:rsidRDefault="00BB060B" w:rsidP="00BB060B">
      <w:pPr>
        <w:pStyle w:val="215"/>
        <w:spacing w:line="240" w:lineRule="auto"/>
        <w:rPr>
          <w:sz w:val="24"/>
        </w:rPr>
      </w:pPr>
      <w:r w:rsidRPr="003D4DC4">
        <w:rPr>
          <w:sz w:val="24"/>
        </w:rPr>
        <w:t>решать задачи на нахождение доли величины и вели</w:t>
      </w:r>
      <w:r w:rsidRPr="003D4DC4">
        <w:rPr>
          <w:spacing w:val="2"/>
          <w:sz w:val="24"/>
        </w:rPr>
        <w:t xml:space="preserve">чины по значению её доли (половина, треть, четверть, </w:t>
      </w:r>
      <w:r w:rsidRPr="003D4DC4">
        <w:rPr>
          <w:sz w:val="24"/>
        </w:rPr>
        <w:t>пятая, десятая часть);</w:t>
      </w:r>
    </w:p>
    <w:p w:rsidR="00BB060B" w:rsidRPr="003D4DC4" w:rsidRDefault="00BB060B" w:rsidP="00BB060B">
      <w:pPr>
        <w:pStyle w:val="215"/>
        <w:spacing w:line="240" w:lineRule="auto"/>
        <w:rPr>
          <w:sz w:val="24"/>
        </w:rPr>
      </w:pPr>
      <w:r w:rsidRPr="003D4DC4">
        <w:rPr>
          <w:sz w:val="24"/>
        </w:rPr>
        <w:t>оценивать правильность хода решения и реальность ответа на вопрос задачи.</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решать задачи в 3—4 действия;</w:t>
      </w:r>
    </w:p>
    <w:p w:rsidR="00BB060B" w:rsidRPr="003D4DC4" w:rsidRDefault="00BB060B" w:rsidP="00BB060B">
      <w:pPr>
        <w:pStyle w:val="215"/>
        <w:spacing w:line="240" w:lineRule="auto"/>
        <w:rPr>
          <w:i/>
          <w:sz w:val="24"/>
        </w:rPr>
      </w:pPr>
      <w:r w:rsidRPr="003D4DC4">
        <w:rPr>
          <w:i/>
          <w:sz w:val="24"/>
        </w:rPr>
        <w:t>находить разные способы решения задачи.</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Пространственные отношения</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Геометрические фигуры</w:t>
      </w:r>
    </w:p>
    <w:p w:rsidR="00BB060B" w:rsidRPr="003D4DC4" w:rsidRDefault="00BB060B" w:rsidP="00BB060B">
      <w:pPr>
        <w:pStyle w:val="affffd"/>
        <w:spacing w:after="0" w:line="240" w:lineRule="auto"/>
        <w:ind w:firstLine="454"/>
        <w:rPr>
          <w:rFonts w:ascii="Times New Roman" w:hAnsi="Times New Roman"/>
          <w:b/>
          <w:iCs/>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описывать взаимное расположение предметов в пространстве и на плоскости;</w:t>
      </w:r>
    </w:p>
    <w:p w:rsidR="00BB060B" w:rsidRPr="003D4DC4" w:rsidRDefault="00BB060B" w:rsidP="00BB060B">
      <w:pPr>
        <w:pStyle w:val="215"/>
        <w:spacing w:line="240" w:lineRule="auto"/>
        <w:rPr>
          <w:sz w:val="24"/>
        </w:rPr>
      </w:pPr>
      <w:r w:rsidRPr="003D4DC4">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BB060B" w:rsidRPr="003D4DC4" w:rsidRDefault="00BB060B" w:rsidP="00BB060B">
      <w:pPr>
        <w:pStyle w:val="215"/>
        <w:spacing w:line="240" w:lineRule="auto"/>
        <w:rPr>
          <w:sz w:val="24"/>
        </w:rPr>
      </w:pPr>
      <w:r w:rsidRPr="003D4DC4">
        <w:rPr>
          <w:sz w:val="24"/>
        </w:rPr>
        <w:t>выполнять построение геометрических фигур с заданными измерениями (отрезок, квадрат, прямоугольник) с помощью линейки, угольника;</w:t>
      </w:r>
    </w:p>
    <w:p w:rsidR="00BB060B" w:rsidRPr="003D4DC4" w:rsidRDefault="00BB060B" w:rsidP="00BB060B">
      <w:pPr>
        <w:pStyle w:val="215"/>
        <w:spacing w:line="240" w:lineRule="auto"/>
        <w:rPr>
          <w:sz w:val="24"/>
        </w:rPr>
      </w:pPr>
      <w:r w:rsidRPr="003D4DC4">
        <w:rPr>
          <w:sz w:val="24"/>
        </w:rPr>
        <w:t>использовать свойства прямоугольника и квадрата для решения задач;</w:t>
      </w:r>
    </w:p>
    <w:p w:rsidR="00BB060B" w:rsidRPr="003D4DC4" w:rsidRDefault="00BB060B" w:rsidP="00BB060B">
      <w:pPr>
        <w:pStyle w:val="215"/>
        <w:spacing w:line="240" w:lineRule="auto"/>
        <w:rPr>
          <w:sz w:val="24"/>
        </w:rPr>
      </w:pPr>
      <w:r w:rsidRPr="003D4DC4">
        <w:rPr>
          <w:sz w:val="24"/>
        </w:rPr>
        <w:t>распознавать и называть геометрические тела (куб, шар);</w:t>
      </w:r>
    </w:p>
    <w:p w:rsidR="00BB060B" w:rsidRPr="003D4DC4" w:rsidRDefault="00BB060B" w:rsidP="00BB060B">
      <w:pPr>
        <w:pStyle w:val="215"/>
        <w:spacing w:line="240" w:lineRule="auto"/>
        <w:rPr>
          <w:sz w:val="24"/>
        </w:rPr>
      </w:pPr>
      <w:r w:rsidRPr="003D4DC4">
        <w:rPr>
          <w:sz w:val="24"/>
        </w:rPr>
        <w:t>соотносить реальные объекты с моделями геометрических фигур.</w:t>
      </w:r>
    </w:p>
    <w:p w:rsidR="00BB060B" w:rsidRPr="001B72A5" w:rsidRDefault="00BB060B" w:rsidP="00BB060B">
      <w:pPr>
        <w:pStyle w:val="afffff1"/>
        <w:spacing w:line="240" w:lineRule="auto"/>
        <w:ind w:firstLine="454"/>
        <w:rPr>
          <w:rFonts w:ascii="Times New Roman" w:hAnsi="Times New Roman"/>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r w:rsidRPr="001B72A5">
        <w:rPr>
          <w:rFonts w:ascii="Times New Roman" w:hAnsi="Times New Roman"/>
          <w:i w:val="0"/>
          <w:color w:val="auto"/>
          <w:sz w:val="24"/>
          <w:szCs w:val="24"/>
          <w:lang w:val="ru-RU"/>
        </w:rPr>
        <w:t xml:space="preserve"> </w:t>
      </w:r>
      <w:r w:rsidRPr="003D4DC4">
        <w:rPr>
          <w:rFonts w:ascii="Times New Roman" w:hAnsi="Times New Roman"/>
          <w:i w:val="0"/>
          <w:color w:val="auto"/>
          <w:sz w:val="24"/>
          <w:szCs w:val="24"/>
          <w:lang w:val="ru-RU"/>
        </w:rPr>
        <w:t xml:space="preserve"> </w:t>
      </w:r>
      <w:r w:rsidRPr="001B72A5">
        <w:rPr>
          <w:rFonts w:ascii="Times New Roman" w:hAnsi="Times New Roman"/>
          <w:color w:val="auto"/>
          <w:sz w:val="24"/>
          <w:szCs w:val="24"/>
          <w:lang w:val="ru-RU"/>
        </w:rPr>
        <w:t>распознавать, различать и называть геометрические тела: параллелепипед, пирамиду, цилиндр, конус</w:t>
      </w:r>
      <w:r w:rsidRPr="001B72A5">
        <w:rPr>
          <w:rFonts w:ascii="Times New Roman" w:hAnsi="Times New Roman"/>
          <w:i w:val="0"/>
          <w:color w:val="auto"/>
          <w:sz w:val="24"/>
          <w:szCs w:val="24"/>
          <w:lang w:val="ru-RU"/>
        </w:rPr>
        <w:t>.</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Геометрические величины</w:t>
      </w:r>
    </w:p>
    <w:p w:rsidR="00BB060B" w:rsidRPr="001B72A5" w:rsidRDefault="00BB060B" w:rsidP="00BB060B">
      <w:pPr>
        <w:pStyle w:val="affffd"/>
        <w:spacing w:after="0" w:line="240" w:lineRule="auto"/>
        <w:ind w:firstLine="454"/>
        <w:rPr>
          <w:rFonts w:ascii="Times New Roman" w:hAnsi="Times New Roman"/>
          <w:b/>
          <w:iCs/>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измерять длину отрезка;</w:t>
      </w:r>
    </w:p>
    <w:p w:rsidR="00BB060B" w:rsidRPr="003D4DC4" w:rsidRDefault="00BB060B" w:rsidP="00BB060B">
      <w:pPr>
        <w:pStyle w:val="215"/>
        <w:spacing w:line="240" w:lineRule="auto"/>
        <w:rPr>
          <w:sz w:val="24"/>
        </w:rPr>
      </w:pPr>
      <w:r w:rsidRPr="003D4DC4">
        <w:rPr>
          <w:spacing w:val="-4"/>
          <w:sz w:val="24"/>
        </w:rPr>
        <w:t>вычислять периметр треугольника, прямоугольника и квад</w:t>
      </w:r>
      <w:r w:rsidRPr="003D4DC4">
        <w:rPr>
          <w:sz w:val="24"/>
        </w:rPr>
        <w:t>рата, площадь прямоугольника и квадрата;</w:t>
      </w:r>
    </w:p>
    <w:p w:rsidR="00BB060B" w:rsidRPr="003D4DC4" w:rsidRDefault="00BB060B" w:rsidP="00BB060B">
      <w:pPr>
        <w:pStyle w:val="215"/>
        <w:spacing w:line="240" w:lineRule="auto"/>
        <w:rPr>
          <w:sz w:val="24"/>
        </w:rPr>
      </w:pPr>
      <w:r w:rsidRPr="003D4DC4">
        <w:rPr>
          <w:sz w:val="24"/>
        </w:rPr>
        <w:t>оценивать размеры геометрических объектов, расстояния приближённо (на глаз).</w:t>
      </w:r>
    </w:p>
    <w:p w:rsidR="00BB060B" w:rsidRPr="001B72A5" w:rsidRDefault="00BB060B" w:rsidP="00BB060B">
      <w:pPr>
        <w:pStyle w:val="afffff1"/>
        <w:spacing w:line="240" w:lineRule="auto"/>
        <w:ind w:firstLine="454"/>
        <w:rPr>
          <w:rFonts w:ascii="Times New Roman" w:hAnsi="Times New Roman"/>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r w:rsidRPr="001B72A5">
        <w:rPr>
          <w:rFonts w:ascii="Times New Roman" w:hAnsi="Times New Roman"/>
          <w:i w:val="0"/>
          <w:color w:val="auto"/>
          <w:sz w:val="24"/>
          <w:szCs w:val="24"/>
          <w:lang w:val="ru-RU"/>
        </w:rPr>
        <w:t xml:space="preserve"> </w:t>
      </w:r>
      <w:r w:rsidRPr="001B72A5">
        <w:rPr>
          <w:rFonts w:ascii="Times New Roman" w:hAnsi="Times New Roman"/>
          <w:color w:val="auto"/>
          <w:sz w:val="24"/>
          <w:szCs w:val="24"/>
          <w:lang w:val="ru-RU"/>
        </w:rPr>
        <w:t>вычислять периметр многоугольника, площадь фигуры, составленной из прямоугольников</w:t>
      </w:r>
      <w:r w:rsidRPr="001B72A5">
        <w:rPr>
          <w:rFonts w:ascii="Times New Roman" w:hAnsi="Times New Roman"/>
          <w:i w:val="0"/>
          <w:color w:val="auto"/>
          <w:sz w:val="24"/>
          <w:szCs w:val="24"/>
          <w:lang w:val="ru-RU"/>
        </w:rPr>
        <w:t>.</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Работа с информацией</w:t>
      </w:r>
    </w:p>
    <w:p w:rsidR="00BB060B" w:rsidRPr="003D4DC4" w:rsidRDefault="00BB060B" w:rsidP="00BB060B">
      <w:pPr>
        <w:pStyle w:val="affffd"/>
        <w:spacing w:after="0" w:line="240" w:lineRule="auto"/>
        <w:ind w:firstLine="454"/>
        <w:rPr>
          <w:rFonts w:ascii="Times New Roman" w:hAnsi="Times New Roman"/>
          <w:b/>
          <w:iCs/>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читать несложные готовые таблицы;</w:t>
      </w:r>
    </w:p>
    <w:p w:rsidR="00BB060B" w:rsidRPr="003D4DC4" w:rsidRDefault="00BB060B" w:rsidP="00BB060B">
      <w:pPr>
        <w:pStyle w:val="215"/>
        <w:spacing w:line="240" w:lineRule="auto"/>
        <w:rPr>
          <w:sz w:val="24"/>
        </w:rPr>
      </w:pPr>
      <w:r w:rsidRPr="003D4DC4">
        <w:rPr>
          <w:sz w:val="24"/>
        </w:rPr>
        <w:t>заполнять несложные готовые таблицы;</w:t>
      </w:r>
    </w:p>
    <w:p w:rsidR="00BB060B" w:rsidRPr="003D4DC4" w:rsidRDefault="00BB060B" w:rsidP="00BB060B">
      <w:pPr>
        <w:pStyle w:val="215"/>
        <w:spacing w:line="240" w:lineRule="auto"/>
        <w:rPr>
          <w:sz w:val="24"/>
        </w:rPr>
      </w:pPr>
      <w:r w:rsidRPr="003D4DC4">
        <w:rPr>
          <w:sz w:val="24"/>
        </w:rPr>
        <w:t>читать несложные готовые столбчатые диаграммы.</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читать несложные готовые круговые диаграммы;</w:t>
      </w:r>
    </w:p>
    <w:p w:rsidR="00BB060B" w:rsidRPr="003D4DC4" w:rsidRDefault="00BB060B" w:rsidP="00BB060B">
      <w:pPr>
        <w:pStyle w:val="215"/>
        <w:spacing w:line="240" w:lineRule="auto"/>
        <w:rPr>
          <w:i/>
          <w:spacing w:val="-4"/>
          <w:sz w:val="24"/>
        </w:rPr>
      </w:pPr>
      <w:r w:rsidRPr="003D4DC4">
        <w:rPr>
          <w:i/>
          <w:spacing w:val="-4"/>
          <w:sz w:val="24"/>
        </w:rPr>
        <w:t>достраивать несложную готовую столбчатую диаграмму;</w:t>
      </w:r>
    </w:p>
    <w:p w:rsidR="00BB060B" w:rsidRPr="003D4DC4" w:rsidRDefault="00BB060B" w:rsidP="00BB060B">
      <w:pPr>
        <w:pStyle w:val="215"/>
        <w:spacing w:line="240" w:lineRule="auto"/>
        <w:rPr>
          <w:i/>
          <w:sz w:val="24"/>
        </w:rPr>
      </w:pPr>
      <w:r w:rsidRPr="003D4DC4">
        <w:rPr>
          <w:i/>
          <w:sz w:val="24"/>
        </w:rPr>
        <w:t>сравнивать и обобщать информацию, представленную в строках и столбцах несложных таблиц и диаграмм;</w:t>
      </w:r>
    </w:p>
    <w:p w:rsidR="00BB060B" w:rsidRPr="003D4DC4" w:rsidRDefault="00BB060B" w:rsidP="00BB060B">
      <w:pPr>
        <w:pStyle w:val="215"/>
        <w:spacing w:line="240" w:lineRule="auto"/>
        <w:rPr>
          <w:i/>
          <w:sz w:val="24"/>
        </w:rPr>
      </w:pPr>
      <w:r w:rsidRPr="003D4DC4">
        <w:rPr>
          <w:i/>
          <w:sz w:val="24"/>
        </w:rPr>
        <w:t>понимать простейшие выражения, содержащие логи</w:t>
      </w:r>
      <w:r w:rsidRPr="003D4DC4">
        <w:rPr>
          <w:i/>
          <w:spacing w:val="-2"/>
          <w:sz w:val="24"/>
        </w:rPr>
        <w:t>ческие связки и слова («…и…», «если… то…», «верно/невер</w:t>
      </w:r>
      <w:r w:rsidRPr="003D4DC4">
        <w:rPr>
          <w:i/>
          <w:sz w:val="24"/>
        </w:rPr>
        <w:t>но, что…», «каждый», «все», «некоторые», «не»);</w:t>
      </w:r>
    </w:p>
    <w:p w:rsidR="00BB060B" w:rsidRPr="003D4DC4" w:rsidRDefault="00BB060B" w:rsidP="00BB060B">
      <w:pPr>
        <w:pStyle w:val="215"/>
        <w:spacing w:line="240" w:lineRule="auto"/>
        <w:rPr>
          <w:i/>
          <w:sz w:val="24"/>
        </w:rPr>
      </w:pPr>
      <w:r w:rsidRPr="003D4DC4">
        <w:rPr>
          <w:i/>
          <w:spacing w:val="2"/>
          <w:sz w:val="24"/>
        </w:rPr>
        <w:t xml:space="preserve">составлять, записывать и выполнять инструкцию </w:t>
      </w:r>
      <w:r w:rsidRPr="003D4DC4">
        <w:rPr>
          <w:i/>
          <w:sz w:val="24"/>
        </w:rPr>
        <w:t>(простой алгоритм), план поиска информации;</w:t>
      </w:r>
    </w:p>
    <w:p w:rsidR="00BB060B" w:rsidRPr="003D4DC4" w:rsidRDefault="00BB060B" w:rsidP="00BB060B">
      <w:pPr>
        <w:pStyle w:val="215"/>
        <w:spacing w:line="240" w:lineRule="auto"/>
        <w:rPr>
          <w:i/>
          <w:sz w:val="24"/>
        </w:rPr>
      </w:pPr>
      <w:r w:rsidRPr="003D4DC4">
        <w:rPr>
          <w:i/>
          <w:sz w:val="24"/>
        </w:rPr>
        <w:t>распознавать одну и ту же информацию, представленную в разной форме (таблицы и диаграммы);</w:t>
      </w:r>
    </w:p>
    <w:p w:rsidR="00BB060B" w:rsidRPr="003D4DC4" w:rsidRDefault="00BB060B" w:rsidP="00BB060B">
      <w:pPr>
        <w:pStyle w:val="215"/>
        <w:spacing w:line="240" w:lineRule="auto"/>
        <w:rPr>
          <w:i/>
          <w:spacing w:val="-2"/>
          <w:sz w:val="24"/>
        </w:rPr>
      </w:pPr>
      <w:r w:rsidRPr="003D4DC4">
        <w:rPr>
          <w:i/>
          <w:spacing w:val="-2"/>
          <w:sz w:val="24"/>
        </w:rPr>
        <w:lastRenderedPageBreak/>
        <w:t>планировать несложные исследования, собирать и пред</w:t>
      </w:r>
      <w:r w:rsidRPr="003D4DC4">
        <w:rPr>
          <w:i/>
          <w:sz w:val="24"/>
        </w:rPr>
        <w:t xml:space="preserve">ставлять полученную информацию с помощью таблиц и </w:t>
      </w:r>
      <w:r w:rsidRPr="003D4DC4">
        <w:rPr>
          <w:i/>
          <w:spacing w:val="-2"/>
          <w:sz w:val="24"/>
        </w:rPr>
        <w:t>диаграмм;</w:t>
      </w:r>
    </w:p>
    <w:p w:rsidR="00BB060B" w:rsidRPr="003D4DC4" w:rsidRDefault="00BB060B" w:rsidP="00BB060B">
      <w:pPr>
        <w:pStyle w:val="215"/>
        <w:spacing w:line="240" w:lineRule="auto"/>
        <w:rPr>
          <w:sz w:val="24"/>
        </w:rPr>
      </w:pPr>
      <w:r w:rsidRPr="003D4DC4">
        <w:rPr>
          <w:i/>
          <w:sz w:val="24"/>
        </w:rPr>
        <w:t>интерпретировать информацию, полученную при про</w:t>
      </w:r>
      <w:r w:rsidRPr="003D4DC4">
        <w:rPr>
          <w:i/>
          <w:spacing w:val="2"/>
          <w:sz w:val="24"/>
        </w:rPr>
        <w:t>ведении несложных исследований (объяснять, сравнивать</w:t>
      </w:r>
      <w:r w:rsidRPr="003D4DC4">
        <w:rPr>
          <w:i/>
          <w:sz w:val="24"/>
        </w:rPr>
        <w:t xml:space="preserve"> и обобщать данные, делать выводы и прогнозы)</w:t>
      </w:r>
      <w:r w:rsidRPr="003D4DC4">
        <w:rPr>
          <w:sz w:val="24"/>
        </w:rPr>
        <w:t>.</w:t>
      </w:r>
    </w:p>
    <w:p w:rsidR="00BB060B" w:rsidRPr="003D4DC4" w:rsidRDefault="00BB060B" w:rsidP="00BB060B">
      <w:pPr>
        <w:pStyle w:val="215"/>
        <w:spacing w:line="240" w:lineRule="auto"/>
        <w:ind w:firstLine="0"/>
        <w:rPr>
          <w:sz w:val="24"/>
        </w:rPr>
      </w:pPr>
    </w:p>
    <w:p w:rsidR="00BB060B" w:rsidRPr="006E7C80" w:rsidRDefault="00BB060B" w:rsidP="00646DD0">
      <w:pPr>
        <w:pStyle w:val="affd"/>
        <w:numPr>
          <w:ilvl w:val="2"/>
          <w:numId w:val="64"/>
        </w:numPr>
        <w:suppressAutoHyphens w:val="0"/>
        <w:spacing w:after="0"/>
        <w:ind w:left="0" w:firstLine="0"/>
        <w:jc w:val="left"/>
        <w:outlineLvl w:val="1"/>
        <w:rPr>
          <w:rFonts w:ascii="Times New Roman" w:hAnsi="Times New Roman" w:cs="Times New Roman"/>
          <w:b/>
        </w:rPr>
      </w:pPr>
      <w:r w:rsidRPr="006E7C80">
        <w:rPr>
          <w:rFonts w:ascii="Times New Roman" w:hAnsi="Times New Roman" w:cs="Times New Roman"/>
        </w:rPr>
        <w:t xml:space="preserve"> </w:t>
      </w:r>
      <w:bookmarkStart w:id="26" w:name="_Toc288394065"/>
      <w:bookmarkStart w:id="27" w:name="_Toc288410532"/>
      <w:bookmarkStart w:id="28" w:name="_Toc288410661"/>
      <w:bookmarkStart w:id="29" w:name="_Toc418108302"/>
      <w:r w:rsidRPr="006E7C80">
        <w:rPr>
          <w:rFonts w:ascii="Times New Roman" w:hAnsi="Times New Roman" w:cs="Times New Roman"/>
          <w:b/>
        </w:rPr>
        <w:t>Окружающий мир</w:t>
      </w:r>
      <w:bookmarkEnd w:id="26"/>
      <w:bookmarkEnd w:id="27"/>
      <w:bookmarkEnd w:id="28"/>
      <w:bookmarkEnd w:id="29"/>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начального общего образования:</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3D4DC4">
        <w:rPr>
          <w:rStyle w:val="Zag11"/>
          <w:rFonts w:ascii="Times New Roman" w:eastAsia="@Arial Unicode MS" w:hAnsi="Times New Roman" w:cs="Times New Roman"/>
          <w:sz w:val="24"/>
          <w:szCs w:val="24"/>
        </w:rPr>
        <w:t>;</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3D4DC4">
        <w:rPr>
          <w:rStyle w:val="Zag11"/>
          <w:rFonts w:ascii="Times New Roman" w:eastAsia="@Arial Unicode MS"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B060B" w:rsidRPr="003D4DC4" w:rsidRDefault="00BB060B" w:rsidP="00BB060B">
      <w:pPr>
        <w:pStyle w:val="affffd"/>
        <w:tabs>
          <w:tab w:val="left" w:pos="709"/>
        </w:tabs>
        <w:spacing w:after="0" w:line="240" w:lineRule="auto"/>
        <w:ind w:firstLine="709"/>
        <w:rPr>
          <w:rFonts w:ascii="Times New Roman" w:hAnsi="Times New Roman"/>
          <w:color w:val="auto"/>
          <w:sz w:val="24"/>
          <w:szCs w:val="24"/>
          <w:lang w:val="ru-RU"/>
        </w:rPr>
      </w:pPr>
      <w:r w:rsidRPr="003D4DC4">
        <w:rPr>
          <w:rStyle w:val="Zag11"/>
          <w:rFonts w:ascii="Times New Roman" w:eastAsia="@Arial Unicode MS" w:hAnsi="Times New Roman"/>
          <w:color w:val="auto"/>
          <w:sz w:val="24"/>
          <w:szCs w:val="24"/>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Человек и природа</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узнавать изученные объекты и явления живой и неживой природы;</w:t>
      </w:r>
    </w:p>
    <w:p w:rsidR="00BB060B" w:rsidRPr="003D4DC4" w:rsidRDefault="00BB060B" w:rsidP="00BB060B">
      <w:pPr>
        <w:pStyle w:val="215"/>
        <w:spacing w:line="240" w:lineRule="auto"/>
        <w:rPr>
          <w:sz w:val="24"/>
        </w:rPr>
      </w:pPr>
      <w:r w:rsidRPr="003D4DC4">
        <w:rPr>
          <w:spacing w:val="2"/>
          <w:sz w:val="24"/>
        </w:rPr>
        <w:lastRenderedPageBreak/>
        <w:t xml:space="preserve">описывать на основе предложенного плана изученные </w:t>
      </w:r>
      <w:r w:rsidRPr="003D4DC4">
        <w:rPr>
          <w:sz w:val="24"/>
        </w:rPr>
        <w:t>объекты и явления живой и неживой природы, выделять их существенные признаки;</w:t>
      </w:r>
    </w:p>
    <w:p w:rsidR="00BB060B" w:rsidRPr="003D4DC4" w:rsidRDefault="00BB060B" w:rsidP="00BB060B">
      <w:pPr>
        <w:pStyle w:val="215"/>
        <w:spacing w:line="240" w:lineRule="auto"/>
        <w:rPr>
          <w:sz w:val="24"/>
        </w:rPr>
      </w:pPr>
      <w:r w:rsidRPr="003D4DC4">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B060B" w:rsidRPr="003D4DC4" w:rsidRDefault="00BB060B" w:rsidP="00BB060B">
      <w:pPr>
        <w:pStyle w:val="215"/>
        <w:spacing w:line="240" w:lineRule="auto"/>
        <w:rPr>
          <w:sz w:val="24"/>
        </w:rPr>
      </w:pPr>
      <w:r w:rsidRPr="003D4DC4">
        <w:rPr>
          <w:sz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BB060B" w:rsidRPr="003D4DC4" w:rsidRDefault="00BB060B" w:rsidP="00BB060B">
      <w:pPr>
        <w:pStyle w:val="215"/>
        <w:spacing w:line="240" w:lineRule="auto"/>
        <w:rPr>
          <w:sz w:val="24"/>
        </w:rPr>
      </w:pPr>
      <w:r w:rsidRPr="003D4DC4">
        <w:rPr>
          <w:sz w:val="24"/>
        </w:rPr>
        <w:t>и правилам техники безопасности при проведении наблюдений и опытов;</w:t>
      </w:r>
    </w:p>
    <w:p w:rsidR="00BB060B" w:rsidRPr="003D4DC4" w:rsidRDefault="00BB060B" w:rsidP="00BB060B">
      <w:pPr>
        <w:pStyle w:val="215"/>
        <w:spacing w:line="240" w:lineRule="auto"/>
        <w:rPr>
          <w:sz w:val="24"/>
        </w:rPr>
      </w:pPr>
      <w:r w:rsidRPr="003D4DC4">
        <w:rPr>
          <w:sz w:val="24"/>
        </w:rPr>
        <w:t xml:space="preserve">использовать естественно­научные тексты (на бумажных </w:t>
      </w:r>
      <w:r w:rsidRPr="003D4DC4">
        <w:rPr>
          <w:spacing w:val="2"/>
          <w:sz w:val="24"/>
        </w:rPr>
        <w:t xml:space="preserve">и электронных носителях, в том числе в контролируемом </w:t>
      </w:r>
      <w:r w:rsidRPr="003D4DC4">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BB060B" w:rsidRPr="003D4DC4" w:rsidRDefault="00BB060B" w:rsidP="00BB060B">
      <w:pPr>
        <w:pStyle w:val="215"/>
        <w:spacing w:line="240" w:lineRule="auto"/>
        <w:rPr>
          <w:sz w:val="24"/>
        </w:rPr>
      </w:pPr>
      <w:r w:rsidRPr="003D4DC4">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B060B" w:rsidRPr="003D4DC4" w:rsidRDefault="00BB060B" w:rsidP="00BB060B">
      <w:pPr>
        <w:pStyle w:val="215"/>
        <w:spacing w:line="240" w:lineRule="auto"/>
        <w:rPr>
          <w:sz w:val="24"/>
        </w:rPr>
      </w:pPr>
      <w:r w:rsidRPr="003D4DC4">
        <w:rPr>
          <w:spacing w:val="2"/>
          <w:sz w:val="24"/>
        </w:rPr>
        <w:t xml:space="preserve">использовать готовые модели (глобус, карту, план) для </w:t>
      </w:r>
      <w:r w:rsidRPr="003D4DC4">
        <w:rPr>
          <w:sz w:val="24"/>
        </w:rPr>
        <w:t>объяснения явлений или описания свойств объектов;</w:t>
      </w:r>
    </w:p>
    <w:p w:rsidR="00BB060B" w:rsidRPr="003D4DC4" w:rsidRDefault="00BB060B" w:rsidP="00BB060B">
      <w:pPr>
        <w:pStyle w:val="215"/>
        <w:spacing w:line="240" w:lineRule="auto"/>
        <w:rPr>
          <w:sz w:val="24"/>
        </w:rPr>
      </w:pPr>
      <w:r w:rsidRPr="003D4DC4">
        <w:rPr>
          <w:spacing w:val="2"/>
          <w:sz w:val="24"/>
        </w:rPr>
        <w:t xml:space="preserve">обнаруживать простейшие взаимосвязи между живой и </w:t>
      </w:r>
      <w:r w:rsidRPr="003D4DC4">
        <w:rPr>
          <w:sz w:val="24"/>
        </w:rPr>
        <w:t>неживой природой, взаимосвязи в живой природе; использовать их для объяснения необходимости бережного отношения к природе;</w:t>
      </w:r>
    </w:p>
    <w:p w:rsidR="00BB060B" w:rsidRPr="003D4DC4" w:rsidRDefault="00BB060B" w:rsidP="00BB060B">
      <w:pPr>
        <w:pStyle w:val="215"/>
        <w:spacing w:line="240" w:lineRule="auto"/>
        <w:rPr>
          <w:sz w:val="24"/>
        </w:rPr>
      </w:pPr>
      <w:r w:rsidRPr="003D4DC4">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B060B" w:rsidRPr="003D4DC4" w:rsidRDefault="00BB060B" w:rsidP="00BB060B">
      <w:pPr>
        <w:pStyle w:val="215"/>
        <w:spacing w:line="240" w:lineRule="auto"/>
        <w:rPr>
          <w:sz w:val="24"/>
        </w:rPr>
      </w:pPr>
      <w:r w:rsidRPr="003D4DC4">
        <w:rPr>
          <w:spacing w:val="-2"/>
          <w:sz w:val="24"/>
        </w:rPr>
        <w:t>понимать необходимость здорового образа жизни, со</w:t>
      </w:r>
      <w:r w:rsidRPr="003D4DC4">
        <w:rPr>
          <w:sz w:val="24"/>
        </w:rPr>
        <w:t>блю</w:t>
      </w:r>
      <w:r w:rsidRPr="003D4DC4">
        <w:rPr>
          <w:spacing w:val="2"/>
          <w:sz w:val="24"/>
        </w:rPr>
        <w:t>дения правил безопасного поведения; использовать знания о строении и функционировании организма человека для</w:t>
      </w:r>
      <w:r w:rsidRPr="003D4DC4">
        <w:rPr>
          <w:sz w:val="24"/>
        </w:rPr>
        <w:t xml:space="preserve"> сохранения и укрепления своего здоровья.</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использовать при проведении практических работ инструменты ИКТ (фото</w:t>
      </w:r>
      <w:r w:rsidRPr="003D4DC4">
        <w:rPr>
          <w:i/>
          <w:sz w:val="24"/>
        </w:rPr>
        <w:noBreakHyphen/>
        <w:t xml:space="preserve"> и видеокамеру, микрофон и</w:t>
      </w:r>
      <w:r w:rsidRPr="003D4DC4">
        <w:rPr>
          <w:i/>
          <w:sz w:val="24"/>
        </w:rPr>
        <w:t> </w:t>
      </w:r>
      <w:r w:rsidRPr="003D4DC4">
        <w:rPr>
          <w:i/>
          <w:sz w:val="24"/>
        </w:rPr>
        <w:t>др.) для записи и обработки информации, готовить небольшие презентации по результатам наблюдений и опытов;</w:t>
      </w:r>
    </w:p>
    <w:p w:rsidR="00BB060B" w:rsidRPr="003D4DC4" w:rsidRDefault="00BB060B" w:rsidP="00BB060B">
      <w:pPr>
        <w:pStyle w:val="215"/>
        <w:spacing w:line="240" w:lineRule="auto"/>
        <w:rPr>
          <w:i/>
          <w:sz w:val="24"/>
        </w:rPr>
      </w:pPr>
      <w:r w:rsidRPr="003D4DC4">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B060B" w:rsidRPr="003D4DC4" w:rsidRDefault="00BB060B" w:rsidP="00BB060B">
      <w:pPr>
        <w:pStyle w:val="215"/>
        <w:spacing w:line="240" w:lineRule="auto"/>
        <w:rPr>
          <w:i/>
          <w:spacing w:val="-4"/>
          <w:sz w:val="24"/>
        </w:rPr>
      </w:pPr>
      <w:r w:rsidRPr="003D4DC4">
        <w:rPr>
          <w:i/>
          <w:sz w:val="24"/>
        </w:rPr>
        <w:t xml:space="preserve">осознавать ценность природы и необходимость нести </w:t>
      </w:r>
      <w:r w:rsidRPr="003D4DC4">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BB060B" w:rsidRPr="003D4DC4" w:rsidRDefault="00BB060B" w:rsidP="00BB060B">
      <w:pPr>
        <w:pStyle w:val="215"/>
        <w:spacing w:line="240" w:lineRule="auto"/>
        <w:rPr>
          <w:i/>
          <w:sz w:val="24"/>
        </w:rPr>
      </w:pPr>
      <w:r w:rsidRPr="003D4DC4">
        <w:rPr>
          <w:i/>
          <w:spacing w:val="2"/>
          <w:sz w:val="24"/>
        </w:rPr>
        <w:t>пользоваться простыми навыками самоконтроля са</w:t>
      </w:r>
      <w:r w:rsidRPr="003D4DC4">
        <w:rPr>
          <w:i/>
          <w:sz w:val="24"/>
        </w:rPr>
        <w:t>мочувствия для сохранения здоровья; осознанно соблюдать режим дня, правила рационального питания и личной гигиены;</w:t>
      </w:r>
    </w:p>
    <w:p w:rsidR="00BB060B" w:rsidRPr="003D4DC4" w:rsidRDefault="00BB060B" w:rsidP="00BB060B">
      <w:pPr>
        <w:pStyle w:val="215"/>
        <w:spacing w:line="240" w:lineRule="auto"/>
        <w:rPr>
          <w:i/>
          <w:sz w:val="24"/>
        </w:rPr>
      </w:pPr>
      <w:r w:rsidRPr="003D4DC4">
        <w:rPr>
          <w:i/>
          <w:sz w:val="24"/>
        </w:rPr>
        <w:t xml:space="preserve">выполнять правила безопасного поведения в доме, на </w:t>
      </w:r>
      <w:r w:rsidRPr="003D4DC4">
        <w:rPr>
          <w:i/>
          <w:spacing w:val="2"/>
          <w:sz w:val="24"/>
        </w:rPr>
        <w:t>улице, природной среде, оказывать первую помощь при</w:t>
      </w:r>
      <w:r w:rsidRPr="003D4DC4">
        <w:rPr>
          <w:i/>
          <w:sz w:val="24"/>
        </w:rPr>
        <w:t xml:space="preserve"> несложных несчастных случаях;</w:t>
      </w:r>
    </w:p>
    <w:p w:rsidR="00BB060B" w:rsidRPr="003D4DC4" w:rsidRDefault="00BB060B" w:rsidP="00BB060B">
      <w:pPr>
        <w:pStyle w:val="215"/>
        <w:spacing w:line="240" w:lineRule="auto"/>
        <w:rPr>
          <w:i/>
          <w:sz w:val="24"/>
        </w:rPr>
      </w:pPr>
      <w:r w:rsidRPr="003D4DC4">
        <w:rPr>
          <w:i/>
          <w:spacing w:val="2"/>
          <w:sz w:val="24"/>
        </w:rPr>
        <w:t xml:space="preserve">планировать, контролировать и оценивать учебные </w:t>
      </w:r>
      <w:r w:rsidRPr="003D4DC4">
        <w:rPr>
          <w:i/>
          <w:sz w:val="24"/>
        </w:rPr>
        <w:t>действия в процессе познания окружающего мира в соответствии с поставленной задачей и условиями её реализации.</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Человек и общество</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узнавать государственную символику Российской Феде</w:t>
      </w:r>
      <w:r w:rsidRPr="003D4DC4">
        <w:rPr>
          <w:spacing w:val="2"/>
          <w:sz w:val="24"/>
        </w:rPr>
        <w:t>рации и своего региона; описывать достопримечательности столицы и родного края; находить на карте мира Россий</w:t>
      </w:r>
      <w:r w:rsidRPr="003D4DC4">
        <w:rPr>
          <w:sz w:val="24"/>
        </w:rPr>
        <w:t>скую Федерацию, на карте России Москву, свой регион и его главный город;</w:t>
      </w:r>
    </w:p>
    <w:p w:rsidR="00BB060B" w:rsidRPr="003D4DC4" w:rsidRDefault="00BB060B" w:rsidP="00BB060B">
      <w:pPr>
        <w:pStyle w:val="215"/>
        <w:spacing w:line="240" w:lineRule="auto"/>
        <w:rPr>
          <w:spacing w:val="-2"/>
          <w:sz w:val="24"/>
        </w:rPr>
      </w:pPr>
      <w:r w:rsidRPr="003D4DC4">
        <w:rPr>
          <w:sz w:val="24"/>
        </w:rPr>
        <w:t>различать прошлое, настоящее, будущее; соотносить из</w:t>
      </w:r>
      <w:r w:rsidRPr="003D4DC4">
        <w:rPr>
          <w:spacing w:val="-2"/>
          <w:sz w:val="24"/>
        </w:rPr>
        <w:t>ученные исторические события с датами, конкретную дату с веком; находить место изученных событий на «ленте времени»;</w:t>
      </w:r>
    </w:p>
    <w:p w:rsidR="00BB060B" w:rsidRPr="003D4DC4" w:rsidRDefault="00BB060B" w:rsidP="00BB060B">
      <w:pPr>
        <w:pStyle w:val="215"/>
        <w:spacing w:line="240" w:lineRule="auto"/>
        <w:rPr>
          <w:sz w:val="24"/>
        </w:rPr>
      </w:pPr>
      <w:r w:rsidRPr="003D4DC4">
        <w:rPr>
          <w:spacing w:val="2"/>
          <w:sz w:val="24"/>
        </w:rPr>
        <w:t xml:space="preserve">используя дополнительные источники информации (на </w:t>
      </w:r>
      <w:r w:rsidRPr="003D4DC4">
        <w:rPr>
          <w:sz w:val="24"/>
        </w:rPr>
        <w:t xml:space="preserve">бумажных и электронных носителях, в том числе в контролируемом Интернете), находить факты, относящиеся к </w:t>
      </w:r>
      <w:r w:rsidRPr="003D4DC4">
        <w:rPr>
          <w:sz w:val="24"/>
        </w:rPr>
        <w:lastRenderedPageBreak/>
        <w:t>образу жизни, обычаям и верованиям своих предков; на основе имеющихся знаний отличать реальные исторические факты от вымыслов;</w:t>
      </w:r>
    </w:p>
    <w:p w:rsidR="00BB060B" w:rsidRPr="003D4DC4" w:rsidRDefault="00BB060B" w:rsidP="00BB060B">
      <w:pPr>
        <w:pStyle w:val="215"/>
        <w:spacing w:line="240" w:lineRule="auto"/>
        <w:rPr>
          <w:sz w:val="24"/>
        </w:rPr>
      </w:pPr>
      <w:r w:rsidRPr="003D4DC4">
        <w:rPr>
          <w:spacing w:val="2"/>
          <w:sz w:val="24"/>
        </w:rPr>
        <w:t>оценивать характер взаимоотношений людей в различ</w:t>
      </w:r>
      <w:r w:rsidRPr="003D4DC4">
        <w:rPr>
          <w:sz w:val="24"/>
        </w:rPr>
        <w:t xml:space="preserve">ных социальных группах (семья, группа сверстников, этнос), </w:t>
      </w:r>
      <w:r w:rsidRPr="003D4DC4">
        <w:rPr>
          <w:spacing w:val="2"/>
          <w:sz w:val="24"/>
        </w:rPr>
        <w:t>в том числе с позиции развития этических чувств, добро</w:t>
      </w:r>
      <w:r w:rsidRPr="003D4DC4">
        <w:rPr>
          <w:sz w:val="24"/>
        </w:rPr>
        <w:t>желательности и эмоционально­нравственной отзывчивости, понимания чувств других людей и сопереживания им;</w:t>
      </w:r>
    </w:p>
    <w:p w:rsidR="00BB060B" w:rsidRPr="003D4DC4" w:rsidRDefault="00BB060B" w:rsidP="00BB060B">
      <w:pPr>
        <w:pStyle w:val="215"/>
        <w:spacing w:line="240" w:lineRule="auto"/>
        <w:rPr>
          <w:sz w:val="24"/>
        </w:rPr>
      </w:pPr>
      <w:r w:rsidRPr="003D4DC4">
        <w:rPr>
          <w:spacing w:val="2"/>
          <w:sz w:val="24"/>
        </w:rPr>
        <w:t xml:space="preserve">использовать различные справочные издания (словари, </w:t>
      </w:r>
      <w:r w:rsidRPr="003D4DC4">
        <w:rPr>
          <w:sz w:val="24"/>
        </w:rPr>
        <w:t xml:space="preserve">энциклопедии) и детскую литературу о человеке и обществе </w:t>
      </w:r>
      <w:r w:rsidRPr="003D4DC4">
        <w:rPr>
          <w:spacing w:val="2"/>
          <w:sz w:val="24"/>
        </w:rPr>
        <w:t>с целью поиска информации, ответов на вопросы, объяснений, для создания собственных устных или письменных</w:t>
      </w:r>
      <w:r w:rsidRPr="003D4DC4">
        <w:rPr>
          <w:sz w:val="24"/>
        </w:rPr>
        <w:t xml:space="preserve"> высказываний.</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осознавать свою неразрывную связь с разнообразными окружающими социальными группами;</w:t>
      </w:r>
    </w:p>
    <w:p w:rsidR="00BB060B" w:rsidRPr="003D4DC4" w:rsidRDefault="00BB060B" w:rsidP="00BB060B">
      <w:pPr>
        <w:pStyle w:val="215"/>
        <w:spacing w:line="240" w:lineRule="auto"/>
        <w:rPr>
          <w:i/>
          <w:sz w:val="24"/>
        </w:rPr>
      </w:pPr>
      <w:r w:rsidRPr="003D4DC4">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B060B" w:rsidRPr="003D4DC4" w:rsidRDefault="00BB060B" w:rsidP="00BB060B">
      <w:pPr>
        <w:pStyle w:val="215"/>
        <w:spacing w:line="240" w:lineRule="auto"/>
        <w:rPr>
          <w:i/>
          <w:sz w:val="24"/>
        </w:rPr>
      </w:pPr>
      <w:r w:rsidRPr="003D4DC4">
        <w:rPr>
          <w:i/>
          <w:spacing w:val="2"/>
          <w:sz w:val="24"/>
        </w:rPr>
        <w:t>наблюдать и описывать проявления богатства вну</w:t>
      </w:r>
      <w:r w:rsidRPr="003D4DC4">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BB060B" w:rsidRPr="003D4DC4" w:rsidRDefault="00BB060B" w:rsidP="00BB060B">
      <w:pPr>
        <w:pStyle w:val="215"/>
        <w:spacing w:line="240" w:lineRule="auto"/>
        <w:rPr>
          <w:i/>
          <w:spacing w:val="-2"/>
          <w:sz w:val="24"/>
        </w:rPr>
      </w:pPr>
      <w:r w:rsidRPr="003D4DC4">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3D4DC4">
        <w:rPr>
          <w:i/>
          <w:sz w:val="24"/>
        </w:rPr>
        <w:t xml:space="preserve">тивной деятельности в информационной образовательной </w:t>
      </w:r>
      <w:r w:rsidRPr="003D4DC4">
        <w:rPr>
          <w:i/>
          <w:spacing w:val="-2"/>
          <w:sz w:val="24"/>
        </w:rPr>
        <w:t>среде;</w:t>
      </w:r>
    </w:p>
    <w:p w:rsidR="00BB060B" w:rsidRPr="003D4DC4" w:rsidRDefault="00BB060B" w:rsidP="00BB060B">
      <w:pPr>
        <w:pStyle w:val="215"/>
        <w:spacing w:line="240" w:lineRule="auto"/>
        <w:rPr>
          <w:sz w:val="24"/>
        </w:rPr>
      </w:pPr>
      <w:r w:rsidRPr="003D4DC4">
        <w:rPr>
          <w:i/>
          <w:spacing w:val="2"/>
          <w:sz w:val="24"/>
        </w:rPr>
        <w:t xml:space="preserve">определять общую цель в совместной деятельности </w:t>
      </w:r>
      <w:r w:rsidRPr="003D4DC4">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B060B" w:rsidRPr="0045758F" w:rsidRDefault="00BB060B" w:rsidP="00BB060B">
      <w:pPr>
        <w:pStyle w:val="215"/>
        <w:spacing w:line="240" w:lineRule="auto"/>
        <w:ind w:firstLine="0"/>
        <w:rPr>
          <w:rFonts w:eastAsia="@Arial Unicode MS"/>
          <w:b/>
          <w:i/>
          <w:sz w:val="24"/>
        </w:rPr>
      </w:pPr>
    </w:p>
    <w:p w:rsidR="00BB060B" w:rsidRPr="006E7C80" w:rsidRDefault="00BB060B" w:rsidP="00646DD0">
      <w:pPr>
        <w:pStyle w:val="affd"/>
        <w:numPr>
          <w:ilvl w:val="2"/>
          <w:numId w:val="64"/>
        </w:numPr>
        <w:suppressAutoHyphens w:val="0"/>
        <w:spacing w:after="0"/>
        <w:jc w:val="left"/>
        <w:outlineLvl w:val="1"/>
        <w:rPr>
          <w:rFonts w:ascii="Times New Roman" w:hAnsi="Times New Roman" w:cs="Times New Roman"/>
          <w:b/>
        </w:rPr>
      </w:pPr>
      <w:bookmarkStart w:id="30" w:name="_Toc288394066"/>
      <w:bookmarkStart w:id="31" w:name="_Toc288410533"/>
      <w:bookmarkStart w:id="32" w:name="_Toc288410662"/>
      <w:bookmarkStart w:id="33" w:name="_Toc418108303"/>
      <w:r w:rsidRPr="006E7C80">
        <w:rPr>
          <w:rFonts w:ascii="Times New Roman" w:hAnsi="Times New Roman" w:cs="Times New Roman"/>
          <w:b/>
        </w:rPr>
        <w:t>Изобразительное искусство</w:t>
      </w:r>
      <w:bookmarkEnd w:id="30"/>
      <w:bookmarkEnd w:id="31"/>
      <w:bookmarkEnd w:id="32"/>
      <w:bookmarkEnd w:id="33"/>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В результате изучения изобразительного искусства на уровне начального общего образования у обучающихся:</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pacing w:val="-4"/>
          <w:sz w:val="24"/>
          <w:szCs w:val="2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w:t>
      </w:r>
      <w:r w:rsidRPr="003D4DC4">
        <w:rPr>
          <w:rStyle w:val="Zag11"/>
          <w:rFonts w:ascii="Times New Roman" w:eastAsia="@Arial Unicode MS" w:hAnsi="Times New Roman" w:cs="Times New Roman"/>
          <w:spacing w:val="-4"/>
          <w:sz w:val="24"/>
          <w:szCs w:val="24"/>
        </w:rPr>
        <w:lastRenderedPageBreak/>
        <w:t>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3D4DC4">
        <w:rPr>
          <w:rStyle w:val="Zag11"/>
          <w:rFonts w:ascii="Times New Roman" w:eastAsia="@Arial Unicode MS" w:hAnsi="Times New Roman" w:cs="Times New Roman"/>
          <w:sz w:val="24"/>
          <w:szCs w:val="24"/>
        </w:rPr>
        <w:t>;</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Обучающиеся:</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BB060B" w:rsidRPr="003D4DC4" w:rsidRDefault="00BB060B" w:rsidP="00BB060B">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BB060B" w:rsidRPr="003D4DC4" w:rsidRDefault="00BB060B" w:rsidP="00BB060B">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BB060B" w:rsidRPr="003D4DC4" w:rsidRDefault="00BB060B" w:rsidP="00BB060B">
      <w:pPr>
        <w:pStyle w:val="Zag3"/>
        <w:tabs>
          <w:tab w:val="left" w:pos="142"/>
          <w:tab w:val="left" w:leader="dot" w:pos="624"/>
          <w:tab w:val="left" w:pos="709"/>
        </w:tabs>
        <w:spacing w:after="0" w:line="240" w:lineRule="auto"/>
        <w:ind w:firstLine="709"/>
        <w:jc w:val="both"/>
        <w:rPr>
          <w:rStyle w:val="Zag11"/>
          <w:rFonts w:eastAsia="@Arial Unicode MS" w:cs="Times New Roman"/>
          <w:i w:val="0"/>
          <w:iCs w:val="0"/>
          <w:color w:val="auto"/>
          <w:lang w:val="ru-RU"/>
        </w:rPr>
      </w:pPr>
      <w:r w:rsidRPr="003D4DC4">
        <w:rPr>
          <w:rStyle w:val="Zag11"/>
          <w:rFonts w:eastAsia="@Arial Unicode MS" w:cs="Times New Roman"/>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Восприятие искусства и виды художественной деятельности</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pacing w:val="2"/>
          <w:sz w:val="24"/>
        </w:rPr>
        <w:t xml:space="preserve">различать основные виды художественной деятельности </w:t>
      </w:r>
      <w:r w:rsidRPr="003D4DC4">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B060B" w:rsidRPr="003D4DC4" w:rsidRDefault="00BB060B" w:rsidP="00BB060B">
      <w:pPr>
        <w:pStyle w:val="215"/>
        <w:spacing w:line="240" w:lineRule="auto"/>
        <w:rPr>
          <w:sz w:val="24"/>
        </w:rPr>
      </w:pPr>
      <w:r w:rsidRPr="003D4DC4">
        <w:rPr>
          <w:spacing w:val="2"/>
          <w:sz w:val="24"/>
        </w:rPr>
        <w:t>различать основные виды и жанры пластических ис</w:t>
      </w:r>
      <w:r w:rsidRPr="003D4DC4">
        <w:rPr>
          <w:sz w:val="24"/>
        </w:rPr>
        <w:t>кусств, понимать их специфику;</w:t>
      </w:r>
    </w:p>
    <w:p w:rsidR="00BB060B" w:rsidRPr="003D4DC4" w:rsidRDefault="00BB060B" w:rsidP="00BB060B">
      <w:pPr>
        <w:pStyle w:val="215"/>
        <w:spacing w:line="240" w:lineRule="auto"/>
        <w:rPr>
          <w:spacing w:val="-2"/>
          <w:sz w:val="24"/>
        </w:rPr>
      </w:pPr>
      <w:r w:rsidRPr="003D4DC4">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BB060B" w:rsidRPr="003D4DC4" w:rsidRDefault="00BB060B" w:rsidP="00BB060B">
      <w:pPr>
        <w:pStyle w:val="215"/>
        <w:spacing w:line="240" w:lineRule="auto"/>
        <w:rPr>
          <w:sz w:val="24"/>
        </w:rPr>
      </w:pPr>
      <w:r w:rsidRPr="003D4DC4">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3D4DC4">
        <w:rPr>
          <w:sz w:val="24"/>
        </w:rPr>
        <w:t> </w:t>
      </w:r>
      <w:r w:rsidRPr="003D4DC4">
        <w:rPr>
          <w:sz w:val="24"/>
        </w:rPr>
        <w:t>т.</w:t>
      </w:r>
      <w:r w:rsidRPr="003D4DC4">
        <w:rPr>
          <w:sz w:val="24"/>
        </w:rPr>
        <w:t> </w:t>
      </w:r>
      <w:r w:rsidRPr="003D4DC4">
        <w:rPr>
          <w:sz w:val="24"/>
        </w:rPr>
        <w:t>д.) окружающего мира и жизненных явлений;</w:t>
      </w:r>
    </w:p>
    <w:p w:rsidR="00BB060B" w:rsidRPr="003D4DC4" w:rsidRDefault="00BB060B" w:rsidP="00BB060B">
      <w:pPr>
        <w:pStyle w:val="215"/>
        <w:spacing w:line="240" w:lineRule="auto"/>
        <w:rPr>
          <w:sz w:val="24"/>
        </w:rPr>
      </w:pPr>
      <w:r w:rsidRPr="003D4DC4">
        <w:rPr>
          <w:spacing w:val="-2"/>
          <w:sz w:val="24"/>
        </w:rPr>
        <w:t>приводить примеры ведущих художественных музеев Рос</w:t>
      </w:r>
      <w:r w:rsidRPr="003D4DC4">
        <w:rPr>
          <w:sz w:val="24"/>
        </w:rPr>
        <w:t>сии и художественных музеев своего региона, показывать на примерах их роль и назначение.</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pacing w:val="-4"/>
          <w:sz w:val="24"/>
        </w:rPr>
        <w:t>воспринимать произведения изобразительного искусства;</w:t>
      </w:r>
      <w:r w:rsidRPr="003D4DC4">
        <w:rPr>
          <w:i/>
          <w:sz w:val="24"/>
        </w:rPr>
        <w:t xml:space="preserve"> участвовать в обсуждении их содержания и выразительных средств; различать сюжет и содержание в знакомых произведениях;</w:t>
      </w:r>
    </w:p>
    <w:p w:rsidR="00BB060B" w:rsidRPr="003D4DC4" w:rsidRDefault="00BB060B" w:rsidP="00BB060B">
      <w:pPr>
        <w:pStyle w:val="215"/>
        <w:spacing w:line="240" w:lineRule="auto"/>
        <w:rPr>
          <w:i/>
          <w:sz w:val="24"/>
        </w:rPr>
      </w:pPr>
      <w:r w:rsidRPr="003D4DC4">
        <w:rPr>
          <w:i/>
          <w:sz w:val="24"/>
        </w:rPr>
        <w:t>видеть проявления прекрасного в произведениях искусства (картины, архитектура, скульптура и</w:t>
      </w:r>
      <w:r w:rsidRPr="003D4DC4">
        <w:rPr>
          <w:i/>
          <w:iCs/>
          <w:sz w:val="24"/>
        </w:rPr>
        <w:t> </w:t>
      </w:r>
      <w:r w:rsidRPr="003D4DC4">
        <w:rPr>
          <w:i/>
          <w:sz w:val="24"/>
        </w:rPr>
        <w:t>т.</w:t>
      </w:r>
      <w:r w:rsidRPr="003D4DC4">
        <w:rPr>
          <w:i/>
          <w:iCs/>
          <w:sz w:val="24"/>
        </w:rPr>
        <w:t> </w:t>
      </w:r>
      <w:r w:rsidRPr="003D4DC4">
        <w:rPr>
          <w:i/>
          <w:sz w:val="24"/>
        </w:rPr>
        <w:t>д.), в природе, на улице, в быту;</w:t>
      </w:r>
    </w:p>
    <w:p w:rsidR="00BB060B" w:rsidRPr="003D4DC4" w:rsidRDefault="00BB060B" w:rsidP="00BB060B">
      <w:pPr>
        <w:pStyle w:val="215"/>
        <w:spacing w:line="240" w:lineRule="auto"/>
        <w:rPr>
          <w:i/>
          <w:sz w:val="24"/>
        </w:rPr>
      </w:pPr>
      <w:r w:rsidRPr="003D4DC4">
        <w:rPr>
          <w:i/>
          <w:sz w:val="24"/>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Азбука искусства. Как говорит искусство?</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создавать простые композиции на заданную тему на плоскости и в пространстве;</w:t>
      </w:r>
    </w:p>
    <w:p w:rsidR="00BB060B" w:rsidRPr="003D4DC4" w:rsidRDefault="00BB060B" w:rsidP="00BB060B">
      <w:pPr>
        <w:pStyle w:val="215"/>
        <w:spacing w:line="240" w:lineRule="auto"/>
        <w:rPr>
          <w:sz w:val="24"/>
        </w:rPr>
      </w:pPr>
      <w:r w:rsidRPr="003D4DC4">
        <w:rPr>
          <w:spacing w:val="2"/>
          <w:sz w:val="24"/>
        </w:rPr>
        <w:t xml:space="preserve">использовать выразительные средства изобразительного искусства: композицию, форму, ритм, линию, цвет, объём, </w:t>
      </w:r>
      <w:r w:rsidRPr="003D4DC4">
        <w:rPr>
          <w:sz w:val="24"/>
        </w:rPr>
        <w:t>фактуру; различные художественные материалы для воплощения собственного художественно­творческого замысла;</w:t>
      </w:r>
    </w:p>
    <w:p w:rsidR="00BB060B" w:rsidRPr="003D4DC4" w:rsidRDefault="00BB060B" w:rsidP="00BB060B">
      <w:pPr>
        <w:pStyle w:val="215"/>
        <w:spacing w:line="240" w:lineRule="auto"/>
        <w:rPr>
          <w:sz w:val="24"/>
        </w:rPr>
      </w:pPr>
      <w:r w:rsidRPr="003D4DC4">
        <w:rPr>
          <w:spacing w:val="2"/>
          <w:sz w:val="24"/>
        </w:rPr>
        <w:t xml:space="preserve">различать основные и составные, тёплые и холодные </w:t>
      </w:r>
      <w:r w:rsidRPr="003D4DC4">
        <w:rPr>
          <w:sz w:val="24"/>
        </w:rPr>
        <w:t xml:space="preserve">цвета; изменять их эмоциональную напряжённость с помощью смешивания с белой и чёрной красками; использовать </w:t>
      </w:r>
      <w:r w:rsidRPr="003D4DC4">
        <w:rPr>
          <w:spacing w:val="2"/>
          <w:sz w:val="24"/>
        </w:rPr>
        <w:t xml:space="preserve">их для передачи художественного замысла в собственной </w:t>
      </w:r>
      <w:r w:rsidRPr="003D4DC4">
        <w:rPr>
          <w:sz w:val="24"/>
        </w:rPr>
        <w:t>учебно­творческой деятельности;</w:t>
      </w:r>
    </w:p>
    <w:p w:rsidR="00BB060B" w:rsidRPr="003D4DC4" w:rsidRDefault="00BB060B" w:rsidP="00BB060B">
      <w:pPr>
        <w:pStyle w:val="215"/>
        <w:spacing w:line="240" w:lineRule="auto"/>
        <w:rPr>
          <w:spacing w:val="-2"/>
          <w:sz w:val="24"/>
        </w:rPr>
      </w:pPr>
      <w:r w:rsidRPr="003D4DC4">
        <w:rPr>
          <w:spacing w:val="2"/>
          <w:sz w:val="24"/>
        </w:rPr>
        <w:t>создавать средствами живописи, графики, скульптуры,</w:t>
      </w:r>
      <w:r w:rsidRPr="003D4DC4">
        <w:rPr>
          <w:sz w:val="24"/>
        </w:rPr>
        <w:t xml:space="preserve"> декоративно­прикладного искусства образ человека: переда</w:t>
      </w:r>
      <w:r w:rsidRPr="003D4DC4">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BB060B" w:rsidRPr="003D4DC4" w:rsidRDefault="00BB060B" w:rsidP="00BB060B">
      <w:pPr>
        <w:pStyle w:val="215"/>
        <w:spacing w:line="240" w:lineRule="auto"/>
        <w:rPr>
          <w:sz w:val="24"/>
        </w:rPr>
      </w:pPr>
      <w:r w:rsidRPr="003D4DC4">
        <w:rPr>
          <w:spacing w:val="-4"/>
          <w:sz w:val="24"/>
        </w:rPr>
        <w:t>наблюдать, сравнивать, сопоставлять и анализировать про</w:t>
      </w:r>
      <w:r w:rsidRPr="003D4DC4">
        <w:rPr>
          <w:spacing w:val="2"/>
          <w:sz w:val="24"/>
        </w:rPr>
        <w:t>странственную форму предмета; изображать предметы раз</w:t>
      </w:r>
      <w:r w:rsidRPr="003D4DC4">
        <w:rPr>
          <w:sz w:val="24"/>
        </w:rPr>
        <w:t xml:space="preserve">личной формы; использовать простые формы для создания </w:t>
      </w:r>
      <w:r w:rsidRPr="003D4DC4">
        <w:rPr>
          <w:spacing w:val="2"/>
          <w:sz w:val="24"/>
        </w:rPr>
        <w:t xml:space="preserve">выразительных образов в живописи, скульптуре, графике, </w:t>
      </w:r>
      <w:r w:rsidRPr="003D4DC4">
        <w:rPr>
          <w:sz w:val="24"/>
        </w:rPr>
        <w:t>художественном конструировании;</w:t>
      </w:r>
    </w:p>
    <w:p w:rsidR="00BB060B" w:rsidRPr="003D4DC4" w:rsidRDefault="00BB060B" w:rsidP="00BB060B">
      <w:pPr>
        <w:pStyle w:val="215"/>
        <w:spacing w:line="240" w:lineRule="auto"/>
        <w:rPr>
          <w:sz w:val="24"/>
        </w:rPr>
      </w:pPr>
      <w:r w:rsidRPr="003D4DC4">
        <w:rPr>
          <w:spacing w:val="-4"/>
          <w:sz w:val="24"/>
        </w:rPr>
        <w:t>использовать декоративные элементы, геометрические, рас</w:t>
      </w:r>
      <w:r w:rsidRPr="003D4DC4">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пользоваться средствами выразительности языка жи</w:t>
      </w:r>
      <w:r w:rsidRPr="003D4DC4">
        <w:rPr>
          <w:i/>
          <w:spacing w:val="-2"/>
          <w:sz w:val="24"/>
        </w:rPr>
        <w:t xml:space="preserve">вописи, графики, скульптуры, декоративно­прикладного </w:t>
      </w:r>
      <w:r w:rsidRPr="003D4DC4">
        <w:rPr>
          <w:i/>
          <w:sz w:val="24"/>
        </w:rPr>
        <w:t xml:space="preserve">искусства, художественного конструирования в собственной </w:t>
      </w:r>
      <w:r w:rsidRPr="003D4DC4">
        <w:rPr>
          <w:i/>
          <w:spacing w:val="-2"/>
          <w:sz w:val="24"/>
        </w:rPr>
        <w:t>художественно­творческой деятельности; передавать раз</w:t>
      </w:r>
      <w:r w:rsidRPr="003D4DC4">
        <w:rPr>
          <w:i/>
          <w:sz w:val="24"/>
        </w:rPr>
        <w:t>нообразные эмоциональные состояния, используя различные оттенки цвета, при создании живописных композиций на заданные темы;</w:t>
      </w:r>
    </w:p>
    <w:p w:rsidR="00BB060B" w:rsidRPr="003D4DC4" w:rsidRDefault="00BB060B" w:rsidP="00BB060B">
      <w:pPr>
        <w:pStyle w:val="215"/>
        <w:spacing w:line="240" w:lineRule="auto"/>
        <w:rPr>
          <w:i/>
          <w:sz w:val="24"/>
        </w:rPr>
      </w:pPr>
      <w:r w:rsidRPr="003D4DC4">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BB060B" w:rsidRPr="003D4DC4" w:rsidRDefault="00BB060B" w:rsidP="00BB060B">
      <w:pPr>
        <w:pStyle w:val="215"/>
        <w:spacing w:line="240" w:lineRule="auto"/>
        <w:rPr>
          <w:i/>
          <w:sz w:val="24"/>
        </w:rPr>
      </w:pPr>
      <w:r w:rsidRPr="003D4DC4">
        <w:rPr>
          <w:i/>
          <w:sz w:val="24"/>
        </w:rPr>
        <w:t>выполнять простые рисунки и орнаментальные композиции, используя язык компьютерной графики в программе Paint.</w:t>
      </w:r>
    </w:p>
    <w:p w:rsidR="00BB060B" w:rsidRPr="003D4DC4" w:rsidRDefault="00BB060B" w:rsidP="00BB060B">
      <w:pPr>
        <w:pStyle w:val="42"/>
        <w:spacing w:before="0" w:after="0" w:line="240" w:lineRule="auto"/>
        <w:ind w:left="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Значимые темы искусства.</w:t>
      </w:r>
      <w:r w:rsidRPr="003D4DC4">
        <w:rPr>
          <w:rFonts w:ascii="Times New Roman" w:hAnsi="Times New Roman" w:cs="Times New Roman"/>
          <w:b/>
          <w:i w:val="0"/>
          <w:color w:val="auto"/>
          <w:sz w:val="24"/>
          <w:szCs w:val="24"/>
        </w:rPr>
        <w:br/>
        <w:t>О чём говорит искусство?</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осознавать значимые темы искусства и отражать их в собственной художественно­творческой деятельности;</w:t>
      </w:r>
    </w:p>
    <w:p w:rsidR="00BB060B" w:rsidRPr="003D4DC4" w:rsidRDefault="00BB060B" w:rsidP="00BB060B">
      <w:pPr>
        <w:pStyle w:val="215"/>
        <w:spacing w:line="240" w:lineRule="auto"/>
        <w:rPr>
          <w:sz w:val="24"/>
        </w:rPr>
      </w:pPr>
      <w:r w:rsidRPr="003D4DC4">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3D4DC4">
        <w:rPr>
          <w:sz w:val="24"/>
        </w:rPr>
        <w:t> </w:t>
      </w:r>
      <w:r w:rsidRPr="003D4DC4">
        <w:rPr>
          <w:sz w:val="24"/>
        </w:rPr>
        <w:t>т.</w:t>
      </w:r>
      <w:r w:rsidRPr="003D4DC4">
        <w:rPr>
          <w:sz w:val="24"/>
        </w:rPr>
        <w:t> </w:t>
      </w:r>
      <w:r w:rsidRPr="003D4DC4">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pacing w:val="-2"/>
          <w:sz w:val="24"/>
        </w:rPr>
        <w:t>видеть, чувствовать и изображать красоту и раз</w:t>
      </w:r>
      <w:r w:rsidRPr="003D4DC4">
        <w:rPr>
          <w:i/>
          <w:sz w:val="24"/>
        </w:rPr>
        <w:t>нообразие природы, человека, зданий, предметов;</w:t>
      </w:r>
    </w:p>
    <w:p w:rsidR="00BB060B" w:rsidRPr="003D4DC4" w:rsidRDefault="00BB060B" w:rsidP="00BB060B">
      <w:pPr>
        <w:pStyle w:val="215"/>
        <w:spacing w:line="240" w:lineRule="auto"/>
        <w:rPr>
          <w:i/>
          <w:spacing w:val="2"/>
          <w:sz w:val="24"/>
        </w:rPr>
      </w:pPr>
      <w:r w:rsidRPr="003D4DC4">
        <w:rPr>
          <w:i/>
          <w:spacing w:val="4"/>
          <w:sz w:val="24"/>
        </w:rPr>
        <w:lastRenderedPageBreak/>
        <w:t xml:space="preserve">понимать и передавать в художественной работе </w:t>
      </w:r>
      <w:r w:rsidRPr="003D4DC4">
        <w:rPr>
          <w:i/>
          <w:spacing w:val="2"/>
          <w:sz w:val="24"/>
        </w:rPr>
        <w:t>разницу представлений о красоте человека в разных культурах мира; проявлять терпимость к другим вкусам и мнениям;</w:t>
      </w:r>
    </w:p>
    <w:p w:rsidR="00BB060B" w:rsidRPr="003D4DC4" w:rsidRDefault="00BB060B" w:rsidP="00BB060B">
      <w:pPr>
        <w:pStyle w:val="215"/>
        <w:spacing w:line="240" w:lineRule="auto"/>
        <w:rPr>
          <w:i/>
          <w:sz w:val="24"/>
        </w:rPr>
      </w:pPr>
      <w:r w:rsidRPr="003D4DC4">
        <w:rPr>
          <w:i/>
          <w:spacing w:val="2"/>
          <w:sz w:val="24"/>
        </w:rPr>
        <w:t>изображать пейзажи, натюрморты, портреты, вы</w:t>
      </w:r>
      <w:r w:rsidRPr="003D4DC4">
        <w:rPr>
          <w:i/>
          <w:sz w:val="24"/>
        </w:rPr>
        <w:t>ражая своё отношение к ним;</w:t>
      </w:r>
    </w:p>
    <w:p w:rsidR="00BB060B" w:rsidRPr="003D4DC4" w:rsidRDefault="00BB060B" w:rsidP="00BB060B">
      <w:pPr>
        <w:pStyle w:val="215"/>
        <w:spacing w:line="240" w:lineRule="auto"/>
        <w:rPr>
          <w:i/>
          <w:sz w:val="24"/>
        </w:rPr>
      </w:pPr>
      <w:r w:rsidRPr="003D4DC4">
        <w:rPr>
          <w:i/>
          <w:sz w:val="24"/>
        </w:rPr>
        <w:t>изображать многофигурные композиции на значимые жизненные темы и участвовать в коллективных работах на эти темы.</w:t>
      </w:r>
    </w:p>
    <w:p w:rsidR="00BB060B" w:rsidRPr="003D4DC4" w:rsidRDefault="00BB060B" w:rsidP="00BB060B">
      <w:pPr>
        <w:pStyle w:val="215"/>
        <w:spacing w:line="240" w:lineRule="auto"/>
        <w:ind w:left="680" w:firstLine="0"/>
        <w:rPr>
          <w:i/>
          <w:sz w:val="24"/>
        </w:rPr>
      </w:pPr>
    </w:p>
    <w:p w:rsidR="00BB060B" w:rsidRPr="006E7C80" w:rsidRDefault="00BB060B" w:rsidP="00646DD0">
      <w:pPr>
        <w:pStyle w:val="affd"/>
        <w:numPr>
          <w:ilvl w:val="2"/>
          <w:numId w:val="64"/>
        </w:numPr>
        <w:suppressAutoHyphens w:val="0"/>
        <w:spacing w:after="0"/>
        <w:ind w:hanging="1080"/>
        <w:jc w:val="left"/>
        <w:outlineLvl w:val="1"/>
        <w:rPr>
          <w:rFonts w:ascii="Times New Roman" w:hAnsi="Times New Roman" w:cs="Times New Roman"/>
          <w:b/>
        </w:rPr>
      </w:pPr>
      <w:bookmarkStart w:id="34" w:name="_Toc288394067"/>
      <w:bookmarkStart w:id="35" w:name="_Toc288410534"/>
      <w:bookmarkStart w:id="36" w:name="_Toc288410663"/>
      <w:bookmarkStart w:id="37" w:name="_Toc418108304"/>
      <w:r w:rsidRPr="006E7C80">
        <w:rPr>
          <w:rFonts w:ascii="Times New Roman" w:hAnsi="Times New Roman" w:cs="Times New Roman"/>
          <w:b/>
        </w:rPr>
        <w:t>Музыка</w:t>
      </w:r>
      <w:bookmarkEnd w:id="34"/>
      <w:bookmarkEnd w:id="35"/>
      <w:bookmarkEnd w:id="36"/>
      <w:bookmarkEnd w:id="37"/>
    </w:p>
    <w:p w:rsidR="00BB060B" w:rsidRPr="003D4DC4" w:rsidRDefault="00BB060B" w:rsidP="00BB060B">
      <w:pPr>
        <w:spacing w:after="0" w:line="240" w:lineRule="auto"/>
        <w:ind w:firstLine="709"/>
        <w:contextualSpacing/>
        <w:jc w:val="both"/>
        <w:rPr>
          <w:rFonts w:ascii="Times New Roman" w:hAnsi="Times New Roman" w:cs="Times New Roman"/>
          <w:sz w:val="24"/>
          <w:szCs w:val="24"/>
        </w:rPr>
      </w:pPr>
      <w:r w:rsidRPr="003D4DC4">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B060B" w:rsidRPr="003D4DC4" w:rsidRDefault="00BB060B" w:rsidP="00BB060B">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3D4DC4">
        <w:rPr>
          <w:rFonts w:ascii="Times New Roman" w:hAnsi="Times New Roman" w:cs="Times New Roman"/>
          <w:sz w:val="24"/>
          <w:szCs w:val="24"/>
          <w:lang w:val="en-US"/>
        </w:rPr>
        <w:t> </w:t>
      </w:r>
      <w:r w:rsidRPr="003D4DC4">
        <w:rPr>
          <w:rFonts w:ascii="Times New Roman" w:hAnsi="Times New Roman" w:cs="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B060B" w:rsidRPr="003D4DC4" w:rsidRDefault="00BB060B" w:rsidP="00BB060B">
      <w:pPr>
        <w:widowControl w:val="0"/>
        <w:suppressLineNumbers/>
        <w:autoSpaceDN w:val="0"/>
        <w:spacing w:after="0" w:line="240" w:lineRule="auto"/>
        <w:ind w:firstLine="709"/>
        <w:jc w:val="both"/>
        <w:rPr>
          <w:rFonts w:ascii="Times New Roman" w:hAnsi="Times New Roman" w:cs="Times New Roman"/>
          <w:b/>
          <w:i/>
          <w:kern w:val="3"/>
          <w:sz w:val="24"/>
          <w:szCs w:val="24"/>
          <w:lang w:eastAsia="zh-CN" w:bidi="hi-IN"/>
        </w:rPr>
      </w:pPr>
      <w:r w:rsidRPr="003D4DC4">
        <w:rPr>
          <w:rFonts w:ascii="Times New Roman" w:hAnsi="Times New Roman" w:cs="Times New Roman"/>
          <w:b/>
          <w:i/>
          <w:kern w:val="3"/>
          <w:sz w:val="24"/>
          <w:szCs w:val="24"/>
          <w:lang w:eastAsia="zh-CN" w:bidi="hi-IN"/>
        </w:rPr>
        <w:t xml:space="preserve">Предметные результаты </w:t>
      </w:r>
      <w:r w:rsidRPr="003D4DC4">
        <w:rPr>
          <w:rFonts w:ascii="Times New Roman" w:hAnsi="Times New Roman" w:cs="Times New Roman"/>
          <w:kern w:val="3"/>
          <w:sz w:val="24"/>
          <w:szCs w:val="24"/>
          <w:lang w:eastAsia="zh-CN" w:bidi="hi-IN"/>
        </w:rPr>
        <w:t>освоения программы должны отражать:</w:t>
      </w:r>
    </w:p>
    <w:p w:rsidR="00BB060B" w:rsidRPr="003D4DC4" w:rsidRDefault="00BB060B" w:rsidP="00BB060B">
      <w:pPr>
        <w:autoSpaceDE w:val="0"/>
        <w:autoSpaceDN w:val="0"/>
        <w:adjustRightInd w:val="0"/>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BB060B" w:rsidRPr="003D4DC4" w:rsidRDefault="00BB060B" w:rsidP="00BB060B">
      <w:pPr>
        <w:autoSpaceDE w:val="0"/>
        <w:autoSpaceDN w:val="0"/>
        <w:adjustRightInd w:val="0"/>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B060B" w:rsidRPr="003D4DC4" w:rsidRDefault="00BB060B" w:rsidP="00BB060B">
      <w:pPr>
        <w:autoSpaceDE w:val="0"/>
        <w:autoSpaceDN w:val="0"/>
        <w:adjustRightInd w:val="0"/>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умение воспринимать музыку и выражать свое отношение к музыкальному произведению;</w:t>
      </w:r>
    </w:p>
    <w:p w:rsidR="00BB060B" w:rsidRPr="003D4DC4" w:rsidRDefault="00BB060B" w:rsidP="00BB060B">
      <w:pPr>
        <w:autoSpaceDE w:val="0"/>
        <w:autoSpaceDN w:val="0"/>
        <w:adjustRightInd w:val="0"/>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BB060B" w:rsidRPr="003D4DC4" w:rsidRDefault="00BB060B" w:rsidP="00BB060B">
      <w:pPr>
        <w:spacing w:after="0" w:line="240" w:lineRule="auto"/>
        <w:ind w:firstLine="709"/>
        <w:contextualSpacing/>
        <w:jc w:val="both"/>
        <w:rPr>
          <w:rFonts w:ascii="Times New Roman" w:hAnsi="Times New Roman" w:cs="Times New Roman"/>
          <w:b/>
          <w:i/>
          <w:sz w:val="24"/>
          <w:szCs w:val="24"/>
        </w:rPr>
      </w:pPr>
      <w:r w:rsidRPr="003D4DC4">
        <w:rPr>
          <w:rFonts w:ascii="Times New Roman" w:hAnsi="Times New Roman" w:cs="Times New Roman"/>
          <w:b/>
          <w:i/>
          <w:sz w:val="24"/>
          <w:szCs w:val="24"/>
        </w:rPr>
        <w:t>Предметные результаты по видам деятельности обучающихся</w:t>
      </w:r>
    </w:p>
    <w:p w:rsidR="00BB060B" w:rsidRPr="003D4DC4" w:rsidRDefault="00BB060B" w:rsidP="00BB060B">
      <w:pPr>
        <w:widowControl w:val="0"/>
        <w:tabs>
          <w:tab w:val="left" w:pos="142"/>
          <w:tab w:val="left" w:pos="993"/>
        </w:tabs>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BB060B" w:rsidRPr="003D4DC4" w:rsidRDefault="00BB060B" w:rsidP="00BB060B">
      <w:pPr>
        <w:spacing w:after="0" w:line="240" w:lineRule="auto"/>
        <w:ind w:firstLine="709"/>
        <w:contextualSpacing/>
        <w:rPr>
          <w:rFonts w:ascii="Times New Roman" w:hAnsi="Times New Roman" w:cs="Times New Roman"/>
          <w:b/>
          <w:sz w:val="24"/>
          <w:szCs w:val="24"/>
        </w:rPr>
      </w:pPr>
      <w:r w:rsidRPr="003D4DC4">
        <w:rPr>
          <w:rFonts w:ascii="Times New Roman" w:hAnsi="Times New Roman" w:cs="Times New Roman"/>
          <w:b/>
          <w:sz w:val="24"/>
          <w:szCs w:val="24"/>
        </w:rPr>
        <w:t>Слушание музыки</w:t>
      </w:r>
    </w:p>
    <w:p w:rsidR="00BB060B" w:rsidRPr="003D4DC4" w:rsidRDefault="00BB060B" w:rsidP="00BB060B">
      <w:pPr>
        <w:spacing w:after="0" w:line="240" w:lineRule="auto"/>
        <w:ind w:firstLine="709"/>
        <w:contextualSpacing/>
        <w:jc w:val="both"/>
        <w:rPr>
          <w:rFonts w:ascii="Times New Roman" w:hAnsi="Times New Roman" w:cs="Times New Roman"/>
          <w:sz w:val="24"/>
          <w:szCs w:val="24"/>
        </w:rPr>
      </w:pPr>
      <w:r w:rsidRPr="003D4DC4">
        <w:rPr>
          <w:rFonts w:ascii="Times New Roman" w:hAnsi="Times New Roman" w:cs="Times New Roman"/>
          <w:sz w:val="24"/>
          <w:szCs w:val="24"/>
        </w:rPr>
        <w:t>Обучающийся:</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1. Узнает изученные музыкальные произведения и называет имена их авторов.</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BB060B" w:rsidRPr="003D4DC4" w:rsidRDefault="00BB060B" w:rsidP="00BB060B">
      <w:pPr>
        <w:shd w:val="clear" w:color="auto" w:fill="FFFFFF"/>
        <w:tabs>
          <w:tab w:val="left" w:pos="851"/>
        </w:tabs>
        <w:spacing w:after="0" w:line="240" w:lineRule="auto"/>
        <w:ind w:firstLine="709"/>
        <w:jc w:val="both"/>
        <w:rPr>
          <w:rFonts w:ascii="Times New Roman" w:hAnsi="Times New Roman" w:cs="Times New Roman"/>
          <w:bCs/>
          <w:iCs/>
          <w:sz w:val="24"/>
          <w:szCs w:val="24"/>
        </w:rPr>
      </w:pPr>
      <w:r w:rsidRPr="003D4DC4">
        <w:rPr>
          <w:rFonts w:ascii="Times New Roman" w:hAnsi="Times New Roman" w:cs="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3D4DC4">
        <w:rPr>
          <w:rFonts w:ascii="Times New Roman" w:hAnsi="Times New Roman" w:cs="Times New Roman"/>
          <w:bCs/>
          <w:iCs/>
          <w:sz w:val="24"/>
          <w:szCs w:val="24"/>
        </w:rPr>
        <w:t xml:space="preserve"> а также </w:t>
      </w:r>
      <w:r w:rsidRPr="003D4DC4">
        <w:rPr>
          <w:rFonts w:ascii="Times New Roman" w:hAnsi="Times New Roman" w:cs="Times New Roman"/>
          <w:sz w:val="24"/>
          <w:szCs w:val="24"/>
        </w:rPr>
        <w:t>народного, академического, церковного) и их исполнительских возможностей и особенностей репертуара.</w:t>
      </w:r>
      <w:r w:rsidRPr="003D4DC4">
        <w:rPr>
          <w:rFonts w:ascii="Times New Roman" w:hAnsi="Times New Roman" w:cs="Times New Roman"/>
          <w:bCs/>
          <w:iCs/>
          <w:sz w:val="24"/>
          <w:szCs w:val="24"/>
        </w:rPr>
        <w:t xml:space="preserve"> </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BB060B" w:rsidRPr="003D4DC4" w:rsidRDefault="00BB060B" w:rsidP="00BB060B">
      <w:pPr>
        <w:tabs>
          <w:tab w:val="left" w:pos="271"/>
        </w:tabs>
        <w:spacing w:after="0" w:line="240" w:lineRule="auto"/>
        <w:ind w:firstLine="709"/>
        <w:contextualSpacing/>
        <w:jc w:val="both"/>
        <w:rPr>
          <w:rFonts w:ascii="Times New Roman" w:hAnsi="Times New Roman" w:cs="Times New Roman"/>
          <w:sz w:val="24"/>
          <w:szCs w:val="24"/>
        </w:rPr>
      </w:pPr>
      <w:r w:rsidRPr="003D4DC4">
        <w:rPr>
          <w:rFonts w:ascii="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8. Определяет жанровую основу в пройденных музыкальных произведениях.</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BB060B" w:rsidRPr="003D4DC4" w:rsidRDefault="00BB060B" w:rsidP="00BB060B">
      <w:pPr>
        <w:spacing w:after="0" w:line="240" w:lineRule="auto"/>
        <w:ind w:firstLine="709"/>
        <w:contextualSpacing/>
        <w:jc w:val="both"/>
        <w:rPr>
          <w:rFonts w:ascii="Times New Roman" w:hAnsi="Times New Roman" w:cs="Times New Roman"/>
          <w:sz w:val="24"/>
          <w:szCs w:val="24"/>
        </w:rPr>
      </w:pPr>
      <w:r w:rsidRPr="003D4DC4">
        <w:rPr>
          <w:rFonts w:ascii="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BB060B" w:rsidRPr="003D4DC4" w:rsidRDefault="00BB060B" w:rsidP="00BB060B">
      <w:pPr>
        <w:spacing w:after="0" w:line="240" w:lineRule="auto"/>
        <w:ind w:firstLine="709"/>
        <w:contextualSpacing/>
        <w:rPr>
          <w:rFonts w:ascii="Times New Roman" w:hAnsi="Times New Roman" w:cs="Times New Roman"/>
          <w:b/>
          <w:sz w:val="24"/>
          <w:szCs w:val="24"/>
        </w:rPr>
      </w:pPr>
      <w:r w:rsidRPr="003D4DC4">
        <w:rPr>
          <w:rFonts w:ascii="Times New Roman" w:hAnsi="Times New Roman" w:cs="Times New Roman"/>
          <w:b/>
          <w:sz w:val="24"/>
          <w:szCs w:val="24"/>
        </w:rPr>
        <w:t>Хоровое пение</w:t>
      </w:r>
    </w:p>
    <w:p w:rsidR="00BB060B" w:rsidRPr="003D4DC4" w:rsidRDefault="00BB060B" w:rsidP="00BB060B">
      <w:pPr>
        <w:spacing w:after="0" w:line="240" w:lineRule="auto"/>
        <w:ind w:firstLine="709"/>
        <w:contextualSpacing/>
        <w:jc w:val="both"/>
        <w:rPr>
          <w:rFonts w:ascii="Times New Roman" w:hAnsi="Times New Roman" w:cs="Times New Roman"/>
          <w:sz w:val="24"/>
          <w:szCs w:val="24"/>
        </w:rPr>
      </w:pPr>
      <w:r w:rsidRPr="003D4DC4">
        <w:rPr>
          <w:rFonts w:ascii="Times New Roman" w:hAnsi="Times New Roman" w:cs="Times New Roman"/>
          <w:sz w:val="24"/>
          <w:szCs w:val="24"/>
        </w:rPr>
        <w:t>Обучающийся:</w:t>
      </w:r>
    </w:p>
    <w:p w:rsidR="00BB060B" w:rsidRPr="003D4DC4" w:rsidRDefault="00BB060B" w:rsidP="00BB060B">
      <w:pPr>
        <w:tabs>
          <w:tab w:val="left" w:pos="310"/>
        </w:tabs>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1. Знает слова и мелодию Гимна Российской Федерации.</w:t>
      </w:r>
    </w:p>
    <w:p w:rsidR="00BB060B" w:rsidRPr="003D4DC4" w:rsidRDefault="00BB060B" w:rsidP="00BB060B">
      <w:pPr>
        <w:tabs>
          <w:tab w:val="left" w:pos="310"/>
        </w:tabs>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BB060B" w:rsidRPr="003D4DC4" w:rsidRDefault="00BB060B" w:rsidP="00BB060B">
      <w:pPr>
        <w:tabs>
          <w:tab w:val="left" w:pos="310"/>
        </w:tabs>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3. Знает о способах и приемах выразительного музыкального интонирования.</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BB060B" w:rsidRPr="003D4DC4" w:rsidRDefault="00BB060B" w:rsidP="00BB060B">
      <w:pPr>
        <w:tabs>
          <w:tab w:val="left" w:pos="310"/>
        </w:tabs>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7. Исполняет одноголосные произведения, а также произведения с элементами двухголосия.</w:t>
      </w:r>
    </w:p>
    <w:p w:rsidR="00BB060B" w:rsidRPr="003D4DC4" w:rsidRDefault="00BB060B" w:rsidP="00BB060B">
      <w:pPr>
        <w:spacing w:after="0" w:line="240" w:lineRule="auto"/>
        <w:ind w:firstLine="709"/>
        <w:rPr>
          <w:rFonts w:ascii="Times New Roman" w:hAnsi="Times New Roman" w:cs="Times New Roman"/>
          <w:b/>
          <w:sz w:val="24"/>
          <w:szCs w:val="24"/>
        </w:rPr>
      </w:pPr>
      <w:r w:rsidRPr="003D4DC4">
        <w:rPr>
          <w:rFonts w:ascii="Times New Roman" w:hAnsi="Times New Roman" w:cs="Times New Roman"/>
          <w:b/>
          <w:sz w:val="24"/>
          <w:szCs w:val="24"/>
        </w:rPr>
        <w:t>Игра в детском инструментальном оркестре (ансамбле)</w:t>
      </w:r>
    </w:p>
    <w:p w:rsidR="00BB060B" w:rsidRPr="003D4DC4" w:rsidRDefault="00BB060B" w:rsidP="00BB060B">
      <w:pPr>
        <w:spacing w:after="0" w:line="240" w:lineRule="auto"/>
        <w:ind w:firstLine="709"/>
        <w:contextualSpacing/>
        <w:jc w:val="both"/>
        <w:rPr>
          <w:rFonts w:ascii="Times New Roman" w:hAnsi="Times New Roman" w:cs="Times New Roman"/>
          <w:sz w:val="24"/>
          <w:szCs w:val="24"/>
        </w:rPr>
      </w:pPr>
      <w:r w:rsidRPr="003D4DC4">
        <w:rPr>
          <w:rFonts w:ascii="Times New Roman" w:hAnsi="Times New Roman" w:cs="Times New Roman"/>
          <w:sz w:val="24"/>
          <w:szCs w:val="24"/>
        </w:rPr>
        <w:t>Обучающийся:</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2. Умеет исполнять различные ритмические группы в оркестровых партиях.</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BB060B" w:rsidRPr="003D4DC4" w:rsidRDefault="00BB060B" w:rsidP="00BB060B">
      <w:pPr>
        <w:spacing w:after="0" w:line="240" w:lineRule="auto"/>
        <w:ind w:firstLine="709"/>
        <w:contextualSpacing/>
        <w:rPr>
          <w:rFonts w:ascii="Times New Roman" w:hAnsi="Times New Roman" w:cs="Times New Roman"/>
          <w:sz w:val="24"/>
          <w:szCs w:val="24"/>
        </w:rPr>
      </w:pPr>
      <w:r w:rsidRPr="003D4DC4">
        <w:rPr>
          <w:rFonts w:ascii="Times New Roman" w:hAnsi="Times New Roman" w:cs="Times New Roman"/>
          <w:b/>
          <w:sz w:val="24"/>
          <w:szCs w:val="24"/>
        </w:rPr>
        <w:t>Основы музыкальной грамоты</w:t>
      </w:r>
    </w:p>
    <w:p w:rsidR="00BB060B" w:rsidRPr="003D4DC4" w:rsidRDefault="00BB060B" w:rsidP="00BB060B">
      <w:pPr>
        <w:spacing w:after="0" w:line="240" w:lineRule="auto"/>
        <w:ind w:firstLine="709"/>
        <w:contextualSpacing/>
        <w:jc w:val="both"/>
        <w:rPr>
          <w:rFonts w:ascii="Times New Roman" w:hAnsi="Times New Roman" w:cs="Times New Roman"/>
          <w:sz w:val="24"/>
          <w:szCs w:val="24"/>
        </w:rPr>
      </w:pPr>
      <w:r w:rsidRPr="003D4DC4">
        <w:rPr>
          <w:rFonts w:ascii="Times New Roman" w:hAnsi="Times New Roman" w:cs="Times New Roman"/>
          <w:sz w:val="24"/>
          <w:szCs w:val="24"/>
        </w:rPr>
        <w:t xml:space="preserve">Объем музыкальной грамоты и теоретических понятий: </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1.</w:t>
      </w:r>
      <w:r w:rsidRPr="003D4DC4">
        <w:rPr>
          <w:rFonts w:ascii="Times New Roman" w:hAnsi="Times New Roman" w:cs="Times New Roman"/>
          <w:b/>
          <w:sz w:val="24"/>
          <w:szCs w:val="24"/>
        </w:rPr>
        <w:t xml:space="preserve"> Звук.</w:t>
      </w:r>
      <w:r w:rsidRPr="003D4DC4">
        <w:rPr>
          <w:rFonts w:ascii="Times New Roman" w:hAnsi="Times New Roman" w:cs="Times New Roman"/>
          <w:sz w:val="24"/>
          <w:szCs w:val="24"/>
        </w:rPr>
        <w:t xml:space="preserve"> Свойства музыкального звука: высота, длительность, тембр, громкость.</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2.</w:t>
      </w:r>
      <w:r w:rsidRPr="003D4DC4">
        <w:rPr>
          <w:rFonts w:ascii="Times New Roman" w:hAnsi="Times New Roman" w:cs="Times New Roman"/>
          <w:b/>
          <w:sz w:val="24"/>
          <w:szCs w:val="24"/>
        </w:rPr>
        <w:t xml:space="preserve"> Мелодия.</w:t>
      </w:r>
      <w:r w:rsidRPr="003D4DC4">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3.</w:t>
      </w:r>
      <w:r w:rsidRPr="003D4DC4">
        <w:rPr>
          <w:rFonts w:ascii="Times New Roman" w:hAnsi="Times New Roman" w:cs="Times New Roman"/>
          <w:b/>
          <w:sz w:val="24"/>
          <w:szCs w:val="24"/>
        </w:rPr>
        <w:t xml:space="preserve"> Метроритм.</w:t>
      </w:r>
      <w:r w:rsidRPr="003D4DC4">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 xml:space="preserve">4. </w:t>
      </w:r>
      <w:r w:rsidRPr="003D4DC4">
        <w:rPr>
          <w:rFonts w:ascii="Times New Roman" w:hAnsi="Times New Roman" w:cs="Times New Roman"/>
          <w:b/>
          <w:sz w:val="24"/>
          <w:szCs w:val="24"/>
        </w:rPr>
        <w:t xml:space="preserve">Лад: </w:t>
      </w:r>
      <w:r w:rsidRPr="003D4DC4">
        <w:rPr>
          <w:rFonts w:ascii="Times New Roman" w:hAnsi="Times New Roman" w:cs="Times New Roman"/>
          <w:sz w:val="24"/>
          <w:szCs w:val="24"/>
        </w:rPr>
        <w:t xml:space="preserve">мажор, минор; тональность, тоника. </w:t>
      </w:r>
    </w:p>
    <w:p w:rsidR="00BB060B" w:rsidRPr="003D4DC4" w:rsidRDefault="00BB060B" w:rsidP="00BB060B">
      <w:pPr>
        <w:spacing w:after="0" w:line="240" w:lineRule="auto"/>
        <w:ind w:firstLine="709"/>
        <w:contextualSpacing/>
        <w:jc w:val="both"/>
        <w:rPr>
          <w:rFonts w:ascii="Times New Roman" w:hAnsi="Times New Roman" w:cs="Times New Roman"/>
          <w:sz w:val="24"/>
          <w:szCs w:val="24"/>
        </w:rPr>
      </w:pPr>
      <w:r w:rsidRPr="003D4DC4">
        <w:rPr>
          <w:rFonts w:ascii="Times New Roman" w:hAnsi="Times New Roman" w:cs="Times New Roman"/>
          <w:sz w:val="24"/>
          <w:szCs w:val="24"/>
        </w:rPr>
        <w:t>5.</w:t>
      </w:r>
      <w:r w:rsidRPr="003D4DC4">
        <w:rPr>
          <w:rFonts w:ascii="Times New Roman" w:hAnsi="Times New Roman" w:cs="Times New Roman"/>
          <w:b/>
          <w:sz w:val="24"/>
          <w:szCs w:val="24"/>
        </w:rPr>
        <w:t xml:space="preserve"> Нотная грамота.</w:t>
      </w:r>
      <w:r w:rsidRPr="003D4DC4">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BB060B" w:rsidRPr="003D4DC4" w:rsidRDefault="00BB060B" w:rsidP="00BB060B">
      <w:pPr>
        <w:tabs>
          <w:tab w:val="left" w:pos="201"/>
        </w:tabs>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 xml:space="preserve">6. </w:t>
      </w:r>
      <w:r w:rsidRPr="003D4DC4">
        <w:rPr>
          <w:rFonts w:ascii="Times New Roman" w:hAnsi="Times New Roman" w:cs="Times New Roman"/>
          <w:b/>
          <w:sz w:val="24"/>
          <w:szCs w:val="24"/>
        </w:rPr>
        <w:t xml:space="preserve">Интервалы </w:t>
      </w:r>
      <w:r w:rsidRPr="003D4DC4">
        <w:rPr>
          <w:rFonts w:ascii="Times New Roman" w:hAnsi="Times New Roman" w:cs="Times New Roman"/>
          <w:sz w:val="24"/>
          <w:szCs w:val="24"/>
        </w:rPr>
        <w:t xml:space="preserve">в пределах октавы. </w:t>
      </w:r>
      <w:r w:rsidRPr="003D4DC4">
        <w:rPr>
          <w:rFonts w:ascii="Times New Roman" w:hAnsi="Times New Roman" w:cs="Times New Roman"/>
          <w:b/>
          <w:sz w:val="24"/>
          <w:szCs w:val="24"/>
        </w:rPr>
        <w:t>Трезвучия</w:t>
      </w:r>
      <w:r w:rsidRPr="003D4DC4">
        <w:rPr>
          <w:rFonts w:ascii="Times New Roman" w:hAnsi="Times New Roman" w:cs="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BB060B" w:rsidRPr="003D4DC4" w:rsidRDefault="00BB060B" w:rsidP="00BB060B">
      <w:pPr>
        <w:tabs>
          <w:tab w:val="left" w:pos="201"/>
        </w:tabs>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7.</w:t>
      </w:r>
      <w:r w:rsidRPr="003D4DC4">
        <w:rPr>
          <w:rFonts w:ascii="Times New Roman" w:hAnsi="Times New Roman" w:cs="Times New Roman"/>
          <w:b/>
          <w:sz w:val="24"/>
          <w:szCs w:val="24"/>
        </w:rPr>
        <w:t xml:space="preserve"> Музыкальные жанры.</w:t>
      </w:r>
      <w:r w:rsidRPr="003D4DC4">
        <w:rPr>
          <w:rFonts w:ascii="Times New Roman" w:hAnsi="Times New Roman" w:cs="Times New Roman"/>
          <w:sz w:val="24"/>
          <w:szCs w:val="24"/>
        </w:rPr>
        <w:t xml:space="preserve"> Песня, танец, марш. Инструментальный концерт. Музыкально-сценические жанры: балет, опера, мюзикл.</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 xml:space="preserve">8. </w:t>
      </w:r>
      <w:r w:rsidRPr="003D4DC4">
        <w:rPr>
          <w:rFonts w:ascii="Times New Roman" w:hAnsi="Times New Roman" w:cs="Times New Roman"/>
          <w:b/>
          <w:sz w:val="24"/>
          <w:szCs w:val="24"/>
        </w:rPr>
        <w:t>Музыкальные формы.</w:t>
      </w:r>
      <w:r w:rsidRPr="003D4DC4">
        <w:rPr>
          <w:rFonts w:ascii="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BB060B" w:rsidRPr="003D4DC4" w:rsidRDefault="00BB060B" w:rsidP="00BB060B">
      <w:pPr>
        <w:spacing w:after="0" w:line="240" w:lineRule="auto"/>
        <w:ind w:firstLine="709"/>
        <w:jc w:val="both"/>
        <w:rPr>
          <w:rFonts w:ascii="Times New Roman" w:eastAsia="Arial Unicode MS" w:hAnsi="Times New Roman" w:cs="Times New Roman"/>
          <w:sz w:val="24"/>
          <w:szCs w:val="24"/>
        </w:rPr>
      </w:pPr>
      <w:r w:rsidRPr="003D4DC4">
        <w:rPr>
          <w:rFonts w:ascii="Times New Roman" w:eastAsia="Arial Unicode MS" w:hAnsi="Times New Roman" w:cs="Times New Roman"/>
          <w:sz w:val="24"/>
          <w:szCs w:val="24"/>
        </w:rPr>
        <w:t xml:space="preserve">В результате изучения музыки на уровне начального общего образования обучающийся </w:t>
      </w:r>
      <w:r w:rsidRPr="003D4DC4">
        <w:rPr>
          <w:rFonts w:ascii="Times New Roman" w:eastAsia="Arial Unicode MS" w:hAnsi="Times New Roman" w:cs="Times New Roman"/>
          <w:b/>
          <w:sz w:val="24"/>
          <w:szCs w:val="24"/>
        </w:rPr>
        <w:t>получит возможность научиться</w:t>
      </w:r>
      <w:r w:rsidRPr="003D4DC4">
        <w:rPr>
          <w:rFonts w:ascii="Times New Roman" w:eastAsia="Arial Unicode MS" w:hAnsi="Times New Roman" w:cs="Times New Roman"/>
          <w:sz w:val="24"/>
          <w:szCs w:val="24"/>
        </w:rPr>
        <w:t>:</w:t>
      </w:r>
    </w:p>
    <w:p w:rsidR="00BB060B" w:rsidRPr="003D4DC4" w:rsidRDefault="00BB060B" w:rsidP="00BB060B">
      <w:pPr>
        <w:spacing w:after="0" w:line="240" w:lineRule="auto"/>
        <w:ind w:firstLine="709"/>
        <w:jc w:val="both"/>
        <w:rPr>
          <w:rFonts w:ascii="Times New Roman" w:eastAsia="Arial Unicode MS" w:hAnsi="Times New Roman" w:cs="Times New Roman"/>
          <w:i/>
          <w:sz w:val="24"/>
          <w:szCs w:val="24"/>
        </w:rPr>
      </w:pPr>
      <w:r w:rsidRPr="003D4DC4">
        <w:rPr>
          <w:rFonts w:ascii="Times New Roman" w:eastAsia="Arial Unicode MS" w:hAnsi="Times New Roman" w:cs="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BB060B" w:rsidRPr="003D4DC4" w:rsidRDefault="00BB060B" w:rsidP="00BB060B">
      <w:pPr>
        <w:spacing w:after="0" w:line="240" w:lineRule="auto"/>
        <w:ind w:firstLine="709"/>
        <w:jc w:val="both"/>
        <w:rPr>
          <w:rFonts w:ascii="Times New Roman" w:eastAsia="Arial Unicode MS" w:hAnsi="Times New Roman" w:cs="Times New Roman"/>
          <w:i/>
          <w:sz w:val="24"/>
          <w:szCs w:val="24"/>
        </w:rPr>
      </w:pPr>
      <w:r w:rsidRPr="003D4DC4">
        <w:rPr>
          <w:rFonts w:ascii="Times New Roman" w:eastAsia="Arial Unicode MS" w:hAnsi="Times New Roman" w:cs="Times New Roman"/>
          <w:i/>
          <w:sz w:val="24"/>
          <w:szCs w:val="24"/>
        </w:rPr>
        <w:t>организовывать культурный досуг, самостоятельную музыкально-творческую деятельность; музицировать;</w:t>
      </w:r>
    </w:p>
    <w:p w:rsidR="00BB060B" w:rsidRPr="003D4DC4" w:rsidRDefault="00BB060B" w:rsidP="00BB060B">
      <w:pPr>
        <w:spacing w:after="0" w:line="240" w:lineRule="auto"/>
        <w:ind w:firstLine="709"/>
        <w:jc w:val="both"/>
        <w:rPr>
          <w:rFonts w:ascii="Times New Roman" w:eastAsia="Arial Unicode MS" w:hAnsi="Times New Roman" w:cs="Times New Roman"/>
          <w:i/>
          <w:sz w:val="24"/>
          <w:szCs w:val="24"/>
        </w:rPr>
      </w:pPr>
      <w:r w:rsidRPr="003D4DC4">
        <w:rPr>
          <w:rFonts w:ascii="Times New Roman" w:eastAsia="Arial Unicode MS"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BB060B" w:rsidRPr="003D4DC4" w:rsidRDefault="00BB060B" w:rsidP="00BB060B">
      <w:pPr>
        <w:spacing w:after="0" w:line="240" w:lineRule="auto"/>
        <w:ind w:firstLine="709"/>
        <w:jc w:val="both"/>
        <w:rPr>
          <w:rFonts w:ascii="Times New Roman" w:eastAsia="Arial Unicode MS" w:hAnsi="Times New Roman" w:cs="Times New Roman"/>
          <w:i/>
          <w:sz w:val="24"/>
          <w:szCs w:val="24"/>
        </w:rPr>
      </w:pPr>
      <w:r w:rsidRPr="003D4DC4">
        <w:rPr>
          <w:rFonts w:ascii="Times New Roman" w:eastAsia="Arial Unicode MS"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B060B" w:rsidRPr="003D4DC4" w:rsidRDefault="00BB060B" w:rsidP="00BB060B">
      <w:pPr>
        <w:spacing w:after="0" w:line="240" w:lineRule="auto"/>
        <w:ind w:firstLine="709"/>
        <w:jc w:val="both"/>
        <w:rPr>
          <w:rFonts w:ascii="Times New Roman" w:eastAsia="Arial Unicode MS" w:hAnsi="Times New Roman" w:cs="Times New Roman"/>
          <w:i/>
          <w:sz w:val="24"/>
          <w:szCs w:val="24"/>
        </w:rPr>
      </w:pPr>
      <w:r w:rsidRPr="003D4DC4">
        <w:rPr>
          <w:rFonts w:ascii="Times New Roman" w:eastAsia="Arial Unicode MS" w:hAnsi="Times New Roman" w:cs="Times New Roman"/>
          <w:i/>
          <w:sz w:val="24"/>
          <w:szCs w:val="24"/>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BB060B" w:rsidRPr="003D4DC4" w:rsidRDefault="00BB060B" w:rsidP="00BB060B">
      <w:pPr>
        <w:spacing w:after="0" w:line="240" w:lineRule="auto"/>
        <w:ind w:firstLine="709"/>
        <w:jc w:val="both"/>
        <w:rPr>
          <w:rFonts w:ascii="Times New Roman" w:eastAsia="Arial Unicode MS" w:hAnsi="Times New Roman" w:cs="Times New Roman"/>
          <w:i/>
          <w:sz w:val="24"/>
          <w:szCs w:val="24"/>
        </w:rPr>
      </w:pPr>
      <w:r w:rsidRPr="003D4DC4">
        <w:rPr>
          <w:rFonts w:ascii="Times New Roman" w:eastAsia="Arial Unicode MS"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BB060B" w:rsidRPr="003D4DC4" w:rsidRDefault="00BB060B" w:rsidP="00BB060B">
      <w:pPr>
        <w:pStyle w:val="215"/>
        <w:spacing w:line="240" w:lineRule="auto"/>
        <w:ind w:left="680" w:firstLine="0"/>
        <w:rPr>
          <w:i/>
          <w:spacing w:val="-2"/>
          <w:sz w:val="24"/>
        </w:rPr>
      </w:pPr>
    </w:p>
    <w:p w:rsidR="00BB060B" w:rsidRPr="006E7C80" w:rsidRDefault="00BB060B" w:rsidP="00646DD0">
      <w:pPr>
        <w:pStyle w:val="affd"/>
        <w:numPr>
          <w:ilvl w:val="2"/>
          <w:numId w:val="64"/>
        </w:numPr>
        <w:suppressAutoHyphens w:val="0"/>
        <w:spacing w:after="0"/>
        <w:jc w:val="left"/>
        <w:outlineLvl w:val="1"/>
        <w:rPr>
          <w:rFonts w:ascii="Times New Roman" w:hAnsi="Times New Roman" w:cs="Times New Roman"/>
          <w:b/>
        </w:rPr>
      </w:pPr>
      <w:bookmarkStart w:id="38" w:name="_Toc288394068"/>
      <w:bookmarkStart w:id="39" w:name="_Toc288410535"/>
      <w:bookmarkStart w:id="40" w:name="_Toc288410664"/>
      <w:bookmarkStart w:id="41" w:name="_Toc418108305"/>
      <w:r w:rsidRPr="006E7C80">
        <w:rPr>
          <w:rFonts w:ascii="Times New Roman" w:hAnsi="Times New Roman" w:cs="Times New Roman"/>
          <w:b/>
        </w:rPr>
        <w:t>Технология</w:t>
      </w:r>
      <w:bookmarkEnd w:id="38"/>
      <w:bookmarkEnd w:id="39"/>
      <w:bookmarkEnd w:id="40"/>
      <w:bookmarkEnd w:id="41"/>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В результате изучения курса «Технологии» обучающиеся на уровне начального общего образования:</w:t>
      </w:r>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3D4DC4">
        <w:rPr>
          <w:rStyle w:val="Zag11"/>
          <w:rFonts w:ascii="Times New Roman" w:eastAsia="@Arial Unicode MS" w:hAnsi="Times New Roman" w:cs="Times New Roman"/>
          <w:sz w:val="24"/>
          <w:szCs w:val="24"/>
        </w:rPr>
        <w:t>;</w:t>
      </w:r>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получат общее представление о мире профессий, их социальном значении, истории возникновения и развития;</w:t>
      </w:r>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Обучающиеся:</w:t>
      </w:r>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3D4DC4">
        <w:rPr>
          <w:rStyle w:val="Zag11"/>
          <w:rFonts w:ascii="Times New Roman" w:eastAsia="@Arial Unicode MS" w:hAnsi="Times New Roman" w:cs="Times New Roman"/>
          <w:i/>
          <w:iCs/>
          <w:sz w:val="24"/>
          <w:szCs w:val="24"/>
        </w:rPr>
        <w:t xml:space="preserve">коммуникативных универсальных учебных действий </w:t>
      </w:r>
      <w:r w:rsidRPr="003D4DC4">
        <w:rPr>
          <w:rStyle w:val="Zag11"/>
          <w:rFonts w:ascii="Times New Roman" w:eastAsia="@Arial Unicode MS" w:hAnsi="Times New Roman" w:cs="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 xml:space="preserve">овладеют начальными формами </w:t>
      </w:r>
      <w:r w:rsidRPr="003D4DC4">
        <w:rPr>
          <w:rStyle w:val="Zag11"/>
          <w:rFonts w:ascii="Times New Roman" w:eastAsia="@Arial Unicode MS" w:hAnsi="Times New Roman" w:cs="Times New Roman"/>
          <w:i/>
          <w:iCs/>
          <w:sz w:val="24"/>
          <w:szCs w:val="24"/>
        </w:rPr>
        <w:t xml:space="preserve">познавательных универсальных учебных действий </w:t>
      </w:r>
      <w:r w:rsidRPr="003D4DC4">
        <w:rPr>
          <w:rStyle w:val="Zag11"/>
          <w:rFonts w:ascii="Times New Roman" w:eastAsia="@Arial Unicode MS" w:hAnsi="Times New Roman" w:cs="Times New Roman"/>
          <w:sz w:val="24"/>
          <w:szCs w:val="24"/>
        </w:rPr>
        <w:t>– исследовательскими и логическими: наблюдения, сравнения, анализа, классификации, обобщения;</w:t>
      </w:r>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3D4DC4">
        <w:rPr>
          <w:rStyle w:val="Zag11"/>
          <w:rFonts w:ascii="Times New Roman" w:eastAsia="@Arial Unicode MS" w:hAnsi="Times New Roman" w:cs="Times New Roman"/>
          <w:i/>
          <w:iCs/>
          <w:sz w:val="24"/>
          <w:szCs w:val="24"/>
        </w:rPr>
        <w:t>регулятивных универсальных учебных действий</w:t>
      </w:r>
      <w:r w:rsidRPr="003D4DC4">
        <w:rPr>
          <w:rStyle w:val="Zag11"/>
          <w:rFonts w:ascii="Times New Roman" w:eastAsia="@Arial Unicode MS" w:hAnsi="Times New Roman" w:cs="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3D4DC4">
        <w:rPr>
          <w:rStyle w:val="Zag11"/>
          <w:rFonts w:ascii="Times New Roman" w:eastAsia="@Arial Unicode MS" w:hAnsi="Times New Roman" w:cs="Times New Roman"/>
          <w:sz w:val="24"/>
          <w:szCs w:val="24"/>
        </w:rPr>
        <w:noBreakHyphen/>
        <w:t xml:space="preserve"> и </w:t>
      </w:r>
      <w:r w:rsidRPr="003D4DC4">
        <w:rPr>
          <w:rStyle w:val="Zag11"/>
          <w:rFonts w:ascii="Times New Roman" w:eastAsia="@Arial Unicode MS" w:hAnsi="Times New Roman" w:cs="Times New Roman"/>
          <w:sz w:val="24"/>
          <w:szCs w:val="24"/>
        </w:rPr>
        <w:lastRenderedPageBreak/>
        <w:t>видеофрагментами; овладеют приемами поиска и использования информации, научатся работать с доступными электронными ресурсами;</w:t>
      </w:r>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BB060B" w:rsidRPr="003D4DC4" w:rsidRDefault="00BB060B" w:rsidP="00BB060B">
      <w:pPr>
        <w:pStyle w:val="Zag3"/>
        <w:tabs>
          <w:tab w:val="left" w:pos="142"/>
          <w:tab w:val="left" w:leader="dot" w:pos="624"/>
          <w:tab w:val="left" w:pos="1134"/>
        </w:tabs>
        <w:spacing w:after="0" w:line="240" w:lineRule="auto"/>
        <w:ind w:left="357" w:firstLine="709"/>
        <w:jc w:val="both"/>
        <w:rPr>
          <w:rStyle w:val="Zag11"/>
          <w:rFonts w:eastAsia="@Arial Unicode MS" w:cs="Times New Roman"/>
          <w:i w:val="0"/>
          <w:iCs w:val="0"/>
          <w:color w:val="auto"/>
          <w:lang w:val="ru-RU"/>
        </w:rPr>
      </w:pPr>
      <w:r w:rsidRPr="003D4DC4">
        <w:rPr>
          <w:rStyle w:val="Zag11"/>
          <w:rFonts w:eastAsia="@Arial Unicode MS" w:cs="Times New Roman"/>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B060B" w:rsidRPr="003D4DC4" w:rsidRDefault="00BB060B" w:rsidP="00BB060B">
      <w:pPr>
        <w:pStyle w:val="42"/>
        <w:spacing w:before="0" w:after="0" w:line="240" w:lineRule="auto"/>
        <w:ind w:firstLine="454"/>
        <w:jc w:val="left"/>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BB060B" w:rsidRPr="00E240B3" w:rsidRDefault="00BB060B" w:rsidP="00BB060B">
      <w:pPr>
        <w:pStyle w:val="affffd"/>
        <w:spacing w:after="0" w:line="240" w:lineRule="auto"/>
        <w:ind w:firstLine="454"/>
        <w:rPr>
          <w:rFonts w:ascii="Times New Roman" w:hAnsi="Times New Roman"/>
          <w:b/>
          <w:color w:val="auto"/>
          <w:sz w:val="24"/>
          <w:szCs w:val="24"/>
          <w:lang w:val="ru-RU"/>
        </w:rPr>
      </w:pPr>
      <w:r w:rsidRPr="00E240B3">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BB060B" w:rsidRPr="003D4DC4" w:rsidRDefault="00BB060B" w:rsidP="00BB060B">
      <w:pPr>
        <w:pStyle w:val="215"/>
        <w:spacing w:line="240" w:lineRule="auto"/>
        <w:rPr>
          <w:sz w:val="24"/>
        </w:rPr>
      </w:pPr>
      <w:r w:rsidRPr="003D4DC4">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BB060B" w:rsidRPr="003D4DC4" w:rsidRDefault="00BB060B" w:rsidP="00BB060B">
      <w:pPr>
        <w:pStyle w:val="215"/>
        <w:spacing w:line="240" w:lineRule="auto"/>
        <w:rPr>
          <w:sz w:val="24"/>
        </w:rPr>
      </w:pPr>
      <w:r w:rsidRPr="003D4DC4">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BB060B" w:rsidRPr="003D4DC4" w:rsidRDefault="00BB060B" w:rsidP="00BB060B">
      <w:pPr>
        <w:pStyle w:val="215"/>
        <w:spacing w:line="240" w:lineRule="auto"/>
        <w:rPr>
          <w:sz w:val="24"/>
        </w:rPr>
      </w:pPr>
      <w:r w:rsidRPr="003D4DC4">
        <w:rPr>
          <w:sz w:val="24"/>
        </w:rPr>
        <w:t>выполнять доступные действия по самообслуживанию и доступные виды домашнего труда.</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уважительно относиться к труду людей;</w:t>
      </w:r>
    </w:p>
    <w:p w:rsidR="00BB060B" w:rsidRPr="003D4DC4" w:rsidRDefault="00BB060B" w:rsidP="00BB060B">
      <w:pPr>
        <w:pStyle w:val="215"/>
        <w:spacing w:line="240" w:lineRule="auto"/>
        <w:rPr>
          <w:i/>
          <w:sz w:val="24"/>
        </w:rPr>
      </w:pPr>
      <w:r w:rsidRPr="003D4DC4">
        <w:rPr>
          <w:i/>
          <w:spacing w:val="2"/>
          <w:sz w:val="24"/>
        </w:rPr>
        <w:t>понимать культурно­историческую ценность тради</w:t>
      </w:r>
      <w:r w:rsidRPr="003D4DC4">
        <w:rPr>
          <w:i/>
          <w:sz w:val="24"/>
        </w:rPr>
        <w:t>ций, отражённых в предметном мире, в том числе традиций трудовых династий как своего региона, так и страны, и уважать их;</w:t>
      </w:r>
    </w:p>
    <w:p w:rsidR="00BB060B" w:rsidRPr="003D4DC4" w:rsidRDefault="00BB060B" w:rsidP="00BB060B">
      <w:pPr>
        <w:pStyle w:val="215"/>
        <w:spacing w:line="240" w:lineRule="auto"/>
        <w:rPr>
          <w:i/>
          <w:sz w:val="24"/>
        </w:rPr>
      </w:pPr>
      <w:r w:rsidRPr="003D4DC4">
        <w:rPr>
          <w:i/>
          <w:sz w:val="24"/>
        </w:rPr>
        <w:t>понимать особенности проектной деятельности, осуществлять под руководством учителя элементарную прое</w:t>
      </w:r>
      <w:r w:rsidRPr="003D4DC4">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3D4DC4">
        <w:rPr>
          <w:i/>
          <w:sz w:val="24"/>
        </w:rPr>
        <w:t>комплексные работы, социальные услуги).</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pacing w:val="2"/>
          <w:sz w:val="24"/>
        </w:rPr>
        <w:t xml:space="preserve">на основе полученных представлений о многообразии </w:t>
      </w:r>
      <w:r w:rsidRPr="003D4DC4">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BB060B" w:rsidRPr="003D4DC4" w:rsidRDefault="00BB060B" w:rsidP="00BB060B">
      <w:pPr>
        <w:pStyle w:val="215"/>
        <w:spacing w:line="240" w:lineRule="auto"/>
        <w:rPr>
          <w:spacing w:val="-4"/>
          <w:sz w:val="24"/>
        </w:rPr>
      </w:pPr>
      <w:r w:rsidRPr="003D4DC4">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BB060B" w:rsidRPr="003D4DC4" w:rsidRDefault="00BB060B" w:rsidP="00BB060B">
      <w:pPr>
        <w:pStyle w:val="215"/>
        <w:spacing w:line="240" w:lineRule="auto"/>
        <w:rPr>
          <w:spacing w:val="-2"/>
          <w:sz w:val="24"/>
        </w:rPr>
      </w:pPr>
      <w:r w:rsidRPr="003D4DC4">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BB060B" w:rsidRPr="003D4DC4" w:rsidRDefault="00BB060B" w:rsidP="00BB060B">
      <w:pPr>
        <w:pStyle w:val="215"/>
        <w:spacing w:line="240" w:lineRule="auto"/>
        <w:rPr>
          <w:spacing w:val="-2"/>
          <w:sz w:val="24"/>
        </w:rPr>
      </w:pPr>
      <w:r w:rsidRPr="003D4DC4">
        <w:rPr>
          <w:spacing w:val="-2"/>
          <w:sz w:val="24"/>
        </w:rPr>
        <w:t>выполнять символические действия моделирования и пре</w:t>
      </w:r>
      <w:r w:rsidRPr="003D4DC4">
        <w:rPr>
          <w:spacing w:val="2"/>
          <w:sz w:val="24"/>
        </w:rPr>
        <w:t>образования модели и работать с простейшей технической</w:t>
      </w:r>
      <w:r w:rsidRPr="003D4DC4">
        <w:rPr>
          <w:spacing w:val="-2"/>
          <w:sz w:val="24"/>
        </w:rPr>
        <w:t xml:space="preserve">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BB060B" w:rsidRPr="003D4DC4" w:rsidRDefault="00BB060B" w:rsidP="00BB060B">
      <w:pPr>
        <w:pStyle w:val="215"/>
        <w:spacing w:line="240" w:lineRule="auto"/>
        <w:rPr>
          <w:i/>
          <w:sz w:val="24"/>
        </w:rPr>
      </w:pPr>
      <w:r w:rsidRPr="003D4DC4">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Конструирование и моделирование</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pacing w:val="2"/>
          <w:sz w:val="24"/>
        </w:rPr>
        <w:t xml:space="preserve">анализировать устройство изделия: выделять детали, их </w:t>
      </w:r>
      <w:r w:rsidRPr="003D4DC4">
        <w:rPr>
          <w:sz w:val="24"/>
        </w:rPr>
        <w:t>форму, определять взаимное расположение, виды соединения деталей;</w:t>
      </w:r>
    </w:p>
    <w:p w:rsidR="00BB060B" w:rsidRPr="003D4DC4" w:rsidRDefault="00BB060B" w:rsidP="00BB060B">
      <w:pPr>
        <w:pStyle w:val="215"/>
        <w:spacing w:line="240" w:lineRule="auto"/>
        <w:rPr>
          <w:sz w:val="24"/>
        </w:rPr>
      </w:pPr>
      <w:r w:rsidRPr="003D4DC4">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BB060B" w:rsidRPr="003D4DC4" w:rsidRDefault="00BB060B" w:rsidP="00BB060B">
      <w:pPr>
        <w:pStyle w:val="215"/>
        <w:spacing w:line="240" w:lineRule="auto"/>
        <w:rPr>
          <w:sz w:val="24"/>
        </w:rPr>
      </w:pPr>
      <w:r w:rsidRPr="003D4DC4">
        <w:rPr>
          <w:spacing w:val="2"/>
          <w:sz w:val="24"/>
        </w:rPr>
        <w:t>изготавливать несложные конструкции изделий по ри</w:t>
      </w:r>
      <w:r w:rsidRPr="003D4DC4">
        <w:rPr>
          <w:sz w:val="24"/>
        </w:rPr>
        <w:t>сунку, простейшему чертежу или эскизу, образцу и доступным заданным условиям.</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соотносить объёмную конструкцию, основанную на правильных геометрических формах, с изображениями их развёрток;</w:t>
      </w:r>
    </w:p>
    <w:p w:rsidR="00BB060B" w:rsidRPr="003D4DC4" w:rsidRDefault="00BB060B" w:rsidP="00BB060B">
      <w:pPr>
        <w:pStyle w:val="215"/>
        <w:spacing w:line="240" w:lineRule="auto"/>
        <w:rPr>
          <w:i/>
          <w:sz w:val="24"/>
        </w:rPr>
      </w:pPr>
      <w:r w:rsidRPr="003D4DC4">
        <w:rPr>
          <w:i/>
          <w:sz w:val="24"/>
        </w:rPr>
        <w:t xml:space="preserve">создавать мысленный образ конструкции с целью решения определённой конструкторской задачи или передачи </w:t>
      </w:r>
      <w:r w:rsidRPr="003D4DC4">
        <w:rPr>
          <w:i/>
          <w:spacing w:val="-2"/>
          <w:sz w:val="24"/>
        </w:rPr>
        <w:t xml:space="preserve">определённой художественно­эстетической информации; </w:t>
      </w:r>
      <w:r w:rsidRPr="003D4DC4">
        <w:rPr>
          <w:i/>
          <w:sz w:val="24"/>
        </w:rPr>
        <w:t>воплощать этот образ в материале.</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Практика работы на компьютере</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выполнять на основе знакомства с персональным ком</w:t>
      </w:r>
      <w:r w:rsidRPr="003D4DC4">
        <w:rPr>
          <w:spacing w:val="-2"/>
          <w:sz w:val="24"/>
        </w:rPr>
        <w:t>пьютером как техническим средством, его основными устрой</w:t>
      </w:r>
      <w:r w:rsidRPr="003D4DC4">
        <w:rPr>
          <w:sz w:val="24"/>
        </w:rPr>
        <w:t xml:space="preserve">ствами и их назначением базовые действия с компьютером и другими средствами ИКТ, используя безопасные для органов </w:t>
      </w:r>
      <w:r w:rsidRPr="003D4DC4">
        <w:rPr>
          <w:spacing w:val="2"/>
          <w:sz w:val="24"/>
        </w:rPr>
        <w:t xml:space="preserve">зрения, нервной системы, опорно­двигательного аппарата </w:t>
      </w:r>
      <w:r w:rsidRPr="003D4DC4">
        <w:rPr>
          <w:sz w:val="24"/>
        </w:rPr>
        <w:t>эр</w:t>
      </w:r>
      <w:r w:rsidRPr="003D4DC4">
        <w:rPr>
          <w:spacing w:val="2"/>
          <w:sz w:val="24"/>
        </w:rPr>
        <w:t xml:space="preserve">гономичные приёмы работы; выполнять компенсирующие </w:t>
      </w:r>
      <w:r w:rsidRPr="003D4DC4">
        <w:rPr>
          <w:sz w:val="24"/>
        </w:rPr>
        <w:t>физические упражнения (мини­зарядку);</w:t>
      </w:r>
    </w:p>
    <w:p w:rsidR="00BB060B" w:rsidRPr="003D4DC4" w:rsidRDefault="00BB060B" w:rsidP="00BB060B">
      <w:pPr>
        <w:pStyle w:val="215"/>
        <w:spacing w:line="240" w:lineRule="auto"/>
        <w:rPr>
          <w:sz w:val="24"/>
        </w:rPr>
      </w:pPr>
      <w:r w:rsidRPr="003D4DC4">
        <w:rPr>
          <w:sz w:val="24"/>
        </w:rPr>
        <w:t>пользоваться компьютером для поиска и воспроизведения необходимой информации;</w:t>
      </w:r>
    </w:p>
    <w:p w:rsidR="00BB060B" w:rsidRPr="003D4DC4" w:rsidRDefault="00BB060B" w:rsidP="00BB060B">
      <w:pPr>
        <w:pStyle w:val="215"/>
        <w:spacing w:line="240" w:lineRule="auto"/>
        <w:rPr>
          <w:sz w:val="24"/>
        </w:rPr>
      </w:pPr>
      <w:r w:rsidRPr="003D4DC4">
        <w:rPr>
          <w:sz w:val="24"/>
        </w:rPr>
        <w:t>пользоваться компьютером для решения доступных учеб</w:t>
      </w:r>
      <w:r w:rsidRPr="003D4DC4">
        <w:rPr>
          <w:spacing w:val="2"/>
          <w:sz w:val="24"/>
        </w:rPr>
        <w:t>ных задач с простыми информационными объектами (тек</w:t>
      </w:r>
      <w:r w:rsidRPr="003D4DC4">
        <w:rPr>
          <w:sz w:val="24"/>
        </w:rPr>
        <w:t>стом, рисунками, доступными электронными ресурсами).</w:t>
      </w:r>
    </w:p>
    <w:p w:rsidR="00BB060B" w:rsidRPr="003D4DC4" w:rsidRDefault="00BB060B" w:rsidP="00BB060B">
      <w:pPr>
        <w:pStyle w:val="affffd"/>
        <w:spacing w:after="0" w:line="240" w:lineRule="auto"/>
        <w:ind w:firstLine="454"/>
        <w:rPr>
          <w:rFonts w:ascii="Times New Roman" w:hAnsi="Times New Roman"/>
          <w:i/>
          <w:iCs/>
          <w:color w:val="auto"/>
          <w:sz w:val="24"/>
          <w:szCs w:val="24"/>
          <w:lang w:val="ru-RU"/>
        </w:rPr>
      </w:pPr>
      <w:r w:rsidRPr="003D4DC4">
        <w:rPr>
          <w:rFonts w:ascii="Times New Roman" w:hAnsi="Times New Roman"/>
          <w:b/>
          <w:iCs/>
          <w:color w:val="auto"/>
          <w:spacing w:val="2"/>
          <w:sz w:val="24"/>
          <w:szCs w:val="24"/>
          <w:lang w:val="ru-RU"/>
        </w:rPr>
        <w:t>Выпускник получит возможность научиться</w:t>
      </w:r>
      <w:r w:rsidRPr="003D4DC4">
        <w:rPr>
          <w:rFonts w:ascii="Times New Roman" w:hAnsi="Times New Roman"/>
          <w:iCs/>
          <w:color w:val="auto"/>
          <w:spacing w:val="2"/>
          <w:sz w:val="24"/>
          <w:szCs w:val="24"/>
          <w:lang w:val="ru-RU"/>
        </w:rPr>
        <w:t xml:space="preserve"> </w:t>
      </w:r>
      <w:r w:rsidRPr="003D4DC4">
        <w:rPr>
          <w:rFonts w:ascii="Times New Roman" w:hAnsi="Times New Roman"/>
          <w:i/>
          <w:iCs/>
          <w:color w:val="auto"/>
          <w:spacing w:val="2"/>
          <w:sz w:val="24"/>
          <w:szCs w:val="24"/>
          <w:lang w:val="ru-RU"/>
        </w:rPr>
        <w:t>пользо</w:t>
      </w:r>
      <w:r w:rsidRPr="003D4DC4">
        <w:rPr>
          <w:rFonts w:ascii="Times New Roman" w:hAnsi="Times New Roman"/>
          <w:i/>
          <w:iCs/>
          <w:color w:val="auto"/>
          <w:sz w:val="24"/>
          <w:szCs w:val="24"/>
          <w:lang w:val="ru-RU"/>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BB060B" w:rsidRPr="003D4DC4" w:rsidRDefault="00BB060B" w:rsidP="00BB060B">
      <w:pPr>
        <w:pStyle w:val="affffd"/>
        <w:spacing w:after="0" w:line="240" w:lineRule="auto"/>
        <w:ind w:firstLine="454"/>
        <w:rPr>
          <w:rFonts w:ascii="Times New Roman" w:hAnsi="Times New Roman"/>
          <w:i/>
          <w:iCs/>
          <w:color w:val="auto"/>
          <w:sz w:val="24"/>
          <w:szCs w:val="24"/>
          <w:lang w:val="ru-RU"/>
        </w:rPr>
      </w:pPr>
    </w:p>
    <w:p w:rsidR="00BB060B" w:rsidRPr="006E7C80" w:rsidRDefault="00BB060B" w:rsidP="00646DD0">
      <w:pPr>
        <w:pStyle w:val="affd"/>
        <w:numPr>
          <w:ilvl w:val="2"/>
          <w:numId w:val="64"/>
        </w:numPr>
        <w:suppressAutoHyphens w:val="0"/>
        <w:spacing w:after="0"/>
        <w:ind w:left="0" w:firstLine="0"/>
        <w:jc w:val="left"/>
        <w:outlineLvl w:val="1"/>
        <w:rPr>
          <w:rFonts w:ascii="Times New Roman" w:hAnsi="Times New Roman" w:cs="Times New Roman"/>
          <w:b/>
        </w:rPr>
      </w:pPr>
      <w:bookmarkStart w:id="42" w:name="_Toc288394069"/>
      <w:bookmarkStart w:id="43" w:name="_Toc288410536"/>
      <w:bookmarkStart w:id="44" w:name="_Toc288410665"/>
      <w:bookmarkStart w:id="45" w:name="_Toc418108306"/>
      <w:r w:rsidRPr="006E7C80">
        <w:rPr>
          <w:rFonts w:ascii="Times New Roman" w:hAnsi="Times New Roman" w:cs="Times New Roman"/>
          <w:b/>
        </w:rPr>
        <w:t>Физическая культура</w:t>
      </w:r>
      <w:bookmarkEnd w:id="42"/>
      <w:bookmarkEnd w:id="43"/>
      <w:bookmarkEnd w:id="44"/>
      <w:bookmarkEnd w:id="45"/>
    </w:p>
    <w:p w:rsidR="00BB060B" w:rsidRPr="003D4DC4" w:rsidRDefault="00BB060B" w:rsidP="00BB060B">
      <w:pPr>
        <w:pStyle w:val="affffd"/>
        <w:spacing w:after="0" w:line="240" w:lineRule="auto"/>
        <w:ind w:firstLine="0"/>
        <w:rPr>
          <w:rFonts w:ascii="Times New Roman" w:hAnsi="Times New Roman"/>
          <w:iCs/>
          <w:color w:val="auto"/>
          <w:sz w:val="24"/>
          <w:szCs w:val="24"/>
          <w:lang w:val="ru-RU"/>
        </w:rPr>
      </w:pPr>
      <w:r w:rsidRPr="003D4DC4">
        <w:rPr>
          <w:rFonts w:ascii="Times New Roman" w:hAnsi="Times New Roman"/>
          <w:iCs/>
          <w:color w:val="auto"/>
          <w:sz w:val="24"/>
          <w:szCs w:val="24"/>
          <w:lang w:val="ru-RU"/>
        </w:rPr>
        <w:t>(для обучающихся, не имеющих противопоказаний для занятий физической культурой или существенных ограничений по нагрузке)</w:t>
      </w:r>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r w:rsidRPr="003D4DC4">
        <w:rPr>
          <w:rFonts w:ascii="Times New Roman" w:hAnsi="Times New Roman"/>
          <w:color w:val="auto"/>
          <w:spacing w:val="2"/>
          <w:sz w:val="24"/>
          <w:szCs w:val="24"/>
          <w:lang w:val="ru-RU"/>
        </w:rPr>
        <w:t>В результате обучения обучающиеся на на уровне началь</w:t>
      </w:r>
      <w:r w:rsidRPr="003D4DC4">
        <w:rPr>
          <w:rFonts w:ascii="Times New Roman" w:hAnsi="Times New Roman"/>
          <w:color w:val="auto"/>
          <w:sz w:val="24"/>
          <w:szCs w:val="24"/>
          <w:lang w:val="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Знания о физической культуре</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ориентироваться в понятиях «физическая культура», «ре</w:t>
      </w:r>
      <w:r w:rsidRPr="003D4DC4">
        <w:rPr>
          <w:spacing w:val="2"/>
          <w:sz w:val="24"/>
        </w:rPr>
        <w:t>жим дня»; характеризовать назначение утренней зарядки, физкультминуток и физкультпауз, уроков физической куль</w:t>
      </w:r>
      <w:r w:rsidRPr="003D4DC4">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BB060B" w:rsidRPr="003D4DC4" w:rsidRDefault="00BB060B" w:rsidP="00BB060B">
      <w:pPr>
        <w:pStyle w:val="215"/>
        <w:spacing w:line="240" w:lineRule="auto"/>
        <w:rPr>
          <w:sz w:val="24"/>
        </w:rPr>
      </w:pPr>
      <w:r w:rsidRPr="003D4DC4">
        <w:rPr>
          <w:spacing w:val="2"/>
          <w:sz w:val="24"/>
        </w:rPr>
        <w:t>раскрывать на примерах положительное влияние заня</w:t>
      </w:r>
      <w:r w:rsidRPr="003D4DC4">
        <w:rPr>
          <w:sz w:val="24"/>
        </w:rPr>
        <w:t>тий физической культурой на успешное выполнение учебной</w:t>
      </w:r>
      <w:r w:rsidRPr="003D4DC4">
        <w:rPr>
          <w:sz w:val="24"/>
        </w:rPr>
        <w:br/>
      </w:r>
      <w:r w:rsidRPr="003D4DC4">
        <w:rPr>
          <w:spacing w:val="2"/>
          <w:sz w:val="24"/>
        </w:rPr>
        <w:t xml:space="preserve">и трудовой деятельности, укрепление здоровья и развитие </w:t>
      </w:r>
      <w:r w:rsidRPr="003D4DC4">
        <w:rPr>
          <w:sz w:val="24"/>
        </w:rPr>
        <w:t>физических качеств;</w:t>
      </w:r>
    </w:p>
    <w:p w:rsidR="00BB060B" w:rsidRPr="003D4DC4" w:rsidRDefault="00BB060B" w:rsidP="00BB060B">
      <w:pPr>
        <w:pStyle w:val="215"/>
        <w:spacing w:line="240" w:lineRule="auto"/>
        <w:rPr>
          <w:sz w:val="24"/>
        </w:rPr>
      </w:pPr>
      <w:r w:rsidRPr="003D4DC4">
        <w:rPr>
          <w:sz w:val="24"/>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BB060B" w:rsidRPr="003D4DC4" w:rsidRDefault="00BB060B" w:rsidP="00BB060B">
      <w:pPr>
        <w:pStyle w:val="215"/>
        <w:spacing w:line="240" w:lineRule="auto"/>
        <w:rPr>
          <w:sz w:val="24"/>
        </w:rPr>
      </w:pPr>
      <w:r w:rsidRPr="003D4DC4">
        <w:rPr>
          <w:sz w:val="24"/>
        </w:rPr>
        <w:t>характеризовать способы безопасного поведения на урок</w:t>
      </w:r>
      <w:r w:rsidRPr="003D4DC4">
        <w:rPr>
          <w:spacing w:val="2"/>
          <w:sz w:val="24"/>
        </w:rPr>
        <w:t>ах физической культуры и организовывать места занятий физическими упражнениями и подвижными играми (как в</w:t>
      </w:r>
      <w:r w:rsidRPr="003D4DC4">
        <w:rPr>
          <w:sz w:val="24"/>
        </w:rPr>
        <w:t xml:space="preserve"> помещениях, так и на открытом воздухе).</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iCs/>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выявлять связь занятий физической культурой с трудовой и оборонной деятельностью;</w:t>
      </w:r>
    </w:p>
    <w:p w:rsidR="00BB060B" w:rsidRPr="003D4DC4" w:rsidRDefault="00BB060B" w:rsidP="00BB060B">
      <w:pPr>
        <w:pStyle w:val="215"/>
        <w:spacing w:line="240" w:lineRule="auto"/>
        <w:rPr>
          <w:i/>
          <w:sz w:val="24"/>
        </w:rPr>
      </w:pPr>
      <w:r w:rsidRPr="003D4DC4">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3D4DC4">
        <w:rPr>
          <w:i/>
          <w:spacing w:val="2"/>
          <w:sz w:val="24"/>
        </w:rPr>
        <w:t xml:space="preserve">деятельности, показателей своего здоровья, физического </w:t>
      </w:r>
      <w:r w:rsidRPr="003D4DC4">
        <w:rPr>
          <w:i/>
          <w:sz w:val="24"/>
        </w:rPr>
        <w:t>развития и физической подготовленности.</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Способы физкультурной деятельности</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отбирать упражнения для комплексов утренней зарядки и физкультминуток и выполнять их в соответствии с изученными правилами;</w:t>
      </w:r>
    </w:p>
    <w:p w:rsidR="00BB060B" w:rsidRPr="003D4DC4" w:rsidRDefault="00BB060B" w:rsidP="00BB060B">
      <w:pPr>
        <w:pStyle w:val="215"/>
        <w:spacing w:line="240" w:lineRule="auto"/>
        <w:rPr>
          <w:sz w:val="24"/>
        </w:rPr>
      </w:pPr>
      <w:r w:rsidRPr="003D4DC4">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B060B" w:rsidRPr="003D4DC4" w:rsidRDefault="00BB060B" w:rsidP="00BB060B">
      <w:pPr>
        <w:pStyle w:val="215"/>
        <w:spacing w:line="240" w:lineRule="auto"/>
        <w:rPr>
          <w:sz w:val="24"/>
        </w:rPr>
      </w:pPr>
      <w:r w:rsidRPr="003D4DC4">
        <w:rPr>
          <w:sz w:val="24"/>
        </w:rPr>
        <w:t>измерять показатели физического развития (рост и мас</w:t>
      </w:r>
      <w:r w:rsidRPr="003D4DC4">
        <w:rPr>
          <w:spacing w:val="2"/>
          <w:sz w:val="24"/>
        </w:rPr>
        <w:t>са тела) и физической подготовленности (сила, быстрота, выносливость, равновесие, гибкость) с помощью тестовых</w:t>
      </w:r>
      <w:r w:rsidRPr="003D4DC4">
        <w:rPr>
          <w:sz w:val="24"/>
        </w:rPr>
        <w:t xml:space="preserve"> упражнений; вести систематические наблюдения за динамикой показателей.</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iCs/>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pacing w:val="2"/>
          <w:sz w:val="24"/>
        </w:rPr>
        <w:t xml:space="preserve">вести тетрадь по физической культуре с записями </w:t>
      </w:r>
      <w:r w:rsidRPr="003D4DC4">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3D4DC4">
        <w:rPr>
          <w:i/>
          <w:spacing w:val="2"/>
          <w:sz w:val="24"/>
        </w:rPr>
        <w:t xml:space="preserve">новных показателей физического развития и физической </w:t>
      </w:r>
      <w:r w:rsidRPr="003D4DC4">
        <w:rPr>
          <w:i/>
          <w:sz w:val="24"/>
        </w:rPr>
        <w:t>подготовленности;</w:t>
      </w:r>
    </w:p>
    <w:p w:rsidR="00BB060B" w:rsidRPr="003D4DC4" w:rsidRDefault="00BB060B" w:rsidP="00BB060B">
      <w:pPr>
        <w:pStyle w:val="215"/>
        <w:spacing w:line="240" w:lineRule="auto"/>
        <w:rPr>
          <w:i/>
          <w:spacing w:val="-2"/>
          <w:sz w:val="24"/>
        </w:rPr>
      </w:pPr>
      <w:r w:rsidRPr="003D4DC4">
        <w:rPr>
          <w:i/>
          <w:spacing w:val="-2"/>
          <w:sz w:val="24"/>
        </w:rPr>
        <w:t>целенаправленно отбирать физические упражнения для индивидуальных занятий по развитию физических качеств;</w:t>
      </w:r>
    </w:p>
    <w:p w:rsidR="00BB060B" w:rsidRPr="003D4DC4" w:rsidRDefault="00BB060B" w:rsidP="00BB060B">
      <w:pPr>
        <w:pStyle w:val="215"/>
        <w:spacing w:line="240" w:lineRule="auto"/>
        <w:rPr>
          <w:sz w:val="24"/>
        </w:rPr>
      </w:pPr>
      <w:r w:rsidRPr="003D4DC4">
        <w:rPr>
          <w:i/>
          <w:sz w:val="24"/>
        </w:rPr>
        <w:t>выполнять простейшие приёмы оказания доврачебной помощи при травмах и ушибах</w:t>
      </w:r>
      <w:r w:rsidRPr="003D4DC4">
        <w:rPr>
          <w:sz w:val="24"/>
        </w:rPr>
        <w:t>.</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Физическое совершенствование</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pacing w:val="2"/>
          <w:sz w:val="24"/>
        </w:rPr>
        <w:t>выполнять упражнения по коррекции и профилактике нарушения зрения и осанки, упражнения на развитие фи</w:t>
      </w:r>
      <w:r w:rsidRPr="003D4DC4">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BB060B" w:rsidRPr="003D4DC4" w:rsidRDefault="00BB060B" w:rsidP="00BB060B">
      <w:pPr>
        <w:pStyle w:val="215"/>
        <w:spacing w:line="240" w:lineRule="auto"/>
        <w:rPr>
          <w:sz w:val="24"/>
        </w:rPr>
      </w:pPr>
      <w:r w:rsidRPr="003D4DC4">
        <w:rPr>
          <w:sz w:val="24"/>
        </w:rPr>
        <w:t>выполнять организующие строевые команды и приёмы;</w:t>
      </w:r>
    </w:p>
    <w:p w:rsidR="00BB060B" w:rsidRPr="003D4DC4" w:rsidRDefault="00BB060B" w:rsidP="00BB060B">
      <w:pPr>
        <w:pStyle w:val="215"/>
        <w:spacing w:line="240" w:lineRule="auto"/>
        <w:rPr>
          <w:sz w:val="24"/>
        </w:rPr>
      </w:pPr>
      <w:r w:rsidRPr="003D4DC4">
        <w:rPr>
          <w:sz w:val="24"/>
        </w:rPr>
        <w:t>выполнять акробатические упражнения (кувырки, стойки, перекаты);</w:t>
      </w:r>
    </w:p>
    <w:p w:rsidR="00BB060B" w:rsidRPr="003D4DC4" w:rsidRDefault="00BB060B" w:rsidP="00BB060B">
      <w:pPr>
        <w:pStyle w:val="215"/>
        <w:spacing w:line="240" w:lineRule="auto"/>
        <w:rPr>
          <w:sz w:val="24"/>
        </w:rPr>
      </w:pPr>
      <w:r w:rsidRPr="003D4DC4">
        <w:rPr>
          <w:spacing w:val="2"/>
          <w:sz w:val="24"/>
        </w:rPr>
        <w:t xml:space="preserve">выполнять гимнастические упражнения на спортивных </w:t>
      </w:r>
      <w:r w:rsidRPr="003D4DC4">
        <w:rPr>
          <w:sz w:val="24"/>
        </w:rPr>
        <w:t>снарядах (перекладина, гимнастическое бревно);</w:t>
      </w:r>
    </w:p>
    <w:p w:rsidR="00BB060B" w:rsidRPr="003D4DC4" w:rsidRDefault="00BB060B" w:rsidP="00BB060B">
      <w:pPr>
        <w:pStyle w:val="215"/>
        <w:spacing w:line="240" w:lineRule="auto"/>
        <w:rPr>
          <w:sz w:val="24"/>
        </w:rPr>
      </w:pPr>
      <w:r w:rsidRPr="003D4DC4">
        <w:rPr>
          <w:sz w:val="24"/>
        </w:rPr>
        <w:t>выполнять легкоатлетические упражнения (бег, прыжки, метания и броски мячей разного веса и объёма);</w:t>
      </w:r>
    </w:p>
    <w:p w:rsidR="00BB060B" w:rsidRPr="003D4DC4" w:rsidRDefault="00BB060B" w:rsidP="00BB060B">
      <w:pPr>
        <w:pStyle w:val="215"/>
        <w:spacing w:line="240" w:lineRule="auto"/>
        <w:rPr>
          <w:sz w:val="24"/>
        </w:rPr>
      </w:pPr>
      <w:r w:rsidRPr="003D4DC4">
        <w:rPr>
          <w:sz w:val="24"/>
        </w:rPr>
        <w:t>выполнять игровые действия и упражнения из подвижных игр разной функциональной направленности.</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iCs/>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сохранять правильную осанку, оптимальное телосложение;</w:t>
      </w:r>
    </w:p>
    <w:p w:rsidR="00BB060B" w:rsidRPr="003D4DC4" w:rsidRDefault="00BB060B" w:rsidP="00BB060B">
      <w:pPr>
        <w:pStyle w:val="215"/>
        <w:spacing w:line="240" w:lineRule="auto"/>
        <w:rPr>
          <w:i/>
          <w:sz w:val="24"/>
        </w:rPr>
      </w:pPr>
      <w:r w:rsidRPr="003D4DC4">
        <w:rPr>
          <w:i/>
          <w:spacing w:val="-2"/>
          <w:sz w:val="24"/>
        </w:rPr>
        <w:t>выполнять эстетически красиво гимнастические и ак</w:t>
      </w:r>
      <w:r w:rsidRPr="003D4DC4">
        <w:rPr>
          <w:i/>
          <w:sz w:val="24"/>
        </w:rPr>
        <w:t>робатические комбинации;</w:t>
      </w:r>
    </w:p>
    <w:p w:rsidR="00BB060B" w:rsidRPr="003D4DC4" w:rsidRDefault="00BB060B" w:rsidP="00BB060B">
      <w:pPr>
        <w:pStyle w:val="215"/>
        <w:spacing w:line="240" w:lineRule="auto"/>
        <w:rPr>
          <w:i/>
          <w:sz w:val="24"/>
        </w:rPr>
      </w:pPr>
      <w:r w:rsidRPr="003D4DC4">
        <w:rPr>
          <w:i/>
          <w:sz w:val="24"/>
        </w:rPr>
        <w:t>играть в баскетбол, футбол и волейбол по упрощённым правилам;</w:t>
      </w:r>
    </w:p>
    <w:p w:rsidR="00BB060B" w:rsidRPr="003D4DC4" w:rsidRDefault="00BB060B" w:rsidP="00BB060B">
      <w:pPr>
        <w:pStyle w:val="215"/>
        <w:spacing w:line="240" w:lineRule="auto"/>
        <w:rPr>
          <w:i/>
          <w:sz w:val="24"/>
        </w:rPr>
      </w:pPr>
      <w:r w:rsidRPr="003D4DC4">
        <w:rPr>
          <w:i/>
          <w:sz w:val="24"/>
        </w:rPr>
        <w:t>выполнять тестовые нормативы по физической подготовке;</w:t>
      </w:r>
    </w:p>
    <w:p w:rsidR="00BB060B" w:rsidRPr="003D4DC4" w:rsidRDefault="00BB060B" w:rsidP="00BB060B">
      <w:pPr>
        <w:pStyle w:val="215"/>
        <w:spacing w:line="240" w:lineRule="auto"/>
        <w:rPr>
          <w:i/>
          <w:sz w:val="24"/>
        </w:rPr>
      </w:pPr>
      <w:r w:rsidRPr="003D4DC4">
        <w:rPr>
          <w:i/>
          <w:sz w:val="24"/>
        </w:rPr>
        <w:lastRenderedPageBreak/>
        <w:t>плавать, в том числе спортивными способами;</w:t>
      </w:r>
    </w:p>
    <w:p w:rsidR="00BB060B" w:rsidRDefault="00BB060B" w:rsidP="00BB060B">
      <w:pPr>
        <w:pStyle w:val="215"/>
        <w:spacing w:line="240" w:lineRule="auto"/>
        <w:rPr>
          <w:i/>
          <w:sz w:val="24"/>
        </w:rPr>
      </w:pPr>
      <w:r w:rsidRPr="003D4DC4">
        <w:rPr>
          <w:i/>
          <w:sz w:val="24"/>
        </w:rPr>
        <w:t>выполнять передвижения на лыжах (для снежных регионов России).</w:t>
      </w:r>
    </w:p>
    <w:p w:rsidR="00BB060B" w:rsidRPr="006E7C80" w:rsidRDefault="00BB060B" w:rsidP="00BB060B">
      <w:pPr>
        <w:pStyle w:val="215"/>
        <w:spacing w:line="240" w:lineRule="auto"/>
        <w:ind w:left="680" w:firstLine="0"/>
        <w:rPr>
          <w:i/>
          <w:sz w:val="24"/>
        </w:rPr>
      </w:pPr>
    </w:p>
    <w:p w:rsidR="00BB060B" w:rsidRPr="006E7C80" w:rsidRDefault="00BB060B" w:rsidP="00BB060B">
      <w:pPr>
        <w:tabs>
          <w:tab w:val="left" w:pos="284"/>
        </w:tabs>
        <w:autoSpaceDE w:val="0"/>
        <w:spacing w:after="0" w:line="240" w:lineRule="auto"/>
        <w:ind w:right="-143"/>
        <w:jc w:val="both"/>
        <w:rPr>
          <w:rFonts w:ascii="Times New Roman" w:hAnsi="Times New Roman"/>
          <w:b/>
          <w:sz w:val="24"/>
          <w:szCs w:val="24"/>
        </w:rPr>
      </w:pPr>
      <w:r w:rsidRPr="006E7C80">
        <w:rPr>
          <w:rFonts w:ascii="Times New Roman" w:hAnsi="Times New Roman"/>
          <w:b/>
          <w:sz w:val="24"/>
          <w:szCs w:val="24"/>
        </w:rPr>
        <w:t xml:space="preserve">2.11. Основы религиозных культур и светской этики. </w:t>
      </w:r>
    </w:p>
    <w:p w:rsidR="00BB060B" w:rsidRDefault="00BB060B" w:rsidP="00BB060B">
      <w:pPr>
        <w:tabs>
          <w:tab w:val="left" w:pos="-142"/>
          <w:tab w:val="left" w:pos="284"/>
        </w:tabs>
        <w:autoSpaceDE w:val="0"/>
        <w:spacing w:after="0" w:line="240" w:lineRule="auto"/>
        <w:ind w:right="1"/>
        <w:jc w:val="both"/>
        <w:rPr>
          <w:rFonts w:ascii="Times New Roman" w:hAnsi="Times New Roman"/>
          <w:sz w:val="24"/>
          <w:szCs w:val="24"/>
        </w:rPr>
      </w:pPr>
      <w:r>
        <w:rPr>
          <w:rFonts w:ascii="Times New Roman" w:hAnsi="Times New Roman"/>
          <w:sz w:val="24"/>
          <w:szCs w:val="24"/>
        </w:rPr>
        <w:t>Предмет направлен на:</w:t>
      </w:r>
    </w:p>
    <w:p w:rsidR="00BB060B" w:rsidRDefault="00BB060B" w:rsidP="00646DD0">
      <w:pPr>
        <w:numPr>
          <w:ilvl w:val="0"/>
          <w:numId w:val="6"/>
        </w:numPr>
        <w:tabs>
          <w:tab w:val="left" w:pos="-142"/>
          <w:tab w:val="left" w:pos="284"/>
        </w:tabs>
        <w:autoSpaceDE w:val="0"/>
        <w:spacing w:after="0" w:line="240" w:lineRule="auto"/>
        <w:ind w:left="0" w:right="1" w:firstLine="0"/>
        <w:jc w:val="both"/>
        <w:rPr>
          <w:rFonts w:ascii="Times New Roman" w:hAnsi="Times New Roman"/>
          <w:kern w:val="1"/>
          <w:sz w:val="24"/>
          <w:szCs w:val="24"/>
        </w:rPr>
      </w:pPr>
      <w:r>
        <w:rPr>
          <w:rFonts w:ascii="Times New Roman" w:hAnsi="Times New Roman"/>
          <w:kern w:val="1"/>
          <w:sz w:val="24"/>
          <w:szCs w:val="24"/>
        </w:rPr>
        <w:t xml:space="preserve"> готовность к нравственному самосовершенствованию, духовному саморазвитию; </w:t>
      </w:r>
    </w:p>
    <w:p w:rsidR="00BB060B" w:rsidRDefault="00BB060B" w:rsidP="00646DD0">
      <w:pPr>
        <w:numPr>
          <w:ilvl w:val="0"/>
          <w:numId w:val="6"/>
        </w:numPr>
        <w:tabs>
          <w:tab w:val="left" w:pos="-142"/>
          <w:tab w:val="left" w:pos="284"/>
        </w:tabs>
        <w:autoSpaceDE w:val="0"/>
        <w:spacing w:after="0" w:line="240" w:lineRule="auto"/>
        <w:ind w:left="0" w:right="1" w:firstLine="0"/>
        <w:jc w:val="both"/>
        <w:rPr>
          <w:rFonts w:ascii="Times New Roman" w:hAnsi="Times New Roman"/>
          <w:kern w:val="1"/>
          <w:sz w:val="24"/>
          <w:szCs w:val="24"/>
        </w:rPr>
      </w:pPr>
      <w:r>
        <w:rPr>
          <w:rFonts w:ascii="Times New Roman" w:hAnsi="Times New Roman"/>
          <w:kern w:val="1"/>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B060B" w:rsidRDefault="00BB060B" w:rsidP="00646DD0">
      <w:pPr>
        <w:numPr>
          <w:ilvl w:val="0"/>
          <w:numId w:val="6"/>
        </w:numPr>
        <w:tabs>
          <w:tab w:val="left" w:pos="-142"/>
          <w:tab w:val="left" w:pos="284"/>
        </w:tabs>
        <w:autoSpaceDE w:val="0"/>
        <w:spacing w:after="0" w:line="240" w:lineRule="auto"/>
        <w:ind w:left="0" w:right="1" w:firstLine="0"/>
        <w:jc w:val="both"/>
        <w:rPr>
          <w:rFonts w:ascii="Times New Roman" w:hAnsi="Times New Roman"/>
          <w:kern w:val="1"/>
          <w:sz w:val="24"/>
          <w:szCs w:val="24"/>
        </w:rPr>
      </w:pPr>
      <w:r>
        <w:rPr>
          <w:rFonts w:ascii="Times New Roman" w:hAnsi="Times New Roman"/>
          <w:kern w:val="1"/>
          <w:sz w:val="24"/>
          <w:szCs w:val="24"/>
        </w:rPr>
        <w:t>понимание значения нравственности, веры и религии в жизни человека и общества;</w:t>
      </w:r>
    </w:p>
    <w:p w:rsidR="00BB060B" w:rsidRDefault="00BB060B" w:rsidP="00646DD0">
      <w:pPr>
        <w:numPr>
          <w:ilvl w:val="0"/>
          <w:numId w:val="6"/>
        </w:numPr>
        <w:tabs>
          <w:tab w:val="left" w:pos="-142"/>
          <w:tab w:val="left" w:pos="284"/>
        </w:tabs>
        <w:autoSpaceDE w:val="0"/>
        <w:spacing w:after="0" w:line="240" w:lineRule="auto"/>
        <w:ind w:left="0" w:right="1" w:firstLine="0"/>
        <w:jc w:val="both"/>
        <w:rPr>
          <w:rFonts w:ascii="Times New Roman" w:hAnsi="Times New Roman"/>
          <w:kern w:val="1"/>
          <w:sz w:val="24"/>
          <w:szCs w:val="24"/>
        </w:rPr>
      </w:pPr>
      <w:r>
        <w:rPr>
          <w:rFonts w:ascii="Times New Roman" w:hAnsi="Times New Roman"/>
          <w:kern w:val="1"/>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BB060B" w:rsidRDefault="00BB060B" w:rsidP="00646DD0">
      <w:pPr>
        <w:numPr>
          <w:ilvl w:val="0"/>
          <w:numId w:val="6"/>
        </w:numPr>
        <w:tabs>
          <w:tab w:val="left" w:pos="-142"/>
          <w:tab w:val="left" w:pos="284"/>
        </w:tabs>
        <w:autoSpaceDE w:val="0"/>
        <w:spacing w:after="0" w:line="240" w:lineRule="auto"/>
        <w:ind w:left="0" w:right="1" w:firstLine="0"/>
        <w:jc w:val="both"/>
        <w:rPr>
          <w:rFonts w:ascii="Times New Roman" w:hAnsi="Times New Roman"/>
          <w:kern w:val="1"/>
          <w:sz w:val="24"/>
          <w:szCs w:val="24"/>
        </w:rPr>
      </w:pPr>
      <w:r>
        <w:rPr>
          <w:rFonts w:ascii="Times New Roman" w:hAnsi="Times New Roman"/>
          <w:kern w:val="1"/>
          <w:sz w:val="24"/>
          <w:szCs w:val="24"/>
        </w:rPr>
        <w:t>первоначальные представления об исторической роли традиционных  религий в становлении российской государственности;</w:t>
      </w:r>
    </w:p>
    <w:p w:rsidR="00BB060B" w:rsidRDefault="00BB060B" w:rsidP="00646DD0">
      <w:pPr>
        <w:numPr>
          <w:ilvl w:val="0"/>
          <w:numId w:val="6"/>
        </w:numPr>
        <w:tabs>
          <w:tab w:val="left" w:pos="-142"/>
          <w:tab w:val="left" w:pos="284"/>
        </w:tabs>
        <w:autoSpaceDE w:val="0"/>
        <w:spacing w:after="0" w:line="240" w:lineRule="auto"/>
        <w:ind w:left="0" w:right="1" w:firstLine="0"/>
        <w:jc w:val="both"/>
        <w:rPr>
          <w:rFonts w:ascii="Times New Roman" w:hAnsi="Times New Roman"/>
          <w:kern w:val="1"/>
          <w:sz w:val="24"/>
          <w:szCs w:val="24"/>
        </w:rPr>
      </w:pPr>
      <w:r>
        <w:rPr>
          <w:rFonts w:ascii="Times New Roman" w:hAnsi="Times New Roman"/>
          <w:kern w:val="1"/>
          <w:sz w:val="24"/>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BB060B" w:rsidRDefault="00BB060B" w:rsidP="00646DD0">
      <w:pPr>
        <w:numPr>
          <w:ilvl w:val="0"/>
          <w:numId w:val="6"/>
        </w:numPr>
        <w:tabs>
          <w:tab w:val="left" w:pos="-142"/>
          <w:tab w:val="left" w:pos="284"/>
        </w:tabs>
        <w:autoSpaceDE w:val="0"/>
        <w:spacing w:after="0" w:line="240" w:lineRule="auto"/>
        <w:ind w:left="0" w:right="1" w:firstLine="0"/>
        <w:jc w:val="both"/>
        <w:rPr>
          <w:rFonts w:ascii="Times New Roman" w:hAnsi="Times New Roman"/>
          <w:kern w:val="1"/>
          <w:sz w:val="24"/>
          <w:szCs w:val="24"/>
        </w:rPr>
      </w:pPr>
      <w:r>
        <w:rPr>
          <w:rFonts w:ascii="Times New Roman" w:hAnsi="Times New Roman"/>
          <w:kern w:val="1"/>
          <w:sz w:val="24"/>
          <w:szCs w:val="24"/>
        </w:rPr>
        <w:t>осознание ценности человеческой жизни.</w:t>
      </w:r>
    </w:p>
    <w:p w:rsidR="00BB060B" w:rsidRDefault="00BB060B" w:rsidP="00BB060B">
      <w:pPr>
        <w:tabs>
          <w:tab w:val="left" w:pos="-142"/>
          <w:tab w:val="left" w:pos="284"/>
        </w:tabs>
        <w:autoSpaceDE w:val="0"/>
        <w:spacing w:after="0" w:line="240" w:lineRule="auto"/>
        <w:ind w:right="1"/>
        <w:jc w:val="both"/>
        <w:rPr>
          <w:rFonts w:ascii="Times New Roman" w:hAnsi="Times New Roman"/>
          <w:kern w:val="1"/>
          <w:sz w:val="24"/>
          <w:szCs w:val="24"/>
        </w:rPr>
      </w:pPr>
    </w:p>
    <w:p w:rsidR="00BB060B" w:rsidRDefault="00BB060B" w:rsidP="00BB060B">
      <w:pPr>
        <w:tabs>
          <w:tab w:val="left" w:pos="-142"/>
          <w:tab w:val="left" w:pos="284"/>
        </w:tabs>
        <w:autoSpaceDE w:val="0"/>
        <w:spacing w:after="0" w:line="240" w:lineRule="auto"/>
        <w:ind w:right="1"/>
        <w:jc w:val="both"/>
        <w:rPr>
          <w:rFonts w:ascii="Times New Roman" w:hAnsi="Times New Roman"/>
          <w:kern w:val="1"/>
          <w:sz w:val="24"/>
          <w:szCs w:val="24"/>
        </w:rPr>
      </w:pPr>
    </w:p>
    <w:p w:rsidR="00BB060B" w:rsidRDefault="00BB060B" w:rsidP="00BB060B">
      <w:pPr>
        <w:tabs>
          <w:tab w:val="left" w:pos="-142"/>
          <w:tab w:val="left" w:pos="284"/>
        </w:tabs>
        <w:autoSpaceDE w:val="0"/>
        <w:spacing w:after="0" w:line="240" w:lineRule="auto"/>
        <w:ind w:right="1"/>
        <w:jc w:val="both"/>
        <w:rPr>
          <w:rFonts w:ascii="Times New Roman" w:hAnsi="Times New Roman"/>
          <w:kern w:val="1"/>
          <w:sz w:val="24"/>
          <w:szCs w:val="24"/>
        </w:rPr>
      </w:pPr>
    </w:p>
    <w:p w:rsidR="00BB060B" w:rsidRDefault="00BB060B" w:rsidP="00BB060B">
      <w:pPr>
        <w:tabs>
          <w:tab w:val="left" w:pos="-142"/>
          <w:tab w:val="left" w:pos="284"/>
        </w:tabs>
        <w:autoSpaceDE w:val="0"/>
        <w:spacing w:after="0" w:line="240" w:lineRule="auto"/>
        <w:ind w:right="1"/>
        <w:jc w:val="both"/>
        <w:rPr>
          <w:rFonts w:ascii="Times New Roman" w:hAnsi="Times New Roman"/>
          <w:kern w:val="1"/>
          <w:sz w:val="24"/>
          <w:szCs w:val="24"/>
        </w:rPr>
      </w:pPr>
    </w:p>
    <w:p w:rsidR="00BB060B" w:rsidRDefault="00BB060B" w:rsidP="00BB060B">
      <w:pPr>
        <w:tabs>
          <w:tab w:val="left" w:pos="-142"/>
          <w:tab w:val="left" w:pos="284"/>
        </w:tabs>
        <w:autoSpaceDE w:val="0"/>
        <w:spacing w:after="0" w:line="240" w:lineRule="auto"/>
        <w:ind w:right="1"/>
        <w:jc w:val="both"/>
        <w:rPr>
          <w:rFonts w:ascii="Times New Roman" w:hAnsi="Times New Roman"/>
          <w:kern w:val="1"/>
          <w:sz w:val="24"/>
          <w:szCs w:val="24"/>
        </w:rPr>
      </w:pPr>
    </w:p>
    <w:p w:rsidR="00BB060B" w:rsidRDefault="00BB060B" w:rsidP="00BB060B">
      <w:pPr>
        <w:tabs>
          <w:tab w:val="left" w:pos="-142"/>
          <w:tab w:val="left" w:pos="284"/>
        </w:tabs>
        <w:autoSpaceDE w:val="0"/>
        <w:spacing w:after="0" w:line="240" w:lineRule="auto"/>
        <w:ind w:right="1"/>
        <w:jc w:val="both"/>
        <w:rPr>
          <w:rFonts w:ascii="Times New Roman" w:hAnsi="Times New Roman"/>
          <w:kern w:val="1"/>
          <w:sz w:val="24"/>
          <w:szCs w:val="24"/>
        </w:rPr>
      </w:pPr>
    </w:p>
    <w:p w:rsidR="00BB060B" w:rsidRDefault="00BB060B" w:rsidP="00BB060B">
      <w:pPr>
        <w:tabs>
          <w:tab w:val="left" w:pos="-142"/>
          <w:tab w:val="left" w:pos="284"/>
        </w:tabs>
        <w:autoSpaceDE w:val="0"/>
        <w:spacing w:after="0" w:line="240" w:lineRule="auto"/>
        <w:ind w:right="1"/>
        <w:jc w:val="both"/>
        <w:rPr>
          <w:rFonts w:ascii="Times New Roman" w:hAnsi="Times New Roman"/>
          <w:kern w:val="1"/>
          <w:sz w:val="24"/>
          <w:szCs w:val="24"/>
        </w:rPr>
      </w:pPr>
    </w:p>
    <w:p w:rsidR="00BB060B" w:rsidRDefault="00BB060B"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BB060B" w:rsidRDefault="00BB060B" w:rsidP="00BB060B">
      <w:pPr>
        <w:tabs>
          <w:tab w:val="left" w:pos="-142"/>
          <w:tab w:val="left" w:pos="284"/>
        </w:tabs>
        <w:autoSpaceDE w:val="0"/>
        <w:spacing w:after="0" w:line="240" w:lineRule="auto"/>
        <w:ind w:right="1"/>
        <w:jc w:val="both"/>
        <w:rPr>
          <w:rFonts w:ascii="Times New Roman" w:hAnsi="Times New Roman"/>
          <w:kern w:val="1"/>
          <w:sz w:val="28"/>
          <w:szCs w:val="28"/>
        </w:rPr>
      </w:pPr>
    </w:p>
    <w:p w:rsidR="00BB060B" w:rsidRPr="004C4858" w:rsidRDefault="00BB060B" w:rsidP="00646DD0">
      <w:pPr>
        <w:pStyle w:val="Style55"/>
        <w:widowControl/>
        <w:numPr>
          <w:ilvl w:val="1"/>
          <w:numId w:val="64"/>
        </w:numPr>
        <w:spacing w:before="29" w:line="322" w:lineRule="exact"/>
        <w:ind w:left="567" w:hanging="567"/>
        <w:rPr>
          <w:rStyle w:val="FontStyle116"/>
          <w:sz w:val="28"/>
          <w:szCs w:val="28"/>
        </w:rPr>
      </w:pPr>
      <w:r w:rsidRPr="004C4858">
        <w:rPr>
          <w:rStyle w:val="FontStyle116"/>
          <w:sz w:val="28"/>
          <w:szCs w:val="28"/>
        </w:rPr>
        <w:lastRenderedPageBreak/>
        <w:t>Система оценки достижения планируемых результатов освоения основной образовательной программы начального общего образования</w:t>
      </w:r>
    </w:p>
    <w:p w:rsidR="00BB060B" w:rsidRPr="004C4858" w:rsidRDefault="00BB060B" w:rsidP="00BB060B">
      <w:pPr>
        <w:pStyle w:val="Style55"/>
        <w:widowControl/>
        <w:spacing w:line="240" w:lineRule="exact"/>
        <w:ind w:left="523" w:firstLine="0"/>
        <w:jc w:val="left"/>
        <w:rPr>
          <w:sz w:val="28"/>
          <w:szCs w:val="28"/>
        </w:rPr>
      </w:pPr>
    </w:p>
    <w:p w:rsidR="00BB060B" w:rsidRPr="004C4858" w:rsidRDefault="00BB060B" w:rsidP="00BB060B">
      <w:pPr>
        <w:pStyle w:val="Style55"/>
        <w:widowControl/>
        <w:spacing w:before="5" w:line="240" w:lineRule="auto"/>
        <w:ind w:firstLine="0"/>
        <w:jc w:val="left"/>
        <w:rPr>
          <w:rFonts w:cs="Times New Roman"/>
          <w:b/>
          <w:bCs/>
          <w:sz w:val="28"/>
          <w:szCs w:val="28"/>
        </w:rPr>
      </w:pPr>
      <w:r w:rsidRPr="004C4858">
        <w:rPr>
          <w:rStyle w:val="FontStyle116"/>
          <w:sz w:val="28"/>
          <w:szCs w:val="28"/>
        </w:rPr>
        <w:t>1.3.1. Общие положения</w:t>
      </w:r>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r w:rsidRPr="00EF7D41">
        <w:rPr>
          <w:rFonts w:ascii="Times New Roman" w:hAnsi="Times New Roman"/>
          <w:color w:val="auto"/>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(далее</w:t>
      </w:r>
      <w:r w:rsidRPr="00EF7D41">
        <w:rPr>
          <w:rFonts w:ascii="Times New Roman" w:hAnsi="Times New Roman"/>
          <w:color w:val="auto"/>
          <w:sz w:val="24"/>
          <w:szCs w:val="24"/>
        </w:rPr>
        <w:t> </w:t>
      </w:r>
      <w:r w:rsidRPr="00EF7D41">
        <w:rPr>
          <w:rFonts w:ascii="Times New Roman" w:hAnsi="Times New Roman"/>
          <w:color w:val="auto"/>
          <w:sz w:val="24"/>
          <w:szCs w:val="24"/>
          <w:lang w:val="ru-RU"/>
        </w:rPr>
        <w:t>—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r w:rsidRPr="00EF7D41">
        <w:rPr>
          <w:rFonts w:ascii="Times New Roman" w:hAnsi="Times New Roman"/>
          <w:color w:val="auto"/>
          <w:sz w:val="24"/>
          <w:szCs w:val="24"/>
          <w:lang w:val="ru-RU"/>
        </w:rPr>
        <w:t xml:space="preserve">Оценка на единой критериальной основе, формирование </w:t>
      </w:r>
      <w:r w:rsidRPr="00EF7D41">
        <w:rPr>
          <w:rFonts w:ascii="Times New Roman" w:hAnsi="Times New Roman"/>
          <w:color w:val="auto"/>
          <w:spacing w:val="-2"/>
          <w:sz w:val="24"/>
          <w:szCs w:val="24"/>
          <w:lang w:val="ru-RU"/>
        </w:rPr>
        <w:t>навыков рефлексии, самоанализа, самоконтроля, само­ и вза</w:t>
      </w:r>
      <w:r w:rsidRPr="00EF7D41">
        <w:rPr>
          <w:rFonts w:ascii="Times New Roman" w:hAnsi="Times New Roman"/>
          <w:color w:val="auto"/>
          <w:sz w:val="24"/>
          <w:szCs w:val="24"/>
          <w:lang w:val="ru-RU"/>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EF7D41">
        <w:rPr>
          <w:rFonts w:ascii="Times New Roman" w:hAnsi="Times New Roman"/>
          <w:color w:val="auto"/>
          <w:spacing w:val="-2"/>
          <w:sz w:val="24"/>
          <w:szCs w:val="24"/>
          <w:lang w:val="ru-RU"/>
        </w:rPr>
        <w:t xml:space="preserve">самосознания, готовности открыто выражать и отстаивать </w:t>
      </w:r>
      <w:r w:rsidRPr="00EF7D41">
        <w:rPr>
          <w:rFonts w:ascii="Times New Roman" w:hAnsi="Times New Roman"/>
          <w:color w:val="auto"/>
          <w:sz w:val="24"/>
          <w:szCs w:val="24"/>
          <w:lang w:val="ru-RU"/>
        </w:rPr>
        <w:t>свою позицию, готовности к самостоятельным поступкам и действиям, принятию ответственности за их результаты.</w:t>
      </w:r>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r w:rsidRPr="00EF7D41">
        <w:rPr>
          <w:rFonts w:ascii="Times New Roman" w:hAnsi="Times New Roman"/>
          <w:color w:val="auto"/>
          <w:sz w:val="24"/>
          <w:szCs w:val="24"/>
          <w:lang w:val="ru-RU"/>
        </w:rPr>
        <w:t>В соответствии со ФГОС НОО основным</w:t>
      </w:r>
      <w:r w:rsidRPr="00EF7D41">
        <w:rPr>
          <w:rFonts w:ascii="Times New Roman" w:hAnsi="Times New Roman"/>
          <w:b/>
          <w:bCs/>
          <w:color w:val="auto"/>
          <w:sz w:val="24"/>
          <w:szCs w:val="24"/>
          <w:lang w:val="ru-RU"/>
        </w:rPr>
        <w:t xml:space="preserve"> объектом </w:t>
      </w:r>
      <w:r w:rsidRPr="00EF7D41">
        <w:rPr>
          <w:rFonts w:ascii="Times New Roman" w:hAnsi="Times New Roman"/>
          <w:color w:val="auto"/>
          <w:sz w:val="24"/>
          <w:szCs w:val="24"/>
          <w:lang w:val="ru-RU"/>
        </w:rPr>
        <w:t xml:space="preserve">системы оценки, её </w:t>
      </w:r>
      <w:r w:rsidRPr="00EF7D41">
        <w:rPr>
          <w:rFonts w:ascii="Times New Roman" w:hAnsi="Times New Roman"/>
          <w:b/>
          <w:bCs/>
          <w:color w:val="auto"/>
          <w:sz w:val="24"/>
          <w:szCs w:val="24"/>
          <w:lang w:val="ru-RU"/>
        </w:rPr>
        <w:t>содержательной и критериальной базой выступают планируемые результаты</w:t>
      </w:r>
      <w:r w:rsidRPr="00EF7D41">
        <w:rPr>
          <w:rFonts w:ascii="Times New Roman" w:hAnsi="Times New Roman"/>
          <w:color w:val="auto"/>
          <w:sz w:val="24"/>
          <w:szCs w:val="24"/>
          <w:lang w:val="ru-RU"/>
        </w:rPr>
        <w:t xml:space="preserve"> освоения обучающимися </w:t>
      </w:r>
      <w:r w:rsidRPr="00EF7D41">
        <w:rPr>
          <w:rFonts w:ascii="Times New Roman" w:hAnsi="Times New Roman"/>
          <w:color w:val="auto"/>
          <w:spacing w:val="-2"/>
          <w:sz w:val="24"/>
          <w:szCs w:val="24"/>
          <w:lang w:val="ru-RU"/>
        </w:rPr>
        <w:t>основной образовательной программы начального общего об</w:t>
      </w:r>
      <w:r w:rsidRPr="00EF7D41">
        <w:rPr>
          <w:rFonts w:ascii="Times New Roman" w:hAnsi="Times New Roman"/>
          <w:color w:val="auto"/>
          <w:sz w:val="24"/>
          <w:szCs w:val="24"/>
          <w:lang w:val="ru-RU"/>
        </w:rPr>
        <w:t>разования.</w:t>
      </w:r>
    </w:p>
    <w:p w:rsidR="00BB060B" w:rsidRPr="00EF7D41" w:rsidRDefault="00BB060B" w:rsidP="00BB060B">
      <w:pPr>
        <w:pStyle w:val="affffd"/>
        <w:spacing w:after="0" w:line="240" w:lineRule="auto"/>
        <w:ind w:firstLine="454"/>
        <w:rPr>
          <w:rFonts w:ascii="Times New Roman" w:hAnsi="Times New Roman"/>
          <w:color w:val="auto"/>
          <w:spacing w:val="-4"/>
          <w:sz w:val="24"/>
          <w:szCs w:val="24"/>
          <w:lang w:val="ru-RU"/>
        </w:rPr>
      </w:pPr>
      <w:r w:rsidRPr="00EF7D41">
        <w:rPr>
          <w:rFonts w:ascii="Times New Roman" w:hAnsi="Times New Roman"/>
          <w:color w:val="auto"/>
          <w:spacing w:val="4"/>
          <w:sz w:val="24"/>
          <w:szCs w:val="24"/>
          <w:lang w:val="ru-RU"/>
        </w:rPr>
        <w:t>Система оценки призвана способствовать поддержанию единства всей системы образования, обеспечению преем</w:t>
      </w:r>
      <w:r w:rsidRPr="00EF7D41">
        <w:rPr>
          <w:rFonts w:ascii="Times New Roman" w:hAnsi="Times New Roman"/>
          <w:color w:val="auto"/>
          <w:sz w:val="24"/>
          <w:szCs w:val="24"/>
          <w:lang w:val="ru-RU"/>
        </w:rPr>
        <w:t xml:space="preserve">ственности в системе непрерывного образования. Ее основными </w:t>
      </w:r>
      <w:r w:rsidRPr="00EF7D41">
        <w:rPr>
          <w:rFonts w:ascii="Times New Roman" w:hAnsi="Times New Roman"/>
          <w:b/>
          <w:bCs/>
          <w:color w:val="auto"/>
          <w:sz w:val="24"/>
          <w:szCs w:val="24"/>
          <w:lang w:val="ru-RU"/>
        </w:rPr>
        <w:t>функциями</w:t>
      </w:r>
      <w:r w:rsidRPr="00EF7D41">
        <w:rPr>
          <w:rFonts w:ascii="Times New Roman" w:hAnsi="Times New Roman"/>
          <w:color w:val="auto"/>
          <w:sz w:val="24"/>
          <w:szCs w:val="24"/>
          <w:lang w:val="ru-RU"/>
        </w:rPr>
        <w:t xml:space="preserve"> являются </w:t>
      </w:r>
      <w:r w:rsidRPr="00EF7D41">
        <w:rPr>
          <w:rFonts w:ascii="Times New Roman" w:hAnsi="Times New Roman"/>
          <w:b/>
          <w:bCs/>
          <w:iCs/>
          <w:color w:val="auto"/>
          <w:sz w:val="24"/>
          <w:szCs w:val="24"/>
          <w:lang w:val="ru-RU"/>
        </w:rPr>
        <w:t xml:space="preserve">ориентация образовательной </w:t>
      </w:r>
      <w:r w:rsidRPr="00EF7D41">
        <w:rPr>
          <w:rFonts w:ascii="Times New Roman" w:hAnsi="Times New Roman"/>
          <w:b/>
          <w:bCs/>
          <w:iCs/>
          <w:color w:val="auto"/>
          <w:spacing w:val="-4"/>
          <w:sz w:val="24"/>
          <w:szCs w:val="24"/>
          <w:lang w:val="ru-RU"/>
        </w:rPr>
        <w:t>деятельности</w:t>
      </w:r>
      <w:r w:rsidRPr="00EF7D41">
        <w:rPr>
          <w:rFonts w:ascii="Times New Roman" w:hAnsi="Times New Roman"/>
          <w:color w:val="auto"/>
          <w:spacing w:val="-4"/>
          <w:sz w:val="24"/>
          <w:szCs w:val="24"/>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F7D41">
        <w:rPr>
          <w:rFonts w:ascii="Times New Roman" w:hAnsi="Times New Roman"/>
          <w:b/>
          <w:bCs/>
          <w:iCs/>
          <w:color w:val="auto"/>
          <w:spacing w:val="-4"/>
          <w:sz w:val="24"/>
          <w:szCs w:val="24"/>
          <w:lang w:val="ru-RU"/>
        </w:rPr>
        <w:t>обратной связи</w:t>
      </w:r>
      <w:r w:rsidRPr="00EF7D41">
        <w:rPr>
          <w:rFonts w:ascii="Times New Roman" w:hAnsi="Times New Roman"/>
          <w:color w:val="auto"/>
          <w:spacing w:val="-4"/>
          <w:sz w:val="24"/>
          <w:szCs w:val="24"/>
          <w:lang w:val="ru-RU"/>
        </w:rPr>
        <w:t>, позволяющей осуществлять</w:t>
      </w:r>
      <w:r w:rsidRPr="00EF7D41">
        <w:rPr>
          <w:rFonts w:ascii="Times New Roman" w:hAnsi="Times New Roman"/>
          <w:b/>
          <w:bCs/>
          <w:iCs/>
          <w:color w:val="auto"/>
          <w:spacing w:val="-4"/>
          <w:sz w:val="24"/>
          <w:szCs w:val="24"/>
          <w:lang w:val="ru-RU"/>
        </w:rPr>
        <w:t xml:space="preserve"> управление образовательной  деятельностью</w:t>
      </w:r>
      <w:r w:rsidRPr="00EF7D41">
        <w:rPr>
          <w:rFonts w:ascii="Times New Roman" w:hAnsi="Times New Roman"/>
          <w:color w:val="auto"/>
          <w:spacing w:val="-4"/>
          <w:sz w:val="24"/>
          <w:szCs w:val="24"/>
          <w:lang w:val="ru-RU"/>
        </w:rPr>
        <w:t>.</w:t>
      </w:r>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r w:rsidRPr="00EF7D41">
        <w:rPr>
          <w:rFonts w:ascii="Times New Roman" w:hAnsi="Times New Roman"/>
          <w:color w:val="auto"/>
          <w:sz w:val="24"/>
          <w:szCs w:val="24"/>
          <w:lang w:val="ru-RU"/>
        </w:rPr>
        <w:t>Основными направлениями и целями оценочной деятель</w:t>
      </w:r>
      <w:r w:rsidRPr="00EF7D41">
        <w:rPr>
          <w:rFonts w:ascii="Times New Roman" w:hAnsi="Times New Roman"/>
          <w:color w:val="auto"/>
          <w:spacing w:val="2"/>
          <w:sz w:val="24"/>
          <w:szCs w:val="24"/>
          <w:lang w:val="ru-RU"/>
        </w:rPr>
        <w:t xml:space="preserve">ности в соответствии с требованиями ФГОС НОО являются </w:t>
      </w:r>
      <w:r w:rsidRPr="00EF7D41">
        <w:rPr>
          <w:rFonts w:ascii="Times New Roman" w:hAnsi="Times New Roman"/>
          <w:color w:val="auto"/>
          <w:sz w:val="24"/>
          <w:szCs w:val="24"/>
          <w:lang w:val="ru-RU"/>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r w:rsidRPr="00EF7D41">
        <w:rPr>
          <w:rFonts w:ascii="Times New Roman" w:hAnsi="Times New Roman"/>
          <w:color w:val="auto"/>
          <w:spacing w:val="2"/>
          <w:sz w:val="24"/>
          <w:szCs w:val="24"/>
          <w:lang w:val="ru-RU"/>
        </w:rPr>
        <w:t xml:space="preserve">Основным объектом, содержательной и критериальной базой итоговой оценки подготовки выпускников на уровне </w:t>
      </w:r>
      <w:r w:rsidRPr="00EF7D41">
        <w:rPr>
          <w:rFonts w:ascii="Times New Roman" w:hAnsi="Times New Roman"/>
          <w:color w:val="auto"/>
          <w:sz w:val="24"/>
          <w:szCs w:val="24"/>
          <w:lang w:val="ru-RU"/>
        </w:rPr>
        <w:t xml:space="preserve">начального общего образования выступают планируемые </w:t>
      </w:r>
      <w:r w:rsidRPr="00EF7D41">
        <w:rPr>
          <w:rFonts w:ascii="Times New Roman" w:hAnsi="Times New Roman"/>
          <w:color w:val="auto"/>
          <w:spacing w:val="2"/>
          <w:sz w:val="24"/>
          <w:szCs w:val="24"/>
          <w:lang w:val="ru-RU"/>
        </w:rPr>
        <w:t xml:space="preserve">результаты, составляющие содержание блока </w:t>
      </w:r>
      <w:r w:rsidRPr="00EF7D41">
        <w:rPr>
          <w:rFonts w:ascii="Times New Roman" w:hAnsi="Times New Roman"/>
          <w:b/>
          <w:color w:val="auto"/>
          <w:spacing w:val="2"/>
          <w:sz w:val="24"/>
          <w:szCs w:val="24"/>
          <w:u w:val="single"/>
          <w:lang w:val="ru-RU"/>
        </w:rPr>
        <w:t>«Выпускник</w:t>
      </w:r>
      <w:r w:rsidRPr="00EF7D41">
        <w:rPr>
          <w:rFonts w:ascii="Times New Roman" w:hAnsi="Times New Roman"/>
          <w:b/>
          <w:color w:val="auto"/>
          <w:spacing w:val="2"/>
          <w:sz w:val="24"/>
          <w:szCs w:val="24"/>
          <w:u w:val="single"/>
        </w:rPr>
        <w:t> </w:t>
      </w:r>
      <w:r w:rsidRPr="00EF7D41">
        <w:rPr>
          <w:rFonts w:ascii="Times New Roman" w:hAnsi="Times New Roman"/>
          <w:b/>
          <w:color w:val="auto"/>
          <w:sz w:val="24"/>
          <w:szCs w:val="24"/>
          <w:u w:val="single"/>
          <w:lang w:val="ru-RU"/>
        </w:rPr>
        <w:t>научится»</w:t>
      </w:r>
      <w:r w:rsidRPr="00EF7D41">
        <w:rPr>
          <w:rFonts w:ascii="Times New Roman" w:hAnsi="Times New Roman"/>
          <w:color w:val="auto"/>
          <w:sz w:val="24"/>
          <w:szCs w:val="24"/>
          <w:lang w:val="ru-RU"/>
        </w:rPr>
        <w:t xml:space="preserve"> для каждой программы, предмета, курса.</w:t>
      </w:r>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r w:rsidRPr="00EF7D41">
        <w:rPr>
          <w:rFonts w:ascii="Times New Roman" w:hAnsi="Times New Roman"/>
          <w:color w:val="auto"/>
          <w:spacing w:val="2"/>
          <w:sz w:val="24"/>
          <w:szCs w:val="24"/>
          <w:lang w:val="ru-RU"/>
        </w:rPr>
        <w:t xml:space="preserve">При оценке результатов деятельности образовательных </w:t>
      </w:r>
      <w:r w:rsidRPr="00EF7D41">
        <w:rPr>
          <w:rFonts w:ascii="Times New Roman" w:hAnsi="Times New Roman"/>
          <w:color w:val="auto"/>
          <w:sz w:val="24"/>
          <w:szCs w:val="24"/>
          <w:lang w:val="ru-RU"/>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EF7D41">
        <w:rPr>
          <w:rFonts w:ascii="Times New Roman" w:hAnsi="Times New Roman"/>
          <w:color w:val="auto"/>
          <w:spacing w:val="2"/>
          <w:sz w:val="24"/>
          <w:szCs w:val="24"/>
          <w:lang w:val="ru-RU"/>
        </w:rPr>
        <w:t xml:space="preserve">программы, составляющие содержание блоков «Выпускник </w:t>
      </w:r>
      <w:r w:rsidRPr="00EF7D41">
        <w:rPr>
          <w:rFonts w:ascii="Times New Roman" w:hAnsi="Times New Roman"/>
          <w:color w:val="auto"/>
          <w:sz w:val="24"/>
          <w:szCs w:val="24"/>
          <w:lang w:val="ru-RU"/>
        </w:rPr>
        <w:t xml:space="preserve">научится» и </w:t>
      </w:r>
      <w:r w:rsidRPr="00EF7D41">
        <w:rPr>
          <w:rFonts w:ascii="Times New Roman" w:hAnsi="Times New Roman"/>
          <w:iCs/>
          <w:color w:val="auto"/>
          <w:sz w:val="24"/>
          <w:szCs w:val="24"/>
          <w:lang w:val="ru-RU"/>
        </w:rPr>
        <w:t>«Выпускник получит возможность научиться»</w:t>
      </w:r>
      <w:r w:rsidRPr="00EF7D41">
        <w:rPr>
          <w:rFonts w:ascii="Times New Roman" w:hAnsi="Times New Roman"/>
          <w:color w:val="auto"/>
          <w:sz w:val="24"/>
          <w:szCs w:val="24"/>
          <w:lang w:val="ru-RU"/>
        </w:rPr>
        <w:t xml:space="preserve"> для каждой учебной программы.</w:t>
      </w:r>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r w:rsidRPr="00EF7D41">
        <w:rPr>
          <w:rFonts w:ascii="Times New Roman" w:hAnsi="Times New Roman"/>
          <w:color w:val="auto"/>
          <w:spacing w:val="2"/>
          <w:sz w:val="24"/>
          <w:szCs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EF7D41">
        <w:rPr>
          <w:rFonts w:ascii="Times New Roman" w:hAnsi="Times New Roman"/>
          <w:b/>
          <w:bCs/>
          <w:iCs/>
          <w:color w:val="auto"/>
          <w:spacing w:val="2"/>
          <w:sz w:val="24"/>
          <w:szCs w:val="24"/>
          <w:lang w:val="ru-RU"/>
        </w:rPr>
        <w:t>комплексный подход к оценке результатов</w:t>
      </w:r>
      <w:r w:rsidRPr="00EF7D41">
        <w:rPr>
          <w:rFonts w:ascii="Times New Roman" w:hAnsi="Times New Roman"/>
          <w:color w:val="auto"/>
          <w:spacing w:val="2"/>
          <w:sz w:val="24"/>
          <w:szCs w:val="24"/>
          <w:lang w:val="ru-RU"/>
        </w:rPr>
        <w:t xml:space="preserve"> образования, позволяющий вести </w:t>
      </w:r>
      <w:r w:rsidRPr="00EF7D41">
        <w:rPr>
          <w:rFonts w:ascii="Times New Roman" w:hAnsi="Times New Roman"/>
          <w:color w:val="auto"/>
          <w:sz w:val="24"/>
          <w:szCs w:val="24"/>
          <w:lang w:val="ru-RU"/>
        </w:rPr>
        <w:t>оценку достижения обучающимися всех трёх групп результатов образования:</w:t>
      </w:r>
      <w:r w:rsidRPr="00EF7D41">
        <w:rPr>
          <w:rFonts w:ascii="Times New Roman" w:hAnsi="Times New Roman"/>
          <w:b/>
          <w:bCs/>
          <w:iCs/>
          <w:color w:val="auto"/>
          <w:sz w:val="24"/>
          <w:szCs w:val="24"/>
          <w:lang w:val="ru-RU"/>
        </w:rPr>
        <w:t xml:space="preserve"> личностных, метапредметных и предметных</w:t>
      </w:r>
      <w:r w:rsidRPr="00EF7D41">
        <w:rPr>
          <w:rFonts w:ascii="Times New Roman" w:hAnsi="Times New Roman"/>
          <w:color w:val="auto"/>
          <w:sz w:val="24"/>
          <w:szCs w:val="24"/>
          <w:lang w:val="ru-RU"/>
        </w:rPr>
        <w:t xml:space="preserve">. </w:t>
      </w:r>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r w:rsidRPr="00EF7D41">
        <w:rPr>
          <w:rFonts w:ascii="Times New Roman" w:hAnsi="Times New Roman"/>
          <w:color w:val="auto"/>
          <w:sz w:val="24"/>
          <w:szCs w:val="24"/>
          <w:lang w:val="ru-RU"/>
        </w:rPr>
        <w:t xml:space="preserve">В соответствии с требованиями ФГОС НОО предоставление </w:t>
      </w:r>
      <w:r w:rsidRPr="00EF7D41">
        <w:rPr>
          <w:rFonts w:ascii="Times New Roman" w:hAnsi="Times New Roman"/>
          <w:color w:val="auto"/>
          <w:spacing w:val="2"/>
          <w:sz w:val="24"/>
          <w:szCs w:val="24"/>
          <w:lang w:val="ru-RU"/>
        </w:rPr>
        <w:t xml:space="preserve">и использование </w:t>
      </w:r>
      <w:r w:rsidRPr="00EF7D41">
        <w:rPr>
          <w:rFonts w:ascii="Times New Roman" w:hAnsi="Times New Roman"/>
          <w:b/>
          <w:bCs/>
          <w:iCs/>
          <w:color w:val="auto"/>
          <w:spacing w:val="2"/>
          <w:sz w:val="24"/>
          <w:szCs w:val="24"/>
          <w:lang w:val="ru-RU"/>
        </w:rPr>
        <w:t>персонифицированной информации</w:t>
      </w:r>
      <w:r w:rsidRPr="00EF7D41">
        <w:rPr>
          <w:rFonts w:ascii="Times New Roman" w:hAnsi="Times New Roman"/>
          <w:color w:val="auto"/>
          <w:spacing w:val="2"/>
          <w:sz w:val="24"/>
          <w:szCs w:val="24"/>
          <w:lang w:val="ru-RU"/>
        </w:rPr>
        <w:t xml:space="preserve"> воз</w:t>
      </w:r>
      <w:r w:rsidRPr="00EF7D41">
        <w:rPr>
          <w:rFonts w:ascii="Times New Roman" w:hAnsi="Times New Roman"/>
          <w:color w:val="auto"/>
          <w:sz w:val="24"/>
          <w:szCs w:val="24"/>
          <w:lang w:val="ru-RU"/>
        </w:rPr>
        <w:t xml:space="preserve">можно только в рамках процедур итоговой оценки обучающихся. Во всех иных процедурах допустимо предоставление </w:t>
      </w:r>
      <w:r w:rsidRPr="00EF7D41">
        <w:rPr>
          <w:rFonts w:ascii="Times New Roman" w:hAnsi="Times New Roman"/>
          <w:color w:val="auto"/>
          <w:spacing w:val="-2"/>
          <w:sz w:val="24"/>
          <w:szCs w:val="24"/>
          <w:lang w:val="ru-RU"/>
        </w:rPr>
        <w:t xml:space="preserve">и использование </w:t>
      </w:r>
      <w:r w:rsidRPr="00EF7D41">
        <w:rPr>
          <w:rFonts w:ascii="Times New Roman" w:hAnsi="Times New Roman"/>
          <w:color w:val="auto"/>
          <w:spacing w:val="-2"/>
          <w:sz w:val="24"/>
          <w:szCs w:val="24"/>
          <w:lang w:val="ru-RU"/>
        </w:rPr>
        <w:lastRenderedPageBreak/>
        <w:t xml:space="preserve">исключительно </w:t>
      </w:r>
      <w:r w:rsidRPr="00EF7D41">
        <w:rPr>
          <w:rFonts w:ascii="Times New Roman" w:hAnsi="Times New Roman"/>
          <w:b/>
          <w:bCs/>
          <w:iCs/>
          <w:color w:val="auto"/>
          <w:spacing w:val="-2"/>
          <w:sz w:val="24"/>
          <w:szCs w:val="24"/>
          <w:lang w:val="ru-RU"/>
        </w:rPr>
        <w:t xml:space="preserve">неперсонифицированной </w:t>
      </w:r>
      <w:r w:rsidRPr="00EF7D41">
        <w:rPr>
          <w:rFonts w:ascii="Times New Roman" w:hAnsi="Times New Roman"/>
          <w:b/>
          <w:bCs/>
          <w:iCs/>
          <w:color w:val="auto"/>
          <w:sz w:val="24"/>
          <w:szCs w:val="24"/>
          <w:lang w:val="ru-RU"/>
        </w:rPr>
        <w:t>(анонимной)</w:t>
      </w:r>
      <w:r w:rsidRPr="00EF7D41">
        <w:rPr>
          <w:rFonts w:ascii="Times New Roman" w:hAnsi="Times New Roman"/>
          <w:color w:val="auto"/>
          <w:sz w:val="24"/>
          <w:szCs w:val="24"/>
          <w:lang w:val="ru-RU"/>
        </w:rPr>
        <w:t xml:space="preserve"> </w:t>
      </w:r>
      <w:r w:rsidRPr="00EF7D41">
        <w:rPr>
          <w:rFonts w:ascii="Times New Roman" w:hAnsi="Times New Roman"/>
          <w:b/>
          <w:bCs/>
          <w:iCs/>
          <w:color w:val="auto"/>
          <w:sz w:val="24"/>
          <w:szCs w:val="24"/>
          <w:lang w:val="ru-RU"/>
        </w:rPr>
        <w:t>информации</w:t>
      </w:r>
      <w:r w:rsidRPr="00EF7D41">
        <w:rPr>
          <w:rFonts w:ascii="Times New Roman" w:hAnsi="Times New Roman"/>
          <w:color w:val="auto"/>
          <w:sz w:val="24"/>
          <w:szCs w:val="24"/>
          <w:lang w:val="ru-RU"/>
        </w:rPr>
        <w:t xml:space="preserve"> о достигаемых обучающимися образовательных результатах.</w:t>
      </w:r>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r w:rsidRPr="00EF7D41">
        <w:rPr>
          <w:rFonts w:ascii="Times New Roman" w:hAnsi="Times New Roman"/>
          <w:color w:val="auto"/>
          <w:spacing w:val="-2"/>
          <w:sz w:val="24"/>
          <w:szCs w:val="24"/>
          <w:lang w:val="ru-RU"/>
        </w:rPr>
        <w:t xml:space="preserve">Интерпретация результатов оценки ведётся на основе </w:t>
      </w:r>
      <w:r w:rsidRPr="00EF7D41">
        <w:rPr>
          <w:rFonts w:ascii="Times New Roman" w:hAnsi="Times New Roman"/>
          <w:b/>
          <w:bCs/>
          <w:iCs/>
          <w:color w:val="auto"/>
          <w:sz w:val="24"/>
          <w:szCs w:val="24"/>
          <w:lang w:val="ru-RU"/>
        </w:rPr>
        <w:t>кон</w:t>
      </w:r>
      <w:r w:rsidRPr="00EF7D41">
        <w:rPr>
          <w:rFonts w:ascii="Times New Roman" w:hAnsi="Times New Roman"/>
          <w:b/>
          <w:bCs/>
          <w:iCs/>
          <w:color w:val="auto"/>
          <w:spacing w:val="2"/>
          <w:sz w:val="24"/>
          <w:szCs w:val="24"/>
          <w:lang w:val="ru-RU"/>
        </w:rPr>
        <w:t>текстной информации</w:t>
      </w:r>
      <w:r w:rsidRPr="00EF7D41">
        <w:rPr>
          <w:rFonts w:ascii="Times New Roman" w:hAnsi="Times New Roman"/>
          <w:color w:val="auto"/>
          <w:spacing w:val="2"/>
          <w:sz w:val="24"/>
          <w:szCs w:val="24"/>
          <w:lang w:val="ru-RU"/>
        </w:rPr>
        <w:t xml:space="preserve"> об условиях и особенностях деятельности субъектов </w:t>
      </w:r>
      <w:r w:rsidRPr="00EF7D41">
        <w:rPr>
          <w:rFonts w:ascii="Times New Roman" w:hAnsi="Times New Roman"/>
          <w:color w:val="auto"/>
          <w:sz w:val="24"/>
          <w:szCs w:val="24"/>
          <w:lang w:val="ru-RU"/>
        </w:rPr>
        <w:t>образовательных отношений</w:t>
      </w:r>
      <w:r w:rsidRPr="00EF7D41">
        <w:rPr>
          <w:rFonts w:ascii="Times New Roman" w:hAnsi="Times New Roman"/>
          <w:color w:val="auto"/>
          <w:spacing w:val="2"/>
          <w:sz w:val="24"/>
          <w:szCs w:val="24"/>
          <w:lang w:val="ru-RU"/>
        </w:rPr>
        <w:t>. В частно</w:t>
      </w:r>
      <w:r w:rsidRPr="00EF7D41">
        <w:rPr>
          <w:rFonts w:ascii="Times New Roman" w:hAnsi="Times New Roman"/>
          <w:color w:val="auto"/>
          <w:sz w:val="24"/>
          <w:szCs w:val="24"/>
          <w:lang w:val="ru-RU"/>
        </w:rPr>
        <w:t>сти, итоговая оценка обучающихся определяется с учётом их стартового уровня и динамики образовательных достижений.</w:t>
      </w:r>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r w:rsidRPr="00EF7D41">
        <w:rPr>
          <w:rFonts w:ascii="Times New Roman" w:hAnsi="Times New Roman"/>
          <w:color w:val="auto"/>
          <w:spacing w:val="2"/>
          <w:sz w:val="24"/>
          <w:szCs w:val="24"/>
          <w:lang w:val="ru-RU"/>
        </w:rPr>
        <w:t xml:space="preserve">Система оценки предусматривает </w:t>
      </w:r>
      <w:r w:rsidRPr="00EF7D41">
        <w:rPr>
          <w:rFonts w:ascii="Times New Roman" w:hAnsi="Times New Roman"/>
          <w:b/>
          <w:bCs/>
          <w:iCs/>
          <w:color w:val="auto"/>
          <w:spacing w:val="2"/>
          <w:sz w:val="24"/>
          <w:szCs w:val="24"/>
          <w:lang w:val="ru-RU"/>
        </w:rPr>
        <w:t>уровневый подход</w:t>
      </w:r>
      <w:r w:rsidRPr="00EF7D41">
        <w:rPr>
          <w:rFonts w:ascii="Times New Roman" w:hAnsi="Times New Roman"/>
          <w:color w:val="auto"/>
          <w:spacing w:val="2"/>
          <w:sz w:val="24"/>
          <w:szCs w:val="24"/>
          <w:lang w:val="ru-RU"/>
        </w:rPr>
        <w:t xml:space="preserve"> к представлению планируемых результатов и инструментарию </w:t>
      </w:r>
      <w:r w:rsidRPr="00EF7D41">
        <w:rPr>
          <w:rFonts w:ascii="Times New Roman" w:hAnsi="Times New Roman"/>
          <w:color w:val="auto"/>
          <w:sz w:val="24"/>
          <w:szCs w:val="24"/>
          <w:lang w:val="ru-RU"/>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EF7D41">
        <w:rPr>
          <w:rFonts w:ascii="Times New Roman" w:hAnsi="Times New Roman"/>
          <w:color w:val="auto"/>
          <w:spacing w:val="-2"/>
          <w:sz w:val="24"/>
          <w:szCs w:val="24"/>
          <w:lang w:val="ru-RU"/>
        </w:rPr>
        <w:t>необходимый для продолжения образования и реально дости</w:t>
      </w:r>
      <w:r w:rsidRPr="00EF7D41">
        <w:rPr>
          <w:rFonts w:ascii="Times New Roman" w:hAnsi="Times New Roman"/>
          <w:color w:val="auto"/>
          <w:sz w:val="24"/>
          <w:szCs w:val="24"/>
          <w:lang w:val="ru-RU"/>
        </w:rPr>
        <w:t xml:space="preserve">гаемый большинством обучающихся опорный уровень образовательных достижений. Достижение этого опорного уровня </w:t>
      </w:r>
      <w:r w:rsidRPr="00EF7D41">
        <w:rPr>
          <w:rFonts w:ascii="Times New Roman" w:hAnsi="Times New Roman"/>
          <w:color w:val="auto"/>
          <w:spacing w:val="2"/>
          <w:sz w:val="24"/>
          <w:szCs w:val="24"/>
          <w:lang w:val="ru-RU"/>
        </w:rPr>
        <w:t xml:space="preserve">интерпретируется как безусловный учебный успех ребёнка, </w:t>
      </w:r>
      <w:r w:rsidRPr="00EF7D41">
        <w:rPr>
          <w:rFonts w:ascii="Times New Roman" w:hAnsi="Times New Roman"/>
          <w:color w:val="auto"/>
          <w:sz w:val="24"/>
          <w:szCs w:val="24"/>
          <w:lang w:val="ru-RU"/>
        </w:rPr>
        <w:t>как исполнение им требований ФГОС НОО. А оценка инди</w:t>
      </w:r>
      <w:r w:rsidRPr="00EF7D41">
        <w:rPr>
          <w:rFonts w:ascii="Times New Roman" w:hAnsi="Times New Roman"/>
          <w:color w:val="auto"/>
          <w:spacing w:val="2"/>
          <w:sz w:val="24"/>
          <w:szCs w:val="24"/>
          <w:lang w:val="ru-RU"/>
        </w:rPr>
        <w:t xml:space="preserve">видуальных образовательных достижений ведётся «методом </w:t>
      </w:r>
      <w:r w:rsidRPr="00EF7D41">
        <w:rPr>
          <w:rFonts w:ascii="Times New Roman" w:hAnsi="Times New Roman"/>
          <w:color w:val="auto"/>
          <w:sz w:val="24"/>
          <w:szCs w:val="24"/>
          <w:lang w:val="ru-RU"/>
        </w:rPr>
        <w:t>сложения», при котором фиксируется достижение опорного уровня и его превышение. Это позволяет поощрять продви</w:t>
      </w:r>
      <w:r w:rsidRPr="00EF7D41">
        <w:rPr>
          <w:rFonts w:ascii="Times New Roman" w:hAnsi="Times New Roman"/>
          <w:color w:val="auto"/>
          <w:spacing w:val="2"/>
          <w:sz w:val="24"/>
          <w:szCs w:val="24"/>
          <w:lang w:val="ru-RU"/>
        </w:rPr>
        <w:t>жения обучающихся, выстраивать индивидуальные траекто</w:t>
      </w:r>
      <w:r w:rsidRPr="00EF7D41">
        <w:rPr>
          <w:rFonts w:ascii="Times New Roman" w:hAnsi="Times New Roman"/>
          <w:color w:val="auto"/>
          <w:sz w:val="24"/>
          <w:szCs w:val="24"/>
          <w:lang w:val="ru-RU"/>
        </w:rPr>
        <w:t>рии движения с учётом зоны ближайшего развития.</w:t>
      </w:r>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r w:rsidRPr="00EF7D41">
        <w:rPr>
          <w:rFonts w:ascii="Times New Roman" w:hAnsi="Times New Roman"/>
          <w:color w:val="auto"/>
          <w:sz w:val="24"/>
          <w:szCs w:val="24"/>
          <w:lang w:val="ru-RU"/>
        </w:rPr>
        <w:t>Поэтому в текущей оцен</w:t>
      </w:r>
      <w:r>
        <w:rPr>
          <w:rFonts w:ascii="Times New Roman" w:hAnsi="Times New Roman"/>
          <w:color w:val="auto"/>
          <w:sz w:val="24"/>
          <w:szCs w:val="24"/>
          <w:lang w:val="ru-RU"/>
        </w:rPr>
        <w:t>очной деятельности соотносятся</w:t>
      </w:r>
      <w:r w:rsidRPr="00EF7D41">
        <w:rPr>
          <w:rFonts w:ascii="Times New Roman" w:hAnsi="Times New Roman"/>
          <w:color w:val="auto"/>
          <w:sz w:val="24"/>
          <w:szCs w:val="24"/>
          <w:lang w:val="ru-RU"/>
        </w:rPr>
        <w:t xml:space="preserve"> результаты, продемонстрированные учеником, с оценками типа:</w:t>
      </w:r>
    </w:p>
    <w:p w:rsidR="00BB060B" w:rsidRPr="00EF7D41" w:rsidRDefault="00BB060B" w:rsidP="00BB060B">
      <w:pPr>
        <w:pStyle w:val="215"/>
        <w:spacing w:line="240" w:lineRule="auto"/>
        <w:rPr>
          <w:sz w:val="24"/>
        </w:rPr>
      </w:pPr>
      <w:r w:rsidRPr="00EF7D41">
        <w:rPr>
          <w:spacing w:val="2"/>
          <w:sz w:val="24"/>
        </w:rPr>
        <w:t>«зачёт/незачёт» («удовлетворительно/неудовлетворитель</w:t>
      </w:r>
      <w:r w:rsidRPr="00EF7D41">
        <w:rPr>
          <w:sz w:val="24"/>
        </w:rPr>
        <w:t>но»), т.</w:t>
      </w:r>
      <w:r w:rsidRPr="00EF7D41">
        <w:rPr>
          <w:sz w:val="24"/>
        </w:rPr>
        <w:t> </w:t>
      </w:r>
      <w:r w:rsidRPr="00EF7D41">
        <w:rPr>
          <w:sz w:val="24"/>
        </w:rPr>
        <w:t xml:space="preserve">е. оценкой, свидетельствующей об осознанном освоении опорной </w:t>
      </w:r>
      <w:r w:rsidRPr="00EF7D41">
        <w:rPr>
          <w:spacing w:val="-2"/>
          <w:sz w:val="24"/>
        </w:rPr>
        <w:t xml:space="preserve">системы знаний и правильном выполнении учебных действий </w:t>
      </w:r>
      <w:r w:rsidRPr="00EF7D41">
        <w:rPr>
          <w:sz w:val="24"/>
        </w:rPr>
        <w:t>в рамках диапазона (круга) заданных задач, построенных на опорном учебном материале;</w:t>
      </w:r>
    </w:p>
    <w:p w:rsidR="00BB060B" w:rsidRPr="00EF7D41" w:rsidRDefault="00BB060B" w:rsidP="00BB060B">
      <w:pPr>
        <w:pStyle w:val="215"/>
        <w:spacing w:line="240" w:lineRule="auto"/>
        <w:rPr>
          <w:sz w:val="24"/>
        </w:rPr>
      </w:pPr>
      <w:r w:rsidRPr="00EF7D41">
        <w:rPr>
          <w:sz w:val="24"/>
        </w:rPr>
        <w:t xml:space="preserve">«хорошо», «отлично» — оценками, свидетельствующими об усвоении опорной системы знаний на уровне осознанного </w:t>
      </w:r>
      <w:r w:rsidRPr="00EF7D41">
        <w:rPr>
          <w:spacing w:val="2"/>
          <w:sz w:val="24"/>
        </w:rPr>
        <w:t xml:space="preserve">произвольного овладения учебными действиями, а также о </w:t>
      </w:r>
      <w:r w:rsidRPr="00EF7D41">
        <w:rPr>
          <w:sz w:val="24"/>
        </w:rPr>
        <w:t>кругозоре, широте (или избирательности) интересов.</w:t>
      </w:r>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r w:rsidRPr="00EF7D41">
        <w:rPr>
          <w:rFonts w:ascii="Times New Roman" w:hAnsi="Times New Roman"/>
          <w:color w:val="auto"/>
          <w:sz w:val="24"/>
          <w:szCs w:val="24"/>
          <w:lang w:val="ru-RU"/>
        </w:rPr>
        <w:t>Это не исключает возможности использования традиционной системы отметок по 5</w:t>
      </w:r>
      <w:r w:rsidRPr="00EF7D41">
        <w:rPr>
          <w:rFonts w:ascii="Times New Roman" w:hAnsi="Times New Roman"/>
          <w:color w:val="auto"/>
          <w:sz w:val="24"/>
          <w:szCs w:val="24"/>
          <w:lang w:val="ru-RU"/>
        </w:rPr>
        <w:noBreakHyphen/>
        <w:t xml:space="preserve">балльной шкале, однако требует </w:t>
      </w:r>
      <w:r w:rsidRPr="00EF7D41">
        <w:rPr>
          <w:rFonts w:ascii="Times New Roman" w:hAnsi="Times New Roman"/>
          <w:color w:val="auto"/>
          <w:spacing w:val="2"/>
          <w:sz w:val="24"/>
          <w:szCs w:val="24"/>
          <w:lang w:val="ru-RU"/>
        </w:rPr>
        <w:t xml:space="preserve">уточнения и переосмысления их наполнения. В частности, </w:t>
      </w:r>
      <w:r w:rsidRPr="00EF7D41">
        <w:rPr>
          <w:rFonts w:ascii="Times New Roman" w:hAnsi="Times New Roman"/>
          <w:color w:val="auto"/>
          <w:sz w:val="24"/>
          <w:szCs w:val="24"/>
          <w:lang w:val="ru-RU"/>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BB060B" w:rsidRDefault="00BB060B" w:rsidP="00BB060B">
      <w:pPr>
        <w:pStyle w:val="affffd"/>
        <w:spacing w:after="0" w:line="240" w:lineRule="auto"/>
        <w:ind w:firstLine="454"/>
        <w:rPr>
          <w:rFonts w:ascii="Times New Roman" w:hAnsi="Times New Roman"/>
          <w:color w:val="auto"/>
          <w:sz w:val="28"/>
          <w:szCs w:val="28"/>
          <w:lang w:val="ru-RU"/>
        </w:rPr>
      </w:pPr>
      <w:r w:rsidRPr="00EF7D41">
        <w:rPr>
          <w:rFonts w:ascii="Times New Roman" w:hAnsi="Times New Roman"/>
          <w:color w:val="auto"/>
          <w:spacing w:val="2"/>
          <w:sz w:val="24"/>
          <w:szCs w:val="24"/>
          <w:lang w:val="ru-RU"/>
        </w:rPr>
        <w:t xml:space="preserve">В процессе оценки используются разнообразные методы </w:t>
      </w:r>
      <w:r w:rsidRPr="00EF7D41">
        <w:rPr>
          <w:rFonts w:ascii="Times New Roman" w:hAnsi="Times New Roman"/>
          <w:color w:val="auto"/>
          <w:sz w:val="24"/>
          <w:szCs w:val="24"/>
          <w:lang w:val="ru-RU"/>
        </w:rPr>
        <w:t>и формы, взаимно дополняющие друг друга (стандартизиро</w:t>
      </w:r>
      <w:r w:rsidRPr="00EF7D41">
        <w:rPr>
          <w:rFonts w:ascii="Times New Roman" w:hAnsi="Times New Roman"/>
          <w:color w:val="auto"/>
          <w:spacing w:val="2"/>
          <w:sz w:val="24"/>
          <w:szCs w:val="24"/>
          <w:lang w:val="ru-RU"/>
        </w:rPr>
        <w:t>ванные письменные и устные работы, проекты, практиче</w:t>
      </w:r>
      <w:r w:rsidRPr="00EF7D41">
        <w:rPr>
          <w:rFonts w:ascii="Times New Roman" w:hAnsi="Times New Roman"/>
          <w:color w:val="auto"/>
          <w:sz w:val="24"/>
          <w:szCs w:val="24"/>
          <w:lang w:val="ru-RU"/>
        </w:rPr>
        <w:t>ские работы, творческие работы, самоанализ и самооценка, наблюдения</w:t>
      </w:r>
      <w:r w:rsidRPr="00EF7D41">
        <w:rPr>
          <w:rFonts w:ascii="Times New Roman" w:hAnsi="Times New Roman"/>
          <w:color w:val="auto"/>
          <w:sz w:val="28"/>
          <w:szCs w:val="28"/>
          <w:lang w:val="ru-RU"/>
        </w:rPr>
        <w:t xml:space="preserve"> </w:t>
      </w:r>
      <w:r w:rsidRPr="003C02F5">
        <w:rPr>
          <w:rFonts w:ascii="Times New Roman" w:hAnsi="Times New Roman"/>
          <w:color w:val="auto"/>
          <w:sz w:val="24"/>
          <w:szCs w:val="24"/>
          <w:lang w:val="ru-RU"/>
        </w:rPr>
        <w:t>и</w:t>
      </w:r>
      <w:r w:rsidRPr="003C02F5">
        <w:rPr>
          <w:rFonts w:ascii="Times New Roman" w:hAnsi="Times New Roman"/>
          <w:color w:val="auto"/>
          <w:sz w:val="24"/>
          <w:szCs w:val="24"/>
        </w:rPr>
        <w:t> </w:t>
      </w:r>
      <w:r w:rsidRPr="003C02F5">
        <w:rPr>
          <w:rFonts w:ascii="Times New Roman" w:hAnsi="Times New Roman"/>
          <w:color w:val="auto"/>
          <w:sz w:val="24"/>
          <w:szCs w:val="24"/>
          <w:lang w:val="ru-RU"/>
        </w:rPr>
        <w:t>др.).</w:t>
      </w:r>
    </w:p>
    <w:p w:rsidR="00BB060B" w:rsidRPr="003C02F5" w:rsidRDefault="00BB060B" w:rsidP="00BB060B">
      <w:pPr>
        <w:pStyle w:val="affffd"/>
        <w:spacing w:after="0" w:line="240" w:lineRule="auto"/>
        <w:ind w:firstLine="454"/>
        <w:rPr>
          <w:rFonts w:ascii="Times New Roman" w:hAnsi="Times New Roman"/>
          <w:color w:val="auto"/>
          <w:sz w:val="28"/>
          <w:szCs w:val="28"/>
          <w:lang w:val="ru-RU"/>
        </w:rPr>
      </w:pPr>
    </w:p>
    <w:p w:rsidR="00BB060B" w:rsidRPr="004C4858" w:rsidRDefault="00BB060B" w:rsidP="00BB060B">
      <w:pPr>
        <w:pStyle w:val="Zag2"/>
        <w:tabs>
          <w:tab w:val="left" w:leader="dot" w:pos="624"/>
        </w:tabs>
        <w:spacing w:after="0" w:line="240" w:lineRule="auto"/>
        <w:jc w:val="left"/>
        <w:rPr>
          <w:rFonts w:eastAsia="@Arial Unicode MS"/>
          <w:sz w:val="28"/>
          <w:szCs w:val="28"/>
          <w:lang w:val="ru-RU"/>
        </w:rPr>
      </w:pPr>
      <w:r w:rsidRPr="004C4858">
        <w:rPr>
          <w:rStyle w:val="Zag11"/>
          <w:rFonts w:eastAsia="@Arial Unicode MS"/>
          <w:sz w:val="28"/>
          <w:szCs w:val="28"/>
          <w:lang w:val="ru-RU"/>
        </w:rPr>
        <w:t>1.3.2. Особенности оценки личностных, метапредметных и предметных результатов</w:t>
      </w:r>
    </w:p>
    <w:p w:rsidR="00BB060B" w:rsidRPr="005B235B" w:rsidRDefault="00BB060B" w:rsidP="00BB060B">
      <w:pPr>
        <w:pStyle w:val="affffd"/>
        <w:spacing w:after="0" w:line="240" w:lineRule="auto"/>
        <w:ind w:firstLine="454"/>
        <w:rPr>
          <w:rFonts w:ascii="Times New Roman" w:hAnsi="Times New Roman"/>
          <w:color w:val="auto"/>
          <w:spacing w:val="2"/>
          <w:sz w:val="24"/>
          <w:szCs w:val="24"/>
          <w:lang w:val="ru-RU"/>
        </w:rPr>
      </w:pPr>
      <w:r w:rsidRPr="005B235B">
        <w:rPr>
          <w:rFonts w:ascii="Times New Roman" w:hAnsi="Times New Roman"/>
          <w:color w:val="auto"/>
          <w:sz w:val="24"/>
          <w:szCs w:val="24"/>
          <w:lang w:val="ru-RU"/>
        </w:rPr>
        <w:t xml:space="preserve">Оценка личностных результатов представляет собой оценку достижения обучающимися планируемых результатов в их </w:t>
      </w:r>
      <w:r w:rsidRPr="005B235B">
        <w:rPr>
          <w:rFonts w:ascii="Times New Roman" w:hAnsi="Times New Roman"/>
          <w:color w:val="auto"/>
          <w:spacing w:val="2"/>
          <w:sz w:val="24"/>
          <w:szCs w:val="24"/>
          <w:lang w:val="ru-RU"/>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5B235B">
        <w:rPr>
          <w:rFonts w:ascii="Times New Roman" w:hAnsi="Times New Roman"/>
          <w:color w:val="auto"/>
          <w:sz w:val="24"/>
          <w:szCs w:val="24"/>
          <w:lang w:val="ru-RU"/>
        </w:rPr>
        <w:t>чального общего образования.</w:t>
      </w:r>
    </w:p>
    <w:p w:rsidR="00BB060B" w:rsidRPr="005B235B" w:rsidRDefault="00BB060B" w:rsidP="00BB060B">
      <w:pPr>
        <w:pStyle w:val="affffd"/>
        <w:spacing w:after="0" w:line="240" w:lineRule="auto"/>
        <w:ind w:firstLine="454"/>
        <w:rPr>
          <w:rFonts w:ascii="Times New Roman" w:hAnsi="Times New Roman"/>
          <w:color w:val="auto"/>
          <w:spacing w:val="-4"/>
          <w:sz w:val="24"/>
          <w:szCs w:val="24"/>
          <w:lang w:val="ru-RU"/>
        </w:rPr>
      </w:pPr>
      <w:r w:rsidRPr="005B235B">
        <w:rPr>
          <w:rFonts w:ascii="Times New Roman" w:hAnsi="Times New Roman"/>
          <w:color w:val="auto"/>
          <w:spacing w:val="-4"/>
          <w:sz w:val="24"/>
          <w:szCs w:val="24"/>
          <w:lang w:val="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z w:val="24"/>
          <w:szCs w:val="24"/>
          <w:lang w:val="ru-RU"/>
        </w:rPr>
        <w:t>Основным объектом оценки личностных результатов слу</w:t>
      </w:r>
      <w:r w:rsidRPr="005B235B">
        <w:rPr>
          <w:rFonts w:ascii="Times New Roman" w:hAnsi="Times New Roman"/>
          <w:color w:val="auto"/>
          <w:spacing w:val="4"/>
          <w:sz w:val="24"/>
          <w:szCs w:val="24"/>
          <w:lang w:val="ru-RU"/>
        </w:rPr>
        <w:t xml:space="preserve">жит сформированность универсальных учебных действий, </w:t>
      </w:r>
      <w:r w:rsidRPr="005B235B">
        <w:rPr>
          <w:rFonts w:ascii="Times New Roman" w:hAnsi="Times New Roman"/>
          <w:color w:val="auto"/>
          <w:sz w:val="24"/>
          <w:szCs w:val="24"/>
          <w:lang w:val="ru-RU"/>
        </w:rPr>
        <w:t>включаемых в следующие три основных блока:</w:t>
      </w:r>
    </w:p>
    <w:p w:rsidR="00BB060B" w:rsidRPr="005B235B" w:rsidRDefault="00BB060B" w:rsidP="00BB060B">
      <w:pPr>
        <w:pStyle w:val="215"/>
        <w:spacing w:line="240" w:lineRule="auto"/>
        <w:rPr>
          <w:sz w:val="24"/>
        </w:rPr>
      </w:pPr>
      <w:r w:rsidRPr="005B235B">
        <w:rPr>
          <w:iCs/>
          <w:sz w:val="24"/>
        </w:rPr>
        <w:t>Самоопределение</w:t>
      </w:r>
      <w:r>
        <w:rPr>
          <w:sz w:val="24"/>
        </w:rPr>
        <w:t xml:space="preserve"> — </w:t>
      </w:r>
      <w:r w:rsidRPr="005B235B">
        <w:rPr>
          <w:sz w:val="24"/>
        </w:rPr>
        <w:t xml:space="preserve">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w:t>
      </w:r>
      <w:r w:rsidRPr="005B235B">
        <w:rPr>
          <w:sz w:val="24"/>
        </w:rPr>
        <w:lastRenderedPageBreak/>
        <w:t>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B060B" w:rsidRPr="005B235B" w:rsidRDefault="00BB060B" w:rsidP="00BB060B">
      <w:pPr>
        <w:pStyle w:val="215"/>
        <w:spacing w:line="240" w:lineRule="auto"/>
        <w:rPr>
          <w:sz w:val="24"/>
        </w:rPr>
      </w:pPr>
      <w:r w:rsidRPr="005B235B">
        <w:rPr>
          <w:iCs/>
          <w:sz w:val="24"/>
        </w:rPr>
        <w:t>смыслообразование</w:t>
      </w:r>
      <w:r w:rsidRPr="005B235B">
        <w:rPr>
          <w:sz w:val="24"/>
        </w:rPr>
        <w:t> — поиск и установление личностного смысла (т.</w:t>
      </w:r>
      <w:r w:rsidRPr="005B235B">
        <w:rPr>
          <w:sz w:val="24"/>
        </w:rPr>
        <w:t> </w:t>
      </w:r>
      <w:r w:rsidRPr="005B235B">
        <w:rPr>
          <w:sz w:val="24"/>
        </w:rPr>
        <w:t>е. «значения для себя») учения обучающимися на основе устойчивой системы учебно</w:t>
      </w:r>
      <w:r w:rsidRPr="005B235B">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BB060B" w:rsidRPr="005B235B" w:rsidRDefault="00BB060B" w:rsidP="00BB060B">
      <w:pPr>
        <w:pStyle w:val="215"/>
        <w:spacing w:line="240" w:lineRule="auto"/>
        <w:rPr>
          <w:sz w:val="24"/>
        </w:rPr>
      </w:pPr>
      <w:r w:rsidRPr="005B235B">
        <w:rPr>
          <w:iCs/>
          <w:sz w:val="24"/>
        </w:rPr>
        <w:t>морально</w:t>
      </w:r>
      <w:r w:rsidRPr="005B235B">
        <w:rPr>
          <w:iCs/>
          <w:sz w:val="24"/>
        </w:rPr>
        <w:noBreakHyphen/>
        <w:t>этическая ориентация</w:t>
      </w:r>
      <w:r w:rsidRPr="005B235B">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z w:val="24"/>
          <w:szCs w:val="24"/>
          <w:lang w:val="ru-RU"/>
        </w:rPr>
        <w:t xml:space="preserve">Основное содержание оценки личностных результатов </w:t>
      </w:r>
      <w:r w:rsidRPr="005B235B">
        <w:rPr>
          <w:rFonts w:ascii="Times New Roman" w:hAnsi="Times New Roman"/>
          <w:color w:val="auto"/>
          <w:spacing w:val="2"/>
          <w:sz w:val="24"/>
          <w:szCs w:val="24"/>
          <w:lang w:val="ru-RU"/>
        </w:rPr>
        <w:t xml:space="preserve">при получении  начального общего образования строится вокруг </w:t>
      </w:r>
      <w:r w:rsidRPr="005B235B">
        <w:rPr>
          <w:rFonts w:ascii="Times New Roman" w:hAnsi="Times New Roman"/>
          <w:color w:val="auto"/>
          <w:sz w:val="24"/>
          <w:szCs w:val="24"/>
          <w:lang w:val="ru-RU"/>
        </w:rPr>
        <w:t>оценки:</w:t>
      </w:r>
    </w:p>
    <w:p w:rsidR="00BB060B" w:rsidRPr="005B235B" w:rsidRDefault="00BB060B" w:rsidP="00BB060B">
      <w:pPr>
        <w:pStyle w:val="215"/>
        <w:spacing w:line="240" w:lineRule="auto"/>
        <w:rPr>
          <w:sz w:val="24"/>
        </w:rPr>
      </w:pPr>
      <w:r w:rsidRPr="005B235B">
        <w:rPr>
          <w:sz w:val="24"/>
        </w:rPr>
        <w:t>сформированности внутренней позиции обучающегося, которая находит отражение в эмоционально</w:t>
      </w:r>
      <w:r w:rsidRPr="005B235B">
        <w:rPr>
          <w:sz w:val="24"/>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B060B" w:rsidRPr="005B235B" w:rsidRDefault="00BB060B" w:rsidP="00BB060B">
      <w:pPr>
        <w:pStyle w:val="215"/>
        <w:spacing w:line="240" w:lineRule="auto"/>
        <w:rPr>
          <w:sz w:val="24"/>
        </w:rPr>
      </w:pPr>
      <w:r w:rsidRPr="005B235B">
        <w:rPr>
          <w:spacing w:val="4"/>
          <w:sz w:val="24"/>
        </w:rPr>
        <w:t xml:space="preserve">сформированности основ гражданской идентичности, </w:t>
      </w:r>
      <w:r w:rsidRPr="005B235B">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BB060B" w:rsidRPr="005B235B" w:rsidRDefault="00BB060B" w:rsidP="00BB060B">
      <w:pPr>
        <w:pStyle w:val="215"/>
        <w:spacing w:line="240" w:lineRule="auto"/>
        <w:rPr>
          <w:sz w:val="24"/>
        </w:rPr>
      </w:pPr>
      <w:r w:rsidRPr="005B235B">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BB060B" w:rsidRPr="005B235B" w:rsidRDefault="00BB060B" w:rsidP="00BB060B">
      <w:pPr>
        <w:pStyle w:val="215"/>
        <w:spacing w:line="240" w:lineRule="auto"/>
        <w:rPr>
          <w:sz w:val="24"/>
        </w:rPr>
      </w:pPr>
      <w:r w:rsidRPr="005B235B">
        <w:rPr>
          <w:spacing w:val="-4"/>
          <w:sz w:val="24"/>
        </w:rPr>
        <w:t>сформированности мотивации учебной деятельности, вклю</w:t>
      </w:r>
      <w:r w:rsidRPr="005B235B">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BB060B" w:rsidRPr="005B235B" w:rsidRDefault="00BB060B" w:rsidP="00BB060B">
      <w:pPr>
        <w:pStyle w:val="215"/>
        <w:spacing w:line="240" w:lineRule="auto"/>
        <w:rPr>
          <w:sz w:val="24"/>
        </w:rPr>
      </w:pPr>
      <w:r w:rsidRPr="005B235B">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Pr>
          <w:rFonts w:ascii="Times New Roman" w:hAnsi="Times New Roman"/>
          <w:b/>
          <w:bCs/>
          <w:iCs/>
          <w:color w:val="auto"/>
          <w:sz w:val="24"/>
          <w:szCs w:val="24"/>
          <w:lang w:val="ru-RU"/>
        </w:rPr>
        <w:t>Л</w:t>
      </w:r>
      <w:r w:rsidRPr="005B235B">
        <w:rPr>
          <w:rFonts w:ascii="Times New Roman" w:hAnsi="Times New Roman"/>
          <w:b/>
          <w:bCs/>
          <w:iCs/>
          <w:color w:val="auto"/>
          <w:sz w:val="24"/>
          <w:szCs w:val="24"/>
          <w:lang w:val="ru-RU"/>
        </w:rPr>
        <w:t xml:space="preserve">ичностные результаты выпускников  при получении начального общего образования </w:t>
      </w:r>
      <w:r>
        <w:rPr>
          <w:rFonts w:ascii="Times New Roman" w:hAnsi="Times New Roman"/>
          <w:color w:val="auto"/>
          <w:sz w:val="24"/>
          <w:szCs w:val="24"/>
          <w:lang w:val="ru-RU"/>
        </w:rPr>
        <w:t xml:space="preserve">в </w:t>
      </w:r>
      <w:r w:rsidRPr="005B235B">
        <w:rPr>
          <w:rFonts w:ascii="Times New Roman" w:hAnsi="Times New Roman"/>
          <w:color w:val="auto"/>
          <w:sz w:val="24"/>
          <w:szCs w:val="24"/>
          <w:lang w:val="ru-RU"/>
        </w:rPr>
        <w:t xml:space="preserve">соответствии с требованиями ФГОС НОО </w:t>
      </w:r>
      <w:r w:rsidRPr="005B235B">
        <w:rPr>
          <w:rFonts w:ascii="Times New Roman" w:hAnsi="Times New Roman"/>
          <w:b/>
          <w:bCs/>
          <w:iCs/>
          <w:color w:val="auto"/>
          <w:sz w:val="24"/>
          <w:szCs w:val="24"/>
          <w:lang w:val="ru-RU"/>
        </w:rPr>
        <w:t>не подлежат итоговой оценке</w:t>
      </w:r>
      <w:r w:rsidRPr="005B235B">
        <w:rPr>
          <w:rFonts w:ascii="Times New Roman" w:hAnsi="Times New Roman"/>
          <w:color w:val="auto"/>
          <w:sz w:val="24"/>
          <w:szCs w:val="24"/>
          <w:lang w:val="ru-RU"/>
        </w:rPr>
        <w:t>.</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z w:val="24"/>
          <w:szCs w:val="24"/>
          <w:lang w:val="ru-RU"/>
        </w:rPr>
        <w:t xml:space="preserve">Формирование и достижение указанных выше личностных </w:t>
      </w:r>
      <w:r w:rsidRPr="005B235B">
        <w:rPr>
          <w:rFonts w:ascii="Times New Roman" w:hAnsi="Times New Roman"/>
          <w:color w:val="auto"/>
          <w:spacing w:val="2"/>
          <w:sz w:val="24"/>
          <w:szCs w:val="24"/>
          <w:lang w:val="ru-RU"/>
        </w:rPr>
        <w:t>результатов</w:t>
      </w:r>
      <w:r w:rsidRPr="005B235B">
        <w:rPr>
          <w:rFonts w:ascii="Times New Roman" w:hAnsi="Times New Roman"/>
          <w:color w:val="auto"/>
          <w:spacing w:val="2"/>
          <w:sz w:val="24"/>
          <w:szCs w:val="24"/>
        </w:rPr>
        <w:t> </w:t>
      </w:r>
      <w:r w:rsidRPr="005B235B">
        <w:rPr>
          <w:rFonts w:ascii="Times New Roman" w:hAnsi="Times New Roman"/>
          <w:color w:val="auto"/>
          <w:spacing w:val="2"/>
          <w:sz w:val="24"/>
          <w:szCs w:val="24"/>
          <w:lang w:val="ru-RU"/>
        </w:rPr>
        <w:t xml:space="preserve">— задача и ответственность образовательной организации. Поэтому оценка этих результатов образовательной деятельности осуществляется в </w:t>
      </w:r>
      <w:r w:rsidRPr="005B235B">
        <w:rPr>
          <w:rFonts w:ascii="Times New Roman" w:hAnsi="Times New Roman"/>
          <w:color w:val="auto"/>
          <w:sz w:val="24"/>
          <w:szCs w:val="24"/>
          <w:lang w:val="ru-RU"/>
        </w:rPr>
        <w:t>ходе внешних неперсонифицированных мониторинговых ис</w:t>
      </w:r>
      <w:r w:rsidRPr="005B235B">
        <w:rPr>
          <w:rFonts w:ascii="Times New Roman" w:hAnsi="Times New Roman"/>
          <w:color w:val="auto"/>
          <w:spacing w:val="2"/>
          <w:sz w:val="24"/>
          <w:szCs w:val="24"/>
          <w:lang w:val="ru-RU"/>
        </w:rPr>
        <w:t>следований</w:t>
      </w:r>
      <w:r>
        <w:rPr>
          <w:rFonts w:ascii="Times New Roman" w:hAnsi="Times New Roman"/>
          <w:color w:val="auto"/>
          <w:spacing w:val="2"/>
          <w:sz w:val="24"/>
          <w:szCs w:val="24"/>
          <w:lang w:val="ru-RU"/>
        </w:rPr>
        <w:t xml:space="preserve">. </w:t>
      </w:r>
      <w:r w:rsidRPr="005B235B">
        <w:rPr>
          <w:rFonts w:ascii="Times New Roman" w:hAnsi="Times New Roman"/>
          <w:color w:val="auto"/>
          <w:spacing w:val="2"/>
          <w:sz w:val="24"/>
          <w:szCs w:val="24"/>
          <w:lang w:val="ru-RU"/>
        </w:rPr>
        <w:t xml:space="preserve">Предметом оценки становится не прогресс </w:t>
      </w:r>
      <w:r w:rsidRPr="005B235B">
        <w:rPr>
          <w:rFonts w:ascii="Times New Roman" w:hAnsi="Times New Roman"/>
          <w:color w:val="auto"/>
          <w:sz w:val="24"/>
          <w:szCs w:val="24"/>
          <w:lang w:val="ru-RU"/>
        </w:rPr>
        <w:t>личностного развития обучающегося, а эффективность вос</w:t>
      </w:r>
      <w:r w:rsidRPr="005B235B">
        <w:rPr>
          <w:rFonts w:ascii="Times New Roman" w:hAnsi="Times New Roman"/>
          <w:color w:val="auto"/>
          <w:spacing w:val="2"/>
          <w:sz w:val="24"/>
          <w:szCs w:val="24"/>
          <w:lang w:val="ru-RU"/>
        </w:rPr>
        <w:t>питательно­образовательной деятельности образовательной организации</w:t>
      </w:r>
      <w:r>
        <w:rPr>
          <w:rFonts w:ascii="Times New Roman" w:hAnsi="Times New Roman"/>
          <w:color w:val="auto"/>
          <w:sz w:val="24"/>
          <w:szCs w:val="24"/>
          <w:lang w:val="ru-RU"/>
        </w:rPr>
        <w:t xml:space="preserve">. </w:t>
      </w:r>
      <w:r w:rsidRPr="005B235B">
        <w:rPr>
          <w:rFonts w:ascii="Times New Roman" w:hAnsi="Times New Roman"/>
          <w:color w:val="auto"/>
          <w:sz w:val="24"/>
          <w:szCs w:val="24"/>
          <w:lang w:val="ru-RU"/>
        </w:rPr>
        <w:t>Это принципиальный момент, отличающий оценку личностных результатов от оценки предметных и метапредметных результатов.</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pacing w:val="2"/>
          <w:sz w:val="24"/>
          <w:szCs w:val="24"/>
          <w:lang w:val="ru-RU"/>
        </w:rPr>
        <w:t xml:space="preserve">В ходе текущей оценки возможна ограниченная оценка сформированности отдельных личностных результатов, </w:t>
      </w:r>
      <w:r w:rsidRPr="005B235B">
        <w:rPr>
          <w:rFonts w:ascii="Times New Roman" w:hAnsi="Times New Roman"/>
          <w:color w:val="auto"/>
          <w:sz w:val="24"/>
          <w:szCs w:val="24"/>
          <w:lang w:val="ru-RU"/>
        </w:rPr>
        <w:t xml:space="preserve">полностью отвечающая этическим принципам охраны и защиты интересов ребёнка и конфиденциальности, </w:t>
      </w:r>
      <w:r w:rsidRPr="005B235B">
        <w:rPr>
          <w:rFonts w:ascii="Times New Roman" w:hAnsi="Times New Roman"/>
          <w:b/>
          <w:bCs/>
          <w:color w:val="auto"/>
          <w:sz w:val="24"/>
          <w:szCs w:val="24"/>
          <w:lang w:val="ru-RU"/>
        </w:rPr>
        <w:t xml:space="preserve">в форме, </w:t>
      </w:r>
      <w:r w:rsidRPr="005B235B">
        <w:rPr>
          <w:rFonts w:ascii="Times New Roman" w:hAnsi="Times New Roman"/>
          <w:b/>
          <w:bCs/>
          <w:color w:val="auto"/>
          <w:spacing w:val="2"/>
          <w:sz w:val="24"/>
          <w:szCs w:val="24"/>
          <w:lang w:val="ru-RU"/>
        </w:rPr>
        <w:t>не представляющей угрозы личности, психологической безопасности и эмоциональному статусу обучающегося</w:t>
      </w:r>
      <w:r w:rsidRPr="005B235B">
        <w:rPr>
          <w:rFonts w:ascii="Times New Roman" w:hAnsi="Times New Roman"/>
          <w:color w:val="auto"/>
          <w:spacing w:val="2"/>
          <w:sz w:val="24"/>
          <w:szCs w:val="24"/>
          <w:lang w:val="ru-RU"/>
        </w:rPr>
        <w:t xml:space="preserve">. </w:t>
      </w:r>
      <w:r w:rsidRPr="005B235B">
        <w:rPr>
          <w:rFonts w:ascii="Times New Roman" w:hAnsi="Times New Roman"/>
          <w:color w:val="auto"/>
          <w:spacing w:val="2"/>
          <w:sz w:val="24"/>
          <w:szCs w:val="24"/>
          <w:lang w:val="ru-RU"/>
        </w:rPr>
        <w:lastRenderedPageBreak/>
        <w:t xml:space="preserve">Такая оценка направлена на решение задачи оптимизации </w:t>
      </w:r>
      <w:r w:rsidRPr="005B235B">
        <w:rPr>
          <w:rFonts w:ascii="Times New Roman" w:hAnsi="Times New Roman"/>
          <w:color w:val="auto"/>
          <w:sz w:val="24"/>
          <w:szCs w:val="24"/>
          <w:lang w:val="ru-RU"/>
        </w:rPr>
        <w:t>личностного развития обучающихся и включает три основных компонента:</w:t>
      </w:r>
    </w:p>
    <w:p w:rsidR="00BB060B" w:rsidRPr="005B235B" w:rsidRDefault="00BB060B" w:rsidP="00BB060B">
      <w:pPr>
        <w:pStyle w:val="215"/>
        <w:spacing w:line="240" w:lineRule="auto"/>
        <w:rPr>
          <w:sz w:val="24"/>
        </w:rPr>
      </w:pPr>
      <w:r w:rsidRPr="005B235B">
        <w:rPr>
          <w:sz w:val="24"/>
        </w:rPr>
        <w:t>характеристику достижений и положительных качеств обучающегося;</w:t>
      </w:r>
    </w:p>
    <w:p w:rsidR="00BB060B" w:rsidRPr="005B235B" w:rsidRDefault="00BB060B" w:rsidP="00BB060B">
      <w:pPr>
        <w:pStyle w:val="215"/>
        <w:spacing w:line="240" w:lineRule="auto"/>
        <w:rPr>
          <w:sz w:val="24"/>
        </w:rPr>
      </w:pPr>
      <w:r w:rsidRPr="005B235B">
        <w:rPr>
          <w:spacing w:val="2"/>
          <w:sz w:val="24"/>
        </w:rPr>
        <w:t>определение приоритетных задач и направлений лич</w:t>
      </w:r>
      <w:r w:rsidRPr="005B235B">
        <w:rPr>
          <w:sz w:val="24"/>
        </w:rPr>
        <w:t>ностного развития с учётом как достижений, так и психологических проблем развития ребёнка;</w:t>
      </w:r>
    </w:p>
    <w:p w:rsidR="00BB060B" w:rsidRPr="005B235B" w:rsidRDefault="00BB060B" w:rsidP="00BB060B">
      <w:pPr>
        <w:pStyle w:val="215"/>
        <w:spacing w:line="240" w:lineRule="auto"/>
        <w:rPr>
          <w:sz w:val="24"/>
        </w:rPr>
      </w:pPr>
      <w:r w:rsidRPr="005B235B">
        <w:rPr>
          <w:spacing w:val="-4"/>
          <w:sz w:val="24"/>
        </w:rPr>
        <w:t>систему психолого­педагогических рекомендаций, призван</w:t>
      </w:r>
      <w:r w:rsidRPr="005B235B">
        <w:rPr>
          <w:sz w:val="24"/>
        </w:rPr>
        <w:t>ных обеспечить успешную реализацию задач начального общего образования.</w:t>
      </w:r>
    </w:p>
    <w:p w:rsidR="00BB060B" w:rsidRPr="005B235B" w:rsidRDefault="00BB060B" w:rsidP="00BB060B">
      <w:pPr>
        <w:pStyle w:val="affffd"/>
        <w:spacing w:after="0" w:line="240" w:lineRule="auto"/>
        <w:ind w:firstLine="454"/>
        <w:rPr>
          <w:rFonts w:ascii="Times New Roman" w:hAnsi="Times New Roman"/>
          <w:b/>
          <w:bCs/>
          <w:color w:val="auto"/>
          <w:sz w:val="24"/>
          <w:szCs w:val="24"/>
          <w:lang w:val="ru-RU"/>
        </w:rPr>
      </w:pPr>
      <w:r w:rsidRPr="005B235B">
        <w:rPr>
          <w:rFonts w:ascii="Times New Roman" w:hAnsi="Times New Roman"/>
          <w:color w:val="auto"/>
          <w:spacing w:val="-2"/>
          <w:sz w:val="24"/>
          <w:szCs w:val="24"/>
          <w:lang w:val="ru-RU"/>
        </w:rPr>
        <w:t xml:space="preserve">Другой формой оценки личностных результатов </w:t>
      </w:r>
      <w:r>
        <w:rPr>
          <w:rFonts w:ascii="Times New Roman" w:hAnsi="Times New Roman"/>
          <w:color w:val="auto"/>
          <w:spacing w:val="-2"/>
          <w:sz w:val="24"/>
          <w:szCs w:val="24"/>
          <w:lang w:val="ru-RU"/>
        </w:rPr>
        <w:t>является</w:t>
      </w:r>
      <w:r w:rsidRPr="005B235B">
        <w:rPr>
          <w:rFonts w:ascii="Times New Roman" w:hAnsi="Times New Roman"/>
          <w:color w:val="auto"/>
          <w:spacing w:val="-2"/>
          <w:sz w:val="24"/>
          <w:szCs w:val="24"/>
          <w:lang w:val="ru-RU"/>
        </w:rPr>
        <w:t xml:space="preserve"> </w:t>
      </w:r>
      <w:r w:rsidRPr="005B235B">
        <w:rPr>
          <w:rFonts w:ascii="Times New Roman" w:hAnsi="Times New Roman"/>
          <w:color w:val="auto"/>
          <w:sz w:val="24"/>
          <w:szCs w:val="24"/>
          <w:lang w:val="ru-RU"/>
        </w:rPr>
        <w:t>оценка индивидуального прогресса личностного развития об</w:t>
      </w:r>
      <w:r w:rsidRPr="005B235B">
        <w:rPr>
          <w:rFonts w:ascii="Times New Roman" w:hAnsi="Times New Roman"/>
          <w:color w:val="auto"/>
          <w:spacing w:val="-2"/>
          <w:sz w:val="24"/>
          <w:szCs w:val="24"/>
          <w:lang w:val="ru-RU"/>
        </w:rPr>
        <w:t xml:space="preserve">учающихся, которым необходима специальная поддержка. Эта </w:t>
      </w:r>
      <w:r>
        <w:rPr>
          <w:rFonts w:ascii="Times New Roman" w:hAnsi="Times New Roman"/>
          <w:color w:val="auto"/>
          <w:sz w:val="24"/>
          <w:szCs w:val="24"/>
          <w:lang w:val="ru-RU"/>
        </w:rPr>
        <w:t>задача решается</w:t>
      </w:r>
      <w:r w:rsidRPr="005B235B">
        <w:rPr>
          <w:rFonts w:ascii="Times New Roman" w:hAnsi="Times New Roman"/>
          <w:color w:val="auto"/>
          <w:sz w:val="24"/>
          <w:szCs w:val="24"/>
          <w:lang w:val="ru-RU"/>
        </w:rPr>
        <w:t xml:space="preserve">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w:t>
      </w:r>
      <w:r w:rsidRPr="005B235B">
        <w:rPr>
          <w:rFonts w:ascii="Times New Roman" w:hAnsi="Times New Roman"/>
          <w:color w:val="auto"/>
          <w:sz w:val="24"/>
          <w:szCs w:val="24"/>
        </w:rPr>
        <w:t> </w:t>
      </w:r>
      <w:r w:rsidRPr="005B235B">
        <w:rPr>
          <w:rFonts w:ascii="Times New Roman" w:hAnsi="Times New Roman"/>
          <w:color w:val="auto"/>
          <w:sz w:val="24"/>
          <w:szCs w:val="24"/>
          <w:lang w:val="ru-RU"/>
        </w:rPr>
        <w:t>— в форме возрастно­психологиче</w:t>
      </w:r>
      <w:r w:rsidRPr="005B235B">
        <w:rPr>
          <w:rFonts w:ascii="Times New Roman" w:hAnsi="Times New Roman"/>
          <w:color w:val="auto"/>
          <w:spacing w:val="2"/>
          <w:sz w:val="24"/>
          <w:szCs w:val="24"/>
          <w:lang w:val="ru-RU"/>
        </w:rPr>
        <w:t xml:space="preserve">ского консультирования. Такая оценка осуществляется по запросу родителей (законных представителей) обучающихся </w:t>
      </w:r>
      <w:r w:rsidRPr="005B235B">
        <w:rPr>
          <w:rFonts w:ascii="Times New Roman" w:hAnsi="Times New Roman"/>
          <w:color w:val="auto"/>
          <w:sz w:val="24"/>
          <w:szCs w:val="24"/>
          <w:lang w:val="ru-RU"/>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b/>
          <w:bCs/>
          <w:color w:val="auto"/>
          <w:sz w:val="24"/>
          <w:szCs w:val="24"/>
          <w:lang w:val="ru-RU"/>
        </w:rPr>
        <w:t>Оценка метапредметных результатов</w:t>
      </w:r>
      <w:r w:rsidRPr="005B235B">
        <w:rPr>
          <w:rFonts w:ascii="Times New Roman" w:hAnsi="Times New Roman"/>
          <w:color w:val="auto"/>
          <w:sz w:val="24"/>
          <w:szCs w:val="24"/>
          <w:lang w:val="ru-RU"/>
        </w:rPr>
        <w:t xml:space="preserve"> представляет собой </w:t>
      </w:r>
      <w:r w:rsidRPr="005B235B">
        <w:rPr>
          <w:rFonts w:ascii="Times New Roman" w:hAnsi="Times New Roman"/>
          <w:color w:val="auto"/>
          <w:spacing w:val="-2"/>
          <w:sz w:val="24"/>
          <w:szCs w:val="24"/>
          <w:lang w:val="ru-RU"/>
        </w:rPr>
        <w:t>оценку достижения планируемых результатов освоения основ</w:t>
      </w:r>
      <w:r w:rsidRPr="005B235B">
        <w:rPr>
          <w:rFonts w:ascii="Times New Roman" w:hAnsi="Times New Roman"/>
          <w:color w:val="auto"/>
          <w:sz w:val="24"/>
          <w:szCs w:val="24"/>
          <w:lang w:val="ru-RU"/>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5B235B">
        <w:rPr>
          <w:rFonts w:ascii="Times New Roman" w:hAnsi="Times New Roman"/>
          <w:color w:val="auto"/>
          <w:spacing w:val="2"/>
          <w:sz w:val="24"/>
          <w:szCs w:val="24"/>
          <w:lang w:val="ru-RU"/>
        </w:rPr>
        <w:t xml:space="preserve"> начального общего образования, а также планируемых </w:t>
      </w:r>
      <w:r w:rsidRPr="005B235B">
        <w:rPr>
          <w:rFonts w:ascii="Times New Roman" w:hAnsi="Times New Roman"/>
          <w:color w:val="auto"/>
          <w:sz w:val="24"/>
          <w:szCs w:val="24"/>
          <w:lang w:val="ru-RU"/>
        </w:rPr>
        <w:t>результатов, представленных во всех разделах подпрограммы «Чтение. Работа с текстом».</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pacing w:val="2"/>
          <w:sz w:val="24"/>
          <w:szCs w:val="24"/>
          <w:lang w:val="ru-RU"/>
        </w:rPr>
        <w:t xml:space="preserve">Достижение метапредметных результатов обеспечивается </w:t>
      </w:r>
      <w:r w:rsidRPr="005B235B">
        <w:rPr>
          <w:rFonts w:ascii="Times New Roman" w:hAnsi="Times New Roman"/>
          <w:color w:val="auto"/>
          <w:sz w:val="24"/>
          <w:szCs w:val="24"/>
          <w:lang w:val="ru-RU"/>
        </w:rPr>
        <w:t>за счёт основных компонентов образовательной деятельности — учебных предметов.</w:t>
      </w:r>
    </w:p>
    <w:p w:rsidR="00BB060B" w:rsidRPr="00E240B3"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bCs/>
          <w:iCs/>
          <w:color w:val="auto"/>
          <w:sz w:val="24"/>
          <w:szCs w:val="24"/>
          <w:lang w:val="ru-RU"/>
        </w:rPr>
        <w:t>Основным объектом оценки метапредметных резуль</w:t>
      </w:r>
      <w:r w:rsidRPr="005B235B">
        <w:rPr>
          <w:rFonts w:ascii="Times New Roman" w:hAnsi="Times New Roman"/>
          <w:bCs/>
          <w:iCs/>
          <w:color w:val="auto"/>
          <w:spacing w:val="2"/>
          <w:sz w:val="24"/>
          <w:szCs w:val="24"/>
          <w:lang w:val="ru-RU"/>
        </w:rPr>
        <w:t>татов</w:t>
      </w:r>
      <w:r w:rsidRPr="005B235B">
        <w:rPr>
          <w:rFonts w:ascii="Times New Roman" w:hAnsi="Times New Roman"/>
          <w:color w:val="auto"/>
          <w:spacing w:val="2"/>
          <w:sz w:val="24"/>
          <w:szCs w:val="24"/>
          <w:lang w:val="ru-RU"/>
        </w:rPr>
        <w:t xml:space="preserve"> служит сформированность у обучающегося регуля</w:t>
      </w:r>
      <w:r w:rsidRPr="005B235B">
        <w:rPr>
          <w:rFonts w:ascii="Times New Roman" w:hAnsi="Times New Roman"/>
          <w:color w:val="auto"/>
          <w:sz w:val="24"/>
          <w:szCs w:val="24"/>
          <w:lang w:val="ru-RU"/>
        </w:rPr>
        <w:t xml:space="preserve">тивных, коммуникативных и познавательных универсальных </w:t>
      </w:r>
      <w:r w:rsidRPr="005B235B">
        <w:rPr>
          <w:rFonts w:ascii="Times New Roman" w:hAnsi="Times New Roman"/>
          <w:color w:val="auto"/>
          <w:spacing w:val="2"/>
          <w:sz w:val="24"/>
          <w:szCs w:val="24"/>
          <w:lang w:val="ru-RU"/>
        </w:rPr>
        <w:t>действий, т.</w:t>
      </w:r>
      <w:r w:rsidRPr="005B235B">
        <w:rPr>
          <w:rFonts w:ascii="Times New Roman" w:hAnsi="Times New Roman"/>
          <w:color w:val="auto"/>
          <w:spacing w:val="2"/>
          <w:sz w:val="24"/>
          <w:szCs w:val="24"/>
        </w:rPr>
        <w:t> </w:t>
      </w:r>
      <w:r w:rsidRPr="005B235B">
        <w:rPr>
          <w:rFonts w:ascii="Times New Roman" w:hAnsi="Times New Roman"/>
          <w:color w:val="auto"/>
          <w:spacing w:val="2"/>
          <w:sz w:val="24"/>
          <w:szCs w:val="24"/>
          <w:lang w:val="ru-RU"/>
        </w:rPr>
        <w:t xml:space="preserve">е. таких умственных действий обучающихся, </w:t>
      </w:r>
      <w:r w:rsidRPr="005B235B">
        <w:rPr>
          <w:rFonts w:ascii="Times New Roman" w:hAnsi="Times New Roman"/>
          <w:color w:val="auto"/>
          <w:sz w:val="24"/>
          <w:szCs w:val="24"/>
          <w:lang w:val="ru-RU"/>
        </w:rPr>
        <w:t xml:space="preserve">которые направлены на анализ и управление своей познавательной деятельностью. </w:t>
      </w:r>
      <w:r w:rsidRPr="00E240B3">
        <w:rPr>
          <w:rFonts w:ascii="Times New Roman" w:hAnsi="Times New Roman"/>
          <w:color w:val="auto"/>
          <w:sz w:val="24"/>
          <w:szCs w:val="24"/>
          <w:lang w:val="ru-RU"/>
        </w:rPr>
        <w:t>К ним относятся:</w:t>
      </w:r>
    </w:p>
    <w:p w:rsidR="00BB060B" w:rsidRPr="005B235B" w:rsidRDefault="00BB060B" w:rsidP="00BB060B">
      <w:pPr>
        <w:pStyle w:val="215"/>
        <w:spacing w:line="240" w:lineRule="auto"/>
        <w:rPr>
          <w:sz w:val="24"/>
        </w:rPr>
      </w:pPr>
      <w:r w:rsidRPr="005B235B">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B060B" w:rsidRPr="005B235B" w:rsidRDefault="00BB060B" w:rsidP="00BB060B">
      <w:pPr>
        <w:pStyle w:val="215"/>
        <w:spacing w:line="240" w:lineRule="auto"/>
        <w:rPr>
          <w:sz w:val="24"/>
        </w:rPr>
      </w:pPr>
      <w:r w:rsidRPr="005B235B">
        <w:rPr>
          <w:spacing w:val="2"/>
          <w:sz w:val="24"/>
        </w:rPr>
        <w:t xml:space="preserve">умение осуществлять информационный поиск, сбор и </w:t>
      </w:r>
      <w:r w:rsidRPr="005B235B">
        <w:rPr>
          <w:sz w:val="24"/>
        </w:rPr>
        <w:t>выделение существенной информации из различных информационных источников;</w:t>
      </w:r>
    </w:p>
    <w:p w:rsidR="00BB060B" w:rsidRPr="005B235B" w:rsidRDefault="00BB060B" w:rsidP="00BB060B">
      <w:pPr>
        <w:pStyle w:val="215"/>
        <w:spacing w:line="240" w:lineRule="auto"/>
        <w:rPr>
          <w:sz w:val="24"/>
        </w:rPr>
      </w:pPr>
      <w:r w:rsidRPr="005B235B">
        <w:rPr>
          <w:sz w:val="24"/>
        </w:rPr>
        <w:t>умение использовать знаково­символические средства для</w:t>
      </w:r>
      <w:r w:rsidRPr="005B235B">
        <w:rPr>
          <w:spacing w:val="2"/>
          <w:sz w:val="24"/>
        </w:rPr>
        <w:t xml:space="preserve"> создания моделей изучаемых объектов и процессов, схем</w:t>
      </w:r>
      <w:r w:rsidRPr="005B235B">
        <w:rPr>
          <w:sz w:val="24"/>
        </w:rPr>
        <w:t xml:space="preserve"> решения учебно­познавательных и практических задач;</w:t>
      </w:r>
    </w:p>
    <w:p w:rsidR="00BB060B" w:rsidRPr="005B235B" w:rsidRDefault="00BB060B" w:rsidP="00BB060B">
      <w:pPr>
        <w:pStyle w:val="215"/>
        <w:spacing w:line="240" w:lineRule="auto"/>
        <w:rPr>
          <w:sz w:val="24"/>
        </w:rPr>
      </w:pPr>
      <w:r w:rsidRPr="005B235B">
        <w:rPr>
          <w:sz w:val="24"/>
        </w:rPr>
        <w:t xml:space="preserve">способность к осуществлению логических операций сравнения, анализа, обобщения, классификации по родовидовым </w:t>
      </w:r>
      <w:r w:rsidRPr="005B235B">
        <w:rPr>
          <w:spacing w:val="2"/>
          <w:sz w:val="24"/>
        </w:rPr>
        <w:t>признакам, к установлению аналогий, отнесения к извест</w:t>
      </w:r>
      <w:r w:rsidRPr="005B235B">
        <w:rPr>
          <w:sz w:val="24"/>
        </w:rPr>
        <w:t>ным понятиям;</w:t>
      </w:r>
    </w:p>
    <w:p w:rsidR="00BB060B" w:rsidRPr="005B235B" w:rsidRDefault="00BB060B" w:rsidP="00BB060B">
      <w:pPr>
        <w:pStyle w:val="215"/>
        <w:spacing w:line="240" w:lineRule="auto"/>
        <w:rPr>
          <w:sz w:val="24"/>
        </w:rPr>
      </w:pPr>
      <w:r w:rsidRPr="005B235B">
        <w:rPr>
          <w:spacing w:val="2"/>
          <w:sz w:val="24"/>
        </w:rPr>
        <w:t>умение сотрудничать с педагогом и сверстниками при</w:t>
      </w:r>
      <w:r w:rsidRPr="005B235B">
        <w:rPr>
          <w:sz w:val="24"/>
        </w:rPr>
        <w:t xml:space="preserve"> решении учебных проблем, принимать на себя ответственность за результаты своих действий.</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b/>
          <w:bCs/>
          <w:iCs/>
          <w:color w:val="auto"/>
          <w:sz w:val="24"/>
          <w:szCs w:val="24"/>
          <w:lang w:val="ru-RU"/>
        </w:rPr>
        <w:t>Основное содержание оценки метапредметных результатов</w:t>
      </w:r>
      <w:r w:rsidRPr="005B235B">
        <w:rPr>
          <w:rFonts w:ascii="Times New Roman" w:hAnsi="Times New Roman"/>
          <w:color w:val="auto"/>
          <w:sz w:val="24"/>
          <w:szCs w:val="24"/>
          <w:lang w:val="ru-RU"/>
        </w:rPr>
        <w:t xml:space="preserve"> на уровне  начального общего образования строится вокруг умения учиться, т.</w:t>
      </w:r>
      <w:r w:rsidRPr="005B235B">
        <w:rPr>
          <w:rFonts w:ascii="Times New Roman" w:hAnsi="Times New Roman"/>
          <w:color w:val="auto"/>
          <w:sz w:val="24"/>
          <w:szCs w:val="24"/>
        </w:rPr>
        <w:t> </w:t>
      </w:r>
      <w:r w:rsidRPr="005B235B">
        <w:rPr>
          <w:rFonts w:ascii="Times New Roman" w:hAnsi="Times New Roman"/>
          <w:color w:val="auto"/>
          <w:sz w:val="24"/>
          <w:szCs w:val="24"/>
          <w:lang w:val="ru-RU"/>
        </w:rPr>
        <w:t xml:space="preserve">е. той совокупности способов действий, которая, собственно, и обеспечивает способность </w:t>
      </w:r>
      <w:r w:rsidRPr="005B235B">
        <w:rPr>
          <w:rFonts w:ascii="Times New Roman" w:hAnsi="Times New Roman"/>
          <w:color w:val="auto"/>
          <w:spacing w:val="2"/>
          <w:sz w:val="24"/>
          <w:szCs w:val="24"/>
          <w:lang w:val="ru-RU"/>
        </w:rPr>
        <w:t xml:space="preserve">обучающихся к самостоятельному усвоению новых знаний </w:t>
      </w:r>
      <w:r w:rsidRPr="005B235B">
        <w:rPr>
          <w:rFonts w:ascii="Times New Roman" w:hAnsi="Times New Roman"/>
          <w:color w:val="auto"/>
          <w:sz w:val="24"/>
          <w:szCs w:val="24"/>
          <w:lang w:val="ru-RU"/>
        </w:rPr>
        <w:t>и умений, включая организацию этой деятельности.</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z w:val="24"/>
          <w:szCs w:val="24"/>
          <w:lang w:val="ru-RU"/>
        </w:rPr>
        <w:lastRenderedPageBreak/>
        <w:t>Уровень сформированности универсальных учебных дей</w:t>
      </w:r>
      <w:r w:rsidRPr="005B235B">
        <w:rPr>
          <w:rFonts w:ascii="Times New Roman" w:hAnsi="Times New Roman"/>
          <w:color w:val="auto"/>
          <w:spacing w:val="2"/>
          <w:sz w:val="24"/>
          <w:szCs w:val="24"/>
          <w:lang w:val="ru-RU"/>
        </w:rPr>
        <w:t>ствий, представляющих содержание и объект оценки мета</w:t>
      </w:r>
      <w:r w:rsidRPr="005B235B">
        <w:rPr>
          <w:rFonts w:ascii="Times New Roman" w:hAnsi="Times New Roman"/>
          <w:color w:val="auto"/>
          <w:sz w:val="24"/>
          <w:szCs w:val="24"/>
          <w:lang w:val="ru-RU"/>
        </w:rPr>
        <w:t>предметных результатов, может быть качественно оценён и измерен в следующих основных формах.</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z w:val="24"/>
          <w:szCs w:val="24"/>
          <w:lang w:val="ru-RU"/>
        </w:rPr>
        <w:t>Во­первых, достижение метапредметных результатов может выступать как результат выполнения специально сконструи</w:t>
      </w:r>
      <w:r w:rsidRPr="005B235B">
        <w:rPr>
          <w:rFonts w:ascii="Times New Roman" w:hAnsi="Times New Roman"/>
          <w:color w:val="auto"/>
          <w:spacing w:val="2"/>
          <w:sz w:val="24"/>
          <w:szCs w:val="24"/>
          <w:lang w:val="ru-RU"/>
        </w:rPr>
        <w:t xml:space="preserve">рованных диагностических задач, направленных на оценку </w:t>
      </w:r>
      <w:r w:rsidRPr="005B235B">
        <w:rPr>
          <w:rFonts w:ascii="Times New Roman" w:hAnsi="Times New Roman"/>
          <w:color w:val="auto"/>
          <w:sz w:val="24"/>
          <w:szCs w:val="24"/>
          <w:lang w:val="ru-RU"/>
        </w:rPr>
        <w:t>уровня сформированности конкретного вида универсальных учебных действий.</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pacing w:val="-2"/>
          <w:sz w:val="24"/>
          <w:szCs w:val="24"/>
          <w:lang w:val="ru-RU"/>
        </w:rPr>
        <w:t>Во­вторых, достижение метапредметных результатов мо</w:t>
      </w:r>
      <w:r w:rsidRPr="005B235B">
        <w:rPr>
          <w:rFonts w:ascii="Times New Roman" w:hAnsi="Times New Roman"/>
          <w:color w:val="auto"/>
          <w:sz w:val="24"/>
          <w:szCs w:val="24"/>
          <w:lang w:val="ru-RU"/>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pacing w:val="2"/>
          <w:sz w:val="24"/>
          <w:szCs w:val="24"/>
          <w:lang w:val="ru-RU"/>
        </w:rPr>
        <w:t xml:space="preserve">Этот подход широко использован для итоговой оценки </w:t>
      </w:r>
      <w:r w:rsidRPr="005B235B">
        <w:rPr>
          <w:rFonts w:ascii="Times New Roman" w:hAnsi="Times New Roman"/>
          <w:color w:val="auto"/>
          <w:sz w:val="24"/>
          <w:szCs w:val="24"/>
          <w:lang w:val="ru-RU"/>
        </w:rPr>
        <w:t>планируемых результатов по отдельным предметам. В зави</w:t>
      </w:r>
      <w:r w:rsidRPr="005B235B">
        <w:rPr>
          <w:rFonts w:ascii="Times New Roman" w:hAnsi="Times New Roman"/>
          <w:color w:val="auto"/>
          <w:spacing w:val="2"/>
          <w:sz w:val="24"/>
          <w:szCs w:val="24"/>
          <w:lang w:val="ru-RU"/>
        </w:rPr>
        <w:t xml:space="preserve">симости от успешности выполнения проверочных заданий </w:t>
      </w:r>
      <w:r w:rsidRPr="005B235B">
        <w:rPr>
          <w:rFonts w:ascii="Times New Roman" w:hAnsi="Times New Roman"/>
          <w:color w:val="auto"/>
          <w:sz w:val="24"/>
          <w:szCs w:val="24"/>
          <w:lang w:val="ru-RU"/>
        </w:rPr>
        <w:t>по математике, русскому языку, родному (нерусскому) языку (далее</w:t>
      </w:r>
      <w:r w:rsidRPr="005B235B">
        <w:rPr>
          <w:rFonts w:ascii="Times New Roman" w:hAnsi="Times New Roman"/>
          <w:color w:val="auto"/>
          <w:sz w:val="24"/>
          <w:szCs w:val="24"/>
        </w:rPr>
        <w:t> </w:t>
      </w:r>
      <w:r w:rsidRPr="005B235B">
        <w:rPr>
          <w:rFonts w:ascii="Times New Roman" w:hAnsi="Times New Roman"/>
          <w:color w:val="auto"/>
          <w:sz w:val="24"/>
          <w:szCs w:val="24"/>
          <w:lang w:val="ru-RU"/>
        </w:rPr>
        <w:t>—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pacing w:val="2"/>
          <w:sz w:val="24"/>
          <w:szCs w:val="24"/>
          <w:lang w:val="ru-RU"/>
        </w:rPr>
        <w:t xml:space="preserve">Наконец, достижение метапредметных результатов может </w:t>
      </w:r>
      <w:r w:rsidRPr="005B235B">
        <w:rPr>
          <w:rFonts w:ascii="Times New Roman" w:hAnsi="Times New Roman"/>
          <w:color w:val="auto"/>
          <w:sz w:val="24"/>
          <w:szCs w:val="24"/>
          <w:lang w:val="ru-RU"/>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z w:val="24"/>
          <w:szCs w:val="24"/>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5B235B">
        <w:rPr>
          <w:rFonts w:ascii="Times New Roman" w:hAnsi="Times New Roman"/>
          <w:color w:val="auto"/>
          <w:spacing w:val="2"/>
          <w:sz w:val="24"/>
          <w:szCs w:val="24"/>
          <w:lang w:val="ru-RU"/>
        </w:rPr>
        <w:t xml:space="preserve">ной деятельности обучающегося место операции, выступая </w:t>
      </w:r>
      <w:r w:rsidRPr="005B235B">
        <w:rPr>
          <w:rFonts w:ascii="Times New Roman" w:hAnsi="Times New Roman"/>
          <w:color w:val="auto"/>
          <w:sz w:val="24"/>
          <w:szCs w:val="24"/>
          <w:lang w:val="ru-RU"/>
        </w:rPr>
        <w:t>средством, а не целью активности ребёнка.</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z w:val="24"/>
          <w:szCs w:val="24"/>
          <w:lang w:val="ru-RU"/>
        </w:rPr>
        <w:t xml:space="preserve">Таким образом, </w:t>
      </w:r>
      <w:r w:rsidRPr="005B235B">
        <w:rPr>
          <w:rFonts w:ascii="Times New Roman" w:hAnsi="Times New Roman"/>
          <w:bCs/>
          <w:iCs/>
          <w:color w:val="auto"/>
          <w:sz w:val="24"/>
          <w:szCs w:val="24"/>
          <w:lang w:val="ru-RU"/>
        </w:rPr>
        <w:t>оценка метапредметных результатов может проводиться в ходе различных процедур</w:t>
      </w:r>
      <w:r w:rsidRPr="005B235B">
        <w:rPr>
          <w:rFonts w:ascii="Times New Roman" w:hAnsi="Times New Roman"/>
          <w:color w:val="auto"/>
          <w:sz w:val="24"/>
          <w:szCs w:val="24"/>
          <w:lang w:val="ru-RU"/>
        </w:rPr>
        <w:t xml:space="preserve">. Например, в итоговых проверочных работах по предметам или в </w:t>
      </w:r>
      <w:r w:rsidRPr="005B235B">
        <w:rPr>
          <w:rFonts w:ascii="Times New Roman" w:hAnsi="Times New Roman"/>
          <w:color w:val="auto"/>
          <w:spacing w:val="2"/>
          <w:sz w:val="24"/>
          <w:szCs w:val="24"/>
          <w:lang w:val="ru-RU"/>
        </w:rPr>
        <w:t>комплексных работах на межпредметной основе целесоо</w:t>
      </w:r>
      <w:r w:rsidRPr="005B235B">
        <w:rPr>
          <w:rFonts w:ascii="Times New Roman" w:hAnsi="Times New Roman"/>
          <w:color w:val="auto"/>
          <w:sz w:val="24"/>
          <w:szCs w:val="24"/>
          <w:lang w:val="ru-RU"/>
        </w:rPr>
        <w:t>б</w:t>
      </w:r>
      <w:r w:rsidRPr="005B235B">
        <w:rPr>
          <w:rFonts w:ascii="Times New Roman" w:hAnsi="Times New Roman"/>
          <w:color w:val="auto"/>
          <w:spacing w:val="2"/>
          <w:sz w:val="24"/>
          <w:szCs w:val="24"/>
          <w:lang w:val="ru-RU"/>
        </w:rPr>
        <w:t xml:space="preserve">разно осуществлять оценку (прямую или опосредованную) сформированности большинства познавательных учебных </w:t>
      </w:r>
      <w:r w:rsidRPr="005B235B">
        <w:rPr>
          <w:rFonts w:ascii="Times New Roman" w:hAnsi="Times New Roman"/>
          <w:color w:val="auto"/>
          <w:sz w:val="24"/>
          <w:szCs w:val="24"/>
          <w:lang w:val="ru-RU"/>
        </w:rPr>
        <w:t>действий и навыков работы с информацией, а также опосредованную оценку сформированности ряда коммуникативных и регулятивных действий.</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pacing w:val="2"/>
          <w:sz w:val="24"/>
          <w:szCs w:val="24"/>
          <w:lang w:val="ru-RU"/>
        </w:rPr>
        <w:t xml:space="preserve">В ходе текущей, тематической, промежуточной </w:t>
      </w:r>
      <w:r>
        <w:rPr>
          <w:rFonts w:ascii="Times New Roman" w:hAnsi="Times New Roman"/>
          <w:color w:val="auto"/>
          <w:spacing w:val="2"/>
          <w:sz w:val="24"/>
          <w:szCs w:val="24"/>
          <w:lang w:val="ru-RU"/>
        </w:rPr>
        <w:t>оценивается</w:t>
      </w:r>
      <w:r w:rsidRPr="005B235B">
        <w:rPr>
          <w:rFonts w:ascii="Times New Roman" w:hAnsi="Times New Roman"/>
          <w:color w:val="auto"/>
          <w:sz w:val="24"/>
          <w:szCs w:val="24"/>
          <w:lang w:val="ru-RU"/>
        </w:rPr>
        <w:t xml:space="preserve"> достижение таких коммуникативных и регулятивных действий, которые трудно или нецелесообразно </w:t>
      </w:r>
      <w:r w:rsidRPr="005B235B">
        <w:rPr>
          <w:rFonts w:ascii="Times New Roman" w:hAnsi="Times New Roman"/>
          <w:color w:val="auto"/>
          <w:spacing w:val="2"/>
          <w:sz w:val="24"/>
          <w:szCs w:val="24"/>
          <w:lang w:val="ru-RU"/>
        </w:rPr>
        <w:t>проверить в ходе стандартизированной итоговой провероч</w:t>
      </w:r>
      <w:r w:rsidRPr="005B235B">
        <w:rPr>
          <w:rFonts w:ascii="Times New Roman" w:hAnsi="Times New Roman"/>
          <w:color w:val="auto"/>
          <w:sz w:val="24"/>
          <w:szCs w:val="24"/>
          <w:lang w:val="ru-RU"/>
        </w:rPr>
        <w:t>ной работы. Например, именно в ходе текущей оцен</w:t>
      </w:r>
      <w:r>
        <w:rPr>
          <w:rFonts w:ascii="Times New Roman" w:hAnsi="Times New Roman"/>
          <w:color w:val="auto"/>
          <w:sz w:val="24"/>
          <w:szCs w:val="24"/>
          <w:lang w:val="ru-RU"/>
        </w:rPr>
        <w:t>ки отслеживается</w:t>
      </w:r>
      <w:r w:rsidRPr="005B235B">
        <w:rPr>
          <w:rFonts w:ascii="Times New Roman" w:hAnsi="Times New Roman"/>
          <w:color w:val="auto"/>
          <w:sz w:val="24"/>
          <w:szCs w:val="24"/>
          <w:lang w:val="ru-RU"/>
        </w:rPr>
        <w:t xml:space="preserve"> уровень сформированности такого </w:t>
      </w:r>
      <w:r w:rsidRPr="005B235B">
        <w:rPr>
          <w:rFonts w:ascii="Times New Roman" w:hAnsi="Times New Roman"/>
          <w:color w:val="auto"/>
          <w:spacing w:val="-2"/>
          <w:sz w:val="24"/>
          <w:szCs w:val="24"/>
          <w:lang w:val="ru-RU"/>
        </w:rPr>
        <w:t>умения, как взаимодействие с партнёром: ориентация на парт</w:t>
      </w:r>
      <w:r w:rsidRPr="005B235B">
        <w:rPr>
          <w:rFonts w:ascii="Times New Roman" w:hAnsi="Times New Roman"/>
          <w:color w:val="auto"/>
          <w:spacing w:val="2"/>
          <w:sz w:val="24"/>
          <w:szCs w:val="24"/>
          <w:lang w:val="ru-RU"/>
        </w:rPr>
        <w:t xml:space="preserve">нёра, умение слушать и слышать собеседника; стремление </w:t>
      </w:r>
      <w:r w:rsidRPr="005B235B">
        <w:rPr>
          <w:rFonts w:ascii="Times New Roman" w:hAnsi="Times New Roman"/>
          <w:color w:val="auto"/>
          <w:sz w:val="24"/>
          <w:szCs w:val="24"/>
          <w:lang w:val="ru-RU"/>
        </w:rPr>
        <w:t>учитывать и координировать различные мнения и позиции в отношении объекта, действия, события и</w:t>
      </w:r>
      <w:r w:rsidRPr="005B235B">
        <w:rPr>
          <w:rFonts w:ascii="Times New Roman" w:hAnsi="Times New Roman"/>
          <w:color w:val="auto"/>
          <w:sz w:val="24"/>
          <w:szCs w:val="24"/>
        </w:rPr>
        <w:t> </w:t>
      </w:r>
      <w:r w:rsidRPr="005B235B">
        <w:rPr>
          <w:rFonts w:ascii="Times New Roman" w:hAnsi="Times New Roman"/>
          <w:color w:val="auto"/>
          <w:sz w:val="24"/>
          <w:szCs w:val="24"/>
          <w:lang w:val="ru-RU"/>
        </w:rPr>
        <w:t>др.</w:t>
      </w:r>
    </w:p>
    <w:p w:rsidR="00BB060B" w:rsidRPr="005B235B" w:rsidRDefault="00BB060B" w:rsidP="00BB060B">
      <w:pPr>
        <w:pStyle w:val="affffd"/>
        <w:spacing w:after="0" w:line="240" w:lineRule="auto"/>
        <w:ind w:firstLine="454"/>
        <w:rPr>
          <w:rFonts w:ascii="Times New Roman" w:hAnsi="Times New Roman"/>
          <w:b/>
          <w:bCs/>
          <w:color w:val="auto"/>
          <w:sz w:val="24"/>
          <w:szCs w:val="24"/>
          <w:lang w:val="ru-RU"/>
        </w:rPr>
      </w:pPr>
      <w:r w:rsidRPr="005B235B">
        <w:rPr>
          <w:rFonts w:ascii="Times New Roman" w:hAnsi="Times New Roman"/>
          <w:color w:val="auto"/>
          <w:spacing w:val="2"/>
          <w:sz w:val="24"/>
          <w:szCs w:val="24"/>
          <w:lang w:val="ru-RU"/>
        </w:rPr>
        <w:t>Оценка уровня сформированности ряда универсальных учебных действий, овладение которыми имеет определяю</w:t>
      </w:r>
      <w:r w:rsidRPr="005B235B">
        <w:rPr>
          <w:rFonts w:ascii="Times New Roman" w:hAnsi="Times New Roman"/>
          <w:color w:val="auto"/>
          <w:sz w:val="24"/>
          <w:szCs w:val="24"/>
          <w:lang w:val="ru-RU"/>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5B235B">
        <w:rPr>
          <w:rFonts w:ascii="Times New Roman" w:hAnsi="Times New Roman"/>
          <w:color w:val="auto"/>
          <w:spacing w:val="2"/>
          <w:sz w:val="24"/>
          <w:szCs w:val="24"/>
          <w:lang w:val="ru-RU"/>
        </w:rPr>
        <w:t xml:space="preserve">ную деятельность, уровень их учебной самостоятельности, </w:t>
      </w:r>
      <w:r w:rsidRPr="005B235B">
        <w:rPr>
          <w:rFonts w:ascii="Times New Roman" w:hAnsi="Times New Roman"/>
          <w:color w:val="auto"/>
          <w:sz w:val="24"/>
          <w:szCs w:val="24"/>
          <w:lang w:val="ru-RU"/>
        </w:rPr>
        <w:t>уровень сотрудничества и ряд других), проводится в форме неперсонифицированных процедур.</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b/>
          <w:bCs/>
          <w:color w:val="auto"/>
          <w:spacing w:val="-4"/>
          <w:sz w:val="24"/>
          <w:szCs w:val="24"/>
          <w:lang w:val="ru-RU"/>
        </w:rPr>
        <w:t>Оценка предметных результатов</w:t>
      </w:r>
      <w:r w:rsidRPr="005B235B">
        <w:rPr>
          <w:rFonts w:ascii="Times New Roman" w:hAnsi="Times New Roman"/>
          <w:color w:val="auto"/>
          <w:spacing w:val="-4"/>
          <w:sz w:val="24"/>
          <w:szCs w:val="24"/>
          <w:lang w:val="ru-RU"/>
        </w:rPr>
        <w:t xml:space="preserve"> представляет собой оцен</w:t>
      </w:r>
      <w:r w:rsidRPr="005B235B">
        <w:rPr>
          <w:rFonts w:ascii="Times New Roman" w:hAnsi="Times New Roman"/>
          <w:color w:val="auto"/>
          <w:sz w:val="24"/>
          <w:szCs w:val="24"/>
          <w:lang w:val="ru-RU"/>
        </w:rPr>
        <w:t>ку достижения обучающимся планируемых результатов по отдельным предметам.</w:t>
      </w:r>
    </w:p>
    <w:p w:rsidR="00BB060B" w:rsidRPr="005B235B" w:rsidRDefault="00BB060B" w:rsidP="00BB060B">
      <w:pPr>
        <w:pStyle w:val="affffd"/>
        <w:spacing w:after="0" w:line="240" w:lineRule="auto"/>
        <w:ind w:firstLine="454"/>
        <w:rPr>
          <w:rFonts w:ascii="Times New Roman" w:hAnsi="Times New Roman"/>
          <w:color w:val="auto"/>
          <w:spacing w:val="-2"/>
          <w:sz w:val="24"/>
          <w:szCs w:val="24"/>
          <w:lang w:val="ru-RU"/>
        </w:rPr>
      </w:pPr>
      <w:r w:rsidRPr="005B235B">
        <w:rPr>
          <w:rFonts w:ascii="Times New Roman" w:hAnsi="Times New Roman"/>
          <w:color w:val="auto"/>
          <w:spacing w:val="-2"/>
          <w:sz w:val="24"/>
          <w:szCs w:val="24"/>
          <w:lang w:val="ru-RU"/>
        </w:rPr>
        <w:t>Достижение этих результатов обеспечивается за счёт основных компонентов образовательной деятельности</w:t>
      </w:r>
      <w:r w:rsidRPr="005B235B">
        <w:rPr>
          <w:rFonts w:ascii="Times New Roman" w:hAnsi="Times New Roman"/>
          <w:color w:val="auto"/>
          <w:spacing w:val="-2"/>
          <w:sz w:val="24"/>
          <w:szCs w:val="24"/>
        </w:rPr>
        <w:t> </w:t>
      </w:r>
      <w:r w:rsidRPr="005B235B">
        <w:rPr>
          <w:rFonts w:ascii="Times New Roman" w:hAnsi="Times New Roman"/>
          <w:color w:val="auto"/>
          <w:spacing w:val="-2"/>
          <w:sz w:val="24"/>
          <w:szCs w:val="24"/>
          <w:lang w:val="ru-RU"/>
        </w:rPr>
        <w:t>— учебных предметов, представленных в обязательной части учебного плана.</w:t>
      </w:r>
    </w:p>
    <w:p w:rsidR="00BB060B" w:rsidRPr="005B235B" w:rsidRDefault="00BB060B" w:rsidP="00BB060B">
      <w:pPr>
        <w:pStyle w:val="affffd"/>
        <w:spacing w:after="0" w:line="240" w:lineRule="auto"/>
        <w:ind w:firstLine="454"/>
        <w:rPr>
          <w:rFonts w:ascii="Times New Roman" w:hAnsi="Times New Roman"/>
          <w:b/>
          <w:bCs/>
          <w:iCs/>
          <w:color w:val="auto"/>
          <w:sz w:val="24"/>
          <w:szCs w:val="24"/>
          <w:lang w:val="ru-RU"/>
        </w:rPr>
      </w:pPr>
      <w:r w:rsidRPr="005B235B">
        <w:rPr>
          <w:rFonts w:ascii="Times New Roman" w:hAnsi="Times New Roman"/>
          <w:color w:val="auto"/>
          <w:sz w:val="24"/>
          <w:szCs w:val="24"/>
          <w:lang w:val="ru-RU"/>
        </w:rPr>
        <w:lastRenderedPageBreak/>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5B235B">
        <w:rPr>
          <w:rFonts w:ascii="Times New Roman" w:hAnsi="Times New Roman"/>
          <w:iCs/>
          <w:color w:val="auto"/>
          <w:sz w:val="24"/>
          <w:szCs w:val="24"/>
          <w:lang w:val="ru-RU"/>
        </w:rPr>
        <w:t>систему основополагающих элементов научного знания</w:t>
      </w:r>
      <w:r w:rsidRPr="005B235B">
        <w:rPr>
          <w:rFonts w:ascii="Times New Roman" w:hAnsi="Times New Roman"/>
          <w:color w:val="auto"/>
          <w:sz w:val="24"/>
          <w:szCs w:val="24"/>
          <w:lang w:val="ru-RU"/>
        </w:rPr>
        <w:t>, которая выражается через учебный материал различных курсов (далее</w:t>
      </w:r>
      <w:r w:rsidRPr="005B235B">
        <w:rPr>
          <w:rFonts w:ascii="Times New Roman" w:hAnsi="Times New Roman"/>
          <w:color w:val="auto"/>
          <w:sz w:val="24"/>
          <w:szCs w:val="24"/>
        </w:rPr>
        <w:t> </w:t>
      </w:r>
      <w:r w:rsidRPr="005B235B">
        <w:rPr>
          <w:rFonts w:ascii="Times New Roman" w:hAnsi="Times New Roman"/>
          <w:color w:val="auto"/>
          <w:sz w:val="24"/>
          <w:szCs w:val="24"/>
          <w:lang w:val="ru-RU"/>
        </w:rPr>
        <w:t xml:space="preserve">— </w:t>
      </w:r>
      <w:r w:rsidRPr="005B235B">
        <w:rPr>
          <w:rFonts w:ascii="Times New Roman" w:hAnsi="Times New Roman"/>
          <w:iCs/>
          <w:color w:val="auto"/>
          <w:sz w:val="24"/>
          <w:szCs w:val="24"/>
          <w:lang w:val="ru-RU"/>
        </w:rPr>
        <w:t xml:space="preserve">систему предметных </w:t>
      </w:r>
      <w:r w:rsidRPr="005B235B">
        <w:rPr>
          <w:rFonts w:ascii="Times New Roman" w:hAnsi="Times New Roman"/>
          <w:iCs/>
          <w:color w:val="auto"/>
          <w:spacing w:val="2"/>
          <w:sz w:val="24"/>
          <w:szCs w:val="24"/>
          <w:lang w:val="ru-RU"/>
        </w:rPr>
        <w:t>знаний</w:t>
      </w:r>
      <w:r w:rsidRPr="005B235B">
        <w:rPr>
          <w:rFonts w:ascii="Times New Roman" w:hAnsi="Times New Roman"/>
          <w:color w:val="auto"/>
          <w:spacing w:val="2"/>
          <w:sz w:val="24"/>
          <w:szCs w:val="24"/>
          <w:lang w:val="ru-RU"/>
        </w:rPr>
        <w:t xml:space="preserve">), и, во­вторых, </w:t>
      </w:r>
      <w:r w:rsidRPr="005B235B">
        <w:rPr>
          <w:rFonts w:ascii="Times New Roman" w:hAnsi="Times New Roman"/>
          <w:iCs/>
          <w:color w:val="auto"/>
          <w:spacing w:val="2"/>
          <w:sz w:val="24"/>
          <w:szCs w:val="24"/>
          <w:lang w:val="ru-RU"/>
        </w:rPr>
        <w:t>систему формируемых действий с</w:t>
      </w:r>
      <w:r w:rsidRPr="005B235B">
        <w:rPr>
          <w:rFonts w:ascii="Times New Roman" w:hAnsi="Times New Roman"/>
          <w:color w:val="auto"/>
          <w:spacing w:val="2"/>
          <w:sz w:val="24"/>
          <w:szCs w:val="24"/>
          <w:lang w:val="ru-RU"/>
        </w:rPr>
        <w:t xml:space="preserve"> </w:t>
      </w:r>
      <w:r w:rsidRPr="005B235B">
        <w:rPr>
          <w:rFonts w:ascii="Times New Roman" w:hAnsi="Times New Roman"/>
          <w:iCs/>
          <w:color w:val="auto"/>
          <w:sz w:val="24"/>
          <w:szCs w:val="24"/>
          <w:lang w:val="ru-RU"/>
        </w:rPr>
        <w:t>учебным материалом</w:t>
      </w:r>
      <w:r w:rsidRPr="005B235B">
        <w:rPr>
          <w:rFonts w:ascii="Times New Roman" w:hAnsi="Times New Roman"/>
          <w:color w:val="auto"/>
          <w:sz w:val="24"/>
          <w:szCs w:val="24"/>
          <w:lang w:val="ru-RU"/>
        </w:rPr>
        <w:t xml:space="preserve"> (далее</w:t>
      </w:r>
      <w:r w:rsidRPr="005B235B">
        <w:rPr>
          <w:rFonts w:ascii="Times New Roman" w:hAnsi="Times New Roman"/>
          <w:color w:val="auto"/>
          <w:sz w:val="24"/>
          <w:szCs w:val="24"/>
        </w:rPr>
        <w:t> </w:t>
      </w:r>
      <w:r w:rsidRPr="005B235B">
        <w:rPr>
          <w:rFonts w:ascii="Times New Roman" w:hAnsi="Times New Roman"/>
          <w:color w:val="auto"/>
          <w:sz w:val="24"/>
          <w:szCs w:val="24"/>
          <w:lang w:val="ru-RU"/>
        </w:rPr>
        <w:t xml:space="preserve">— </w:t>
      </w:r>
      <w:r w:rsidRPr="005B235B">
        <w:rPr>
          <w:rFonts w:ascii="Times New Roman" w:hAnsi="Times New Roman"/>
          <w:iCs/>
          <w:color w:val="auto"/>
          <w:sz w:val="24"/>
          <w:szCs w:val="24"/>
          <w:lang w:val="ru-RU"/>
        </w:rPr>
        <w:t>систему предметных действий</w:t>
      </w:r>
      <w:r w:rsidRPr="005B235B">
        <w:rPr>
          <w:rFonts w:ascii="Times New Roman" w:hAnsi="Times New Roman"/>
          <w:color w:val="auto"/>
          <w:sz w:val="24"/>
          <w:szCs w:val="24"/>
          <w:lang w:val="ru-RU"/>
        </w:rPr>
        <w:t>), которые направлены на применение знаний, их преобразование и получение нового знания.</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b/>
          <w:bCs/>
          <w:iCs/>
          <w:color w:val="auto"/>
          <w:sz w:val="24"/>
          <w:szCs w:val="24"/>
          <w:lang w:val="ru-RU"/>
        </w:rPr>
        <w:t>Система предметных знаний</w:t>
      </w:r>
      <w:r w:rsidRPr="005B235B">
        <w:rPr>
          <w:rFonts w:ascii="Times New Roman" w:hAnsi="Times New Roman"/>
          <w:color w:val="auto"/>
          <w:sz w:val="24"/>
          <w:szCs w:val="24"/>
        </w:rPr>
        <w:t> </w:t>
      </w:r>
      <w:r w:rsidRPr="005B235B">
        <w:rPr>
          <w:rFonts w:ascii="Times New Roman" w:hAnsi="Times New Roman"/>
          <w:color w:val="auto"/>
          <w:sz w:val="24"/>
          <w:szCs w:val="24"/>
          <w:lang w:val="ru-RU"/>
        </w:rPr>
        <w:t xml:space="preserve">— важнейшая составляющая предметных результатов. В ней можно выделить </w:t>
      </w:r>
      <w:r w:rsidRPr="005B235B">
        <w:rPr>
          <w:rFonts w:ascii="Times New Roman" w:hAnsi="Times New Roman"/>
          <w:iCs/>
          <w:color w:val="auto"/>
          <w:sz w:val="24"/>
          <w:szCs w:val="24"/>
          <w:lang w:val="ru-RU"/>
        </w:rPr>
        <w:t>опорные знания</w:t>
      </w:r>
      <w:r w:rsidRPr="005B235B">
        <w:rPr>
          <w:rFonts w:ascii="Times New Roman" w:hAnsi="Times New Roman"/>
          <w:color w:val="auto"/>
          <w:sz w:val="24"/>
          <w:szCs w:val="24"/>
          <w:lang w:val="ru-RU"/>
        </w:rPr>
        <w:t xml:space="preserve"> (знания, усвоение которых принципиально необходимо для текущего и последующего успешного обучения) </w:t>
      </w:r>
      <w:r w:rsidRPr="005B235B">
        <w:rPr>
          <w:rFonts w:ascii="Times New Roman" w:hAnsi="Times New Roman"/>
          <w:color w:val="auto"/>
          <w:spacing w:val="2"/>
          <w:sz w:val="24"/>
          <w:szCs w:val="24"/>
          <w:lang w:val="ru-RU"/>
        </w:rPr>
        <w:t xml:space="preserve">и знания, дополняющие, расширяющие или углубляющие </w:t>
      </w:r>
      <w:r w:rsidRPr="005B235B">
        <w:rPr>
          <w:rFonts w:ascii="Times New Roman" w:hAnsi="Times New Roman"/>
          <w:color w:val="auto"/>
          <w:sz w:val="24"/>
          <w:szCs w:val="24"/>
          <w:lang w:val="ru-RU"/>
        </w:rPr>
        <w:t>опорную систему знаний, а также служащие пропедевтикой для последующего изучения курсов.</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z w:val="24"/>
          <w:szCs w:val="24"/>
          <w:lang w:val="ru-RU"/>
        </w:rPr>
        <w:t>К опорным знаниям относятся прежде всего основопола</w:t>
      </w:r>
      <w:r w:rsidRPr="005B235B">
        <w:rPr>
          <w:rFonts w:ascii="Times New Roman" w:hAnsi="Times New Roman"/>
          <w:color w:val="auto"/>
          <w:spacing w:val="2"/>
          <w:sz w:val="24"/>
          <w:szCs w:val="24"/>
          <w:lang w:val="ru-RU"/>
        </w:rPr>
        <w:t xml:space="preserve">гающие элементы научного знания (как общенаучные, так </w:t>
      </w:r>
      <w:r w:rsidRPr="005B235B">
        <w:rPr>
          <w:rFonts w:ascii="Times New Roman" w:hAnsi="Times New Roman"/>
          <w:color w:val="auto"/>
          <w:sz w:val="24"/>
          <w:szCs w:val="24"/>
          <w:lang w:val="ru-RU"/>
        </w:rPr>
        <w:t>и относящиеся к отдельным отраслям знания и культуры), лежащие в основе современной научной картины мира: клю</w:t>
      </w:r>
      <w:r w:rsidRPr="005B235B">
        <w:rPr>
          <w:rFonts w:ascii="Times New Roman" w:hAnsi="Times New Roman"/>
          <w:color w:val="auto"/>
          <w:spacing w:val="2"/>
          <w:sz w:val="24"/>
          <w:szCs w:val="24"/>
          <w:lang w:val="ru-RU"/>
        </w:rPr>
        <w:t xml:space="preserve">чевые теории, идеи, понятия, факты, методы. На уровне </w:t>
      </w:r>
      <w:r w:rsidRPr="005B235B">
        <w:rPr>
          <w:rFonts w:ascii="Times New Roman" w:hAnsi="Times New Roman"/>
          <w:color w:val="auto"/>
          <w:sz w:val="24"/>
          <w:szCs w:val="24"/>
          <w:lang w:val="ru-RU"/>
        </w:rPr>
        <w:t xml:space="preserve">начального общего образования к опорной системе знаний </w:t>
      </w:r>
      <w:r w:rsidRPr="005B235B">
        <w:rPr>
          <w:rFonts w:ascii="Times New Roman" w:hAnsi="Times New Roman"/>
          <w:color w:val="auto"/>
          <w:spacing w:val="2"/>
          <w:sz w:val="24"/>
          <w:szCs w:val="24"/>
          <w:lang w:val="ru-RU"/>
        </w:rPr>
        <w:t>отнесён понятийный апп</w:t>
      </w:r>
      <w:r w:rsidRPr="005B235B">
        <w:rPr>
          <w:rFonts w:ascii="Times New Roman" w:hAnsi="Times New Roman"/>
          <w:color w:val="auto"/>
          <w:sz w:val="24"/>
          <w:szCs w:val="24"/>
          <w:lang w:val="ru-RU"/>
        </w:rPr>
        <w:t xml:space="preserve">арат учебных предметов, освоение </w:t>
      </w:r>
      <w:r w:rsidRPr="005B235B">
        <w:rPr>
          <w:rFonts w:ascii="Times New Roman" w:hAnsi="Times New Roman"/>
          <w:color w:val="auto"/>
          <w:spacing w:val="-2"/>
          <w:sz w:val="24"/>
          <w:szCs w:val="24"/>
          <w:lang w:val="ru-RU"/>
        </w:rPr>
        <w:t>которого позволяет учителю и обучающимся эффективно про</w:t>
      </w:r>
      <w:r w:rsidRPr="005B235B">
        <w:rPr>
          <w:rFonts w:ascii="Times New Roman" w:hAnsi="Times New Roman"/>
          <w:color w:val="auto"/>
          <w:sz w:val="24"/>
          <w:szCs w:val="24"/>
          <w:lang w:val="ru-RU"/>
        </w:rPr>
        <w:t>двигаться в изучении предмета.</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pacing w:val="2"/>
          <w:sz w:val="24"/>
          <w:szCs w:val="24"/>
          <w:lang w:val="ru-RU"/>
        </w:rPr>
        <w:t>Опорная система знаний определяется с учётом их зна</w:t>
      </w:r>
      <w:r w:rsidRPr="005B235B">
        <w:rPr>
          <w:rFonts w:ascii="Times New Roman" w:hAnsi="Times New Roman"/>
          <w:color w:val="auto"/>
          <w:sz w:val="24"/>
          <w:szCs w:val="24"/>
          <w:lang w:val="ru-RU"/>
        </w:rPr>
        <w:t xml:space="preserve">чимости для решения основных задач образования на данном уровне образования, опорного характера изучаемого материала для </w:t>
      </w:r>
      <w:r w:rsidRPr="005B235B">
        <w:rPr>
          <w:rFonts w:ascii="Times New Roman" w:hAnsi="Times New Roman"/>
          <w:color w:val="auto"/>
          <w:spacing w:val="2"/>
          <w:sz w:val="24"/>
          <w:szCs w:val="24"/>
          <w:lang w:val="ru-RU"/>
        </w:rPr>
        <w:t xml:space="preserve">последующего обучения, а также с учётом принципа реалистичности, потенциальной возможности их достижения </w:t>
      </w:r>
      <w:r w:rsidRPr="005B235B">
        <w:rPr>
          <w:rFonts w:ascii="Times New Roman" w:hAnsi="Times New Roman"/>
          <w:color w:val="auto"/>
          <w:sz w:val="24"/>
          <w:szCs w:val="24"/>
          <w:lang w:val="ru-RU"/>
        </w:rPr>
        <w:t xml:space="preserve">большинством обучающихся. Иными словами, в эту группу </w:t>
      </w:r>
      <w:r w:rsidRPr="005B235B">
        <w:rPr>
          <w:rFonts w:ascii="Times New Roman" w:hAnsi="Times New Roman"/>
          <w:color w:val="auto"/>
          <w:spacing w:val="2"/>
          <w:sz w:val="24"/>
          <w:szCs w:val="24"/>
          <w:lang w:val="ru-RU"/>
        </w:rPr>
        <w:t>включается система таких знаний, умений, учебных дей</w:t>
      </w:r>
      <w:r w:rsidRPr="005B235B">
        <w:rPr>
          <w:rFonts w:ascii="Times New Roman" w:hAnsi="Times New Roman"/>
          <w:color w:val="auto"/>
          <w:sz w:val="24"/>
          <w:szCs w:val="24"/>
          <w:lang w:val="ru-RU"/>
        </w:rPr>
        <w:t xml:space="preserve">ствий, которые, во­первых, принципиально необходимы для успешного обучения и, во­вторых, при наличии специальной </w:t>
      </w:r>
      <w:r w:rsidRPr="005B235B">
        <w:rPr>
          <w:rFonts w:ascii="Times New Roman" w:hAnsi="Times New Roman"/>
          <w:color w:val="auto"/>
          <w:spacing w:val="2"/>
          <w:sz w:val="24"/>
          <w:szCs w:val="24"/>
          <w:lang w:val="ru-RU"/>
        </w:rPr>
        <w:t xml:space="preserve">целенаправленной работы учителя в принципе могут быть </w:t>
      </w:r>
      <w:r w:rsidRPr="005B235B">
        <w:rPr>
          <w:rFonts w:ascii="Times New Roman" w:hAnsi="Times New Roman"/>
          <w:color w:val="auto"/>
          <w:sz w:val="24"/>
          <w:szCs w:val="24"/>
          <w:lang w:val="ru-RU"/>
        </w:rPr>
        <w:t>достигнуты подавляющим большинством детей.</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z w:val="24"/>
          <w:szCs w:val="24"/>
          <w:lang w:val="ru-RU"/>
        </w:rPr>
        <w:t xml:space="preserve"> При получении начального общего образования особое значение для продолжения образования имеет усвоение учащимися </w:t>
      </w:r>
      <w:r w:rsidRPr="005B235B">
        <w:rPr>
          <w:rFonts w:ascii="Times New Roman" w:hAnsi="Times New Roman"/>
          <w:iCs/>
          <w:color w:val="auto"/>
          <w:sz w:val="24"/>
          <w:szCs w:val="24"/>
          <w:lang w:val="ru-RU"/>
        </w:rPr>
        <w:t>опорной системы знаний по русскому языку, родному языку и математике</w:t>
      </w:r>
      <w:r w:rsidRPr="005B235B">
        <w:rPr>
          <w:rFonts w:ascii="Times New Roman" w:hAnsi="Times New Roman"/>
          <w:color w:val="auto"/>
          <w:sz w:val="24"/>
          <w:szCs w:val="24"/>
          <w:lang w:val="ru-RU"/>
        </w:rPr>
        <w:t>.</w:t>
      </w:r>
    </w:p>
    <w:p w:rsidR="00BB060B" w:rsidRPr="005B235B" w:rsidRDefault="00BB060B" w:rsidP="00BB060B">
      <w:pPr>
        <w:pStyle w:val="affffd"/>
        <w:spacing w:after="0" w:line="240" w:lineRule="auto"/>
        <w:ind w:firstLine="454"/>
        <w:rPr>
          <w:rFonts w:ascii="Times New Roman" w:hAnsi="Times New Roman"/>
          <w:b/>
          <w:bCs/>
          <w:iCs/>
          <w:color w:val="auto"/>
          <w:sz w:val="24"/>
          <w:szCs w:val="24"/>
          <w:lang w:val="ru-RU"/>
        </w:rPr>
      </w:pPr>
      <w:r w:rsidRPr="005B235B">
        <w:rPr>
          <w:rFonts w:ascii="Times New Roman" w:hAnsi="Times New Roman"/>
          <w:color w:val="auto"/>
          <w:spacing w:val="2"/>
          <w:sz w:val="24"/>
          <w:szCs w:val="24"/>
          <w:lang w:val="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5B235B">
        <w:rPr>
          <w:rFonts w:ascii="Times New Roman" w:hAnsi="Times New Roman"/>
          <w:color w:val="auto"/>
          <w:sz w:val="24"/>
          <w:szCs w:val="24"/>
          <w:lang w:val="ru-RU"/>
        </w:rPr>
        <w:t xml:space="preserve">учебных ситуациях, а способность использовать эти знания при решении учебно­познавательных и учебно­практических </w:t>
      </w:r>
      <w:r w:rsidRPr="005B235B">
        <w:rPr>
          <w:rFonts w:ascii="Times New Roman" w:hAnsi="Times New Roman"/>
          <w:color w:val="auto"/>
          <w:spacing w:val="2"/>
          <w:sz w:val="24"/>
          <w:szCs w:val="24"/>
          <w:lang w:val="ru-RU"/>
        </w:rPr>
        <w:t xml:space="preserve">задач. Иными словами, объектом оценки предметных результатов являются действия, выполняемые обучающимися, </w:t>
      </w:r>
      <w:r w:rsidRPr="005B235B">
        <w:rPr>
          <w:rFonts w:ascii="Times New Roman" w:hAnsi="Times New Roman"/>
          <w:color w:val="auto"/>
          <w:sz w:val="24"/>
          <w:szCs w:val="24"/>
          <w:lang w:val="ru-RU"/>
        </w:rPr>
        <w:t>с предметным содержанием.</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b/>
          <w:bCs/>
          <w:iCs/>
          <w:color w:val="auto"/>
          <w:sz w:val="24"/>
          <w:szCs w:val="24"/>
          <w:lang w:val="ru-RU"/>
        </w:rPr>
        <w:t>Действия с предметным содержанием (или предметные действия)</w:t>
      </w:r>
      <w:r w:rsidRPr="005B235B">
        <w:rPr>
          <w:rFonts w:ascii="Times New Roman" w:hAnsi="Times New Roman"/>
          <w:color w:val="auto"/>
          <w:sz w:val="24"/>
          <w:szCs w:val="24"/>
        </w:rPr>
        <w:t> </w:t>
      </w:r>
      <w:r w:rsidRPr="005B235B">
        <w:rPr>
          <w:rFonts w:ascii="Times New Roman" w:hAnsi="Times New Roman"/>
          <w:color w:val="auto"/>
          <w:sz w:val="24"/>
          <w:szCs w:val="24"/>
          <w:lang w:val="ru-RU"/>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5B235B">
        <w:rPr>
          <w:rFonts w:ascii="Times New Roman" w:hAnsi="Times New Roman"/>
          <w:color w:val="auto"/>
          <w:spacing w:val="2"/>
          <w:sz w:val="24"/>
          <w:szCs w:val="24"/>
          <w:lang w:val="ru-RU"/>
        </w:rPr>
        <w:t xml:space="preserve">связей (в том числе причинно­следственных) и аналогий; </w:t>
      </w:r>
      <w:r w:rsidRPr="005B235B">
        <w:rPr>
          <w:rFonts w:ascii="Times New Roman" w:hAnsi="Times New Roman"/>
          <w:color w:val="auto"/>
          <w:sz w:val="24"/>
          <w:szCs w:val="24"/>
          <w:lang w:val="ru-RU"/>
        </w:rPr>
        <w:t>поиск, преобразование, представление и интерпретация информации, рассуждения и</w:t>
      </w:r>
      <w:r w:rsidRPr="005B235B">
        <w:rPr>
          <w:rFonts w:ascii="Times New Roman" w:hAnsi="Times New Roman"/>
          <w:color w:val="auto"/>
          <w:sz w:val="24"/>
          <w:szCs w:val="24"/>
        </w:rPr>
        <w:t> </w:t>
      </w:r>
      <w:r w:rsidRPr="005B235B">
        <w:rPr>
          <w:rFonts w:ascii="Times New Roman" w:hAnsi="Times New Roman"/>
          <w:color w:val="auto"/>
          <w:sz w:val="24"/>
          <w:szCs w:val="24"/>
          <w:lang w:val="ru-RU"/>
        </w:rPr>
        <w:t>т.</w:t>
      </w:r>
      <w:r w:rsidRPr="005B235B">
        <w:rPr>
          <w:rFonts w:ascii="Times New Roman" w:hAnsi="Times New Roman"/>
          <w:color w:val="auto"/>
          <w:sz w:val="24"/>
          <w:szCs w:val="24"/>
        </w:rPr>
        <w:t> </w:t>
      </w:r>
      <w:r w:rsidRPr="005B235B">
        <w:rPr>
          <w:rFonts w:ascii="Times New Roman" w:hAnsi="Times New Roman"/>
          <w:color w:val="auto"/>
          <w:sz w:val="24"/>
          <w:szCs w:val="24"/>
          <w:lang w:val="ru-RU"/>
        </w:rPr>
        <w:t>д. Однако на разных предметах эти действия преломляются через специфику предмета, например выполняются с разными объектами</w:t>
      </w:r>
      <w:r w:rsidRPr="005B235B">
        <w:rPr>
          <w:rFonts w:ascii="Times New Roman" w:hAnsi="Times New Roman"/>
          <w:color w:val="auto"/>
          <w:sz w:val="24"/>
          <w:szCs w:val="24"/>
        </w:rPr>
        <w:t> </w:t>
      </w:r>
      <w:r w:rsidRPr="005B235B">
        <w:rPr>
          <w:rFonts w:ascii="Times New Roman" w:hAnsi="Times New Roman"/>
          <w:color w:val="auto"/>
          <w:sz w:val="24"/>
          <w:szCs w:val="24"/>
          <w:lang w:val="ru-RU"/>
        </w:rPr>
        <w:t xml:space="preserve">—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5B235B">
        <w:rPr>
          <w:rFonts w:ascii="Times New Roman" w:hAnsi="Times New Roman"/>
          <w:color w:val="auto"/>
          <w:spacing w:val="2"/>
          <w:sz w:val="24"/>
          <w:szCs w:val="24"/>
          <w:lang w:val="ru-RU"/>
        </w:rPr>
        <w:t>музыкальными и художественными произведениями и</w:t>
      </w:r>
      <w:r w:rsidRPr="005B235B">
        <w:rPr>
          <w:rFonts w:ascii="Times New Roman" w:hAnsi="Times New Roman"/>
          <w:color w:val="auto"/>
          <w:spacing w:val="2"/>
          <w:sz w:val="24"/>
          <w:szCs w:val="24"/>
        </w:rPr>
        <w:t> </w:t>
      </w:r>
      <w:r w:rsidRPr="005B235B">
        <w:rPr>
          <w:rFonts w:ascii="Times New Roman" w:hAnsi="Times New Roman"/>
          <w:color w:val="auto"/>
          <w:spacing w:val="2"/>
          <w:sz w:val="24"/>
          <w:szCs w:val="24"/>
          <w:lang w:val="ru-RU"/>
        </w:rPr>
        <w:t>т.</w:t>
      </w:r>
      <w:r w:rsidRPr="005B235B">
        <w:rPr>
          <w:rFonts w:ascii="Times New Roman" w:hAnsi="Times New Roman"/>
          <w:color w:val="auto"/>
          <w:spacing w:val="2"/>
          <w:sz w:val="24"/>
          <w:szCs w:val="24"/>
        </w:rPr>
        <w:t> </w:t>
      </w:r>
      <w:r w:rsidRPr="005B235B">
        <w:rPr>
          <w:rFonts w:ascii="Times New Roman" w:hAnsi="Times New Roman"/>
          <w:color w:val="auto"/>
          <w:spacing w:val="2"/>
          <w:sz w:val="24"/>
          <w:szCs w:val="24"/>
          <w:lang w:val="ru-RU"/>
        </w:rPr>
        <w:t xml:space="preserve">п. </w:t>
      </w:r>
      <w:r w:rsidRPr="005B235B">
        <w:rPr>
          <w:rFonts w:ascii="Times New Roman" w:hAnsi="Times New Roman"/>
          <w:color w:val="auto"/>
          <w:sz w:val="24"/>
          <w:szCs w:val="24"/>
          <w:lang w:val="ru-RU"/>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pacing w:val="2"/>
          <w:sz w:val="24"/>
          <w:szCs w:val="24"/>
          <w:lang w:val="ru-RU"/>
        </w:rPr>
        <w:t xml:space="preserve">Совокупность же всех учебных предметов обеспечивает </w:t>
      </w:r>
      <w:r w:rsidRPr="005B235B">
        <w:rPr>
          <w:rFonts w:ascii="Times New Roman" w:hAnsi="Times New Roman"/>
          <w:color w:val="auto"/>
          <w:spacing w:val="-2"/>
          <w:sz w:val="24"/>
          <w:szCs w:val="24"/>
          <w:lang w:val="ru-RU"/>
        </w:rPr>
        <w:t>возможность формирования всех универсальных учебных дей</w:t>
      </w:r>
      <w:r w:rsidRPr="005B235B">
        <w:rPr>
          <w:rFonts w:ascii="Times New Roman" w:hAnsi="Times New Roman"/>
          <w:color w:val="auto"/>
          <w:sz w:val="24"/>
          <w:szCs w:val="24"/>
          <w:lang w:val="ru-RU"/>
        </w:rPr>
        <w:t>ствий при условии, что образовательная деятельность ориентирована на достижение планируемых результатов.</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z w:val="24"/>
          <w:szCs w:val="24"/>
          <w:lang w:val="ru-RU"/>
        </w:rPr>
        <w:lastRenderedPageBreak/>
        <w:t xml:space="preserve">К предметным действиям следует отнести также действия, </w:t>
      </w:r>
      <w:r w:rsidRPr="005B235B">
        <w:rPr>
          <w:rFonts w:ascii="Times New Roman" w:hAnsi="Times New Roman"/>
          <w:color w:val="auto"/>
          <w:spacing w:val="-2"/>
          <w:sz w:val="24"/>
          <w:szCs w:val="24"/>
          <w:lang w:val="ru-RU"/>
        </w:rPr>
        <w:t>которые присущи главным образом только конкретному пред</w:t>
      </w:r>
      <w:r w:rsidRPr="005B235B">
        <w:rPr>
          <w:rFonts w:ascii="Times New Roman" w:hAnsi="Times New Roman"/>
          <w:color w:val="auto"/>
          <w:spacing w:val="2"/>
          <w:sz w:val="24"/>
          <w:szCs w:val="24"/>
          <w:lang w:val="ru-RU"/>
        </w:rPr>
        <w:t>мету и овладение которыми необходимо для полноценного личностного развития или дальнейшего изучения предмета</w:t>
      </w:r>
      <w:r w:rsidRPr="005B235B">
        <w:rPr>
          <w:rFonts w:ascii="Times New Roman" w:hAnsi="Times New Roman"/>
          <w:color w:val="auto"/>
          <w:sz w:val="24"/>
          <w:szCs w:val="24"/>
          <w:lang w:val="ru-RU"/>
        </w:rPr>
        <w:t xml:space="preserve">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5B235B">
        <w:rPr>
          <w:rFonts w:ascii="Times New Roman" w:hAnsi="Times New Roman"/>
          <w:color w:val="auto"/>
          <w:sz w:val="24"/>
          <w:szCs w:val="24"/>
        </w:rPr>
        <w:t> </w:t>
      </w:r>
      <w:r w:rsidRPr="005B235B">
        <w:rPr>
          <w:rFonts w:ascii="Times New Roman" w:hAnsi="Times New Roman"/>
          <w:color w:val="auto"/>
          <w:sz w:val="24"/>
          <w:szCs w:val="24"/>
          <w:lang w:val="ru-RU"/>
        </w:rPr>
        <w:t>др.).</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pacing w:val="2"/>
          <w:sz w:val="24"/>
          <w:szCs w:val="24"/>
          <w:lang w:val="ru-RU"/>
        </w:rPr>
        <w:t xml:space="preserve">Формирование одних и тех же действий на материале </w:t>
      </w:r>
      <w:r w:rsidRPr="005B235B">
        <w:rPr>
          <w:rFonts w:ascii="Times New Roman" w:hAnsi="Times New Roman"/>
          <w:color w:val="auto"/>
          <w:sz w:val="24"/>
          <w:szCs w:val="24"/>
          <w:lang w:val="ru-RU"/>
        </w:rPr>
        <w:t xml:space="preserve">разных предметов способствует сначала правильному их выполнению в рамках заданного предметом диапазона (круга) </w:t>
      </w:r>
      <w:r w:rsidRPr="005B235B">
        <w:rPr>
          <w:rFonts w:ascii="Times New Roman" w:hAnsi="Times New Roman"/>
          <w:color w:val="auto"/>
          <w:spacing w:val="2"/>
          <w:sz w:val="24"/>
          <w:szCs w:val="24"/>
          <w:lang w:val="ru-RU"/>
        </w:rPr>
        <w:t xml:space="preserve">задач, а затем и </w:t>
      </w:r>
      <w:r w:rsidRPr="005B235B">
        <w:rPr>
          <w:rFonts w:ascii="Times New Roman" w:hAnsi="Times New Roman"/>
          <w:iCs/>
          <w:color w:val="auto"/>
          <w:spacing w:val="2"/>
          <w:sz w:val="24"/>
          <w:szCs w:val="24"/>
          <w:lang w:val="ru-RU"/>
        </w:rPr>
        <w:t>осознанному и произвольному их выполнению</w:t>
      </w:r>
      <w:r w:rsidRPr="005B235B">
        <w:rPr>
          <w:rFonts w:ascii="Times New Roman" w:hAnsi="Times New Roman"/>
          <w:color w:val="auto"/>
          <w:spacing w:val="2"/>
          <w:sz w:val="24"/>
          <w:szCs w:val="24"/>
          <w:lang w:val="ru-RU"/>
        </w:rPr>
        <w:t>, переносу на новые классы объектов. Это проявля</w:t>
      </w:r>
      <w:r w:rsidRPr="005B235B">
        <w:rPr>
          <w:rFonts w:ascii="Times New Roman" w:hAnsi="Times New Roman"/>
          <w:color w:val="auto"/>
          <w:sz w:val="24"/>
          <w:szCs w:val="24"/>
          <w:lang w:val="ru-RU"/>
        </w:rPr>
        <w:t xml:space="preserve">ется в способности обучающихся решать разнообразные по </w:t>
      </w:r>
      <w:r w:rsidRPr="005B235B">
        <w:rPr>
          <w:rFonts w:ascii="Times New Roman" w:hAnsi="Times New Roman"/>
          <w:color w:val="auto"/>
          <w:spacing w:val="2"/>
          <w:sz w:val="24"/>
          <w:szCs w:val="24"/>
          <w:lang w:val="ru-RU"/>
        </w:rPr>
        <w:t xml:space="preserve">содержанию и сложности классы учебно­познавательных и </w:t>
      </w:r>
      <w:r w:rsidRPr="005B235B">
        <w:rPr>
          <w:rFonts w:ascii="Times New Roman" w:hAnsi="Times New Roman"/>
          <w:color w:val="auto"/>
          <w:sz w:val="24"/>
          <w:szCs w:val="24"/>
          <w:lang w:val="ru-RU"/>
        </w:rPr>
        <w:t>учебно­практических задач.</w:t>
      </w:r>
    </w:p>
    <w:p w:rsidR="00BB060B" w:rsidRPr="005B235B" w:rsidRDefault="00BB060B" w:rsidP="00BB060B">
      <w:pPr>
        <w:pStyle w:val="affffd"/>
        <w:spacing w:after="0" w:line="240" w:lineRule="auto"/>
        <w:ind w:firstLine="454"/>
        <w:rPr>
          <w:rFonts w:ascii="Times New Roman" w:hAnsi="Times New Roman"/>
          <w:color w:val="auto"/>
          <w:spacing w:val="-2"/>
          <w:sz w:val="24"/>
          <w:szCs w:val="24"/>
          <w:lang w:val="ru-RU"/>
        </w:rPr>
      </w:pPr>
      <w:r w:rsidRPr="005B235B">
        <w:rPr>
          <w:rFonts w:ascii="Times New Roman" w:hAnsi="Times New Roman"/>
          <w:color w:val="auto"/>
          <w:spacing w:val="-2"/>
          <w:sz w:val="24"/>
          <w:szCs w:val="24"/>
          <w:lang w:val="ru-RU"/>
        </w:rPr>
        <w:t xml:space="preserve">Поэтому </w:t>
      </w:r>
      <w:r w:rsidRPr="005B235B">
        <w:rPr>
          <w:rFonts w:ascii="Times New Roman" w:hAnsi="Times New Roman"/>
          <w:b/>
          <w:bCs/>
          <w:color w:val="auto"/>
          <w:spacing w:val="-2"/>
          <w:sz w:val="24"/>
          <w:szCs w:val="24"/>
          <w:lang w:val="ru-RU"/>
        </w:rPr>
        <w:t>объектом оценки предметных результатов</w:t>
      </w:r>
      <w:r w:rsidRPr="005B235B">
        <w:rPr>
          <w:rFonts w:ascii="Times New Roman" w:hAnsi="Times New Roman"/>
          <w:color w:val="auto"/>
          <w:spacing w:val="-2"/>
          <w:sz w:val="24"/>
          <w:szCs w:val="24"/>
          <w:lang w:val="ru-RU"/>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BB060B" w:rsidRPr="003C02F5"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z w:val="24"/>
          <w:szCs w:val="24"/>
          <w:lang w:val="ru-RU"/>
        </w:rPr>
        <w:t xml:space="preserve">Оценка достижения этих предметных результатов ведётся </w:t>
      </w:r>
      <w:r w:rsidRPr="005B235B">
        <w:rPr>
          <w:rFonts w:ascii="Times New Roman" w:hAnsi="Times New Roman"/>
          <w:color w:val="auto"/>
          <w:spacing w:val="2"/>
          <w:sz w:val="24"/>
          <w:szCs w:val="24"/>
          <w:lang w:val="ru-RU"/>
        </w:rPr>
        <w:t xml:space="preserve">как в ходе текущего и промежуточного оценивания, так и </w:t>
      </w:r>
      <w:r w:rsidRPr="005B235B">
        <w:rPr>
          <w:rFonts w:ascii="Times New Roman" w:hAnsi="Times New Roman"/>
          <w:color w:val="auto"/>
          <w:sz w:val="24"/>
          <w:szCs w:val="24"/>
          <w:lang w:val="ru-RU"/>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BB060B" w:rsidRPr="00BC2057" w:rsidRDefault="00BB060B" w:rsidP="00BB060B">
      <w:pPr>
        <w:pStyle w:val="Osnova"/>
        <w:tabs>
          <w:tab w:val="left" w:leader="dot" w:pos="624"/>
        </w:tabs>
        <w:spacing w:line="240" w:lineRule="auto"/>
        <w:rPr>
          <w:lang w:val="ru-RU"/>
        </w:rPr>
      </w:pPr>
    </w:p>
    <w:p w:rsidR="00BB060B" w:rsidRPr="004C4858" w:rsidRDefault="00BB060B" w:rsidP="00BB060B">
      <w:pPr>
        <w:pStyle w:val="Zag2"/>
        <w:tabs>
          <w:tab w:val="left" w:leader="dot" w:pos="624"/>
        </w:tabs>
        <w:spacing w:after="0" w:line="240" w:lineRule="auto"/>
        <w:jc w:val="left"/>
        <w:rPr>
          <w:rFonts w:eastAsia="@Arial Unicode MS"/>
          <w:sz w:val="28"/>
          <w:szCs w:val="28"/>
          <w:lang w:val="ru-RU"/>
        </w:rPr>
      </w:pPr>
      <w:r w:rsidRPr="004C4858">
        <w:rPr>
          <w:rStyle w:val="Zag11"/>
          <w:rFonts w:eastAsia="@Arial Unicode MS"/>
          <w:sz w:val="28"/>
          <w:szCs w:val="28"/>
          <w:lang w:val="ru-RU"/>
        </w:rPr>
        <w:t>1.3.3. Портфель достижений как инструмент оценки динамики индивидуальных образовательных достижений</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color w:val="auto"/>
          <w:spacing w:val="-2"/>
          <w:sz w:val="24"/>
          <w:szCs w:val="24"/>
          <w:lang w:val="ru-RU"/>
        </w:rPr>
        <w:t>Показатель динамики образовательных достижений</w:t>
      </w:r>
      <w:r w:rsidRPr="0040297D">
        <w:rPr>
          <w:rFonts w:ascii="Times New Roman" w:hAnsi="Times New Roman"/>
          <w:color w:val="auto"/>
          <w:spacing w:val="-2"/>
          <w:sz w:val="24"/>
          <w:szCs w:val="24"/>
        </w:rPr>
        <w:t> </w:t>
      </w:r>
      <w:r w:rsidRPr="0040297D">
        <w:rPr>
          <w:rFonts w:ascii="Times New Roman" w:hAnsi="Times New Roman"/>
          <w:color w:val="auto"/>
          <w:spacing w:val="-2"/>
          <w:sz w:val="24"/>
          <w:szCs w:val="24"/>
          <w:lang w:val="ru-RU"/>
        </w:rPr>
        <w:t>— один</w:t>
      </w:r>
      <w:r w:rsidRPr="0040297D">
        <w:rPr>
          <w:rFonts w:ascii="Times New Roman" w:hAnsi="Times New Roman"/>
          <w:color w:val="auto"/>
          <w:sz w:val="24"/>
          <w:szCs w:val="24"/>
          <w:lang w:val="ru-RU"/>
        </w:rPr>
        <w:t xml:space="preserve"> из основных показателей в оценке образовательных достиже</w:t>
      </w:r>
      <w:r w:rsidRPr="0040297D">
        <w:rPr>
          <w:rFonts w:ascii="Times New Roman" w:hAnsi="Times New Roman"/>
          <w:color w:val="auto"/>
          <w:spacing w:val="2"/>
          <w:sz w:val="24"/>
          <w:szCs w:val="24"/>
          <w:lang w:val="ru-RU"/>
        </w:rPr>
        <w:t>ний. На основе выявления характера динамики образова</w:t>
      </w:r>
      <w:r w:rsidRPr="0040297D">
        <w:rPr>
          <w:rFonts w:ascii="Times New Roman" w:hAnsi="Times New Roman"/>
          <w:color w:val="auto"/>
          <w:sz w:val="24"/>
          <w:szCs w:val="24"/>
          <w:lang w:val="ru-RU"/>
        </w:rPr>
        <w:t>тельных достиж</w:t>
      </w:r>
      <w:r>
        <w:rPr>
          <w:rFonts w:ascii="Times New Roman" w:hAnsi="Times New Roman"/>
          <w:color w:val="auto"/>
          <w:sz w:val="24"/>
          <w:szCs w:val="24"/>
          <w:lang w:val="ru-RU"/>
        </w:rPr>
        <w:t>ений обучающихся оценивается</w:t>
      </w:r>
      <w:r w:rsidRPr="0040297D">
        <w:rPr>
          <w:rFonts w:ascii="Times New Roman" w:hAnsi="Times New Roman"/>
          <w:color w:val="auto"/>
          <w:sz w:val="24"/>
          <w:szCs w:val="24"/>
          <w:lang w:val="ru-RU"/>
        </w:rPr>
        <w:t xml:space="preserve"> эффективность учебной деятельности, работы учителя</w:t>
      </w:r>
      <w:r>
        <w:rPr>
          <w:rFonts w:ascii="Times New Roman" w:hAnsi="Times New Roman"/>
          <w:color w:val="auto"/>
          <w:sz w:val="24"/>
          <w:szCs w:val="24"/>
          <w:lang w:val="ru-RU"/>
        </w:rPr>
        <w:t>,</w:t>
      </w:r>
      <w:r w:rsidRPr="0040297D">
        <w:rPr>
          <w:rFonts w:ascii="Times New Roman" w:hAnsi="Times New Roman"/>
          <w:color w:val="auto"/>
          <w:spacing w:val="-2"/>
          <w:sz w:val="24"/>
          <w:szCs w:val="24"/>
          <w:lang w:val="ru-RU"/>
        </w:rPr>
        <w:t xml:space="preserve"> образовательной </w:t>
      </w:r>
      <w:r w:rsidRPr="0040297D">
        <w:rPr>
          <w:rFonts w:ascii="Times New Roman" w:hAnsi="Times New Roman"/>
          <w:color w:val="auto"/>
          <w:sz w:val="24"/>
          <w:szCs w:val="24"/>
          <w:lang w:val="ru-RU"/>
        </w:rPr>
        <w:t>организации</w:t>
      </w:r>
      <w:r w:rsidRPr="0040297D">
        <w:rPr>
          <w:rFonts w:ascii="Times New Roman" w:hAnsi="Times New Roman"/>
          <w:color w:val="auto"/>
          <w:spacing w:val="-2"/>
          <w:sz w:val="24"/>
          <w:szCs w:val="24"/>
          <w:lang w:val="ru-RU"/>
        </w:rPr>
        <w:t>, системы образования в целом. При этом</w:t>
      </w:r>
      <w:r w:rsidRPr="0040297D">
        <w:rPr>
          <w:rFonts w:ascii="Times New Roman" w:hAnsi="Times New Roman"/>
          <w:color w:val="auto"/>
          <w:sz w:val="24"/>
          <w:szCs w:val="24"/>
          <w:lang w:val="ru-RU"/>
        </w:rPr>
        <w:t xml:space="preserve">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color w:val="auto"/>
          <w:sz w:val="24"/>
          <w:szCs w:val="24"/>
          <w:lang w:val="ru-RU"/>
        </w:rPr>
        <w:t>Оценка динамики образ</w:t>
      </w:r>
      <w:r>
        <w:rPr>
          <w:rFonts w:ascii="Times New Roman" w:hAnsi="Times New Roman"/>
          <w:color w:val="auto"/>
          <w:sz w:val="24"/>
          <w:szCs w:val="24"/>
          <w:lang w:val="ru-RU"/>
        </w:rPr>
        <w:t>овательных достижений</w:t>
      </w:r>
      <w:r w:rsidRPr="0040297D">
        <w:rPr>
          <w:rFonts w:ascii="Times New Roman" w:hAnsi="Times New Roman"/>
          <w:color w:val="auto"/>
          <w:sz w:val="24"/>
          <w:szCs w:val="24"/>
          <w:lang w:val="ru-RU"/>
        </w:rPr>
        <w:t xml:space="preserve"> имеет две составляющие: педагогическую, понимаемую как оценку динамики степени и уровня овладения действи</w:t>
      </w:r>
      <w:r w:rsidRPr="0040297D">
        <w:rPr>
          <w:rFonts w:ascii="Times New Roman" w:hAnsi="Times New Roman"/>
          <w:color w:val="auto"/>
          <w:spacing w:val="2"/>
          <w:sz w:val="24"/>
          <w:szCs w:val="24"/>
          <w:lang w:val="ru-RU"/>
        </w:rPr>
        <w:t>ями с предметным содержанием, и психологическую, связанную с оценкой индивидуального прогресса в развитии ре</w:t>
      </w:r>
      <w:r w:rsidRPr="0040297D">
        <w:rPr>
          <w:rFonts w:ascii="Times New Roman" w:hAnsi="Times New Roman"/>
          <w:color w:val="auto"/>
          <w:sz w:val="24"/>
          <w:szCs w:val="24"/>
          <w:lang w:val="ru-RU"/>
        </w:rPr>
        <w:t>бёнка.</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Pr>
          <w:rFonts w:ascii="Times New Roman" w:hAnsi="Times New Roman"/>
          <w:color w:val="auto"/>
          <w:spacing w:val="2"/>
          <w:sz w:val="24"/>
          <w:szCs w:val="24"/>
          <w:lang w:val="ru-RU"/>
        </w:rPr>
        <w:t>Одним из</w:t>
      </w:r>
      <w:r w:rsidRPr="0040297D">
        <w:rPr>
          <w:rFonts w:ascii="Times New Roman" w:hAnsi="Times New Roman"/>
          <w:color w:val="auto"/>
          <w:spacing w:val="2"/>
          <w:sz w:val="24"/>
          <w:szCs w:val="24"/>
          <w:lang w:val="ru-RU"/>
        </w:rPr>
        <w:t xml:space="preserve"> инструментов для оценки динамики образовательных достижений служит </w:t>
      </w:r>
      <w:r w:rsidRPr="0040297D">
        <w:rPr>
          <w:rFonts w:ascii="Times New Roman" w:hAnsi="Times New Roman"/>
          <w:b/>
          <w:bCs/>
          <w:color w:val="auto"/>
          <w:spacing w:val="2"/>
          <w:sz w:val="24"/>
          <w:szCs w:val="24"/>
          <w:lang w:val="ru-RU"/>
        </w:rPr>
        <w:t>порт</w:t>
      </w:r>
      <w:r w:rsidRPr="0040297D">
        <w:rPr>
          <w:rFonts w:ascii="Times New Roman" w:hAnsi="Times New Roman"/>
          <w:b/>
          <w:bCs/>
          <w:color w:val="auto"/>
          <w:sz w:val="24"/>
          <w:szCs w:val="24"/>
          <w:lang w:val="ru-RU"/>
        </w:rPr>
        <w:t>фель достижений</w:t>
      </w:r>
      <w:r w:rsidRPr="0040297D">
        <w:rPr>
          <w:rFonts w:ascii="Times New Roman" w:hAnsi="Times New Roman"/>
          <w:color w:val="auto"/>
          <w:sz w:val="24"/>
          <w:szCs w:val="24"/>
          <w:lang w:val="ru-RU"/>
        </w:rPr>
        <w:t xml:space="preserve"> обучающегося. </w:t>
      </w:r>
      <w:r>
        <w:rPr>
          <w:rFonts w:ascii="Times New Roman" w:hAnsi="Times New Roman"/>
          <w:color w:val="auto"/>
          <w:sz w:val="24"/>
          <w:szCs w:val="24"/>
          <w:lang w:val="ru-RU"/>
        </w:rPr>
        <w:t>П</w:t>
      </w:r>
      <w:r w:rsidRPr="0040297D">
        <w:rPr>
          <w:rFonts w:ascii="Times New Roman" w:hAnsi="Times New Roman"/>
          <w:color w:val="auto"/>
          <w:sz w:val="24"/>
          <w:szCs w:val="24"/>
          <w:lang w:val="ru-RU"/>
        </w:rPr>
        <w:t xml:space="preserve">ортфель достижений </w:t>
      </w:r>
      <w:r>
        <w:rPr>
          <w:rFonts w:ascii="Times New Roman" w:hAnsi="Times New Roman"/>
          <w:color w:val="auto"/>
          <w:sz w:val="24"/>
          <w:szCs w:val="24"/>
          <w:lang w:val="ru-RU"/>
        </w:rPr>
        <w:t xml:space="preserve">относится </w:t>
      </w:r>
      <w:r w:rsidRPr="0040297D">
        <w:rPr>
          <w:rFonts w:ascii="Times New Roman" w:hAnsi="Times New Roman"/>
          <w:color w:val="auto"/>
          <w:sz w:val="24"/>
          <w:szCs w:val="24"/>
          <w:lang w:val="ru-RU"/>
        </w:rPr>
        <w:t>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40297D">
        <w:rPr>
          <w:rFonts w:ascii="Times New Roman" w:hAnsi="Times New Roman"/>
          <w:color w:val="auto"/>
          <w:sz w:val="24"/>
          <w:szCs w:val="24"/>
        </w:rPr>
        <w:t> </w:t>
      </w:r>
      <w:r w:rsidRPr="0040297D">
        <w:rPr>
          <w:rFonts w:ascii="Times New Roman" w:hAnsi="Times New Roman"/>
          <w:color w:val="auto"/>
          <w:sz w:val="24"/>
          <w:szCs w:val="24"/>
          <w:lang w:val="ru-RU"/>
        </w:rPr>
        <w:t>т.</w:t>
      </w:r>
      <w:r w:rsidRPr="0040297D">
        <w:rPr>
          <w:rFonts w:ascii="Times New Roman" w:hAnsi="Times New Roman"/>
          <w:color w:val="auto"/>
          <w:sz w:val="24"/>
          <w:szCs w:val="24"/>
        </w:rPr>
        <w:t> </w:t>
      </w:r>
      <w:r w:rsidRPr="0040297D">
        <w:rPr>
          <w:rFonts w:ascii="Times New Roman" w:hAnsi="Times New Roman"/>
          <w:color w:val="auto"/>
          <w:sz w:val="24"/>
          <w:szCs w:val="24"/>
          <w:lang w:val="ru-RU"/>
        </w:rPr>
        <w:t>д.).</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color w:val="auto"/>
          <w:sz w:val="24"/>
          <w:szCs w:val="24"/>
          <w:lang w:val="ru-RU"/>
        </w:rPr>
        <w:t>Портфель достижений</w:t>
      </w:r>
      <w:r w:rsidRPr="0040297D">
        <w:rPr>
          <w:rFonts w:ascii="Times New Roman" w:hAnsi="Times New Roman"/>
          <w:color w:val="auto"/>
          <w:sz w:val="24"/>
          <w:szCs w:val="24"/>
        </w:rPr>
        <w:t> </w:t>
      </w:r>
      <w:r w:rsidRPr="0040297D">
        <w:rPr>
          <w:rFonts w:ascii="Times New Roman" w:hAnsi="Times New Roman"/>
          <w:color w:val="auto"/>
          <w:sz w:val="24"/>
          <w:szCs w:val="24"/>
          <w:lang w:val="ru-RU"/>
        </w:rPr>
        <w:t>— это не только современная эф</w:t>
      </w:r>
      <w:r w:rsidRPr="0040297D">
        <w:rPr>
          <w:rFonts w:ascii="Times New Roman" w:hAnsi="Times New Roman"/>
          <w:color w:val="auto"/>
          <w:spacing w:val="-2"/>
          <w:sz w:val="24"/>
          <w:szCs w:val="24"/>
          <w:lang w:val="ru-RU"/>
        </w:rPr>
        <w:t xml:space="preserve">фективная форма оценивания, но и действенное средство для </w:t>
      </w:r>
      <w:r w:rsidRPr="0040297D">
        <w:rPr>
          <w:rFonts w:ascii="Times New Roman" w:hAnsi="Times New Roman"/>
          <w:color w:val="auto"/>
          <w:sz w:val="24"/>
          <w:szCs w:val="24"/>
          <w:lang w:val="ru-RU"/>
        </w:rPr>
        <w:t>решения ряда важных педагогических задач, позволяющее:</w:t>
      </w:r>
    </w:p>
    <w:p w:rsidR="00BB060B" w:rsidRPr="0040297D" w:rsidRDefault="00BB060B" w:rsidP="00BB060B">
      <w:pPr>
        <w:pStyle w:val="215"/>
        <w:spacing w:line="240" w:lineRule="auto"/>
        <w:rPr>
          <w:sz w:val="24"/>
        </w:rPr>
      </w:pPr>
      <w:r w:rsidRPr="0040297D">
        <w:rPr>
          <w:sz w:val="24"/>
        </w:rPr>
        <w:t>поддерживать высокую учебную мотивацию обучающихся;</w:t>
      </w:r>
    </w:p>
    <w:p w:rsidR="00BB060B" w:rsidRPr="0040297D" w:rsidRDefault="00BB060B" w:rsidP="00BB060B">
      <w:pPr>
        <w:pStyle w:val="215"/>
        <w:spacing w:line="240" w:lineRule="auto"/>
        <w:rPr>
          <w:sz w:val="24"/>
        </w:rPr>
      </w:pPr>
      <w:r w:rsidRPr="0040297D">
        <w:rPr>
          <w:sz w:val="24"/>
        </w:rPr>
        <w:t>поощрять их активность и самостоятельность, расширять возможности обучения и самообучения;</w:t>
      </w:r>
    </w:p>
    <w:p w:rsidR="00BB060B" w:rsidRPr="0040297D" w:rsidRDefault="00BB060B" w:rsidP="00BB060B">
      <w:pPr>
        <w:pStyle w:val="215"/>
        <w:spacing w:line="240" w:lineRule="auto"/>
        <w:rPr>
          <w:sz w:val="24"/>
        </w:rPr>
      </w:pPr>
      <w:r w:rsidRPr="0040297D">
        <w:rPr>
          <w:sz w:val="24"/>
        </w:rPr>
        <w:t>развивать навыки рефлексивной и оценочной (в том числе самооценочной) деятельности обучающихся;</w:t>
      </w:r>
    </w:p>
    <w:p w:rsidR="00BB060B" w:rsidRPr="0040297D" w:rsidRDefault="00BB060B" w:rsidP="00BB060B">
      <w:pPr>
        <w:pStyle w:val="215"/>
        <w:spacing w:line="240" w:lineRule="auto"/>
        <w:rPr>
          <w:b/>
          <w:bCs/>
          <w:iCs/>
          <w:sz w:val="24"/>
        </w:rPr>
      </w:pPr>
      <w:r w:rsidRPr="0040297D">
        <w:rPr>
          <w:sz w:val="24"/>
        </w:rPr>
        <w:t>формировать умение учиться </w:t>
      </w:r>
      <w:r>
        <w:rPr>
          <w:sz w:val="24"/>
        </w:rPr>
        <w:t xml:space="preserve"> </w:t>
      </w:r>
      <w:r w:rsidRPr="0040297D">
        <w:rPr>
          <w:sz w:val="24"/>
        </w:rPr>
        <w:t>— ставить цели, планировать и организовывать собственную учебную деятельность.</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b/>
          <w:bCs/>
          <w:iCs/>
          <w:color w:val="auto"/>
          <w:spacing w:val="2"/>
          <w:sz w:val="24"/>
          <w:szCs w:val="24"/>
          <w:lang w:val="ru-RU"/>
        </w:rPr>
        <w:lastRenderedPageBreak/>
        <w:t>Портфель достижений</w:t>
      </w:r>
      <w:r w:rsidRPr="0040297D">
        <w:rPr>
          <w:rFonts w:ascii="Times New Roman" w:hAnsi="Times New Roman"/>
          <w:color w:val="auto"/>
          <w:spacing w:val="2"/>
          <w:sz w:val="24"/>
          <w:szCs w:val="24"/>
          <w:lang w:val="ru-RU"/>
        </w:rPr>
        <w:t xml:space="preserve"> представляет собой специаль</w:t>
      </w:r>
      <w:r w:rsidRPr="0040297D">
        <w:rPr>
          <w:rFonts w:ascii="Times New Roman" w:hAnsi="Times New Roman"/>
          <w:color w:val="auto"/>
          <w:sz w:val="24"/>
          <w:szCs w:val="24"/>
          <w:lang w:val="ru-RU"/>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w:t>
      </w:r>
      <w:r>
        <w:rPr>
          <w:rFonts w:ascii="Times New Roman" w:hAnsi="Times New Roman"/>
          <w:color w:val="auto"/>
          <w:sz w:val="24"/>
          <w:szCs w:val="24"/>
          <w:lang w:val="ru-RU"/>
        </w:rPr>
        <w:t>допускают</w:t>
      </w:r>
      <w:r w:rsidRPr="0040297D">
        <w:rPr>
          <w:rFonts w:ascii="Times New Roman" w:hAnsi="Times New Roman"/>
          <w:color w:val="auto"/>
          <w:sz w:val="24"/>
          <w:szCs w:val="24"/>
          <w:lang w:val="ru-RU"/>
        </w:rPr>
        <w:t xml:space="preserve"> независимую оценку, например при проведении аттестации педагогов.</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color w:val="auto"/>
          <w:sz w:val="24"/>
          <w:szCs w:val="24"/>
          <w:lang w:val="ru-RU"/>
        </w:rPr>
        <w:t xml:space="preserve">В состав портфеля достижений </w:t>
      </w:r>
      <w:r>
        <w:rPr>
          <w:rFonts w:ascii="Times New Roman" w:hAnsi="Times New Roman"/>
          <w:color w:val="auto"/>
          <w:sz w:val="24"/>
          <w:szCs w:val="24"/>
          <w:lang w:val="ru-RU"/>
        </w:rPr>
        <w:t>включают</w:t>
      </w:r>
      <w:r w:rsidRPr="0040297D">
        <w:rPr>
          <w:rFonts w:ascii="Times New Roman" w:hAnsi="Times New Roman"/>
          <w:color w:val="auto"/>
          <w:sz w:val="24"/>
          <w:szCs w:val="24"/>
          <w:lang w:val="ru-RU"/>
        </w:rPr>
        <w:t>ся резуль</w:t>
      </w:r>
      <w:r w:rsidRPr="0040297D">
        <w:rPr>
          <w:rFonts w:ascii="Times New Roman" w:hAnsi="Times New Roman"/>
          <w:color w:val="auto"/>
          <w:spacing w:val="2"/>
          <w:sz w:val="24"/>
          <w:szCs w:val="24"/>
          <w:lang w:val="ru-RU"/>
        </w:rPr>
        <w:t xml:space="preserve">таты, достигнутые обучающимся не только в ходе учебной </w:t>
      </w:r>
      <w:r w:rsidRPr="0040297D">
        <w:rPr>
          <w:rFonts w:ascii="Times New Roman" w:hAnsi="Times New Roman"/>
          <w:color w:val="auto"/>
          <w:sz w:val="24"/>
          <w:szCs w:val="24"/>
          <w:lang w:val="ru-RU"/>
        </w:rPr>
        <w:t xml:space="preserve">деятельности, но и в иных формах активности: творческой, </w:t>
      </w:r>
      <w:r w:rsidRPr="0040297D">
        <w:rPr>
          <w:rFonts w:ascii="Times New Roman" w:hAnsi="Times New Roman"/>
          <w:color w:val="auto"/>
          <w:spacing w:val="2"/>
          <w:sz w:val="24"/>
          <w:szCs w:val="24"/>
          <w:lang w:val="ru-RU"/>
        </w:rPr>
        <w:t>социальной, коммуникативной, физкультурно­оздоровитель</w:t>
      </w:r>
      <w:r w:rsidRPr="0040297D">
        <w:rPr>
          <w:rFonts w:ascii="Times New Roman" w:hAnsi="Times New Roman"/>
          <w:color w:val="auto"/>
          <w:sz w:val="24"/>
          <w:szCs w:val="24"/>
          <w:lang w:val="ru-RU"/>
        </w:rPr>
        <w:t>ной, трудовой деятельности, протекающей как в рамках повседневной школьной практики, так и за её пределами.</w:t>
      </w:r>
    </w:p>
    <w:p w:rsidR="00BB060B" w:rsidRPr="0040297D" w:rsidRDefault="00BB060B" w:rsidP="00BB060B">
      <w:pPr>
        <w:pStyle w:val="affffd"/>
        <w:spacing w:after="0" w:line="240" w:lineRule="auto"/>
        <w:ind w:firstLine="454"/>
        <w:rPr>
          <w:rFonts w:ascii="Times New Roman" w:hAnsi="Times New Roman"/>
          <w:b/>
          <w:bCs/>
          <w:iCs/>
          <w:color w:val="auto"/>
          <w:sz w:val="24"/>
          <w:szCs w:val="24"/>
          <w:lang w:val="ru-RU"/>
        </w:rPr>
      </w:pPr>
      <w:r w:rsidRPr="0040297D">
        <w:rPr>
          <w:rFonts w:ascii="Times New Roman" w:hAnsi="Times New Roman"/>
          <w:color w:val="auto"/>
          <w:sz w:val="24"/>
          <w:szCs w:val="24"/>
          <w:lang w:val="ru-RU"/>
        </w:rPr>
        <w:t>В портфель достижений учеников начальной школы, ко</w:t>
      </w:r>
      <w:r w:rsidRPr="0040297D">
        <w:rPr>
          <w:rFonts w:ascii="Times New Roman" w:hAnsi="Times New Roman"/>
          <w:color w:val="auto"/>
          <w:spacing w:val="2"/>
          <w:sz w:val="24"/>
          <w:szCs w:val="24"/>
          <w:lang w:val="ru-RU"/>
        </w:rPr>
        <w:t xml:space="preserve">торый используется для оценки достижения планируемых результатов начального общего образования, </w:t>
      </w:r>
      <w:r>
        <w:rPr>
          <w:rFonts w:ascii="Times New Roman" w:hAnsi="Times New Roman"/>
          <w:color w:val="auto"/>
          <w:sz w:val="24"/>
          <w:szCs w:val="24"/>
          <w:lang w:val="ru-RU"/>
        </w:rPr>
        <w:t>включаются</w:t>
      </w:r>
      <w:r w:rsidRPr="0040297D">
        <w:rPr>
          <w:rFonts w:ascii="Times New Roman" w:hAnsi="Times New Roman"/>
          <w:color w:val="auto"/>
          <w:sz w:val="24"/>
          <w:szCs w:val="24"/>
          <w:lang w:val="ru-RU"/>
        </w:rPr>
        <w:t xml:space="preserve"> следующие материалы</w:t>
      </w:r>
      <w:r>
        <w:rPr>
          <w:rFonts w:ascii="Times New Roman" w:hAnsi="Times New Roman"/>
          <w:color w:val="auto"/>
          <w:sz w:val="24"/>
          <w:szCs w:val="24"/>
          <w:lang w:val="ru-RU"/>
        </w:rPr>
        <w:t>:</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b/>
          <w:bCs/>
          <w:iCs/>
          <w:color w:val="auto"/>
          <w:spacing w:val="2"/>
          <w:sz w:val="24"/>
          <w:szCs w:val="24"/>
          <w:lang w:val="ru-RU"/>
        </w:rPr>
        <w:t>1.</w:t>
      </w:r>
      <w:r w:rsidRPr="0040297D">
        <w:rPr>
          <w:rFonts w:ascii="Times New Roman" w:hAnsi="Times New Roman"/>
          <w:b/>
          <w:bCs/>
          <w:iCs/>
          <w:color w:val="auto"/>
          <w:spacing w:val="2"/>
          <w:sz w:val="24"/>
          <w:szCs w:val="24"/>
        </w:rPr>
        <w:t> </w:t>
      </w:r>
      <w:r w:rsidRPr="0040297D">
        <w:rPr>
          <w:rFonts w:ascii="Times New Roman" w:hAnsi="Times New Roman"/>
          <w:b/>
          <w:bCs/>
          <w:iCs/>
          <w:color w:val="auto"/>
          <w:spacing w:val="2"/>
          <w:sz w:val="24"/>
          <w:szCs w:val="24"/>
          <w:lang w:val="ru-RU"/>
        </w:rPr>
        <w:t>Выборки детских работ</w:t>
      </w:r>
      <w:r w:rsidRPr="0040297D">
        <w:rPr>
          <w:rFonts w:ascii="Times New Roman" w:hAnsi="Times New Roman"/>
          <w:b/>
          <w:bCs/>
          <w:iCs/>
          <w:color w:val="auto"/>
          <w:spacing w:val="2"/>
          <w:sz w:val="24"/>
          <w:szCs w:val="24"/>
        </w:rPr>
        <w:t> </w:t>
      </w:r>
      <w:r w:rsidRPr="0040297D">
        <w:rPr>
          <w:rFonts w:ascii="Times New Roman" w:hAnsi="Times New Roman"/>
          <w:b/>
          <w:bCs/>
          <w:iCs/>
          <w:color w:val="auto"/>
          <w:spacing w:val="2"/>
          <w:sz w:val="24"/>
          <w:szCs w:val="24"/>
          <w:lang w:val="ru-RU"/>
        </w:rPr>
        <w:t>— формальных и твор</w:t>
      </w:r>
      <w:r w:rsidRPr="0040297D">
        <w:rPr>
          <w:rFonts w:ascii="Times New Roman" w:hAnsi="Times New Roman"/>
          <w:b/>
          <w:bCs/>
          <w:iCs/>
          <w:color w:val="auto"/>
          <w:sz w:val="24"/>
          <w:szCs w:val="24"/>
          <w:lang w:val="ru-RU"/>
        </w:rPr>
        <w:t>ческих</w:t>
      </w:r>
      <w:r w:rsidRPr="0040297D">
        <w:rPr>
          <w:rFonts w:ascii="Times New Roman" w:hAnsi="Times New Roman"/>
          <w:color w:val="auto"/>
          <w:sz w:val="24"/>
          <w:szCs w:val="24"/>
          <w:lang w:val="ru-RU"/>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color w:val="auto"/>
          <w:spacing w:val="-2"/>
          <w:sz w:val="24"/>
          <w:szCs w:val="24"/>
          <w:lang w:val="ru-RU"/>
        </w:rPr>
        <w:t>Обязательной составляющей портфеля достижений являют</w:t>
      </w:r>
      <w:r w:rsidRPr="0040297D">
        <w:rPr>
          <w:rFonts w:ascii="Times New Roman" w:hAnsi="Times New Roman"/>
          <w:color w:val="auto"/>
          <w:sz w:val="24"/>
          <w:szCs w:val="24"/>
          <w:lang w:val="ru-RU"/>
        </w:rPr>
        <w:t xml:space="preserve">ся материалы </w:t>
      </w:r>
      <w:r w:rsidRPr="0040297D">
        <w:rPr>
          <w:rFonts w:ascii="Times New Roman" w:hAnsi="Times New Roman"/>
          <w:iCs/>
          <w:color w:val="auto"/>
          <w:sz w:val="24"/>
          <w:szCs w:val="24"/>
          <w:lang w:val="ru-RU"/>
        </w:rPr>
        <w:t>стартовой диагностики, промежуточных и итоговых стандартизированных</w:t>
      </w:r>
      <w:r w:rsidRPr="0040297D">
        <w:rPr>
          <w:rFonts w:ascii="Times New Roman" w:hAnsi="Times New Roman"/>
          <w:color w:val="auto"/>
          <w:sz w:val="24"/>
          <w:szCs w:val="24"/>
          <w:lang w:val="ru-RU"/>
        </w:rPr>
        <w:t xml:space="preserve"> </w:t>
      </w:r>
      <w:r w:rsidRPr="0040297D">
        <w:rPr>
          <w:rFonts w:ascii="Times New Roman" w:hAnsi="Times New Roman"/>
          <w:iCs/>
          <w:color w:val="auto"/>
          <w:sz w:val="24"/>
          <w:szCs w:val="24"/>
          <w:lang w:val="ru-RU"/>
        </w:rPr>
        <w:t>работ</w:t>
      </w:r>
      <w:r w:rsidRPr="0040297D">
        <w:rPr>
          <w:rFonts w:ascii="Times New Roman" w:hAnsi="Times New Roman"/>
          <w:color w:val="auto"/>
          <w:sz w:val="24"/>
          <w:szCs w:val="24"/>
          <w:lang w:val="ru-RU"/>
        </w:rPr>
        <w:t xml:space="preserve"> по отдельным предметам.</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color w:val="auto"/>
          <w:spacing w:val="2"/>
          <w:sz w:val="24"/>
          <w:szCs w:val="24"/>
          <w:lang w:val="ru-RU"/>
        </w:rPr>
        <w:t xml:space="preserve">Остальные работы </w:t>
      </w:r>
      <w:r>
        <w:rPr>
          <w:rFonts w:ascii="Times New Roman" w:hAnsi="Times New Roman"/>
          <w:color w:val="auto"/>
          <w:spacing w:val="2"/>
          <w:sz w:val="24"/>
          <w:szCs w:val="24"/>
          <w:lang w:val="ru-RU"/>
        </w:rPr>
        <w:t>подбираются</w:t>
      </w:r>
      <w:r w:rsidRPr="0040297D">
        <w:rPr>
          <w:rFonts w:ascii="Times New Roman" w:hAnsi="Times New Roman"/>
          <w:color w:val="auto"/>
          <w:spacing w:val="2"/>
          <w:sz w:val="24"/>
          <w:szCs w:val="24"/>
          <w:lang w:val="ru-RU"/>
        </w:rPr>
        <w:t xml:space="preserve"> так, чтобы </w:t>
      </w:r>
      <w:r w:rsidRPr="0040297D">
        <w:rPr>
          <w:rFonts w:ascii="Times New Roman" w:hAnsi="Times New Roman"/>
          <w:color w:val="auto"/>
          <w:sz w:val="24"/>
          <w:szCs w:val="24"/>
          <w:lang w:val="ru-RU"/>
        </w:rPr>
        <w:t>их совокупность демонстрировала нарастающие успешность, объём и глубину знаний, достижение более высоких уровне</w:t>
      </w:r>
      <w:r>
        <w:rPr>
          <w:rFonts w:ascii="Times New Roman" w:hAnsi="Times New Roman"/>
          <w:color w:val="auto"/>
          <w:sz w:val="24"/>
          <w:szCs w:val="24"/>
          <w:lang w:val="ru-RU"/>
        </w:rPr>
        <w:t>й формируемых учебных действий</w:t>
      </w:r>
      <w:r w:rsidRPr="003B5A2B">
        <w:rPr>
          <w:rFonts w:ascii="Times New Roman" w:hAnsi="Times New Roman"/>
          <w:color w:val="auto"/>
          <w:sz w:val="24"/>
          <w:szCs w:val="24"/>
          <w:lang w:val="ru-RU"/>
        </w:rPr>
        <w:t>:</w:t>
      </w:r>
    </w:p>
    <w:p w:rsidR="00BB060B" w:rsidRPr="0040297D" w:rsidRDefault="00BB060B" w:rsidP="00BB060B">
      <w:pPr>
        <w:pStyle w:val="215"/>
        <w:spacing w:line="240" w:lineRule="auto"/>
        <w:rPr>
          <w:sz w:val="24"/>
        </w:rPr>
      </w:pPr>
      <w:r w:rsidRPr="0040297D">
        <w:rPr>
          <w:iCs/>
          <w:sz w:val="24"/>
        </w:rPr>
        <w:t>по русскому, родному языку и литературному чтению,</w:t>
      </w:r>
      <w:r w:rsidRPr="0040297D">
        <w:rPr>
          <w:iCs/>
          <w:spacing w:val="2"/>
          <w:sz w:val="24"/>
        </w:rPr>
        <w:t xml:space="preserve"> иностранному языку</w:t>
      </w:r>
      <w:r w:rsidRPr="0040297D">
        <w:rPr>
          <w:spacing w:val="2"/>
          <w:sz w:val="24"/>
        </w:rPr>
        <w:t> — диктанты и изложения, сочинения на заданную</w:t>
      </w:r>
      <w:r w:rsidRPr="0040297D">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40297D">
        <w:rPr>
          <w:sz w:val="24"/>
        </w:rPr>
        <w:t> </w:t>
      </w:r>
      <w:r w:rsidRPr="0040297D">
        <w:rPr>
          <w:sz w:val="24"/>
        </w:rPr>
        <w:t>т.</w:t>
      </w:r>
      <w:r w:rsidRPr="0040297D">
        <w:rPr>
          <w:sz w:val="24"/>
        </w:rPr>
        <w:t> </w:t>
      </w:r>
      <w:r w:rsidRPr="0040297D">
        <w:rPr>
          <w:sz w:val="24"/>
        </w:rPr>
        <w:t>п.;</w:t>
      </w:r>
    </w:p>
    <w:p w:rsidR="00BB060B" w:rsidRPr="0040297D" w:rsidRDefault="00BB060B" w:rsidP="00BB060B">
      <w:pPr>
        <w:pStyle w:val="215"/>
        <w:spacing w:line="240" w:lineRule="auto"/>
        <w:rPr>
          <w:sz w:val="24"/>
        </w:rPr>
      </w:pPr>
      <w:r w:rsidRPr="0040297D">
        <w:rPr>
          <w:iCs/>
          <w:spacing w:val="2"/>
          <w:sz w:val="24"/>
        </w:rPr>
        <w:t>по математике</w:t>
      </w:r>
      <w:r w:rsidRPr="0040297D">
        <w:rPr>
          <w:spacing w:val="2"/>
          <w:sz w:val="24"/>
        </w:rPr>
        <w:t> — математические диктанты, оформленные результаты мини</w:t>
      </w:r>
      <w:r w:rsidRPr="0040297D">
        <w:rPr>
          <w:spacing w:val="2"/>
          <w:sz w:val="24"/>
        </w:rPr>
        <w:noBreakHyphen/>
        <w:t>исследований, записи решения учебно­познавательных и учебно­практических задач, мате</w:t>
      </w:r>
      <w:r w:rsidRPr="0040297D">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40297D">
        <w:rPr>
          <w:sz w:val="24"/>
        </w:rPr>
        <w:t> </w:t>
      </w:r>
      <w:r w:rsidRPr="0040297D">
        <w:rPr>
          <w:sz w:val="24"/>
        </w:rPr>
        <w:t>т.</w:t>
      </w:r>
      <w:r w:rsidRPr="0040297D">
        <w:rPr>
          <w:sz w:val="24"/>
        </w:rPr>
        <w:t> </w:t>
      </w:r>
      <w:r w:rsidRPr="0040297D">
        <w:rPr>
          <w:sz w:val="24"/>
        </w:rPr>
        <w:t>п.;</w:t>
      </w:r>
    </w:p>
    <w:p w:rsidR="00BB060B" w:rsidRPr="0040297D" w:rsidRDefault="00BB060B" w:rsidP="00BB060B">
      <w:pPr>
        <w:pStyle w:val="215"/>
        <w:spacing w:line="240" w:lineRule="auto"/>
        <w:rPr>
          <w:sz w:val="24"/>
        </w:rPr>
      </w:pPr>
      <w:r w:rsidRPr="0040297D">
        <w:rPr>
          <w:iCs/>
          <w:spacing w:val="-2"/>
          <w:sz w:val="24"/>
        </w:rPr>
        <w:t>по окружающему миру</w:t>
      </w:r>
      <w:r w:rsidRPr="0040297D">
        <w:rPr>
          <w:spacing w:val="-2"/>
          <w:sz w:val="24"/>
        </w:rPr>
        <w:t> — дневники наблюдений, оформ</w:t>
      </w:r>
      <w:r w:rsidRPr="0040297D">
        <w:rPr>
          <w:spacing w:val="2"/>
          <w:sz w:val="24"/>
        </w:rPr>
        <w:t xml:space="preserve">ленные результаты мини­исследований и мини­проектов, интервью, аудиозаписи устных ответов, творческие работы, </w:t>
      </w:r>
      <w:r w:rsidRPr="0040297D">
        <w:rPr>
          <w:sz w:val="24"/>
        </w:rPr>
        <w:t>материалы самоанализа и рефлексии и т. п.;</w:t>
      </w:r>
    </w:p>
    <w:p w:rsidR="00BB060B" w:rsidRPr="0040297D" w:rsidRDefault="00BB060B" w:rsidP="00BB060B">
      <w:pPr>
        <w:pStyle w:val="215"/>
        <w:spacing w:line="240" w:lineRule="auto"/>
        <w:rPr>
          <w:sz w:val="24"/>
        </w:rPr>
      </w:pPr>
      <w:r w:rsidRPr="0040297D">
        <w:rPr>
          <w:iCs/>
          <w:spacing w:val="2"/>
          <w:sz w:val="24"/>
        </w:rPr>
        <w:t>по предметам эстетического цикла</w:t>
      </w:r>
      <w:r w:rsidRPr="0040297D">
        <w:rPr>
          <w:spacing w:val="2"/>
          <w:sz w:val="24"/>
        </w:rPr>
        <w:t> — аудиозаписи, фото­ и видеоизображения примеров исполнительской деятельности, иллюстрации к музыкальным произведениям,</w:t>
      </w:r>
      <w:r w:rsidRPr="0040297D">
        <w:rPr>
          <w:sz w:val="24"/>
        </w:rPr>
        <w:t xml:space="preserve"> иллюстрации на заданную тему, продукты собственного твор</w:t>
      </w:r>
      <w:r w:rsidRPr="0040297D">
        <w:rPr>
          <w:spacing w:val="2"/>
          <w:sz w:val="24"/>
        </w:rPr>
        <w:t>чества, аудиозаписи монологических высказываний­описа</w:t>
      </w:r>
      <w:r w:rsidRPr="0040297D">
        <w:rPr>
          <w:sz w:val="24"/>
        </w:rPr>
        <w:t>ний, материалы самоанализа и рефлексии и</w:t>
      </w:r>
      <w:r w:rsidRPr="0040297D">
        <w:rPr>
          <w:sz w:val="24"/>
        </w:rPr>
        <w:t> </w:t>
      </w:r>
      <w:r w:rsidRPr="0040297D">
        <w:rPr>
          <w:sz w:val="24"/>
        </w:rPr>
        <w:t>т.</w:t>
      </w:r>
      <w:r w:rsidRPr="0040297D">
        <w:rPr>
          <w:sz w:val="24"/>
        </w:rPr>
        <w:t> </w:t>
      </w:r>
      <w:r w:rsidRPr="0040297D">
        <w:rPr>
          <w:sz w:val="24"/>
        </w:rPr>
        <w:t>п.;</w:t>
      </w:r>
    </w:p>
    <w:p w:rsidR="00BB060B" w:rsidRPr="0040297D" w:rsidRDefault="00BB060B" w:rsidP="00BB060B">
      <w:pPr>
        <w:pStyle w:val="215"/>
        <w:spacing w:line="240" w:lineRule="auto"/>
        <w:rPr>
          <w:sz w:val="24"/>
        </w:rPr>
      </w:pPr>
      <w:r w:rsidRPr="0040297D">
        <w:rPr>
          <w:iCs/>
          <w:sz w:val="24"/>
        </w:rPr>
        <w:t>по технологии</w:t>
      </w:r>
      <w:r w:rsidRPr="0040297D">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40297D">
        <w:rPr>
          <w:sz w:val="24"/>
        </w:rPr>
        <w:t> </w:t>
      </w:r>
      <w:r w:rsidRPr="0040297D">
        <w:rPr>
          <w:sz w:val="24"/>
        </w:rPr>
        <w:t>т.</w:t>
      </w:r>
      <w:r w:rsidRPr="0040297D">
        <w:rPr>
          <w:sz w:val="24"/>
        </w:rPr>
        <w:t> </w:t>
      </w:r>
      <w:r w:rsidRPr="0040297D">
        <w:rPr>
          <w:sz w:val="24"/>
        </w:rPr>
        <w:t>п.;</w:t>
      </w:r>
    </w:p>
    <w:p w:rsidR="00BB060B" w:rsidRPr="0040297D" w:rsidRDefault="00BB060B" w:rsidP="00BB060B">
      <w:pPr>
        <w:pStyle w:val="215"/>
        <w:spacing w:line="240" w:lineRule="auto"/>
        <w:rPr>
          <w:b/>
          <w:bCs/>
          <w:iCs/>
          <w:sz w:val="24"/>
        </w:rPr>
      </w:pPr>
      <w:r w:rsidRPr="0040297D">
        <w:rPr>
          <w:iCs/>
          <w:sz w:val="24"/>
        </w:rPr>
        <w:t>по физкультуре </w:t>
      </w:r>
      <w:r w:rsidRPr="0040297D">
        <w:rPr>
          <w:sz w:val="24"/>
        </w:rPr>
        <w:t>— видеоизображения примеров исполнительской деятельности, дневники наблюдений и самокон</w:t>
      </w:r>
      <w:r w:rsidRPr="0040297D">
        <w:rPr>
          <w:spacing w:val="2"/>
          <w:sz w:val="24"/>
        </w:rPr>
        <w:t>троля, самостоятельно составленные расписания и режим дня, комплексы физических упражнений, материалы само</w:t>
      </w:r>
      <w:r w:rsidRPr="0040297D">
        <w:rPr>
          <w:sz w:val="24"/>
        </w:rPr>
        <w:t>анализа и рефлексии и</w:t>
      </w:r>
      <w:r w:rsidRPr="0040297D">
        <w:rPr>
          <w:sz w:val="24"/>
        </w:rPr>
        <w:t> </w:t>
      </w:r>
      <w:r w:rsidRPr="0040297D">
        <w:rPr>
          <w:sz w:val="24"/>
        </w:rPr>
        <w:t>т.</w:t>
      </w:r>
      <w:r w:rsidRPr="0040297D">
        <w:rPr>
          <w:sz w:val="24"/>
        </w:rPr>
        <w:t> </w:t>
      </w:r>
      <w:r w:rsidRPr="0040297D">
        <w:rPr>
          <w:sz w:val="24"/>
        </w:rPr>
        <w:t>п.</w:t>
      </w:r>
    </w:p>
    <w:p w:rsidR="00BB060B" w:rsidRPr="0040297D" w:rsidRDefault="00BB060B" w:rsidP="00BB060B">
      <w:pPr>
        <w:pStyle w:val="affffd"/>
        <w:spacing w:after="0" w:line="240" w:lineRule="auto"/>
        <w:ind w:firstLine="454"/>
        <w:rPr>
          <w:rFonts w:ascii="Times New Roman" w:hAnsi="Times New Roman"/>
          <w:b/>
          <w:bCs/>
          <w:iCs/>
          <w:color w:val="auto"/>
          <w:sz w:val="24"/>
          <w:szCs w:val="24"/>
          <w:lang w:val="ru-RU"/>
        </w:rPr>
      </w:pPr>
      <w:r w:rsidRPr="0040297D">
        <w:rPr>
          <w:rFonts w:ascii="Times New Roman" w:hAnsi="Times New Roman"/>
          <w:b/>
          <w:bCs/>
          <w:iCs/>
          <w:color w:val="auto"/>
          <w:spacing w:val="-2"/>
          <w:sz w:val="24"/>
          <w:szCs w:val="24"/>
          <w:lang w:val="ru-RU"/>
        </w:rPr>
        <w:t>2.</w:t>
      </w:r>
      <w:r w:rsidRPr="0040297D">
        <w:rPr>
          <w:rFonts w:ascii="Times New Roman" w:hAnsi="Times New Roman"/>
          <w:b/>
          <w:bCs/>
          <w:iCs/>
          <w:color w:val="auto"/>
          <w:spacing w:val="-2"/>
          <w:sz w:val="24"/>
          <w:szCs w:val="24"/>
        </w:rPr>
        <w:t> </w:t>
      </w:r>
      <w:r w:rsidRPr="0040297D">
        <w:rPr>
          <w:rFonts w:ascii="Times New Roman" w:hAnsi="Times New Roman"/>
          <w:b/>
          <w:bCs/>
          <w:iCs/>
          <w:color w:val="auto"/>
          <w:spacing w:val="-2"/>
          <w:sz w:val="24"/>
          <w:szCs w:val="24"/>
          <w:lang w:val="ru-RU"/>
        </w:rPr>
        <w:t xml:space="preserve">Систематизированные материалы наблюдений </w:t>
      </w:r>
      <w:r w:rsidRPr="0040297D">
        <w:rPr>
          <w:rFonts w:ascii="Times New Roman" w:hAnsi="Times New Roman"/>
          <w:iCs/>
          <w:color w:val="auto"/>
          <w:spacing w:val="-2"/>
          <w:sz w:val="24"/>
          <w:szCs w:val="24"/>
          <w:lang w:val="ru-RU"/>
        </w:rPr>
        <w:t>(оце</w:t>
      </w:r>
      <w:r w:rsidRPr="0040297D">
        <w:rPr>
          <w:rFonts w:ascii="Times New Roman" w:hAnsi="Times New Roman"/>
          <w:iCs/>
          <w:color w:val="auto"/>
          <w:sz w:val="24"/>
          <w:szCs w:val="24"/>
          <w:lang w:val="ru-RU"/>
        </w:rPr>
        <w:t>ночные листы, материалы и листы наблюдений и</w:t>
      </w:r>
      <w:r w:rsidRPr="0040297D">
        <w:rPr>
          <w:rFonts w:ascii="Times New Roman" w:hAnsi="Times New Roman"/>
          <w:iCs/>
          <w:color w:val="auto"/>
          <w:sz w:val="24"/>
          <w:szCs w:val="24"/>
        </w:rPr>
        <w:t> </w:t>
      </w:r>
      <w:r w:rsidRPr="0040297D">
        <w:rPr>
          <w:rFonts w:ascii="Times New Roman" w:hAnsi="Times New Roman"/>
          <w:iCs/>
          <w:color w:val="auto"/>
          <w:sz w:val="24"/>
          <w:szCs w:val="24"/>
          <w:lang w:val="ru-RU"/>
        </w:rPr>
        <w:t>т.</w:t>
      </w:r>
      <w:r w:rsidRPr="0040297D">
        <w:rPr>
          <w:rFonts w:ascii="Times New Roman" w:hAnsi="Times New Roman"/>
          <w:iCs/>
          <w:color w:val="auto"/>
          <w:sz w:val="24"/>
          <w:szCs w:val="24"/>
        </w:rPr>
        <w:t> </w:t>
      </w:r>
      <w:r w:rsidRPr="0040297D">
        <w:rPr>
          <w:rFonts w:ascii="Times New Roman" w:hAnsi="Times New Roman"/>
          <w:iCs/>
          <w:color w:val="auto"/>
          <w:sz w:val="24"/>
          <w:szCs w:val="24"/>
          <w:lang w:val="ru-RU"/>
        </w:rPr>
        <w:t>п.)</w:t>
      </w:r>
      <w:r w:rsidRPr="0040297D">
        <w:rPr>
          <w:rFonts w:ascii="Times New Roman" w:hAnsi="Times New Roman"/>
          <w:color w:val="auto"/>
          <w:sz w:val="24"/>
          <w:szCs w:val="24"/>
          <w:lang w:val="ru-RU"/>
        </w:rPr>
        <w:t xml:space="preserve"> за процессом овладения универсальными учебными действи</w:t>
      </w:r>
      <w:r w:rsidRPr="0040297D">
        <w:rPr>
          <w:rFonts w:ascii="Times New Roman" w:hAnsi="Times New Roman"/>
          <w:color w:val="auto"/>
          <w:spacing w:val="-2"/>
          <w:sz w:val="24"/>
          <w:szCs w:val="24"/>
          <w:lang w:val="ru-RU"/>
        </w:rPr>
        <w:t xml:space="preserve">ями, которые ведут учителя начальных классов (выступающие </w:t>
      </w:r>
      <w:r w:rsidRPr="0040297D">
        <w:rPr>
          <w:rFonts w:ascii="Times New Roman" w:hAnsi="Times New Roman"/>
          <w:color w:val="auto"/>
          <w:sz w:val="24"/>
          <w:szCs w:val="24"/>
          <w:lang w:val="ru-RU"/>
        </w:rPr>
        <w:t>и в роли учителя­предметника, и в роли классного руководителя), иные учителя­предметники и другие непосредственные участники образовательных отношений.</w:t>
      </w:r>
    </w:p>
    <w:p w:rsidR="00BB060B" w:rsidRPr="0040297D" w:rsidRDefault="00BB060B" w:rsidP="00BB060B">
      <w:pPr>
        <w:pStyle w:val="affffd"/>
        <w:spacing w:after="0" w:line="240" w:lineRule="auto"/>
        <w:ind w:firstLine="454"/>
        <w:rPr>
          <w:rFonts w:ascii="Times New Roman" w:hAnsi="Times New Roman"/>
          <w:b/>
          <w:bCs/>
          <w:color w:val="auto"/>
          <w:sz w:val="24"/>
          <w:szCs w:val="24"/>
          <w:lang w:val="ru-RU"/>
        </w:rPr>
      </w:pPr>
      <w:r w:rsidRPr="0040297D">
        <w:rPr>
          <w:rFonts w:ascii="Times New Roman" w:hAnsi="Times New Roman"/>
          <w:b/>
          <w:bCs/>
          <w:iCs/>
          <w:color w:val="auto"/>
          <w:sz w:val="24"/>
          <w:szCs w:val="24"/>
          <w:lang w:val="ru-RU"/>
        </w:rPr>
        <w:lastRenderedPageBreak/>
        <w:t>3.</w:t>
      </w:r>
      <w:r w:rsidRPr="0040297D">
        <w:rPr>
          <w:rFonts w:ascii="Times New Roman" w:hAnsi="Times New Roman"/>
          <w:b/>
          <w:bCs/>
          <w:iCs/>
          <w:color w:val="auto"/>
          <w:sz w:val="24"/>
          <w:szCs w:val="24"/>
        </w:rPr>
        <w:t> </w:t>
      </w:r>
      <w:r w:rsidRPr="0040297D">
        <w:rPr>
          <w:rFonts w:ascii="Times New Roman" w:hAnsi="Times New Roman"/>
          <w:b/>
          <w:bCs/>
          <w:iCs/>
          <w:color w:val="auto"/>
          <w:sz w:val="24"/>
          <w:szCs w:val="24"/>
          <w:lang w:val="ru-RU"/>
        </w:rPr>
        <w:t>Материалы, характеризующие достижения обучающихся в рамках внеурочной</w:t>
      </w:r>
      <w:r w:rsidRPr="0040297D">
        <w:rPr>
          <w:rFonts w:ascii="Times New Roman" w:hAnsi="Times New Roman"/>
          <w:color w:val="auto"/>
          <w:sz w:val="24"/>
          <w:szCs w:val="24"/>
          <w:lang w:val="ru-RU"/>
        </w:rPr>
        <w:t xml:space="preserve"> </w:t>
      </w:r>
      <w:r w:rsidRPr="0040297D">
        <w:rPr>
          <w:rFonts w:ascii="Times New Roman" w:hAnsi="Times New Roman"/>
          <w:b/>
          <w:bCs/>
          <w:iCs/>
          <w:color w:val="auto"/>
          <w:sz w:val="24"/>
          <w:szCs w:val="24"/>
          <w:lang w:val="ru-RU"/>
        </w:rPr>
        <w:t>и</w:t>
      </w:r>
      <w:r w:rsidRPr="0040297D">
        <w:rPr>
          <w:rFonts w:ascii="Times New Roman" w:hAnsi="Times New Roman"/>
          <w:color w:val="auto"/>
          <w:sz w:val="24"/>
          <w:szCs w:val="24"/>
          <w:lang w:val="ru-RU"/>
        </w:rPr>
        <w:t xml:space="preserve"> </w:t>
      </w:r>
      <w:r w:rsidRPr="0040297D">
        <w:rPr>
          <w:rFonts w:ascii="Times New Roman" w:hAnsi="Times New Roman"/>
          <w:b/>
          <w:bCs/>
          <w:iCs/>
          <w:color w:val="auto"/>
          <w:sz w:val="24"/>
          <w:szCs w:val="24"/>
          <w:lang w:val="ru-RU"/>
        </w:rPr>
        <w:t>досуговой деятельности</w:t>
      </w:r>
      <w:r w:rsidRPr="0040297D">
        <w:rPr>
          <w:rFonts w:ascii="Times New Roman" w:hAnsi="Times New Roman"/>
          <w:color w:val="auto"/>
          <w:sz w:val="24"/>
          <w:szCs w:val="24"/>
          <w:lang w:val="ru-RU"/>
        </w:rPr>
        <w:t>, например результаты участия в олимпиадах, конкурсах, смот</w:t>
      </w:r>
      <w:r w:rsidRPr="0040297D">
        <w:rPr>
          <w:rFonts w:ascii="Times New Roman" w:hAnsi="Times New Roman"/>
          <w:color w:val="auto"/>
          <w:spacing w:val="2"/>
          <w:sz w:val="24"/>
          <w:szCs w:val="24"/>
          <w:lang w:val="ru-RU"/>
        </w:rPr>
        <w:t>рах, выставках, концертах, спортивных мероприятиях, поделки и</w:t>
      </w:r>
      <w:r w:rsidRPr="0040297D">
        <w:rPr>
          <w:rFonts w:ascii="Times New Roman" w:hAnsi="Times New Roman"/>
          <w:color w:val="auto"/>
          <w:spacing w:val="2"/>
          <w:sz w:val="24"/>
          <w:szCs w:val="24"/>
        </w:rPr>
        <w:t> </w:t>
      </w:r>
      <w:r w:rsidRPr="0040297D">
        <w:rPr>
          <w:rFonts w:ascii="Times New Roman" w:hAnsi="Times New Roman"/>
          <w:color w:val="auto"/>
          <w:spacing w:val="2"/>
          <w:sz w:val="24"/>
          <w:szCs w:val="24"/>
          <w:lang w:val="ru-RU"/>
        </w:rPr>
        <w:t>др. Основное требование, предъявляемое к этим материалам,</w:t>
      </w:r>
      <w:r w:rsidRPr="0040297D">
        <w:rPr>
          <w:rFonts w:ascii="Times New Roman" w:hAnsi="Times New Roman"/>
          <w:color w:val="auto"/>
          <w:spacing w:val="2"/>
          <w:sz w:val="24"/>
          <w:szCs w:val="24"/>
        </w:rPr>
        <w:t> </w:t>
      </w:r>
      <w:r w:rsidRPr="0040297D">
        <w:rPr>
          <w:rFonts w:ascii="Times New Roman" w:hAnsi="Times New Roman"/>
          <w:color w:val="auto"/>
          <w:spacing w:val="2"/>
          <w:sz w:val="24"/>
          <w:szCs w:val="24"/>
          <w:lang w:val="ru-RU"/>
        </w:rPr>
        <w:t>— отражение в них степени достижения пла</w:t>
      </w:r>
      <w:r w:rsidRPr="0040297D">
        <w:rPr>
          <w:rFonts w:ascii="Times New Roman" w:hAnsi="Times New Roman"/>
          <w:color w:val="auto"/>
          <w:sz w:val="24"/>
          <w:szCs w:val="24"/>
          <w:lang w:val="ru-RU"/>
        </w:rPr>
        <w:t>нируемых результатов освоения примерной образовательной программы начального общего образования.</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color w:val="auto"/>
          <w:sz w:val="24"/>
          <w:szCs w:val="24"/>
          <w:lang w:val="ru-RU"/>
        </w:rPr>
        <w:t>Анализ, интерпретация и оценка</w:t>
      </w:r>
      <w:r w:rsidRPr="0040297D">
        <w:rPr>
          <w:rFonts w:ascii="Times New Roman" w:hAnsi="Times New Roman"/>
          <w:b/>
          <w:bCs/>
          <w:color w:val="auto"/>
          <w:sz w:val="24"/>
          <w:szCs w:val="24"/>
          <w:lang w:val="ru-RU"/>
        </w:rPr>
        <w:t xml:space="preserve"> </w:t>
      </w:r>
      <w:r w:rsidRPr="0040297D">
        <w:rPr>
          <w:rFonts w:ascii="Times New Roman" w:hAnsi="Times New Roman"/>
          <w:color w:val="auto"/>
          <w:sz w:val="24"/>
          <w:szCs w:val="24"/>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color w:val="auto"/>
          <w:sz w:val="24"/>
          <w:szCs w:val="24"/>
          <w:lang w:val="ru-RU"/>
        </w:rPr>
        <w:t>Оценка как отдельных составляющих, так и портфеля до</w:t>
      </w:r>
      <w:r w:rsidRPr="0040297D">
        <w:rPr>
          <w:rFonts w:ascii="Times New Roman" w:hAnsi="Times New Roman"/>
          <w:color w:val="auto"/>
          <w:spacing w:val="2"/>
          <w:sz w:val="24"/>
          <w:szCs w:val="24"/>
          <w:lang w:val="ru-RU"/>
        </w:rPr>
        <w:t xml:space="preserve">стижений в целом ведётся на </w:t>
      </w:r>
      <w:r w:rsidRPr="0040297D">
        <w:rPr>
          <w:rFonts w:ascii="Times New Roman" w:hAnsi="Times New Roman"/>
          <w:iCs/>
          <w:color w:val="auto"/>
          <w:spacing w:val="2"/>
          <w:sz w:val="24"/>
          <w:szCs w:val="24"/>
          <w:lang w:val="ru-RU"/>
        </w:rPr>
        <w:t>критериальной основе</w:t>
      </w:r>
      <w:r w:rsidRPr="0040297D">
        <w:rPr>
          <w:rFonts w:ascii="Times New Roman" w:hAnsi="Times New Roman"/>
          <w:color w:val="auto"/>
          <w:spacing w:val="2"/>
          <w:sz w:val="24"/>
          <w:szCs w:val="24"/>
          <w:lang w:val="ru-RU"/>
        </w:rPr>
        <w:t>, по</w:t>
      </w:r>
      <w:r w:rsidRPr="0040297D">
        <w:rPr>
          <w:rFonts w:ascii="Times New Roman" w:hAnsi="Times New Roman"/>
          <w:color w:val="auto"/>
          <w:sz w:val="24"/>
          <w:szCs w:val="24"/>
          <w:lang w:val="ru-RU"/>
        </w:rPr>
        <w:t>этому портфел</w:t>
      </w:r>
      <w:r>
        <w:rPr>
          <w:rFonts w:ascii="Times New Roman" w:hAnsi="Times New Roman"/>
          <w:color w:val="auto"/>
          <w:sz w:val="24"/>
          <w:szCs w:val="24"/>
          <w:lang w:val="ru-RU"/>
        </w:rPr>
        <w:t>и достижений сопровождают</w:t>
      </w:r>
      <w:r w:rsidRPr="0040297D">
        <w:rPr>
          <w:rFonts w:ascii="Times New Roman" w:hAnsi="Times New Roman"/>
          <w:color w:val="auto"/>
          <w:sz w:val="24"/>
          <w:szCs w:val="24"/>
          <w:lang w:val="ru-RU"/>
        </w:rPr>
        <w:t>ся специ</w:t>
      </w:r>
      <w:r w:rsidRPr="0040297D">
        <w:rPr>
          <w:rFonts w:ascii="Times New Roman" w:hAnsi="Times New Roman"/>
          <w:color w:val="auto"/>
          <w:spacing w:val="2"/>
          <w:sz w:val="24"/>
          <w:szCs w:val="24"/>
          <w:lang w:val="ru-RU"/>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40297D">
        <w:rPr>
          <w:rFonts w:ascii="Times New Roman" w:hAnsi="Times New Roman"/>
          <w:color w:val="auto"/>
          <w:sz w:val="24"/>
          <w:szCs w:val="24"/>
          <w:lang w:val="ru-RU"/>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color w:val="auto"/>
          <w:sz w:val="24"/>
          <w:szCs w:val="24"/>
          <w:lang w:val="ru-RU"/>
        </w:rPr>
        <w:t xml:space="preserve">При адаптации критериев целесообразно соотносить их с </w:t>
      </w:r>
      <w:r w:rsidRPr="0040297D">
        <w:rPr>
          <w:rFonts w:ascii="Times New Roman" w:hAnsi="Times New Roman"/>
          <w:color w:val="auto"/>
          <w:spacing w:val="2"/>
          <w:sz w:val="24"/>
          <w:szCs w:val="24"/>
          <w:lang w:val="ru-RU"/>
        </w:rPr>
        <w:t>критериями и нормами, представленными в примерах ин</w:t>
      </w:r>
      <w:r w:rsidRPr="0040297D">
        <w:rPr>
          <w:rFonts w:ascii="Times New Roman" w:hAnsi="Times New Roman"/>
          <w:color w:val="auto"/>
          <w:sz w:val="24"/>
          <w:szCs w:val="24"/>
          <w:lang w:val="ru-RU"/>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color w:val="auto"/>
          <w:spacing w:val="2"/>
          <w:sz w:val="24"/>
          <w:szCs w:val="24"/>
          <w:lang w:val="ru-RU"/>
        </w:rPr>
        <w:t xml:space="preserve">По результатам оценки, которая формируется на основе </w:t>
      </w:r>
      <w:r w:rsidRPr="0040297D">
        <w:rPr>
          <w:rFonts w:ascii="Times New Roman" w:hAnsi="Times New Roman"/>
          <w:color w:val="auto"/>
          <w:sz w:val="24"/>
          <w:szCs w:val="24"/>
          <w:lang w:val="ru-RU"/>
        </w:rPr>
        <w:t>материалов портфеля достижений, делаются выводы:</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color w:val="auto"/>
          <w:sz w:val="24"/>
          <w:szCs w:val="24"/>
          <w:lang w:val="ru-RU"/>
        </w:rPr>
        <w:t>1)</w:t>
      </w:r>
      <w:r w:rsidRPr="0040297D">
        <w:rPr>
          <w:rFonts w:ascii="Times New Roman" w:hAnsi="Times New Roman"/>
          <w:color w:val="auto"/>
          <w:sz w:val="24"/>
          <w:szCs w:val="24"/>
        </w:rPr>
        <w:t> </w:t>
      </w:r>
      <w:r w:rsidRPr="0040297D">
        <w:rPr>
          <w:rFonts w:ascii="Times New Roman" w:hAnsi="Times New Roman"/>
          <w:color w:val="auto"/>
          <w:sz w:val="24"/>
          <w:szCs w:val="24"/>
          <w:lang w:val="ru-RU"/>
        </w:rPr>
        <w:t xml:space="preserve">о сформированности у обучающегося </w:t>
      </w:r>
      <w:r w:rsidRPr="0040297D">
        <w:rPr>
          <w:rFonts w:ascii="Times New Roman" w:hAnsi="Times New Roman"/>
          <w:iCs/>
          <w:color w:val="auto"/>
          <w:sz w:val="24"/>
          <w:szCs w:val="24"/>
          <w:lang w:val="ru-RU"/>
        </w:rPr>
        <w:t>универсальных и предметных способов действий</w:t>
      </w:r>
      <w:r w:rsidRPr="0040297D">
        <w:rPr>
          <w:rFonts w:ascii="Times New Roman" w:hAnsi="Times New Roman"/>
          <w:color w:val="auto"/>
          <w:sz w:val="24"/>
          <w:szCs w:val="24"/>
          <w:lang w:val="ru-RU"/>
        </w:rPr>
        <w:t xml:space="preserve">, а также </w:t>
      </w:r>
      <w:r w:rsidRPr="0040297D">
        <w:rPr>
          <w:rFonts w:ascii="Times New Roman" w:hAnsi="Times New Roman"/>
          <w:iCs/>
          <w:color w:val="auto"/>
          <w:sz w:val="24"/>
          <w:szCs w:val="24"/>
          <w:lang w:val="ru-RU"/>
        </w:rPr>
        <w:t>опорной системы знаний</w:t>
      </w:r>
      <w:r w:rsidRPr="0040297D">
        <w:rPr>
          <w:rFonts w:ascii="Times New Roman" w:hAnsi="Times New Roman"/>
          <w:color w:val="auto"/>
          <w:sz w:val="24"/>
          <w:szCs w:val="24"/>
          <w:lang w:val="ru-RU"/>
        </w:rPr>
        <w:t>, обеспечивающих ему возможность продолжения образования в основной школе;</w:t>
      </w:r>
    </w:p>
    <w:p w:rsidR="00BB060B" w:rsidRPr="0040297D" w:rsidRDefault="00BB060B" w:rsidP="00BB060B">
      <w:pPr>
        <w:pStyle w:val="affffd"/>
        <w:spacing w:after="0" w:line="240" w:lineRule="auto"/>
        <w:ind w:firstLine="454"/>
        <w:rPr>
          <w:rFonts w:ascii="Times New Roman" w:hAnsi="Times New Roman"/>
          <w:color w:val="auto"/>
          <w:spacing w:val="-4"/>
          <w:sz w:val="24"/>
          <w:szCs w:val="24"/>
          <w:lang w:val="ru-RU"/>
        </w:rPr>
      </w:pPr>
      <w:r w:rsidRPr="0040297D">
        <w:rPr>
          <w:rFonts w:ascii="Times New Roman" w:hAnsi="Times New Roman"/>
          <w:color w:val="auto"/>
          <w:spacing w:val="-4"/>
          <w:sz w:val="24"/>
          <w:szCs w:val="24"/>
          <w:lang w:val="ru-RU"/>
        </w:rPr>
        <w:t>2)</w:t>
      </w:r>
      <w:r w:rsidRPr="0040297D">
        <w:rPr>
          <w:rFonts w:ascii="Times New Roman" w:hAnsi="Times New Roman"/>
          <w:color w:val="auto"/>
          <w:spacing w:val="-4"/>
          <w:sz w:val="24"/>
          <w:szCs w:val="24"/>
        </w:rPr>
        <w:t> </w:t>
      </w:r>
      <w:r w:rsidRPr="0040297D">
        <w:rPr>
          <w:rFonts w:ascii="Times New Roman" w:hAnsi="Times New Roman"/>
          <w:color w:val="auto"/>
          <w:spacing w:val="-4"/>
          <w:sz w:val="24"/>
          <w:szCs w:val="24"/>
          <w:lang w:val="ru-RU"/>
        </w:rPr>
        <w:t xml:space="preserve">о сформированности основ </w:t>
      </w:r>
      <w:r w:rsidRPr="0040297D">
        <w:rPr>
          <w:rFonts w:ascii="Times New Roman" w:hAnsi="Times New Roman"/>
          <w:iCs/>
          <w:color w:val="auto"/>
          <w:spacing w:val="-4"/>
          <w:sz w:val="24"/>
          <w:szCs w:val="24"/>
          <w:lang w:val="ru-RU"/>
        </w:rPr>
        <w:t>умения учиться</w:t>
      </w:r>
      <w:r w:rsidRPr="0040297D">
        <w:rPr>
          <w:rFonts w:ascii="Times New Roman" w:hAnsi="Times New Roman"/>
          <w:color w:val="auto"/>
          <w:spacing w:val="-4"/>
          <w:sz w:val="24"/>
          <w:szCs w:val="24"/>
          <w:lang w:val="ru-RU"/>
        </w:rPr>
        <w:t>, понимаемой как способность к самоорганизации с целью постановки и решения учебно­познавательных и учебно­практических задач;</w:t>
      </w:r>
    </w:p>
    <w:p w:rsidR="00BB060B"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color w:val="auto"/>
          <w:sz w:val="24"/>
          <w:szCs w:val="24"/>
          <w:lang w:val="ru-RU"/>
        </w:rPr>
        <w:t>3)</w:t>
      </w:r>
      <w:r w:rsidRPr="0040297D">
        <w:rPr>
          <w:rFonts w:ascii="Times New Roman" w:hAnsi="Times New Roman"/>
          <w:color w:val="auto"/>
          <w:sz w:val="24"/>
          <w:szCs w:val="24"/>
        </w:rPr>
        <w:t> </w:t>
      </w:r>
      <w:r w:rsidRPr="0040297D">
        <w:rPr>
          <w:rFonts w:ascii="Times New Roman" w:hAnsi="Times New Roman"/>
          <w:color w:val="auto"/>
          <w:sz w:val="24"/>
          <w:szCs w:val="24"/>
          <w:lang w:val="ru-RU"/>
        </w:rPr>
        <w:t xml:space="preserve">об </w:t>
      </w:r>
      <w:r w:rsidRPr="0040297D">
        <w:rPr>
          <w:rFonts w:ascii="Times New Roman" w:hAnsi="Times New Roman"/>
          <w:iCs/>
          <w:color w:val="auto"/>
          <w:sz w:val="24"/>
          <w:szCs w:val="24"/>
          <w:lang w:val="ru-RU"/>
        </w:rPr>
        <w:t>индивидуальном прогрессе</w:t>
      </w:r>
      <w:r w:rsidRPr="0040297D">
        <w:rPr>
          <w:rFonts w:ascii="Times New Roman" w:hAnsi="Times New Roman"/>
          <w:color w:val="auto"/>
          <w:sz w:val="24"/>
          <w:szCs w:val="24"/>
          <w:lang w:val="ru-RU"/>
        </w:rPr>
        <w:t xml:space="preserve"> в основных сферах раз</w:t>
      </w:r>
      <w:r w:rsidRPr="0040297D">
        <w:rPr>
          <w:rFonts w:ascii="Times New Roman" w:hAnsi="Times New Roman"/>
          <w:color w:val="auto"/>
          <w:spacing w:val="2"/>
          <w:sz w:val="24"/>
          <w:szCs w:val="24"/>
          <w:lang w:val="ru-RU"/>
        </w:rPr>
        <w:t>вития личности</w:t>
      </w:r>
      <w:r w:rsidRPr="0040297D">
        <w:rPr>
          <w:rFonts w:ascii="Times New Roman" w:hAnsi="Times New Roman"/>
          <w:color w:val="auto"/>
          <w:spacing w:val="2"/>
          <w:sz w:val="24"/>
          <w:szCs w:val="24"/>
        </w:rPr>
        <w:t> </w:t>
      </w:r>
      <w:r w:rsidRPr="0040297D">
        <w:rPr>
          <w:rFonts w:ascii="Times New Roman" w:hAnsi="Times New Roman"/>
          <w:color w:val="auto"/>
          <w:spacing w:val="2"/>
          <w:sz w:val="24"/>
          <w:szCs w:val="24"/>
          <w:lang w:val="ru-RU"/>
        </w:rPr>
        <w:t>— мотивационно­смысловой, познаватель</w:t>
      </w:r>
      <w:r w:rsidRPr="0040297D">
        <w:rPr>
          <w:rFonts w:ascii="Times New Roman" w:hAnsi="Times New Roman"/>
          <w:color w:val="auto"/>
          <w:sz w:val="24"/>
          <w:szCs w:val="24"/>
          <w:lang w:val="ru-RU"/>
        </w:rPr>
        <w:t>ной, эмоциональной, волевой и саморегуляции.</w:t>
      </w:r>
    </w:p>
    <w:p w:rsidR="00BB060B" w:rsidRPr="00BC2057" w:rsidRDefault="00BB060B" w:rsidP="00BB060B">
      <w:pPr>
        <w:pStyle w:val="Osnova"/>
        <w:tabs>
          <w:tab w:val="left" w:leader="dot" w:pos="426"/>
        </w:tabs>
        <w:spacing w:line="240" w:lineRule="auto"/>
        <w:ind w:firstLine="0"/>
        <w:rPr>
          <w:lang w:val="ru-RU"/>
        </w:rPr>
      </w:pPr>
    </w:p>
    <w:p w:rsidR="00BB060B" w:rsidRPr="004C4858" w:rsidRDefault="00BB060B" w:rsidP="00BB060B">
      <w:pPr>
        <w:pStyle w:val="Zag2"/>
        <w:tabs>
          <w:tab w:val="left" w:leader="dot" w:pos="624"/>
        </w:tabs>
        <w:spacing w:after="0" w:line="240" w:lineRule="auto"/>
        <w:jc w:val="left"/>
        <w:rPr>
          <w:rFonts w:eastAsia="@Arial Unicode MS"/>
          <w:sz w:val="28"/>
          <w:szCs w:val="28"/>
          <w:lang w:val="ru-RU"/>
        </w:rPr>
      </w:pPr>
      <w:r w:rsidRPr="004C4858">
        <w:rPr>
          <w:rStyle w:val="Zag11"/>
          <w:rFonts w:eastAsia="@Arial Unicode MS"/>
          <w:sz w:val="28"/>
          <w:szCs w:val="28"/>
          <w:lang w:val="ru-RU"/>
        </w:rPr>
        <w:t xml:space="preserve">1.3.4. Итоговая оценка выпускника </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pacing w:val="2"/>
          <w:sz w:val="24"/>
          <w:szCs w:val="24"/>
          <w:lang w:val="ru-RU"/>
        </w:rPr>
        <w:t>На итоговую оценку  на уровне начального общего об</w:t>
      </w:r>
      <w:r w:rsidRPr="003B5A2B">
        <w:rPr>
          <w:rFonts w:ascii="Times New Roman" w:hAnsi="Times New Roman"/>
          <w:color w:val="auto"/>
          <w:sz w:val="24"/>
          <w:szCs w:val="24"/>
          <w:lang w:val="ru-RU"/>
        </w:rPr>
        <w:t xml:space="preserve">разования, результаты которой используются при принятии решения о возможности (или невозможности) продолжения </w:t>
      </w:r>
      <w:r w:rsidRPr="003B5A2B">
        <w:rPr>
          <w:rFonts w:ascii="Times New Roman" w:hAnsi="Times New Roman"/>
          <w:color w:val="auto"/>
          <w:spacing w:val="2"/>
          <w:sz w:val="24"/>
          <w:szCs w:val="24"/>
          <w:lang w:val="ru-RU"/>
        </w:rPr>
        <w:t xml:space="preserve">обучения на следующем уровне, выносятся </w:t>
      </w:r>
      <w:r w:rsidRPr="003B5A2B">
        <w:rPr>
          <w:rFonts w:ascii="Times New Roman" w:hAnsi="Times New Roman"/>
          <w:iCs/>
          <w:color w:val="auto"/>
          <w:spacing w:val="2"/>
          <w:sz w:val="24"/>
          <w:szCs w:val="24"/>
          <w:lang w:val="ru-RU"/>
        </w:rPr>
        <w:t>только пред</w:t>
      </w:r>
      <w:r w:rsidRPr="003B5A2B">
        <w:rPr>
          <w:rFonts w:ascii="Times New Roman" w:hAnsi="Times New Roman"/>
          <w:iCs/>
          <w:color w:val="auto"/>
          <w:sz w:val="24"/>
          <w:szCs w:val="24"/>
          <w:lang w:val="ru-RU"/>
        </w:rPr>
        <w:t>метные и метапредметные результаты</w:t>
      </w:r>
      <w:r w:rsidRPr="003B5A2B">
        <w:rPr>
          <w:rFonts w:ascii="Times New Roman" w:hAnsi="Times New Roman"/>
          <w:color w:val="auto"/>
          <w:sz w:val="24"/>
          <w:szCs w:val="24"/>
          <w:lang w:val="ru-RU"/>
        </w:rPr>
        <w:t>, описанные в разделе «Выпускник научится» планируемых результатов начального общего образования.</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pacing w:val="2"/>
          <w:sz w:val="24"/>
          <w:szCs w:val="24"/>
          <w:lang w:val="ru-RU"/>
        </w:rPr>
        <w:t xml:space="preserve">Предметом итоговой оценки является </w:t>
      </w:r>
      <w:r w:rsidRPr="003B5A2B">
        <w:rPr>
          <w:rFonts w:ascii="Times New Roman" w:hAnsi="Times New Roman"/>
          <w:iCs/>
          <w:color w:val="auto"/>
          <w:spacing w:val="2"/>
          <w:sz w:val="24"/>
          <w:szCs w:val="24"/>
          <w:lang w:val="ru-RU"/>
        </w:rPr>
        <w:t>способность обу</w:t>
      </w:r>
      <w:r w:rsidRPr="003B5A2B">
        <w:rPr>
          <w:rFonts w:ascii="Times New Roman" w:hAnsi="Times New Roman"/>
          <w:iCs/>
          <w:color w:val="auto"/>
          <w:sz w:val="24"/>
          <w:szCs w:val="24"/>
          <w:lang w:val="ru-RU"/>
        </w:rPr>
        <w:t>чающихся решать учебно­познавательные и учебно­прак</w:t>
      </w:r>
      <w:r w:rsidRPr="003B5A2B">
        <w:rPr>
          <w:rFonts w:ascii="Times New Roman" w:hAnsi="Times New Roman"/>
          <w:iCs/>
          <w:color w:val="auto"/>
          <w:spacing w:val="2"/>
          <w:sz w:val="24"/>
          <w:szCs w:val="24"/>
          <w:lang w:val="ru-RU"/>
        </w:rPr>
        <w:t>тические задачи, построенные на материале опорной системы знаний с использованием средств, релевантных содержанию учебных предметов</w:t>
      </w:r>
      <w:r w:rsidRPr="003B5A2B">
        <w:rPr>
          <w:rFonts w:ascii="Times New Roman" w:hAnsi="Times New Roman"/>
          <w:color w:val="auto"/>
          <w:spacing w:val="2"/>
          <w:sz w:val="24"/>
          <w:szCs w:val="24"/>
          <w:lang w:val="ru-RU"/>
        </w:rPr>
        <w:t xml:space="preserve">, в том числе на основе метапредметных действий. Способность к решению иного </w:t>
      </w:r>
      <w:r w:rsidRPr="003B5A2B">
        <w:rPr>
          <w:rFonts w:ascii="Times New Roman" w:hAnsi="Times New Roman"/>
          <w:color w:val="auto"/>
          <w:sz w:val="24"/>
          <w:szCs w:val="24"/>
          <w:lang w:val="ru-RU"/>
        </w:rPr>
        <w:t>класса задач является предметом различного рода неперсонифицированных обследований.</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z w:val="24"/>
          <w:szCs w:val="24"/>
          <w:lang w:val="ru-RU"/>
        </w:rPr>
        <w:t>При получении начального общего образования особое зна</w:t>
      </w:r>
      <w:r w:rsidRPr="003B5A2B">
        <w:rPr>
          <w:rFonts w:ascii="Times New Roman" w:hAnsi="Times New Roman"/>
          <w:color w:val="auto"/>
          <w:spacing w:val="2"/>
          <w:sz w:val="24"/>
          <w:szCs w:val="24"/>
          <w:lang w:val="ru-RU"/>
        </w:rPr>
        <w:t xml:space="preserve">чение для продолжения образования имеет усвоение обучающимися </w:t>
      </w:r>
      <w:r w:rsidRPr="003B5A2B">
        <w:rPr>
          <w:rFonts w:ascii="Times New Roman" w:hAnsi="Times New Roman"/>
          <w:iCs/>
          <w:color w:val="auto"/>
          <w:spacing w:val="2"/>
          <w:sz w:val="24"/>
          <w:szCs w:val="24"/>
          <w:lang w:val="ru-RU"/>
        </w:rPr>
        <w:t>опорной системы знаний по русскому языку</w:t>
      </w:r>
      <w:r w:rsidRPr="003B5A2B">
        <w:rPr>
          <w:rFonts w:ascii="Times New Roman" w:hAnsi="Times New Roman"/>
          <w:color w:val="auto"/>
          <w:sz w:val="24"/>
          <w:szCs w:val="24"/>
          <w:lang w:val="ru-RU"/>
        </w:rPr>
        <w:t xml:space="preserve"> </w:t>
      </w:r>
      <w:r w:rsidRPr="003B5A2B">
        <w:rPr>
          <w:rFonts w:ascii="Times New Roman" w:hAnsi="Times New Roman"/>
          <w:iCs/>
          <w:color w:val="auto"/>
          <w:sz w:val="24"/>
          <w:szCs w:val="24"/>
          <w:lang w:val="ru-RU"/>
        </w:rPr>
        <w:t>и математике</w:t>
      </w:r>
      <w:r w:rsidRPr="003B5A2B">
        <w:rPr>
          <w:rFonts w:ascii="Times New Roman" w:hAnsi="Times New Roman"/>
          <w:color w:val="auto"/>
          <w:sz w:val="24"/>
          <w:szCs w:val="24"/>
          <w:lang w:val="ru-RU"/>
        </w:rPr>
        <w:t xml:space="preserve"> и овладение следующими метапредметными действиями:</w:t>
      </w:r>
    </w:p>
    <w:p w:rsidR="00BB060B" w:rsidRPr="003B5A2B" w:rsidRDefault="00BB060B" w:rsidP="00BB060B">
      <w:pPr>
        <w:pStyle w:val="215"/>
        <w:spacing w:line="240" w:lineRule="auto"/>
        <w:rPr>
          <w:sz w:val="24"/>
        </w:rPr>
      </w:pPr>
      <w:r w:rsidRPr="003B5A2B">
        <w:rPr>
          <w:sz w:val="24"/>
        </w:rPr>
        <w:t>речевыми, среди которых следует выделить навыки осознанного чтения и работы с информацией;</w:t>
      </w:r>
    </w:p>
    <w:p w:rsidR="00BB060B" w:rsidRPr="003B5A2B" w:rsidRDefault="00BB060B" w:rsidP="00BB060B">
      <w:pPr>
        <w:pStyle w:val="215"/>
        <w:spacing w:line="240" w:lineRule="auto"/>
        <w:rPr>
          <w:sz w:val="24"/>
        </w:rPr>
      </w:pPr>
      <w:r w:rsidRPr="003B5A2B">
        <w:rPr>
          <w:spacing w:val="2"/>
          <w:sz w:val="24"/>
        </w:rPr>
        <w:t>коммуникативными, необходимыми для учебного со</w:t>
      </w:r>
      <w:r w:rsidRPr="003B5A2B">
        <w:rPr>
          <w:sz w:val="24"/>
        </w:rPr>
        <w:t>трудничества с учителем и сверстниками.</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z w:val="24"/>
          <w:szCs w:val="24"/>
          <w:lang w:val="ru-RU"/>
        </w:rPr>
        <w:lastRenderedPageBreak/>
        <w:t>Итоговая оценка выпускника формируется на основе на</w:t>
      </w:r>
      <w:r w:rsidRPr="003B5A2B">
        <w:rPr>
          <w:rFonts w:ascii="Times New Roman" w:hAnsi="Times New Roman"/>
          <w:color w:val="auto"/>
          <w:spacing w:val="2"/>
          <w:sz w:val="24"/>
          <w:szCs w:val="24"/>
          <w:lang w:val="ru-RU"/>
        </w:rPr>
        <w:t>копленной оценки, зафиксированной в портфеле достиже</w:t>
      </w:r>
      <w:r w:rsidRPr="003B5A2B">
        <w:rPr>
          <w:rFonts w:ascii="Times New Roman" w:hAnsi="Times New Roman"/>
          <w:color w:val="auto"/>
          <w:sz w:val="24"/>
          <w:szCs w:val="24"/>
          <w:lang w:val="ru-RU"/>
        </w:rPr>
        <w:t xml:space="preserve">ний, по всем учебным предметам и оценок за выполнение, </w:t>
      </w:r>
      <w:r w:rsidRPr="003B5A2B">
        <w:rPr>
          <w:rFonts w:ascii="Times New Roman" w:hAnsi="Times New Roman"/>
          <w:color w:val="auto"/>
          <w:spacing w:val="2"/>
          <w:sz w:val="24"/>
          <w:szCs w:val="24"/>
          <w:lang w:val="ru-RU"/>
        </w:rPr>
        <w:t xml:space="preserve">как минимум, трёх (четырёх) итоговых работ (по русскому </w:t>
      </w:r>
      <w:r w:rsidRPr="003B5A2B">
        <w:rPr>
          <w:rFonts w:ascii="Times New Roman" w:hAnsi="Times New Roman"/>
          <w:color w:val="auto"/>
          <w:sz w:val="24"/>
          <w:szCs w:val="24"/>
          <w:lang w:val="ru-RU"/>
        </w:rPr>
        <w:t>языку, математике и комплексной работы на межпредметной основе).</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z w:val="24"/>
          <w:szCs w:val="24"/>
          <w:lang w:val="ru-RU"/>
        </w:rPr>
        <w:t>При этом накопленная оценка характеризует выполнение всей совокупности планируемых результатов, а также дина</w:t>
      </w:r>
      <w:r w:rsidRPr="003B5A2B">
        <w:rPr>
          <w:rFonts w:ascii="Times New Roman" w:hAnsi="Times New Roman"/>
          <w:color w:val="auto"/>
          <w:spacing w:val="2"/>
          <w:sz w:val="24"/>
          <w:szCs w:val="24"/>
          <w:lang w:val="ru-RU"/>
        </w:rPr>
        <w:t xml:space="preserve">мику образовательных достижений обучающихся за период </w:t>
      </w:r>
      <w:r w:rsidRPr="003B5A2B">
        <w:rPr>
          <w:rFonts w:ascii="Times New Roman" w:hAnsi="Times New Roman"/>
          <w:color w:val="auto"/>
          <w:sz w:val="24"/>
          <w:szCs w:val="24"/>
          <w:lang w:val="ru-RU"/>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pacing w:val="2"/>
          <w:sz w:val="24"/>
          <w:szCs w:val="24"/>
          <w:lang w:val="ru-RU"/>
        </w:rPr>
        <w:t xml:space="preserve">На основании этих оценок по каждому предмету и по </w:t>
      </w:r>
      <w:r w:rsidRPr="003B5A2B">
        <w:rPr>
          <w:rFonts w:ascii="Times New Roman" w:hAnsi="Times New Roman"/>
          <w:color w:val="auto"/>
          <w:sz w:val="24"/>
          <w:szCs w:val="24"/>
          <w:lang w:val="ru-RU"/>
        </w:rPr>
        <w:t>программе формирования универсальных учебных действий делаются следующие выводы о достижении планируемых результатов.</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z w:val="24"/>
          <w:szCs w:val="24"/>
          <w:lang w:val="ru-RU"/>
        </w:rPr>
        <w:t>1)</w:t>
      </w:r>
      <w:r w:rsidRPr="003B5A2B">
        <w:rPr>
          <w:rFonts w:ascii="Times New Roman" w:hAnsi="Times New Roman"/>
          <w:color w:val="auto"/>
          <w:sz w:val="24"/>
          <w:szCs w:val="24"/>
        </w:rPr>
        <w:t> </w:t>
      </w:r>
      <w:r w:rsidRPr="003B5A2B">
        <w:rPr>
          <w:rFonts w:ascii="Times New Roman" w:hAnsi="Times New Roman"/>
          <w:color w:val="auto"/>
          <w:sz w:val="24"/>
          <w:szCs w:val="24"/>
          <w:lang w:val="ru-RU"/>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z w:val="24"/>
          <w:szCs w:val="24"/>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3B5A2B">
        <w:rPr>
          <w:rFonts w:ascii="Times New Roman" w:hAnsi="Times New Roman"/>
          <w:color w:val="auto"/>
          <w:spacing w:val="2"/>
          <w:sz w:val="24"/>
          <w:szCs w:val="24"/>
          <w:lang w:val="ru-RU"/>
        </w:rPr>
        <w:t>как минимум, с оценкой «зачтено» (или «удовлетворитель</w:t>
      </w:r>
      <w:r w:rsidRPr="003B5A2B">
        <w:rPr>
          <w:rFonts w:ascii="Times New Roman" w:hAnsi="Times New Roman"/>
          <w:color w:val="auto"/>
          <w:sz w:val="24"/>
          <w:szCs w:val="24"/>
          <w:lang w:val="ru-RU"/>
        </w:rPr>
        <w:t>но»), а результаты выполнения итоговых работ свидетельствуют о правильном выполнении не менее 50% заданий базового уровня.</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pacing w:val="4"/>
          <w:sz w:val="24"/>
          <w:szCs w:val="24"/>
          <w:lang w:val="ru-RU"/>
        </w:rPr>
        <w:t>2)</w:t>
      </w:r>
      <w:r w:rsidRPr="003B5A2B">
        <w:rPr>
          <w:rFonts w:ascii="Times New Roman" w:hAnsi="Times New Roman"/>
          <w:color w:val="auto"/>
          <w:spacing w:val="4"/>
          <w:sz w:val="24"/>
          <w:szCs w:val="24"/>
        </w:rPr>
        <w:t> </w:t>
      </w:r>
      <w:r w:rsidRPr="003B5A2B">
        <w:rPr>
          <w:rFonts w:ascii="Times New Roman" w:hAnsi="Times New Roman"/>
          <w:color w:val="auto"/>
          <w:spacing w:val="4"/>
          <w:sz w:val="24"/>
          <w:szCs w:val="24"/>
          <w:lang w:val="ru-RU"/>
        </w:rPr>
        <w:t>Выпускник овладел опорной системой знаний, необходимой для продолжения образования на следующем</w:t>
      </w:r>
      <w:r w:rsidRPr="003B5A2B">
        <w:rPr>
          <w:rFonts w:ascii="Times New Roman" w:hAnsi="Times New Roman"/>
          <w:color w:val="auto"/>
          <w:sz w:val="24"/>
          <w:szCs w:val="24"/>
          <w:lang w:val="ru-RU"/>
        </w:rPr>
        <w:t xml:space="preserve"> уровне образования, на уровне осознанного произвольного овладения учебными действиями.</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z w:val="24"/>
          <w:szCs w:val="24"/>
          <w:lang w:val="ru-RU"/>
        </w:rPr>
        <w:t xml:space="preserve">Такой вывод делается, если в материалах накопительной </w:t>
      </w:r>
      <w:r w:rsidRPr="003B5A2B">
        <w:rPr>
          <w:rFonts w:ascii="Times New Roman" w:hAnsi="Times New Roman"/>
          <w:color w:val="auto"/>
          <w:spacing w:val="2"/>
          <w:sz w:val="24"/>
          <w:szCs w:val="24"/>
          <w:lang w:val="ru-RU"/>
        </w:rPr>
        <w:t>системы оценки зафиксировано достижение планируемых результатов по всем основным разделам учебной програм</w:t>
      </w:r>
      <w:r w:rsidRPr="003B5A2B">
        <w:rPr>
          <w:rFonts w:ascii="Times New Roman" w:hAnsi="Times New Roman"/>
          <w:color w:val="auto"/>
          <w:sz w:val="24"/>
          <w:szCs w:val="24"/>
          <w:lang w:val="ru-RU"/>
        </w:rPr>
        <w:t xml:space="preserve">мы, причём не менее чем по половине разделов выставлена </w:t>
      </w:r>
      <w:r w:rsidRPr="003B5A2B">
        <w:rPr>
          <w:rFonts w:ascii="Times New Roman" w:hAnsi="Times New Roman"/>
          <w:color w:val="auto"/>
          <w:spacing w:val="2"/>
          <w:sz w:val="24"/>
          <w:szCs w:val="24"/>
          <w:lang w:val="ru-RU"/>
        </w:rPr>
        <w:t xml:space="preserve">оценка «хорошо» или «отлично», а результаты выполнения </w:t>
      </w:r>
      <w:r w:rsidRPr="003B5A2B">
        <w:rPr>
          <w:rFonts w:ascii="Times New Roman" w:hAnsi="Times New Roman"/>
          <w:color w:val="auto"/>
          <w:sz w:val="24"/>
          <w:szCs w:val="24"/>
          <w:lang w:val="ru-RU"/>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pacing w:val="2"/>
          <w:sz w:val="24"/>
          <w:szCs w:val="24"/>
          <w:lang w:val="ru-RU"/>
        </w:rPr>
        <w:t>3)</w:t>
      </w:r>
      <w:r w:rsidRPr="003B5A2B">
        <w:rPr>
          <w:rFonts w:ascii="Times New Roman" w:hAnsi="Times New Roman"/>
          <w:color w:val="auto"/>
          <w:spacing w:val="2"/>
          <w:sz w:val="24"/>
          <w:szCs w:val="24"/>
        </w:rPr>
        <w:t> </w:t>
      </w:r>
      <w:r w:rsidRPr="003B5A2B">
        <w:rPr>
          <w:rFonts w:ascii="Times New Roman" w:hAnsi="Times New Roman"/>
          <w:color w:val="auto"/>
          <w:spacing w:val="2"/>
          <w:sz w:val="24"/>
          <w:szCs w:val="24"/>
          <w:lang w:val="ru-RU"/>
        </w:rPr>
        <w:t xml:space="preserve">Выпускник не овладел опорной системой знаний и </w:t>
      </w:r>
      <w:r w:rsidRPr="003B5A2B">
        <w:rPr>
          <w:rFonts w:ascii="Times New Roman" w:hAnsi="Times New Roman"/>
          <w:color w:val="auto"/>
          <w:sz w:val="24"/>
          <w:szCs w:val="24"/>
          <w:lang w:val="ru-RU"/>
        </w:rPr>
        <w:t>учебными действиями, необходимыми для продолжения образования на следующем уровне образования.</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z w:val="24"/>
          <w:szCs w:val="24"/>
          <w:lang w:val="ru-RU"/>
        </w:rPr>
        <w:t xml:space="preserve">Такой вывод делается, если в материалах накопительной системы оценки не зафиксировано достижение планируемых </w:t>
      </w:r>
      <w:r w:rsidRPr="003B5A2B">
        <w:rPr>
          <w:rFonts w:ascii="Times New Roman" w:hAnsi="Times New Roman"/>
          <w:color w:val="auto"/>
          <w:spacing w:val="-2"/>
          <w:sz w:val="24"/>
          <w:szCs w:val="24"/>
          <w:lang w:val="ru-RU"/>
        </w:rPr>
        <w:t xml:space="preserve">результатов по </w:t>
      </w:r>
      <w:r w:rsidRPr="003B5A2B">
        <w:rPr>
          <w:rFonts w:ascii="Times New Roman" w:hAnsi="Times New Roman"/>
          <w:b/>
          <w:color w:val="auto"/>
          <w:spacing w:val="-2"/>
          <w:sz w:val="24"/>
          <w:szCs w:val="24"/>
          <w:lang w:val="ru-RU"/>
        </w:rPr>
        <w:t>всем</w:t>
      </w:r>
      <w:r w:rsidRPr="003B5A2B">
        <w:rPr>
          <w:rFonts w:ascii="Times New Roman" w:hAnsi="Times New Roman"/>
          <w:color w:val="auto"/>
          <w:spacing w:val="-2"/>
          <w:sz w:val="24"/>
          <w:szCs w:val="24"/>
          <w:lang w:val="ru-RU"/>
        </w:rPr>
        <w:t xml:space="preserve"> основным разделам учебной программы, а результаты выполнения итоговых работ свидетельствуют о пра</w:t>
      </w:r>
      <w:r w:rsidRPr="003B5A2B">
        <w:rPr>
          <w:rFonts w:ascii="Times New Roman" w:hAnsi="Times New Roman"/>
          <w:color w:val="auto"/>
          <w:sz w:val="24"/>
          <w:szCs w:val="24"/>
          <w:lang w:val="ru-RU"/>
        </w:rPr>
        <w:t>вильном выполнении менее 50% заданий базового уровня.</w:t>
      </w:r>
    </w:p>
    <w:p w:rsidR="00BB060B" w:rsidRPr="003B5A2B" w:rsidRDefault="00BB060B" w:rsidP="00BB060B">
      <w:pPr>
        <w:pStyle w:val="affffd"/>
        <w:spacing w:after="0" w:line="240" w:lineRule="auto"/>
        <w:ind w:firstLine="454"/>
        <w:rPr>
          <w:rFonts w:ascii="Times New Roman" w:hAnsi="Times New Roman"/>
          <w:color w:val="auto"/>
          <w:spacing w:val="-2"/>
          <w:sz w:val="24"/>
          <w:szCs w:val="24"/>
          <w:lang w:val="ru-RU"/>
        </w:rPr>
      </w:pPr>
      <w:r w:rsidRPr="003B5A2B">
        <w:rPr>
          <w:rFonts w:ascii="Times New Roman" w:hAnsi="Times New Roman"/>
          <w:color w:val="auto"/>
          <w:spacing w:val="-4"/>
          <w:sz w:val="24"/>
          <w:szCs w:val="24"/>
          <w:lang w:val="ru-RU"/>
        </w:rPr>
        <w:t>Педагогический совет  образовательной организации на осно</w:t>
      </w:r>
      <w:r w:rsidRPr="003B5A2B">
        <w:rPr>
          <w:rFonts w:ascii="Times New Roman" w:hAnsi="Times New Roman"/>
          <w:color w:val="auto"/>
          <w:sz w:val="24"/>
          <w:szCs w:val="24"/>
          <w:lang w:val="ru-RU"/>
        </w:rPr>
        <w:t>ве выводов, сделанных по каждому обучающемуся, рассма</w:t>
      </w:r>
      <w:r w:rsidRPr="003B5A2B">
        <w:rPr>
          <w:rFonts w:ascii="Times New Roman" w:hAnsi="Times New Roman"/>
          <w:color w:val="auto"/>
          <w:spacing w:val="2"/>
          <w:sz w:val="24"/>
          <w:szCs w:val="24"/>
          <w:lang w:val="ru-RU"/>
        </w:rPr>
        <w:t xml:space="preserve">тривает вопрос об </w:t>
      </w:r>
      <w:r w:rsidRPr="003B5A2B">
        <w:rPr>
          <w:rFonts w:ascii="Times New Roman" w:hAnsi="Times New Roman"/>
          <w:b/>
          <w:bCs/>
          <w:color w:val="auto"/>
          <w:spacing w:val="2"/>
          <w:sz w:val="24"/>
          <w:szCs w:val="24"/>
          <w:lang w:val="ru-RU"/>
        </w:rPr>
        <w:t xml:space="preserve">успешном освоении данным обучающимся основной образовательной программы начального </w:t>
      </w:r>
      <w:r w:rsidRPr="003B5A2B">
        <w:rPr>
          <w:rFonts w:ascii="Times New Roman" w:hAnsi="Times New Roman"/>
          <w:b/>
          <w:bCs/>
          <w:color w:val="auto"/>
          <w:spacing w:val="-2"/>
          <w:sz w:val="24"/>
          <w:szCs w:val="24"/>
          <w:lang w:val="ru-RU"/>
        </w:rPr>
        <w:t>общего образования и переводе его на следующий уровень общего образования</w:t>
      </w:r>
      <w:r w:rsidRPr="003B5A2B">
        <w:rPr>
          <w:rFonts w:ascii="Times New Roman" w:hAnsi="Times New Roman"/>
          <w:color w:val="auto"/>
          <w:spacing w:val="-2"/>
          <w:sz w:val="24"/>
          <w:szCs w:val="24"/>
          <w:lang w:val="ru-RU"/>
        </w:rPr>
        <w:t>.</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z w:val="24"/>
          <w:szCs w:val="24"/>
          <w:lang w:val="ru-RU"/>
        </w:rPr>
        <w:t xml:space="preserve">В случае если полученные обучающимся итоговые оценки не позволяют сделать однозначного вывода о достижении </w:t>
      </w:r>
      <w:r w:rsidRPr="003B5A2B">
        <w:rPr>
          <w:rFonts w:ascii="Times New Roman" w:hAnsi="Times New Roman"/>
          <w:color w:val="auto"/>
          <w:spacing w:val="2"/>
          <w:sz w:val="24"/>
          <w:szCs w:val="24"/>
          <w:lang w:val="ru-RU"/>
        </w:rPr>
        <w:t>планируемых результатов, решение о переводе на следую</w:t>
      </w:r>
      <w:r w:rsidRPr="003B5A2B">
        <w:rPr>
          <w:rFonts w:ascii="Times New Roman" w:hAnsi="Times New Roman"/>
          <w:color w:val="auto"/>
          <w:sz w:val="24"/>
          <w:szCs w:val="24"/>
          <w:lang w:val="ru-RU"/>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z w:val="24"/>
          <w:szCs w:val="24"/>
          <w:lang w:val="ru-RU"/>
        </w:rPr>
        <w:t>Решение</w:t>
      </w:r>
      <w:r w:rsidRPr="003B5A2B">
        <w:rPr>
          <w:rFonts w:ascii="Times New Roman" w:hAnsi="Times New Roman"/>
          <w:b/>
          <w:bCs/>
          <w:color w:val="auto"/>
          <w:sz w:val="24"/>
          <w:szCs w:val="24"/>
          <w:lang w:val="ru-RU"/>
        </w:rPr>
        <w:t xml:space="preserve"> о переводе</w:t>
      </w:r>
      <w:r w:rsidRPr="003B5A2B">
        <w:rPr>
          <w:rFonts w:ascii="Times New Roman" w:hAnsi="Times New Roman"/>
          <w:color w:val="auto"/>
          <w:sz w:val="24"/>
          <w:szCs w:val="24"/>
          <w:lang w:val="ru-RU"/>
        </w:rPr>
        <w:t xml:space="preserve"> обучающегося на следующий уровень общего образования принимается одновременно с рассмотрением и утверждением </w:t>
      </w:r>
      <w:r w:rsidRPr="003B5A2B">
        <w:rPr>
          <w:rFonts w:ascii="Times New Roman" w:hAnsi="Times New Roman"/>
          <w:b/>
          <w:bCs/>
          <w:color w:val="auto"/>
          <w:sz w:val="24"/>
          <w:szCs w:val="24"/>
          <w:lang w:val="ru-RU"/>
        </w:rPr>
        <w:t>характеристики обучающегося</w:t>
      </w:r>
      <w:r w:rsidRPr="003B5A2B">
        <w:rPr>
          <w:rFonts w:ascii="Times New Roman" w:hAnsi="Times New Roman"/>
          <w:color w:val="auto"/>
          <w:sz w:val="24"/>
          <w:szCs w:val="24"/>
          <w:lang w:val="ru-RU"/>
        </w:rPr>
        <w:t>, в которой:</w:t>
      </w:r>
    </w:p>
    <w:p w:rsidR="00BB060B" w:rsidRPr="003B5A2B" w:rsidRDefault="00BB060B" w:rsidP="00BB060B">
      <w:pPr>
        <w:pStyle w:val="215"/>
        <w:spacing w:line="240" w:lineRule="auto"/>
        <w:rPr>
          <w:sz w:val="24"/>
        </w:rPr>
      </w:pPr>
      <w:r w:rsidRPr="003B5A2B">
        <w:rPr>
          <w:sz w:val="24"/>
        </w:rPr>
        <w:t>отмечаются образовательные достижения и положительные качества обучающегося;</w:t>
      </w:r>
    </w:p>
    <w:p w:rsidR="00BB060B" w:rsidRPr="003B5A2B" w:rsidRDefault="00BB060B" w:rsidP="00BB060B">
      <w:pPr>
        <w:pStyle w:val="215"/>
        <w:spacing w:line="240" w:lineRule="auto"/>
        <w:rPr>
          <w:sz w:val="24"/>
        </w:rPr>
      </w:pPr>
      <w:r w:rsidRPr="003B5A2B">
        <w:rPr>
          <w:sz w:val="24"/>
        </w:rPr>
        <w:lastRenderedPageBreak/>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BB060B" w:rsidRPr="003B5A2B" w:rsidRDefault="00BB060B" w:rsidP="00BB060B">
      <w:pPr>
        <w:pStyle w:val="215"/>
        <w:spacing w:line="240" w:lineRule="auto"/>
        <w:rPr>
          <w:sz w:val="24"/>
        </w:rPr>
      </w:pPr>
      <w:r w:rsidRPr="003B5A2B">
        <w:rPr>
          <w:spacing w:val="-2"/>
          <w:sz w:val="24"/>
        </w:rPr>
        <w:t>даются психолого</w:t>
      </w:r>
      <w:r w:rsidRPr="003B5A2B">
        <w:rPr>
          <w:spacing w:val="-2"/>
          <w:sz w:val="24"/>
        </w:rPr>
        <w:noBreakHyphen/>
        <w:t>педагогические рекомендации, призван</w:t>
      </w:r>
      <w:r w:rsidRPr="003B5A2B">
        <w:rPr>
          <w:sz w:val="24"/>
        </w:rPr>
        <w:t>ные обеспечить успешную реализацию намеченных задач на следующем уровне обучения.</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b/>
          <w:bCs/>
          <w:color w:val="auto"/>
          <w:sz w:val="24"/>
          <w:szCs w:val="24"/>
          <w:lang w:val="ru-RU"/>
        </w:rPr>
        <w:t>Оценка результатов деятельности образовательной организации начального общего образования</w:t>
      </w:r>
      <w:r w:rsidRPr="003B5A2B">
        <w:rPr>
          <w:rFonts w:ascii="Times New Roman" w:hAnsi="Times New Roman"/>
          <w:color w:val="auto"/>
          <w:sz w:val="24"/>
          <w:szCs w:val="24"/>
          <w:lang w:val="ru-RU"/>
        </w:rPr>
        <w:t xml:space="preserve"> </w:t>
      </w:r>
      <w:r w:rsidRPr="003B5A2B">
        <w:rPr>
          <w:rFonts w:ascii="Times New Roman" w:hAnsi="Times New Roman"/>
          <w:color w:val="auto"/>
          <w:spacing w:val="2"/>
          <w:sz w:val="24"/>
          <w:szCs w:val="24"/>
          <w:lang w:val="ru-RU"/>
        </w:rPr>
        <w:t xml:space="preserve">проводится на основе результатов итоговой оценки достижения планируемых результатов </w:t>
      </w:r>
      <w:r w:rsidRPr="003B5A2B">
        <w:rPr>
          <w:rFonts w:ascii="Times New Roman" w:hAnsi="Times New Roman"/>
          <w:color w:val="auto"/>
          <w:sz w:val="24"/>
          <w:szCs w:val="24"/>
          <w:lang w:val="ru-RU"/>
        </w:rPr>
        <w:t>освоения основной образовательной программы начального общего образования с учётом:</w:t>
      </w:r>
    </w:p>
    <w:p w:rsidR="00BB060B" w:rsidRPr="003B5A2B" w:rsidRDefault="00BB060B" w:rsidP="00BB060B">
      <w:pPr>
        <w:pStyle w:val="215"/>
        <w:spacing w:line="240" w:lineRule="auto"/>
        <w:rPr>
          <w:sz w:val="24"/>
        </w:rPr>
      </w:pPr>
      <w:r w:rsidRPr="003B5A2B">
        <w:rPr>
          <w:sz w:val="24"/>
        </w:rPr>
        <w:t>результатов мониторинговых исследований разного уровня (федерального, регионального, муниципального);</w:t>
      </w:r>
    </w:p>
    <w:p w:rsidR="00BB060B" w:rsidRPr="003B5A2B" w:rsidRDefault="00BB060B" w:rsidP="00BB060B">
      <w:pPr>
        <w:pStyle w:val="215"/>
        <w:spacing w:line="240" w:lineRule="auto"/>
        <w:rPr>
          <w:sz w:val="24"/>
        </w:rPr>
      </w:pPr>
      <w:r w:rsidRPr="003B5A2B">
        <w:rPr>
          <w:sz w:val="24"/>
        </w:rPr>
        <w:t>условий реализации основной образовательной программы начального общего образования;</w:t>
      </w:r>
    </w:p>
    <w:p w:rsidR="00BB060B" w:rsidRPr="003B5A2B" w:rsidRDefault="00BB060B" w:rsidP="00BB060B">
      <w:pPr>
        <w:pStyle w:val="215"/>
        <w:spacing w:line="240" w:lineRule="auto"/>
        <w:rPr>
          <w:sz w:val="24"/>
        </w:rPr>
      </w:pPr>
      <w:r w:rsidRPr="003B5A2B">
        <w:rPr>
          <w:sz w:val="24"/>
        </w:rPr>
        <w:t>особенностей контингента обучающихся.</w:t>
      </w:r>
    </w:p>
    <w:p w:rsidR="00BB060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z w:val="24"/>
          <w:szCs w:val="24"/>
          <w:lang w:val="ru-RU"/>
        </w:rPr>
        <w:t>Предметом оценки в ходе данных процедур является также</w:t>
      </w:r>
      <w:r w:rsidRPr="003B5A2B">
        <w:rPr>
          <w:rFonts w:ascii="Times New Roman" w:hAnsi="Times New Roman"/>
          <w:iCs/>
          <w:color w:val="auto"/>
          <w:sz w:val="24"/>
          <w:szCs w:val="24"/>
          <w:lang w:val="ru-RU"/>
        </w:rPr>
        <w:t xml:space="preserve"> текущая оценочная деятельность</w:t>
      </w:r>
      <w:r>
        <w:rPr>
          <w:rFonts w:ascii="Times New Roman" w:hAnsi="Times New Roman"/>
          <w:color w:val="auto"/>
          <w:sz w:val="24"/>
          <w:szCs w:val="24"/>
          <w:lang w:val="ru-RU"/>
        </w:rPr>
        <w:t xml:space="preserve"> образовательной</w:t>
      </w:r>
      <w:r w:rsidRPr="003B5A2B">
        <w:rPr>
          <w:rFonts w:ascii="Times New Roman" w:hAnsi="Times New Roman"/>
          <w:color w:val="auto"/>
          <w:sz w:val="24"/>
          <w:szCs w:val="24"/>
          <w:lang w:val="ru-RU"/>
        </w:rPr>
        <w:t xml:space="preserve"> организаци</w:t>
      </w:r>
      <w:r>
        <w:rPr>
          <w:rFonts w:ascii="Times New Roman" w:hAnsi="Times New Roman"/>
          <w:color w:val="auto"/>
          <w:sz w:val="24"/>
          <w:szCs w:val="24"/>
          <w:lang w:val="ru-RU"/>
        </w:rPr>
        <w:t>и</w:t>
      </w:r>
      <w:r w:rsidRPr="003B5A2B">
        <w:rPr>
          <w:rFonts w:ascii="Times New Roman" w:hAnsi="Times New Roman"/>
          <w:color w:val="auto"/>
          <w:spacing w:val="2"/>
          <w:sz w:val="24"/>
          <w:szCs w:val="24"/>
          <w:lang w:val="ru-RU"/>
        </w:rPr>
        <w:t xml:space="preserve"> и педагогов, и в частности отслеживание динамики </w:t>
      </w:r>
      <w:r w:rsidRPr="003B5A2B">
        <w:rPr>
          <w:rFonts w:ascii="Times New Roman" w:hAnsi="Times New Roman"/>
          <w:color w:val="auto"/>
          <w:sz w:val="24"/>
          <w:szCs w:val="24"/>
          <w:lang w:val="ru-RU"/>
        </w:rPr>
        <w:t>образовательных достижений в</w:t>
      </w:r>
      <w:r>
        <w:rPr>
          <w:rFonts w:ascii="Times New Roman" w:hAnsi="Times New Roman"/>
          <w:color w:val="auto"/>
          <w:sz w:val="24"/>
          <w:szCs w:val="24"/>
          <w:lang w:val="ru-RU"/>
        </w:rPr>
        <w:t>ыпускников начальной школы</w:t>
      </w:r>
      <w:r w:rsidRPr="003B5A2B">
        <w:rPr>
          <w:rFonts w:ascii="Times New Roman" w:hAnsi="Times New Roman"/>
          <w:color w:val="auto"/>
          <w:sz w:val="24"/>
          <w:szCs w:val="24"/>
          <w:lang w:val="ru-RU"/>
        </w:rPr>
        <w:t xml:space="preserve"> образовательной организации</w:t>
      </w:r>
      <w:r>
        <w:rPr>
          <w:rFonts w:ascii="Times New Roman" w:hAnsi="Times New Roman"/>
          <w:color w:val="auto"/>
          <w:sz w:val="24"/>
          <w:szCs w:val="24"/>
          <w:lang w:val="ru-RU"/>
        </w:rPr>
        <w:t>.</w:t>
      </w: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461330" w:rsidRDefault="00461330" w:rsidP="00BB060B">
      <w:pPr>
        <w:pStyle w:val="affffd"/>
        <w:spacing w:after="0" w:line="240" w:lineRule="auto"/>
        <w:ind w:firstLine="454"/>
        <w:rPr>
          <w:rFonts w:ascii="Times New Roman" w:hAnsi="Times New Roman"/>
          <w:color w:val="auto"/>
          <w:sz w:val="24"/>
          <w:szCs w:val="24"/>
          <w:lang w:val="ru-RU"/>
        </w:rPr>
      </w:pPr>
    </w:p>
    <w:p w:rsidR="00461330" w:rsidRDefault="00461330" w:rsidP="00BB060B">
      <w:pPr>
        <w:pStyle w:val="affffd"/>
        <w:spacing w:after="0" w:line="240" w:lineRule="auto"/>
        <w:ind w:firstLine="454"/>
        <w:rPr>
          <w:rFonts w:ascii="Times New Roman" w:hAnsi="Times New Roman"/>
          <w:color w:val="auto"/>
          <w:sz w:val="24"/>
          <w:szCs w:val="24"/>
          <w:lang w:val="ru-RU"/>
        </w:rPr>
      </w:pPr>
    </w:p>
    <w:p w:rsidR="00461330" w:rsidRDefault="00461330" w:rsidP="00BB060B">
      <w:pPr>
        <w:pStyle w:val="affffd"/>
        <w:spacing w:after="0" w:line="240" w:lineRule="auto"/>
        <w:ind w:firstLine="454"/>
        <w:rPr>
          <w:rFonts w:ascii="Times New Roman" w:hAnsi="Times New Roman"/>
          <w:color w:val="auto"/>
          <w:sz w:val="24"/>
          <w:szCs w:val="24"/>
          <w:lang w:val="ru-RU"/>
        </w:rPr>
      </w:pPr>
    </w:p>
    <w:p w:rsidR="00461330" w:rsidRDefault="00461330" w:rsidP="00BB060B">
      <w:pPr>
        <w:pStyle w:val="affffd"/>
        <w:spacing w:after="0" w:line="240" w:lineRule="auto"/>
        <w:ind w:firstLine="454"/>
        <w:rPr>
          <w:rFonts w:ascii="Times New Roman" w:hAnsi="Times New Roman"/>
          <w:color w:val="auto"/>
          <w:sz w:val="24"/>
          <w:szCs w:val="24"/>
          <w:lang w:val="ru-RU"/>
        </w:rPr>
      </w:pPr>
    </w:p>
    <w:p w:rsidR="00461330" w:rsidRPr="00EE32A5" w:rsidRDefault="00461330" w:rsidP="00BB060B">
      <w:pPr>
        <w:pStyle w:val="affffd"/>
        <w:spacing w:after="0" w:line="240" w:lineRule="auto"/>
        <w:ind w:firstLine="454"/>
        <w:rPr>
          <w:rFonts w:ascii="Times New Roman" w:hAnsi="Times New Roman"/>
          <w:color w:val="auto"/>
          <w:sz w:val="24"/>
          <w:szCs w:val="24"/>
          <w:lang w:val="ru-RU"/>
        </w:rPr>
      </w:pPr>
    </w:p>
    <w:p w:rsidR="00BB060B" w:rsidRPr="00BC2057" w:rsidRDefault="00BB060B" w:rsidP="00BB060B">
      <w:pPr>
        <w:pStyle w:val="Osnova"/>
        <w:tabs>
          <w:tab w:val="left" w:leader="dot" w:pos="624"/>
        </w:tabs>
        <w:spacing w:line="240" w:lineRule="auto"/>
        <w:ind w:firstLine="0"/>
        <w:rPr>
          <w:lang w:val="ru-RU"/>
        </w:rPr>
      </w:pPr>
    </w:p>
    <w:p w:rsidR="00BB060B" w:rsidRPr="004C4858" w:rsidRDefault="00BB060B" w:rsidP="00BB060B">
      <w:pPr>
        <w:spacing w:after="0" w:line="240" w:lineRule="auto"/>
        <w:jc w:val="center"/>
        <w:rPr>
          <w:rFonts w:ascii="Times New Roman" w:eastAsia="Times New Roman" w:hAnsi="Times New Roman"/>
          <w:b/>
          <w:bCs/>
          <w:sz w:val="32"/>
          <w:szCs w:val="32"/>
        </w:rPr>
      </w:pPr>
      <w:r w:rsidRPr="004C4858">
        <w:rPr>
          <w:rFonts w:ascii="Times New Roman" w:eastAsia="Times New Roman" w:hAnsi="Times New Roman"/>
          <w:b/>
          <w:bCs/>
          <w:sz w:val="32"/>
          <w:szCs w:val="32"/>
        </w:rPr>
        <w:lastRenderedPageBreak/>
        <w:t>2. СОДЕРЖАТЕЛЬНЫЙ РАЗДЕЛ</w:t>
      </w:r>
    </w:p>
    <w:p w:rsidR="00BB060B" w:rsidRPr="004C4858" w:rsidRDefault="00BB060B" w:rsidP="00BB060B">
      <w:pPr>
        <w:spacing w:after="0" w:line="240" w:lineRule="auto"/>
        <w:jc w:val="center"/>
        <w:rPr>
          <w:rFonts w:ascii="Times New Roman" w:eastAsia="Times New Roman" w:hAnsi="Times New Roman"/>
          <w:b/>
          <w:bCs/>
          <w:sz w:val="28"/>
          <w:szCs w:val="28"/>
        </w:rPr>
      </w:pPr>
    </w:p>
    <w:p w:rsidR="00BB060B" w:rsidRPr="004C4858" w:rsidRDefault="00BB060B" w:rsidP="00BB060B">
      <w:pPr>
        <w:pStyle w:val="affd"/>
        <w:suppressAutoHyphens w:val="0"/>
        <w:spacing w:after="0"/>
        <w:jc w:val="left"/>
        <w:outlineLvl w:val="1"/>
        <w:rPr>
          <w:sz w:val="28"/>
          <w:szCs w:val="28"/>
        </w:rPr>
      </w:pPr>
      <w:r w:rsidRPr="004C4858">
        <w:rPr>
          <w:rFonts w:ascii="Times New Roman" w:hAnsi="Times New Roman" w:cs="Times New Roman"/>
          <w:b/>
          <w:bCs/>
          <w:sz w:val="28"/>
          <w:szCs w:val="28"/>
        </w:rPr>
        <w:t xml:space="preserve">2.1. </w:t>
      </w:r>
      <w:bookmarkStart w:id="46" w:name="_Toc288394076"/>
      <w:bookmarkStart w:id="47" w:name="_Toc288410543"/>
      <w:bookmarkStart w:id="48" w:name="_Toc288410672"/>
      <w:bookmarkStart w:id="49" w:name="_Toc418108313"/>
      <w:r w:rsidRPr="004C4858">
        <w:rPr>
          <w:rFonts w:ascii="Times New Roman" w:hAnsi="Times New Roman" w:cs="Times New Roman"/>
          <w:b/>
          <w:sz w:val="28"/>
          <w:szCs w:val="28"/>
        </w:rPr>
        <w:t>Программа формирования у обучающихся универсальных учебных</w:t>
      </w:r>
      <w:r w:rsidRPr="004C4858">
        <w:rPr>
          <w:sz w:val="28"/>
          <w:szCs w:val="28"/>
        </w:rPr>
        <w:t xml:space="preserve"> </w:t>
      </w:r>
      <w:r w:rsidRPr="004C4858">
        <w:rPr>
          <w:rFonts w:ascii="Times New Roman" w:hAnsi="Times New Roman" w:cs="Times New Roman"/>
          <w:b/>
          <w:sz w:val="28"/>
          <w:szCs w:val="28"/>
        </w:rPr>
        <w:t>действий</w:t>
      </w:r>
      <w:bookmarkEnd w:id="46"/>
      <w:bookmarkEnd w:id="47"/>
      <w:bookmarkEnd w:id="48"/>
      <w:bookmarkEnd w:id="49"/>
      <w:r w:rsidRPr="004C4858">
        <w:rPr>
          <w:sz w:val="28"/>
          <w:szCs w:val="28"/>
        </w:rPr>
        <w:t xml:space="preserve"> </w:t>
      </w:r>
    </w:p>
    <w:p w:rsidR="00BB060B" w:rsidRPr="004C4858" w:rsidRDefault="00BB060B" w:rsidP="00BB060B">
      <w:pPr>
        <w:pStyle w:val="afff2"/>
        <w:tabs>
          <w:tab w:val="left" w:pos="440"/>
        </w:tabs>
        <w:spacing w:after="0" w:line="240" w:lineRule="auto"/>
        <w:ind w:left="0"/>
        <w:jc w:val="center"/>
        <w:rPr>
          <w:rFonts w:ascii="Times New Roman" w:hAnsi="Times New Roman"/>
          <w:sz w:val="28"/>
          <w:szCs w:val="28"/>
        </w:rPr>
      </w:pPr>
    </w:p>
    <w:p w:rsidR="00BB060B" w:rsidRPr="004C4858" w:rsidRDefault="00BB060B" w:rsidP="00BB060B">
      <w:pPr>
        <w:pStyle w:val="affffd"/>
        <w:spacing w:after="0" w:line="240" w:lineRule="auto"/>
        <w:ind w:firstLine="454"/>
        <w:rPr>
          <w:rFonts w:ascii="Times New Roman" w:hAnsi="Times New Roman"/>
          <w:b/>
          <w:color w:val="auto"/>
          <w:sz w:val="28"/>
          <w:szCs w:val="28"/>
          <w:lang w:val="ru-RU"/>
        </w:rPr>
      </w:pPr>
      <w:r w:rsidRPr="004C4858">
        <w:rPr>
          <w:rFonts w:ascii="Times New Roman" w:hAnsi="Times New Roman"/>
          <w:b/>
          <w:color w:val="auto"/>
          <w:sz w:val="28"/>
          <w:szCs w:val="28"/>
          <w:lang w:val="ru-RU"/>
        </w:rPr>
        <w:t>Общие положения</w:t>
      </w:r>
    </w:p>
    <w:p w:rsidR="00BB060B" w:rsidRPr="001023F3" w:rsidRDefault="00BB060B" w:rsidP="00BB060B">
      <w:pPr>
        <w:pStyle w:val="affffd"/>
        <w:spacing w:after="0" w:line="240" w:lineRule="auto"/>
        <w:ind w:firstLine="454"/>
        <w:rPr>
          <w:rFonts w:ascii="Times New Roman" w:hAnsi="Times New Roman"/>
          <w:color w:val="auto"/>
          <w:spacing w:val="-2"/>
          <w:sz w:val="24"/>
          <w:szCs w:val="24"/>
          <w:lang w:val="ru-RU"/>
        </w:rPr>
      </w:pPr>
      <w:r w:rsidRPr="001023F3">
        <w:rPr>
          <w:rFonts w:ascii="Times New Roman" w:hAnsi="Times New Roman"/>
          <w:color w:val="auto"/>
          <w:sz w:val="24"/>
          <w:szCs w:val="24"/>
          <w:lang w:val="ru-RU"/>
        </w:rPr>
        <w:t>Программа формирования универсальных учебных дейст</w:t>
      </w:r>
      <w:r w:rsidRPr="001023F3">
        <w:rPr>
          <w:rFonts w:ascii="Times New Roman" w:hAnsi="Times New Roman"/>
          <w:color w:val="auto"/>
          <w:spacing w:val="2"/>
          <w:sz w:val="24"/>
          <w:szCs w:val="24"/>
          <w:lang w:val="ru-RU"/>
        </w:rPr>
        <w:t>вий на уровне начального общего образования (далее</w:t>
      </w:r>
      <w:r w:rsidRPr="001023F3">
        <w:rPr>
          <w:rFonts w:ascii="Times New Roman" w:hAnsi="Times New Roman"/>
          <w:color w:val="auto"/>
          <w:spacing w:val="2"/>
          <w:sz w:val="24"/>
          <w:szCs w:val="24"/>
        </w:rPr>
        <w:t> </w:t>
      </w:r>
      <w:r w:rsidRPr="001023F3">
        <w:rPr>
          <w:rFonts w:ascii="Times New Roman" w:hAnsi="Times New Roman"/>
          <w:color w:val="auto"/>
          <w:spacing w:val="2"/>
          <w:sz w:val="24"/>
          <w:szCs w:val="24"/>
          <w:lang w:val="ru-RU"/>
        </w:rPr>
        <w:t>—</w:t>
      </w:r>
      <w:r>
        <w:rPr>
          <w:rFonts w:ascii="Times New Roman" w:hAnsi="Times New Roman"/>
          <w:color w:val="auto"/>
          <w:spacing w:val="2"/>
          <w:sz w:val="24"/>
          <w:szCs w:val="24"/>
          <w:lang w:val="ru-RU"/>
        </w:rPr>
        <w:t xml:space="preserve"> </w:t>
      </w:r>
      <w:r w:rsidRPr="001023F3">
        <w:rPr>
          <w:rFonts w:ascii="Times New Roman" w:hAnsi="Times New Roman"/>
          <w:color w:val="auto"/>
          <w:sz w:val="24"/>
          <w:szCs w:val="24"/>
          <w:lang w:val="ru-RU"/>
        </w:rPr>
        <w:t xml:space="preserve">программа формирования универсальных учебных действий) </w:t>
      </w:r>
      <w:r w:rsidRPr="001023F3">
        <w:rPr>
          <w:rFonts w:ascii="Times New Roman" w:hAnsi="Times New Roman"/>
          <w:color w:val="auto"/>
          <w:spacing w:val="-2"/>
          <w:sz w:val="24"/>
          <w:szCs w:val="24"/>
          <w:lang w:val="ru-RU"/>
        </w:rPr>
        <w:t xml:space="preserve">конкретизирует требования ФГОС НОО к личностным и метапредметным результатам освоения основной образовательной </w:t>
      </w:r>
      <w:r w:rsidRPr="001023F3">
        <w:rPr>
          <w:rFonts w:ascii="Times New Roman" w:hAnsi="Times New Roman"/>
          <w:color w:val="auto"/>
          <w:sz w:val="24"/>
          <w:szCs w:val="24"/>
          <w:lang w:val="ru-RU"/>
        </w:rPr>
        <w:t>программы начального общего образования, дополняет традиционное содержание образовательно­воспитательных про</w:t>
      </w:r>
      <w:r w:rsidRPr="001023F3">
        <w:rPr>
          <w:rFonts w:ascii="Times New Roman" w:hAnsi="Times New Roman"/>
          <w:color w:val="auto"/>
          <w:spacing w:val="-2"/>
          <w:sz w:val="24"/>
          <w:szCs w:val="24"/>
          <w:lang w:val="ru-RU"/>
        </w:rPr>
        <w:t xml:space="preserve">грамм и служит </w:t>
      </w:r>
      <w:r>
        <w:rPr>
          <w:rFonts w:ascii="Times New Roman" w:hAnsi="Times New Roman"/>
          <w:color w:val="auto"/>
          <w:spacing w:val="-2"/>
          <w:sz w:val="24"/>
          <w:szCs w:val="24"/>
          <w:lang w:val="ru-RU"/>
        </w:rPr>
        <w:t>основой для разработки</w:t>
      </w:r>
      <w:r w:rsidRPr="001023F3">
        <w:rPr>
          <w:rFonts w:ascii="Times New Roman" w:hAnsi="Times New Roman"/>
          <w:color w:val="auto"/>
          <w:spacing w:val="-2"/>
          <w:sz w:val="24"/>
          <w:szCs w:val="24"/>
          <w:lang w:val="ru-RU"/>
        </w:rPr>
        <w:t xml:space="preserve"> программ учеб</w:t>
      </w:r>
      <w:r>
        <w:rPr>
          <w:rFonts w:ascii="Times New Roman" w:hAnsi="Times New Roman"/>
          <w:color w:val="auto"/>
          <w:spacing w:val="-2"/>
          <w:sz w:val="24"/>
          <w:szCs w:val="24"/>
          <w:lang w:val="ru-RU"/>
        </w:rPr>
        <w:t>ных предметов</w:t>
      </w:r>
      <w:r w:rsidRPr="001023F3">
        <w:rPr>
          <w:rFonts w:ascii="Times New Roman" w:hAnsi="Times New Roman"/>
          <w:color w:val="auto"/>
          <w:spacing w:val="-2"/>
          <w:sz w:val="24"/>
          <w:szCs w:val="24"/>
          <w:lang w:val="ru-RU"/>
        </w:rPr>
        <w:t>.</w:t>
      </w:r>
    </w:p>
    <w:p w:rsidR="00BB060B" w:rsidRPr="001023F3" w:rsidRDefault="00BB060B" w:rsidP="00BB060B">
      <w:pPr>
        <w:pStyle w:val="affffd"/>
        <w:spacing w:after="0" w:line="240" w:lineRule="auto"/>
        <w:ind w:firstLine="709"/>
        <w:rPr>
          <w:rFonts w:ascii="Times New Roman" w:hAnsi="Times New Roman"/>
          <w:color w:val="auto"/>
          <w:sz w:val="24"/>
          <w:szCs w:val="24"/>
          <w:lang w:val="ru-RU"/>
        </w:rPr>
      </w:pPr>
      <w:r w:rsidRPr="001023F3">
        <w:rPr>
          <w:rFonts w:ascii="Times New Roman" w:hAnsi="Times New Roman"/>
          <w:color w:val="auto"/>
          <w:spacing w:val="2"/>
          <w:sz w:val="24"/>
          <w:szCs w:val="24"/>
          <w:lang w:val="ru-RU"/>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1023F3">
        <w:rPr>
          <w:rFonts w:ascii="Times New Roman" w:hAnsi="Times New Roman"/>
          <w:color w:val="auto"/>
          <w:sz w:val="24"/>
          <w:szCs w:val="24"/>
          <w:lang w:val="ru-RU"/>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BB060B" w:rsidRPr="001023F3" w:rsidRDefault="00BB060B" w:rsidP="00BB060B">
      <w:pPr>
        <w:pStyle w:val="affffd"/>
        <w:spacing w:after="0" w:line="240" w:lineRule="auto"/>
        <w:ind w:firstLine="709"/>
        <w:rPr>
          <w:rFonts w:ascii="Times New Roman" w:hAnsi="Times New Roman"/>
          <w:color w:val="auto"/>
          <w:sz w:val="24"/>
          <w:szCs w:val="24"/>
          <w:lang w:val="ru-RU"/>
        </w:rPr>
      </w:pPr>
      <w:r w:rsidRPr="001023F3">
        <w:rPr>
          <w:rFonts w:ascii="Times New Roman" w:hAnsi="Times New Roman"/>
          <w:color w:val="auto"/>
          <w:sz w:val="24"/>
          <w:szCs w:val="24"/>
          <w:lang w:val="ru-RU"/>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1023F3">
        <w:rPr>
          <w:rFonts w:ascii="Times New Roman" w:hAnsi="Times New Roman"/>
          <w:color w:val="auto"/>
          <w:spacing w:val="2"/>
          <w:sz w:val="24"/>
          <w:szCs w:val="24"/>
          <w:lang w:val="ru-RU"/>
        </w:rPr>
        <w:t xml:space="preserve">мися конкретных предметных знаний, умений и навыков в рамках </w:t>
      </w:r>
      <w:r w:rsidRPr="001023F3">
        <w:rPr>
          <w:rFonts w:ascii="Times New Roman" w:hAnsi="Times New Roman"/>
          <w:color w:val="auto"/>
          <w:sz w:val="24"/>
          <w:szCs w:val="24"/>
          <w:lang w:val="ru-RU"/>
        </w:rPr>
        <w:t xml:space="preserve">отдельных </w:t>
      </w:r>
      <w:r w:rsidRPr="001023F3">
        <w:rPr>
          <w:rFonts w:ascii="Times New Roman" w:hAnsi="Times New Roman"/>
          <w:color w:val="auto"/>
          <w:spacing w:val="2"/>
          <w:sz w:val="24"/>
          <w:szCs w:val="24"/>
          <w:lang w:val="ru-RU"/>
        </w:rPr>
        <w:t>школьных</w:t>
      </w:r>
      <w:r w:rsidRPr="001023F3">
        <w:rPr>
          <w:rFonts w:ascii="Times New Roman" w:hAnsi="Times New Roman"/>
          <w:color w:val="auto"/>
          <w:sz w:val="24"/>
          <w:szCs w:val="24"/>
          <w:lang w:val="ru-RU"/>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BB060B" w:rsidRPr="001023F3" w:rsidRDefault="00BB060B" w:rsidP="00BB060B">
      <w:pPr>
        <w:pStyle w:val="affffd"/>
        <w:spacing w:after="0" w:line="240" w:lineRule="auto"/>
        <w:ind w:firstLine="709"/>
        <w:rPr>
          <w:rFonts w:ascii="Times New Roman" w:hAnsi="Times New Roman"/>
          <w:color w:val="auto"/>
          <w:sz w:val="24"/>
          <w:szCs w:val="24"/>
          <w:lang w:val="ru-RU"/>
        </w:rPr>
      </w:pPr>
      <w:r w:rsidRPr="001023F3">
        <w:rPr>
          <w:rFonts w:ascii="Times New Roman" w:hAnsi="Times New Roman"/>
          <w:color w:val="auto"/>
          <w:sz w:val="24"/>
          <w:szCs w:val="24"/>
          <w:lang w:val="ru-RU"/>
        </w:rPr>
        <w:t>Программа формирования универсальных учебных действий для начального общего образования включает:</w:t>
      </w:r>
    </w:p>
    <w:p w:rsidR="00BB060B" w:rsidRPr="001023F3" w:rsidRDefault="00BB060B" w:rsidP="00BB060B">
      <w:pPr>
        <w:pStyle w:val="afffff"/>
        <w:spacing w:after="0" w:line="240" w:lineRule="auto"/>
        <w:ind w:firstLine="709"/>
        <w:rPr>
          <w:rFonts w:ascii="Times New Roman" w:hAnsi="Times New Roman"/>
          <w:color w:val="auto"/>
          <w:sz w:val="24"/>
          <w:szCs w:val="24"/>
          <w:lang w:val="ru-RU"/>
        </w:rPr>
      </w:pPr>
      <w:r w:rsidRPr="001023F3">
        <w:rPr>
          <w:rFonts w:ascii="Times New Roman" w:hAnsi="Times New Roman"/>
          <w:color w:val="auto"/>
          <w:sz w:val="24"/>
          <w:szCs w:val="24"/>
          <w:lang w:val="ru-RU"/>
        </w:rPr>
        <w:t>-  ценностные ориентиры начального общего образования;</w:t>
      </w:r>
    </w:p>
    <w:p w:rsidR="00BB060B" w:rsidRPr="001023F3" w:rsidRDefault="00BB060B" w:rsidP="00BB060B">
      <w:pPr>
        <w:pStyle w:val="afffff"/>
        <w:spacing w:after="0" w:line="240" w:lineRule="auto"/>
        <w:ind w:firstLine="709"/>
        <w:rPr>
          <w:rFonts w:ascii="Times New Roman" w:hAnsi="Times New Roman"/>
          <w:color w:val="auto"/>
          <w:sz w:val="24"/>
          <w:szCs w:val="24"/>
          <w:lang w:val="ru-RU"/>
        </w:rPr>
      </w:pPr>
      <w:r w:rsidRPr="001023F3">
        <w:rPr>
          <w:rFonts w:ascii="Times New Roman" w:hAnsi="Times New Roman"/>
          <w:color w:val="auto"/>
          <w:sz w:val="24"/>
          <w:szCs w:val="24"/>
          <w:lang w:val="ru-RU"/>
        </w:rPr>
        <w:t>- понятие, функции, состав и характеристики универсальных учебных действий в младшем школьном возрасте;</w:t>
      </w:r>
    </w:p>
    <w:p w:rsidR="00BB060B" w:rsidRPr="001023F3" w:rsidRDefault="00BB060B" w:rsidP="00BB060B">
      <w:pPr>
        <w:pStyle w:val="afffff"/>
        <w:spacing w:after="0" w:line="240" w:lineRule="auto"/>
        <w:ind w:firstLine="709"/>
        <w:rPr>
          <w:rFonts w:ascii="Times New Roman" w:hAnsi="Times New Roman"/>
          <w:color w:val="auto"/>
          <w:sz w:val="24"/>
          <w:szCs w:val="24"/>
          <w:lang w:val="ru-RU"/>
        </w:rPr>
      </w:pPr>
      <w:r w:rsidRPr="001023F3">
        <w:rPr>
          <w:rFonts w:ascii="Times New Roman" w:hAnsi="Times New Roman"/>
          <w:color w:val="auto"/>
          <w:sz w:val="24"/>
          <w:szCs w:val="24"/>
          <w:lang w:val="ru-RU"/>
        </w:rPr>
        <w:t xml:space="preserve">- описание возможностей содержания различных учебных предметов для формирования универсальных учебных действий; </w:t>
      </w:r>
    </w:p>
    <w:p w:rsidR="00BB060B" w:rsidRPr="001023F3" w:rsidRDefault="00BB060B" w:rsidP="00BB060B">
      <w:pPr>
        <w:pStyle w:val="afffff"/>
        <w:spacing w:after="0" w:line="240" w:lineRule="auto"/>
        <w:ind w:firstLine="709"/>
        <w:rPr>
          <w:rFonts w:ascii="Times New Roman" w:hAnsi="Times New Roman"/>
          <w:color w:val="auto"/>
          <w:sz w:val="24"/>
          <w:szCs w:val="24"/>
          <w:lang w:val="ru-RU"/>
        </w:rPr>
      </w:pPr>
      <w:r w:rsidRPr="001023F3">
        <w:rPr>
          <w:rFonts w:ascii="Times New Roman" w:hAnsi="Times New Roman"/>
          <w:color w:val="auto"/>
          <w:sz w:val="24"/>
          <w:szCs w:val="24"/>
          <w:lang w:val="ru-RU"/>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BB060B" w:rsidRPr="001023F3" w:rsidRDefault="00BB060B" w:rsidP="00BB060B">
      <w:pPr>
        <w:pStyle w:val="afffff"/>
        <w:spacing w:after="0" w:line="240" w:lineRule="auto"/>
        <w:ind w:firstLine="709"/>
        <w:rPr>
          <w:rFonts w:ascii="Times New Roman" w:hAnsi="Times New Roman"/>
          <w:color w:val="auto"/>
          <w:sz w:val="24"/>
          <w:szCs w:val="24"/>
          <w:lang w:val="ru-RU"/>
        </w:rPr>
      </w:pPr>
      <w:r w:rsidRPr="001023F3">
        <w:rPr>
          <w:rFonts w:ascii="Times New Roman" w:hAnsi="Times New Roman"/>
          <w:color w:val="auto"/>
          <w:spacing w:val="-4"/>
          <w:sz w:val="24"/>
          <w:szCs w:val="24"/>
          <w:lang w:val="ru-RU"/>
        </w:rPr>
        <w:t>- описание условий, обеспечивающих преемственность про­</w:t>
      </w:r>
      <w:r w:rsidRPr="001023F3">
        <w:rPr>
          <w:rFonts w:ascii="Times New Roman" w:hAnsi="Times New Roman"/>
          <w:color w:val="auto"/>
          <w:spacing w:val="-4"/>
          <w:sz w:val="24"/>
          <w:szCs w:val="24"/>
          <w:lang w:val="ru-RU"/>
        </w:rPr>
        <w:br/>
      </w:r>
      <w:r w:rsidRPr="001023F3">
        <w:rPr>
          <w:rFonts w:ascii="Times New Roman" w:hAnsi="Times New Roman"/>
          <w:color w:val="auto"/>
          <w:sz w:val="24"/>
          <w:szCs w:val="24"/>
          <w:lang w:val="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BB060B" w:rsidRDefault="00BB060B" w:rsidP="00BB060B">
      <w:pPr>
        <w:pStyle w:val="215"/>
        <w:ind w:firstLine="0"/>
      </w:pPr>
    </w:p>
    <w:p w:rsidR="00BB060B" w:rsidRDefault="00BB060B" w:rsidP="00BB060B">
      <w:pPr>
        <w:widowControl w:val="0"/>
        <w:autoSpaceDE w:val="0"/>
        <w:spacing w:after="0" w:line="240" w:lineRule="auto"/>
        <w:jc w:val="both"/>
        <w:rPr>
          <w:rFonts w:ascii="Times New Roman" w:eastAsia="Times New Roman" w:hAnsi="Times New Roman" w:cs="Times New Roman"/>
          <w:sz w:val="28"/>
          <w:szCs w:val="24"/>
          <w:lang w:eastAsia="ru-RU"/>
        </w:rPr>
      </w:pPr>
    </w:p>
    <w:p w:rsidR="00BB060B" w:rsidRDefault="00BB060B" w:rsidP="00BB060B">
      <w:pPr>
        <w:widowControl w:val="0"/>
        <w:autoSpaceDE w:val="0"/>
        <w:spacing w:after="0" w:line="240" w:lineRule="auto"/>
        <w:jc w:val="both"/>
        <w:rPr>
          <w:rFonts w:ascii="Times New Roman" w:eastAsia="Times New Roman" w:hAnsi="Times New Roman" w:cs="Times New Roman"/>
          <w:sz w:val="28"/>
          <w:szCs w:val="24"/>
          <w:lang w:eastAsia="ru-RU"/>
        </w:rPr>
      </w:pPr>
    </w:p>
    <w:p w:rsidR="00BB060B" w:rsidRDefault="00BB060B" w:rsidP="00BB060B">
      <w:pPr>
        <w:widowControl w:val="0"/>
        <w:autoSpaceDE w:val="0"/>
        <w:spacing w:after="0" w:line="240" w:lineRule="auto"/>
        <w:jc w:val="both"/>
      </w:pPr>
    </w:p>
    <w:p w:rsidR="00BB060B" w:rsidRPr="004C4858" w:rsidRDefault="00BB060B" w:rsidP="00BB060B">
      <w:pPr>
        <w:widowControl w:val="0"/>
        <w:autoSpaceDE w:val="0"/>
        <w:spacing w:after="0" w:line="240" w:lineRule="auto"/>
        <w:jc w:val="both"/>
        <w:rPr>
          <w:rFonts w:ascii="Times New Roman" w:eastAsia="@Arial Unicode MS" w:hAnsi="Times New Roman"/>
          <w:b/>
          <w:color w:val="000000"/>
          <w:sz w:val="28"/>
          <w:szCs w:val="28"/>
        </w:rPr>
      </w:pPr>
      <w:r w:rsidRPr="004C4858">
        <w:rPr>
          <w:rStyle w:val="Zag11"/>
          <w:rFonts w:ascii="Times New Roman" w:eastAsia="@Arial Unicode MS" w:hAnsi="Times New Roman"/>
          <w:b/>
          <w:color w:val="000000"/>
          <w:sz w:val="28"/>
          <w:szCs w:val="28"/>
        </w:rPr>
        <w:lastRenderedPageBreak/>
        <w:t>2.1.1. Ценностные ориентиры начального общего образования</w:t>
      </w:r>
    </w:p>
    <w:p w:rsidR="00BB060B" w:rsidRPr="00C311CD" w:rsidRDefault="00BB060B" w:rsidP="00BB060B">
      <w:pPr>
        <w:pStyle w:val="affffd"/>
        <w:spacing w:after="0" w:line="240" w:lineRule="auto"/>
        <w:ind w:firstLine="454"/>
        <w:rPr>
          <w:rFonts w:ascii="Times New Roman" w:hAnsi="Times New Roman"/>
          <w:color w:val="auto"/>
          <w:sz w:val="24"/>
          <w:szCs w:val="24"/>
          <w:lang w:val="ru-RU"/>
        </w:rPr>
      </w:pPr>
      <w:r w:rsidRPr="00C311CD">
        <w:rPr>
          <w:rFonts w:ascii="Times New Roman" w:hAnsi="Times New Roman"/>
          <w:color w:val="auto"/>
          <w:spacing w:val="2"/>
          <w:sz w:val="24"/>
          <w:szCs w:val="24"/>
          <w:lang w:val="ru-RU"/>
        </w:rPr>
        <w:t xml:space="preserve">Ценностные ориентиры начального общего образования </w:t>
      </w:r>
      <w:r w:rsidRPr="00C311CD">
        <w:rPr>
          <w:rFonts w:ascii="Times New Roman" w:hAnsi="Times New Roman"/>
          <w:color w:val="auto"/>
          <w:sz w:val="24"/>
          <w:szCs w:val="24"/>
          <w:lang w:val="ru-RU"/>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B060B" w:rsidRPr="00C311CD" w:rsidRDefault="00BB060B" w:rsidP="00646DD0">
      <w:pPr>
        <w:pStyle w:val="affffd"/>
        <w:numPr>
          <w:ilvl w:val="0"/>
          <w:numId w:val="49"/>
        </w:numPr>
        <w:suppressAutoHyphens w:val="0"/>
        <w:autoSpaceDE w:val="0"/>
        <w:autoSpaceDN w:val="0"/>
        <w:adjustRightInd w:val="0"/>
        <w:spacing w:after="0" w:line="240" w:lineRule="auto"/>
        <w:ind w:left="-142" w:firstLine="568"/>
        <w:textAlignment w:val="center"/>
        <w:rPr>
          <w:rFonts w:ascii="Times New Roman" w:hAnsi="Times New Roman"/>
          <w:color w:val="auto"/>
          <w:sz w:val="24"/>
          <w:szCs w:val="24"/>
          <w:lang w:val="ru-RU"/>
        </w:rPr>
      </w:pPr>
      <w:r w:rsidRPr="00C311CD">
        <w:rPr>
          <w:rFonts w:ascii="Times New Roman" w:hAnsi="Times New Roman"/>
          <w:b/>
          <w:bCs/>
          <w:iCs/>
          <w:color w:val="auto"/>
          <w:spacing w:val="-2"/>
          <w:sz w:val="24"/>
          <w:szCs w:val="24"/>
          <w:lang w:val="ru-RU"/>
        </w:rPr>
        <w:t>формирование основ гражданской идентичности лич</w:t>
      </w:r>
      <w:r w:rsidRPr="00C311CD">
        <w:rPr>
          <w:rFonts w:ascii="Times New Roman" w:hAnsi="Times New Roman"/>
          <w:b/>
          <w:bCs/>
          <w:iCs/>
          <w:color w:val="auto"/>
          <w:sz w:val="24"/>
          <w:szCs w:val="24"/>
          <w:lang w:val="ru-RU"/>
        </w:rPr>
        <w:t xml:space="preserve">ности </w:t>
      </w:r>
      <w:r w:rsidRPr="00C311CD">
        <w:rPr>
          <w:rFonts w:ascii="Times New Roman" w:hAnsi="Times New Roman"/>
          <w:color w:val="auto"/>
          <w:sz w:val="24"/>
          <w:szCs w:val="24"/>
          <w:lang w:val="ru-RU"/>
        </w:rPr>
        <w:t>на основе:</w:t>
      </w:r>
    </w:p>
    <w:p w:rsidR="00BB060B" w:rsidRPr="00C311CD" w:rsidRDefault="00BB060B" w:rsidP="00BB060B">
      <w:pPr>
        <w:pStyle w:val="215"/>
        <w:spacing w:line="240" w:lineRule="auto"/>
        <w:rPr>
          <w:sz w:val="24"/>
        </w:rPr>
      </w:pPr>
      <w:r w:rsidRPr="00C311CD">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BB060B" w:rsidRPr="00C311CD" w:rsidRDefault="00BB060B" w:rsidP="00BB060B">
      <w:pPr>
        <w:pStyle w:val="215"/>
        <w:spacing w:line="240" w:lineRule="auto"/>
        <w:rPr>
          <w:sz w:val="24"/>
        </w:rPr>
      </w:pPr>
      <w:r w:rsidRPr="00C311CD">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BB060B" w:rsidRPr="00C311CD" w:rsidRDefault="00BB060B" w:rsidP="00646DD0">
      <w:pPr>
        <w:pStyle w:val="affffd"/>
        <w:numPr>
          <w:ilvl w:val="0"/>
          <w:numId w:val="49"/>
        </w:numPr>
        <w:suppressAutoHyphens w:val="0"/>
        <w:autoSpaceDE w:val="0"/>
        <w:autoSpaceDN w:val="0"/>
        <w:adjustRightInd w:val="0"/>
        <w:spacing w:after="0" w:line="240" w:lineRule="auto"/>
        <w:ind w:left="-142" w:firstLine="568"/>
        <w:textAlignment w:val="center"/>
        <w:rPr>
          <w:rFonts w:ascii="Times New Roman" w:hAnsi="Times New Roman"/>
          <w:b/>
          <w:bCs/>
          <w:iCs/>
          <w:color w:val="auto"/>
          <w:sz w:val="24"/>
          <w:szCs w:val="24"/>
          <w:lang w:val="ru-RU"/>
        </w:rPr>
      </w:pPr>
      <w:r w:rsidRPr="00C311CD">
        <w:rPr>
          <w:rFonts w:ascii="Times New Roman" w:hAnsi="Times New Roman"/>
          <w:b/>
          <w:bCs/>
          <w:iCs/>
          <w:color w:val="auto"/>
          <w:sz w:val="24"/>
          <w:szCs w:val="24"/>
          <w:lang w:val="ru-RU"/>
        </w:rPr>
        <w:t xml:space="preserve">формирование психологических условий развития общения, сотрудничества </w:t>
      </w:r>
      <w:r w:rsidRPr="00C311CD">
        <w:rPr>
          <w:rFonts w:ascii="Times New Roman" w:hAnsi="Times New Roman"/>
          <w:color w:val="auto"/>
          <w:sz w:val="24"/>
          <w:szCs w:val="24"/>
          <w:lang w:val="ru-RU"/>
        </w:rPr>
        <w:t>на основе:</w:t>
      </w:r>
    </w:p>
    <w:p w:rsidR="00BB060B" w:rsidRPr="00C311CD" w:rsidRDefault="00BB060B" w:rsidP="00BB060B">
      <w:pPr>
        <w:pStyle w:val="215"/>
        <w:spacing w:line="240" w:lineRule="auto"/>
        <w:rPr>
          <w:sz w:val="24"/>
        </w:rPr>
      </w:pPr>
      <w:r w:rsidRPr="00C311CD">
        <w:rPr>
          <w:sz w:val="24"/>
        </w:rPr>
        <w:t>доброжелательности, доверия и внимания к людям, готовности к сотрудничеству и дружбе, оказанию помощи тем, кто в ней нуждается;</w:t>
      </w:r>
    </w:p>
    <w:p w:rsidR="00BB060B" w:rsidRPr="00C311CD" w:rsidRDefault="00BB060B" w:rsidP="00BB060B">
      <w:pPr>
        <w:pStyle w:val="215"/>
        <w:spacing w:line="240" w:lineRule="auto"/>
        <w:rPr>
          <w:sz w:val="24"/>
        </w:rPr>
      </w:pPr>
      <w:r w:rsidRPr="00C311CD">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B060B" w:rsidRPr="00C311CD" w:rsidRDefault="00BB060B" w:rsidP="00646DD0">
      <w:pPr>
        <w:pStyle w:val="affffd"/>
        <w:numPr>
          <w:ilvl w:val="0"/>
          <w:numId w:val="49"/>
        </w:numPr>
        <w:suppressAutoHyphens w:val="0"/>
        <w:autoSpaceDE w:val="0"/>
        <w:autoSpaceDN w:val="0"/>
        <w:adjustRightInd w:val="0"/>
        <w:spacing w:after="0" w:line="240" w:lineRule="auto"/>
        <w:ind w:left="-142" w:firstLine="568"/>
        <w:textAlignment w:val="center"/>
        <w:rPr>
          <w:rFonts w:ascii="Times New Roman" w:hAnsi="Times New Roman"/>
          <w:color w:val="auto"/>
          <w:spacing w:val="-2"/>
          <w:sz w:val="24"/>
          <w:szCs w:val="24"/>
          <w:lang w:val="ru-RU"/>
        </w:rPr>
      </w:pPr>
      <w:r w:rsidRPr="00C311CD">
        <w:rPr>
          <w:rFonts w:ascii="Times New Roman" w:hAnsi="Times New Roman"/>
          <w:b/>
          <w:bCs/>
          <w:iCs/>
          <w:color w:val="auto"/>
          <w:spacing w:val="2"/>
          <w:sz w:val="24"/>
          <w:szCs w:val="24"/>
          <w:lang w:val="ru-RU"/>
        </w:rPr>
        <w:t xml:space="preserve">развитие ценностно­смысловой сферы личности </w:t>
      </w:r>
      <w:r w:rsidRPr="00C311CD">
        <w:rPr>
          <w:rFonts w:ascii="Times New Roman" w:hAnsi="Times New Roman"/>
          <w:color w:val="auto"/>
          <w:spacing w:val="2"/>
          <w:sz w:val="24"/>
          <w:szCs w:val="24"/>
          <w:lang w:val="ru-RU"/>
        </w:rPr>
        <w:t xml:space="preserve">на </w:t>
      </w:r>
      <w:r w:rsidRPr="00C311CD">
        <w:rPr>
          <w:rFonts w:ascii="Times New Roman" w:hAnsi="Times New Roman"/>
          <w:color w:val="auto"/>
          <w:spacing w:val="-2"/>
          <w:sz w:val="24"/>
          <w:szCs w:val="24"/>
          <w:lang w:val="ru-RU"/>
        </w:rPr>
        <w:t>основе общечеловеческих принципов нравственности и гуманизма:</w:t>
      </w:r>
    </w:p>
    <w:p w:rsidR="00BB060B" w:rsidRPr="00C311CD" w:rsidRDefault="00BB060B" w:rsidP="00BB060B">
      <w:pPr>
        <w:pStyle w:val="215"/>
        <w:spacing w:line="240" w:lineRule="auto"/>
        <w:rPr>
          <w:sz w:val="24"/>
        </w:rPr>
      </w:pPr>
      <w:r w:rsidRPr="00C311CD">
        <w:rPr>
          <w:sz w:val="24"/>
        </w:rPr>
        <w:t>принятия и уважения ценностей семьи и  образовательной организации, коллектива и общества и стремления следовать им;</w:t>
      </w:r>
    </w:p>
    <w:p w:rsidR="00BB060B" w:rsidRPr="00C311CD" w:rsidRDefault="00BB060B" w:rsidP="00BB060B">
      <w:pPr>
        <w:pStyle w:val="215"/>
        <w:spacing w:line="240" w:lineRule="auto"/>
        <w:rPr>
          <w:sz w:val="24"/>
        </w:rPr>
      </w:pPr>
      <w:r w:rsidRPr="00C311CD">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B060B" w:rsidRPr="00C311CD" w:rsidRDefault="00BB060B" w:rsidP="00BB060B">
      <w:pPr>
        <w:pStyle w:val="215"/>
        <w:spacing w:line="240" w:lineRule="auto"/>
        <w:rPr>
          <w:sz w:val="24"/>
        </w:rPr>
      </w:pPr>
      <w:r w:rsidRPr="00C311CD">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BB060B" w:rsidRPr="00C311CD" w:rsidRDefault="00BB060B" w:rsidP="00646DD0">
      <w:pPr>
        <w:pStyle w:val="affffd"/>
        <w:numPr>
          <w:ilvl w:val="0"/>
          <w:numId w:val="49"/>
        </w:numPr>
        <w:suppressAutoHyphens w:val="0"/>
        <w:autoSpaceDE w:val="0"/>
        <w:autoSpaceDN w:val="0"/>
        <w:adjustRightInd w:val="0"/>
        <w:spacing w:after="0" w:line="240" w:lineRule="auto"/>
        <w:ind w:left="-142" w:firstLine="568"/>
        <w:textAlignment w:val="center"/>
        <w:rPr>
          <w:rFonts w:ascii="Times New Roman" w:hAnsi="Times New Roman"/>
          <w:color w:val="auto"/>
          <w:sz w:val="24"/>
          <w:szCs w:val="24"/>
          <w:lang w:val="ru-RU"/>
        </w:rPr>
      </w:pPr>
      <w:r w:rsidRPr="00C311CD">
        <w:rPr>
          <w:rFonts w:ascii="Times New Roman" w:hAnsi="Times New Roman"/>
          <w:b/>
          <w:bCs/>
          <w:iCs/>
          <w:color w:val="auto"/>
          <w:sz w:val="24"/>
          <w:szCs w:val="24"/>
          <w:lang w:val="ru-RU"/>
        </w:rPr>
        <w:t xml:space="preserve">развитие умения учиться </w:t>
      </w:r>
      <w:r w:rsidRPr="00C311CD">
        <w:rPr>
          <w:rFonts w:ascii="Times New Roman" w:hAnsi="Times New Roman"/>
          <w:color w:val="auto"/>
          <w:sz w:val="24"/>
          <w:szCs w:val="24"/>
          <w:lang w:val="ru-RU"/>
        </w:rPr>
        <w:t>как первого шага к самообразованию и самовоспитанию, а именно:</w:t>
      </w:r>
    </w:p>
    <w:p w:rsidR="00BB060B" w:rsidRPr="00C311CD" w:rsidRDefault="00BB060B" w:rsidP="00BB060B">
      <w:pPr>
        <w:pStyle w:val="215"/>
        <w:spacing w:line="240" w:lineRule="auto"/>
        <w:rPr>
          <w:sz w:val="24"/>
        </w:rPr>
      </w:pPr>
      <w:r w:rsidRPr="00C311CD">
        <w:rPr>
          <w:sz w:val="24"/>
        </w:rPr>
        <w:t>развитие широких познавательных интересов, инициативы и любознательности, мотивов познания и творчества;</w:t>
      </w:r>
    </w:p>
    <w:p w:rsidR="00BB060B" w:rsidRPr="00C311CD" w:rsidRDefault="00BB060B" w:rsidP="00BB060B">
      <w:pPr>
        <w:pStyle w:val="215"/>
        <w:spacing w:line="240" w:lineRule="auto"/>
        <w:rPr>
          <w:spacing w:val="-2"/>
          <w:sz w:val="24"/>
        </w:rPr>
      </w:pPr>
      <w:r w:rsidRPr="00C311CD">
        <w:rPr>
          <w:spacing w:val="-2"/>
          <w:sz w:val="24"/>
        </w:rPr>
        <w:t>формирование умения учиться и способности к организации своей деятельности (планированию, контролю, оценке);</w:t>
      </w:r>
    </w:p>
    <w:p w:rsidR="00BB060B" w:rsidRPr="00C311CD" w:rsidRDefault="00BB060B" w:rsidP="00646DD0">
      <w:pPr>
        <w:pStyle w:val="affffd"/>
        <w:numPr>
          <w:ilvl w:val="0"/>
          <w:numId w:val="49"/>
        </w:numPr>
        <w:suppressAutoHyphens w:val="0"/>
        <w:autoSpaceDE w:val="0"/>
        <w:autoSpaceDN w:val="0"/>
        <w:adjustRightInd w:val="0"/>
        <w:spacing w:after="0" w:line="240" w:lineRule="auto"/>
        <w:ind w:left="-142" w:firstLine="568"/>
        <w:textAlignment w:val="center"/>
        <w:rPr>
          <w:rFonts w:ascii="Times New Roman" w:hAnsi="Times New Roman"/>
          <w:color w:val="auto"/>
          <w:spacing w:val="-2"/>
          <w:sz w:val="24"/>
          <w:szCs w:val="24"/>
          <w:lang w:val="ru-RU"/>
        </w:rPr>
      </w:pPr>
      <w:r w:rsidRPr="00C311CD">
        <w:rPr>
          <w:rFonts w:ascii="Times New Roman" w:hAnsi="Times New Roman"/>
          <w:b/>
          <w:bCs/>
          <w:iCs/>
          <w:color w:val="auto"/>
          <w:spacing w:val="-2"/>
          <w:sz w:val="24"/>
          <w:szCs w:val="24"/>
          <w:lang w:val="ru-RU"/>
        </w:rPr>
        <w:t xml:space="preserve">развитие самостоятельности, инициативы и ответственности личности </w:t>
      </w:r>
      <w:r w:rsidRPr="00C311CD">
        <w:rPr>
          <w:rFonts w:ascii="Times New Roman" w:hAnsi="Times New Roman"/>
          <w:color w:val="auto"/>
          <w:spacing w:val="-2"/>
          <w:sz w:val="24"/>
          <w:szCs w:val="24"/>
          <w:lang w:val="ru-RU"/>
        </w:rPr>
        <w:t>как условия её самоактуализации:</w:t>
      </w:r>
    </w:p>
    <w:p w:rsidR="00BB060B" w:rsidRPr="00C311CD" w:rsidRDefault="00BB060B" w:rsidP="00BB060B">
      <w:pPr>
        <w:pStyle w:val="215"/>
        <w:spacing w:line="240" w:lineRule="auto"/>
        <w:rPr>
          <w:sz w:val="24"/>
        </w:rPr>
      </w:pPr>
      <w:r w:rsidRPr="00C311CD">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B060B" w:rsidRPr="00C311CD" w:rsidRDefault="00BB060B" w:rsidP="00BB060B">
      <w:pPr>
        <w:pStyle w:val="215"/>
        <w:spacing w:line="240" w:lineRule="auto"/>
        <w:rPr>
          <w:sz w:val="24"/>
        </w:rPr>
      </w:pPr>
      <w:r w:rsidRPr="00C311CD">
        <w:rPr>
          <w:spacing w:val="2"/>
          <w:sz w:val="24"/>
        </w:rPr>
        <w:t xml:space="preserve">развитие готовности к самостоятельным поступкам и </w:t>
      </w:r>
      <w:r w:rsidRPr="00C311CD">
        <w:rPr>
          <w:sz w:val="24"/>
        </w:rPr>
        <w:t>действиям, ответственности за их результаты;</w:t>
      </w:r>
    </w:p>
    <w:p w:rsidR="00BB060B" w:rsidRPr="00C311CD" w:rsidRDefault="00BB060B" w:rsidP="00BB060B">
      <w:pPr>
        <w:pStyle w:val="215"/>
        <w:spacing w:line="240" w:lineRule="auto"/>
        <w:rPr>
          <w:sz w:val="24"/>
        </w:rPr>
      </w:pPr>
      <w:r w:rsidRPr="00C311CD">
        <w:rPr>
          <w:sz w:val="24"/>
        </w:rPr>
        <w:t xml:space="preserve">формирование целеустремлённости и настойчивости в </w:t>
      </w:r>
      <w:r w:rsidRPr="00C311CD">
        <w:rPr>
          <w:spacing w:val="-4"/>
          <w:sz w:val="24"/>
        </w:rPr>
        <w:t>достижении целей, готовности к преодолению трудностей, жиз</w:t>
      </w:r>
      <w:r w:rsidRPr="00C311CD">
        <w:rPr>
          <w:sz w:val="24"/>
        </w:rPr>
        <w:t>ненного оптимизма;</w:t>
      </w:r>
    </w:p>
    <w:p w:rsidR="00BB060B" w:rsidRPr="00C311CD" w:rsidRDefault="00BB060B" w:rsidP="00BB060B">
      <w:pPr>
        <w:pStyle w:val="215"/>
        <w:spacing w:line="240" w:lineRule="auto"/>
        <w:rPr>
          <w:sz w:val="24"/>
        </w:rPr>
      </w:pPr>
      <w:r w:rsidRPr="00C311CD">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B060B" w:rsidRPr="00C311CD" w:rsidRDefault="00BB060B" w:rsidP="00BB060B">
      <w:pPr>
        <w:pStyle w:val="affffd"/>
        <w:spacing w:after="0" w:line="240" w:lineRule="auto"/>
        <w:ind w:firstLine="454"/>
        <w:rPr>
          <w:rFonts w:ascii="Times New Roman" w:hAnsi="Times New Roman"/>
          <w:color w:val="auto"/>
          <w:sz w:val="24"/>
          <w:szCs w:val="24"/>
          <w:lang w:val="ru-RU"/>
        </w:rPr>
      </w:pPr>
      <w:r w:rsidRPr="00C311CD">
        <w:rPr>
          <w:rFonts w:ascii="Times New Roman" w:hAnsi="Times New Roman"/>
          <w:color w:val="auto"/>
          <w:sz w:val="24"/>
          <w:szCs w:val="24"/>
          <w:lang w:val="ru-RU"/>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C311CD">
        <w:rPr>
          <w:rFonts w:ascii="Times New Roman" w:hAnsi="Times New Roman"/>
          <w:color w:val="auto"/>
          <w:spacing w:val="2"/>
          <w:sz w:val="24"/>
          <w:szCs w:val="24"/>
          <w:lang w:val="ru-RU"/>
        </w:rPr>
        <w:t xml:space="preserve">обеспечивает высокую эффективность решения жизненных </w:t>
      </w:r>
      <w:r w:rsidRPr="00C311CD">
        <w:rPr>
          <w:rFonts w:ascii="Times New Roman" w:hAnsi="Times New Roman"/>
          <w:color w:val="auto"/>
          <w:sz w:val="24"/>
          <w:szCs w:val="24"/>
          <w:lang w:val="ru-RU"/>
        </w:rPr>
        <w:t>задач и возможность саморазвития обучающихся.</w:t>
      </w:r>
    </w:p>
    <w:p w:rsidR="00BB060B" w:rsidRPr="004C4858" w:rsidRDefault="00BB060B" w:rsidP="00BB060B">
      <w:pPr>
        <w:pStyle w:val="affd"/>
        <w:suppressAutoHyphens w:val="0"/>
        <w:spacing w:after="0"/>
        <w:jc w:val="left"/>
        <w:outlineLvl w:val="1"/>
        <w:rPr>
          <w:rFonts w:ascii="Times New Roman" w:hAnsi="Times New Roman" w:cs="Times New Roman"/>
          <w:b/>
          <w:sz w:val="28"/>
          <w:szCs w:val="28"/>
        </w:rPr>
      </w:pPr>
      <w:r w:rsidRPr="004C4858">
        <w:rPr>
          <w:rStyle w:val="Zag11"/>
          <w:rFonts w:ascii="Times New Roman" w:eastAsia="@Arial Unicode MS" w:hAnsi="Times New Roman" w:cs="Times New Roman"/>
          <w:b/>
          <w:sz w:val="28"/>
          <w:szCs w:val="28"/>
        </w:rPr>
        <w:lastRenderedPageBreak/>
        <w:t xml:space="preserve">2.1.2. </w:t>
      </w:r>
      <w:bookmarkStart w:id="50" w:name="_Toc288394078"/>
      <w:bookmarkStart w:id="51" w:name="_Toc288410545"/>
      <w:bookmarkStart w:id="52" w:name="_Toc288410674"/>
      <w:bookmarkStart w:id="53" w:name="_Toc288410739"/>
      <w:bookmarkStart w:id="54" w:name="_Toc418108315"/>
      <w:r w:rsidRPr="004C4858">
        <w:rPr>
          <w:rFonts w:ascii="Times New Roman" w:hAnsi="Times New Roman" w:cs="Times New Roman"/>
          <w:b/>
          <w:sz w:val="28"/>
          <w:szCs w:val="28"/>
        </w:rPr>
        <w:t>Характеристика универсальных учебных действий при получении  начального общего образования</w:t>
      </w:r>
      <w:bookmarkEnd w:id="50"/>
      <w:bookmarkEnd w:id="51"/>
      <w:bookmarkEnd w:id="52"/>
      <w:bookmarkEnd w:id="53"/>
      <w:bookmarkEnd w:id="54"/>
    </w:p>
    <w:p w:rsidR="00BB060B" w:rsidRDefault="00BB060B" w:rsidP="00BB060B">
      <w:pPr>
        <w:spacing w:after="0" w:line="240" w:lineRule="auto"/>
        <w:ind w:firstLine="339"/>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BB060B" w:rsidRDefault="00BB060B" w:rsidP="00BB060B">
      <w:pPr>
        <w:spacing w:after="0" w:line="240" w:lineRule="auto"/>
        <w:ind w:firstLine="339"/>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операционных характеристик.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BB060B" w:rsidRDefault="00BB060B" w:rsidP="00BB060B">
      <w:pPr>
        <w:spacing w:after="0" w:line="240" w:lineRule="auto"/>
        <w:ind w:firstLine="339"/>
        <w:jc w:val="both"/>
        <w:rPr>
          <w:rStyle w:val="Zag11"/>
          <w:rFonts w:ascii="Times New Roman" w:eastAsia="@Arial Unicode MS" w:hAnsi="Times New Roman"/>
          <w:bCs/>
          <w:i/>
          <w:color w:val="000000"/>
          <w:sz w:val="24"/>
          <w:szCs w:val="24"/>
        </w:rPr>
      </w:pPr>
      <w:r>
        <w:rPr>
          <w:rStyle w:val="Zag11"/>
          <w:rFonts w:ascii="Times New Roman" w:eastAsia="@Arial Unicode MS" w:hAnsi="Times New Roman"/>
          <w:b/>
          <w:bCs/>
          <w:color w:val="000000"/>
          <w:sz w:val="24"/>
          <w:szCs w:val="24"/>
        </w:rPr>
        <w:t>Функции</w:t>
      </w:r>
      <w:r>
        <w:rPr>
          <w:rStyle w:val="Zag11"/>
          <w:rFonts w:ascii="Times New Roman" w:eastAsia="@Arial Unicode MS" w:hAnsi="Times New Roman"/>
          <w:b/>
          <w:bCs/>
          <w:i/>
          <w:color w:val="000000"/>
          <w:sz w:val="24"/>
          <w:szCs w:val="24"/>
        </w:rPr>
        <w:t xml:space="preserve"> </w:t>
      </w:r>
      <w:r>
        <w:rPr>
          <w:rStyle w:val="Zag11"/>
          <w:rFonts w:ascii="Times New Roman" w:eastAsia="@Arial Unicode MS" w:hAnsi="Times New Roman"/>
          <w:bCs/>
          <w:i/>
          <w:color w:val="000000"/>
          <w:sz w:val="24"/>
          <w:szCs w:val="24"/>
        </w:rPr>
        <w:t>универсальных учебных действий:</w:t>
      </w:r>
    </w:p>
    <w:p w:rsidR="00BB060B" w:rsidRDefault="00BB060B" w:rsidP="00646DD0">
      <w:pPr>
        <w:pStyle w:val="afff2"/>
        <w:widowControl w:val="0"/>
        <w:numPr>
          <w:ilvl w:val="0"/>
          <w:numId w:val="13"/>
        </w:numPr>
        <w:autoSpaceDE w:val="0"/>
        <w:spacing w:after="0" w:line="240" w:lineRule="auto"/>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B060B" w:rsidRDefault="00BB060B" w:rsidP="00646DD0">
      <w:pPr>
        <w:numPr>
          <w:ilvl w:val="0"/>
          <w:numId w:val="13"/>
        </w:numPr>
        <w:spacing w:after="0" w:line="240" w:lineRule="auto"/>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xml:space="preserve">создание условий для гармоничного развития личности и её самореализации на основе готовности к непрерывному образованию; </w:t>
      </w:r>
    </w:p>
    <w:p w:rsidR="00BB060B" w:rsidRDefault="00BB060B" w:rsidP="00646DD0">
      <w:pPr>
        <w:numPr>
          <w:ilvl w:val="0"/>
          <w:numId w:val="13"/>
        </w:numPr>
        <w:spacing w:after="0" w:line="240" w:lineRule="auto"/>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xml:space="preserve"> обеспечение успешного усвоения знаний, формирования умений, навыков и компетентностей в любой предметной области.</w:t>
      </w:r>
    </w:p>
    <w:p w:rsidR="00BB060B" w:rsidRDefault="00BB060B" w:rsidP="00BB060B">
      <w:pPr>
        <w:spacing w:after="0" w:line="240" w:lineRule="auto"/>
        <w:ind w:firstLine="339"/>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BB060B" w:rsidRDefault="00BB060B" w:rsidP="00BB060B">
      <w:pPr>
        <w:spacing w:after="0" w:line="240" w:lineRule="auto"/>
        <w:ind w:firstLine="339"/>
        <w:jc w:val="both"/>
        <w:rPr>
          <w:rStyle w:val="Zag11"/>
          <w:rFonts w:ascii="Times New Roman" w:eastAsia="@Arial Unicode MS" w:hAnsi="Times New Roman"/>
          <w:bCs/>
          <w:i/>
          <w:color w:val="000000"/>
          <w:sz w:val="24"/>
          <w:szCs w:val="24"/>
        </w:rPr>
      </w:pPr>
      <w:r>
        <w:rPr>
          <w:rStyle w:val="Zag11"/>
          <w:rFonts w:ascii="Times New Roman" w:eastAsia="@Arial Unicode MS" w:hAnsi="Times New Roman"/>
          <w:b/>
          <w:bCs/>
          <w:color w:val="000000"/>
          <w:sz w:val="24"/>
          <w:szCs w:val="24"/>
        </w:rPr>
        <w:t>Виды</w:t>
      </w:r>
      <w:r>
        <w:rPr>
          <w:rStyle w:val="Zag11"/>
          <w:rFonts w:ascii="Times New Roman" w:eastAsia="@Arial Unicode MS" w:hAnsi="Times New Roman"/>
          <w:b/>
          <w:bCs/>
          <w:i/>
          <w:color w:val="000000"/>
          <w:sz w:val="24"/>
          <w:szCs w:val="24"/>
        </w:rPr>
        <w:t xml:space="preserve"> </w:t>
      </w:r>
      <w:r>
        <w:rPr>
          <w:rStyle w:val="Zag11"/>
          <w:rFonts w:ascii="Times New Roman" w:eastAsia="@Arial Unicode MS" w:hAnsi="Times New Roman"/>
          <w:bCs/>
          <w:i/>
          <w:color w:val="000000"/>
          <w:sz w:val="24"/>
          <w:szCs w:val="24"/>
        </w:rPr>
        <w:t>универсальных учебных действий:</w:t>
      </w:r>
    </w:p>
    <w:p w:rsidR="00BB060B" w:rsidRDefault="00BB060B" w:rsidP="00646DD0">
      <w:pPr>
        <w:widowControl w:val="0"/>
        <w:numPr>
          <w:ilvl w:val="0"/>
          <w:numId w:val="14"/>
        </w:numPr>
        <w:autoSpaceDE w:val="0"/>
        <w:spacing w:after="0" w:line="240" w:lineRule="auto"/>
        <w:jc w:val="both"/>
        <w:rPr>
          <w:rStyle w:val="Zag11"/>
          <w:rFonts w:ascii="Times New Roman" w:eastAsia="@Arial Unicode MS" w:hAnsi="Times New Roman"/>
          <w:color w:val="000000"/>
          <w:sz w:val="24"/>
          <w:szCs w:val="24"/>
        </w:rPr>
      </w:pPr>
      <w:r>
        <w:rPr>
          <w:rStyle w:val="Zag11"/>
          <w:rFonts w:ascii="Times New Roman" w:eastAsia="@Arial Unicode MS" w:hAnsi="Times New Roman"/>
          <w:bCs/>
          <w:iCs/>
          <w:color w:val="000000"/>
          <w:sz w:val="24"/>
          <w:szCs w:val="24"/>
        </w:rPr>
        <w:t>личностные</w:t>
      </w:r>
      <w:r>
        <w:rPr>
          <w:rStyle w:val="Zag11"/>
          <w:rFonts w:ascii="Times New Roman" w:eastAsia="@Arial Unicode MS" w:hAnsi="Times New Roman"/>
          <w:b/>
          <w:bCs/>
          <w:iCs/>
          <w:color w:val="000000"/>
          <w:sz w:val="24"/>
          <w:szCs w:val="24"/>
        </w:rPr>
        <w:t xml:space="preserve"> </w:t>
      </w:r>
      <w:r>
        <w:rPr>
          <w:rStyle w:val="Zag11"/>
          <w:rFonts w:ascii="Times New Roman" w:eastAsia="@Arial Unicode MS" w:hAnsi="Times New Roman"/>
          <w:bCs/>
          <w:iCs/>
          <w:color w:val="000000"/>
          <w:sz w:val="24"/>
          <w:szCs w:val="24"/>
        </w:rPr>
        <w:t>универсальные учебные действия</w:t>
      </w:r>
      <w:r>
        <w:rPr>
          <w:rStyle w:val="Zag11"/>
          <w:rFonts w:ascii="Times New Roman" w:eastAsia="@Arial Unicode MS" w:hAnsi="Times New Roman"/>
          <w:b/>
          <w:bCs/>
          <w:i/>
          <w:iCs/>
          <w:color w:val="000000"/>
          <w:sz w:val="24"/>
          <w:szCs w:val="24"/>
        </w:rPr>
        <w:t xml:space="preserve"> </w:t>
      </w:r>
      <w:r>
        <w:rPr>
          <w:rStyle w:val="Zag11"/>
          <w:rFonts w:ascii="Times New Roman" w:eastAsia="@Arial Unicode MS" w:hAnsi="Times New Roman"/>
          <w:color w:val="000000"/>
          <w:sz w:val="24"/>
          <w:szCs w:val="24"/>
        </w:rPr>
        <w:t xml:space="preserve">обеспечивают ценностно-смысловую ориентацию обучающихся  и ориентацию в социальных ролях и межличностных отношениях. </w:t>
      </w:r>
    </w:p>
    <w:p w:rsidR="00BB060B" w:rsidRDefault="00BB060B" w:rsidP="00646DD0">
      <w:pPr>
        <w:widowControl w:val="0"/>
        <w:numPr>
          <w:ilvl w:val="0"/>
          <w:numId w:val="14"/>
        </w:numPr>
        <w:autoSpaceDE w:val="0"/>
        <w:spacing w:after="0" w:line="240" w:lineRule="auto"/>
        <w:jc w:val="both"/>
        <w:rPr>
          <w:rStyle w:val="Zag11"/>
          <w:rFonts w:ascii="Times New Roman" w:eastAsia="@Arial Unicode MS" w:hAnsi="Times New Roman"/>
          <w:color w:val="000000"/>
          <w:sz w:val="24"/>
          <w:szCs w:val="24"/>
        </w:rPr>
      </w:pPr>
      <w:r>
        <w:rPr>
          <w:rStyle w:val="Zag11"/>
          <w:rFonts w:ascii="Times New Roman" w:eastAsia="@Arial Unicode MS" w:hAnsi="Times New Roman"/>
          <w:bCs/>
          <w:iCs/>
          <w:color w:val="000000"/>
          <w:sz w:val="24"/>
          <w:szCs w:val="24"/>
        </w:rPr>
        <w:t>универсальные учебные действия</w:t>
      </w:r>
      <w:r>
        <w:rPr>
          <w:rStyle w:val="Zag11"/>
          <w:rFonts w:ascii="Times New Roman" w:eastAsia="@Arial Unicode MS" w:hAnsi="Times New Roman"/>
          <w:b/>
          <w:bCs/>
          <w:i/>
          <w:iCs/>
          <w:color w:val="000000"/>
          <w:sz w:val="24"/>
          <w:szCs w:val="24"/>
        </w:rPr>
        <w:t xml:space="preserve"> </w:t>
      </w:r>
      <w:r>
        <w:rPr>
          <w:rStyle w:val="Zag11"/>
          <w:rFonts w:ascii="Times New Roman" w:eastAsia="@Arial Unicode MS" w:hAnsi="Times New Roman"/>
          <w:color w:val="000000"/>
          <w:sz w:val="24"/>
          <w:szCs w:val="24"/>
        </w:rPr>
        <w:t>обеспечивают обучающимся организацию своей учебной деятельности.</w:t>
      </w:r>
    </w:p>
    <w:p w:rsidR="00BB060B" w:rsidRDefault="00BB060B" w:rsidP="00646DD0">
      <w:pPr>
        <w:widowControl w:val="0"/>
        <w:numPr>
          <w:ilvl w:val="0"/>
          <w:numId w:val="14"/>
        </w:numPr>
        <w:tabs>
          <w:tab w:val="left" w:leader="dot" w:pos="426"/>
        </w:tabs>
        <w:autoSpaceDE w:val="0"/>
        <w:spacing w:after="0" w:line="240" w:lineRule="auto"/>
        <w:jc w:val="both"/>
        <w:rPr>
          <w:rStyle w:val="Zag11"/>
          <w:rFonts w:ascii="Times New Roman" w:eastAsia="@Arial Unicode MS" w:hAnsi="Times New Roman"/>
          <w:bCs/>
          <w:iCs/>
          <w:color w:val="000000"/>
          <w:sz w:val="24"/>
          <w:szCs w:val="24"/>
        </w:rPr>
      </w:pPr>
      <w:r>
        <w:rPr>
          <w:rStyle w:val="Zag11"/>
          <w:rFonts w:ascii="Times New Roman" w:eastAsia="@Arial Unicode MS" w:hAnsi="Times New Roman"/>
          <w:bCs/>
          <w:iCs/>
          <w:color w:val="000000"/>
          <w:sz w:val="24"/>
          <w:szCs w:val="24"/>
        </w:rPr>
        <w:t>познавательные</w:t>
      </w:r>
      <w:r>
        <w:rPr>
          <w:rStyle w:val="Zag11"/>
          <w:rFonts w:ascii="Times New Roman" w:eastAsia="@Arial Unicode MS" w:hAnsi="Times New Roman"/>
          <w:b/>
          <w:bCs/>
          <w:iCs/>
          <w:color w:val="000000"/>
          <w:sz w:val="24"/>
          <w:szCs w:val="24"/>
        </w:rPr>
        <w:t xml:space="preserve"> </w:t>
      </w:r>
      <w:r>
        <w:rPr>
          <w:rStyle w:val="Zag11"/>
          <w:rFonts w:ascii="Times New Roman" w:eastAsia="@Arial Unicode MS" w:hAnsi="Times New Roman"/>
          <w:bCs/>
          <w:iCs/>
          <w:color w:val="000000"/>
          <w:sz w:val="24"/>
          <w:szCs w:val="24"/>
        </w:rPr>
        <w:t>универсальные учебные действия.</w:t>
      </w:r>
    </w:p>
    <w:p w:rsidR="00BB060B" w:rsidRDefault="00BB060B" w:rsidP="00646DD0">
      <w:pPr>
        <w:widowControl w:val="0"/>
        <w:numPr>
          <w:ilvl w:val="0"/>
          <w:numId w:val="14"/>
        </w:numPr>
        <w:tabs>
          <w:tab w:val="left" w:leader="dot" w:pos="426"/>
        </w:tabs>
        <w:autoSpaceDE w:val="0"/>
        <w:spacing w:after="0" w:line="240" w:lineRule="auto"/>
        <w:jc w:val="both"/>
        <w:rPr>
          <w:rStyle w:val="Zag11"/>
          <w:rFonts w:ascii="Times New Roman" w:eastAsia="@Arial Unicode MS" w:hAnsi="Times New Roman"/>
          <w:color w:val="000000"/>
          <w:sz w:val="24"/>
          <w:szCs w:val="24"/>
        </w:rPr>
      </w:pPr>
      <w:r>
        <w:rPr>
          <w:rStyle w:val="Zag11"/>
          <w:rFonts w:ascii="Times New Roman" w:eastAsia="@Arial Unicode MS" w:hAnsi="Times New Roman"/>
          <w:bCs/>
          <w:iCs/>
          <w:color w:val="000000"/>
          <w:sz w:val="24"/>
          <w:szCs w:val="24"/>
        </w:rPr>
        <w:t>коммуникативные универсальные учебные действия</w:t>
      </w:r>
      <w:r>
        <w:rPr>
          <w:rStyle w:val="Zag11"/>
          <w:rFonts w:ascii="Times New Roman" w:eastAsia="@Arial Unicode MS" w:hAnsi="Times New Roman"/>
          <w:b/>
          <w:bCs/>
          <w:i/>
          <w:iCs/>
          <w:color w:val="000000"/>
          <w:sz w:val="24"/>
          <w:szCs w:val="24"/>
        </w:rPr>
        <w:t xml:space="preserve"> </w:t>
      </w:r>
      <w:r>
        <w:rPr>
          <w:rStyle w:val="Zag11"/>
          <w:rFonts w:ascii="Times New Roman" w:eastAsia="@Arial Unicode MS" w:hAnsi="Times New Roman"/>
          <w:color w:val="000000"/>
          <w:sz w:val="24"/>
          <w:szCs w:val="24"/>
        </w:rPr>
        <w:t>обеспечивают социальную компетентность и учёт позиции других людей.</w:t>
      </w:r>
    </w:p>
    <w:p w:rsidR="00BB060B" w:rsidRDefault="00BB060B" w:rsidP="00BB060B">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BB060B" w:rsidRDefault="00BB060B" w:rsidP="00BB060B">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BB060B" w:rsidRDefault="00BB060B" w:rsidP="00BB060B">
      <w:pPr>
        <w:tabs>
          <w:tab w:val="left" w:leader="dot" w:pos="624"/>
        </w:tabs>
        <w:spacing w:after="0" w:line="240" w:lineRule="auto"/>
        <w:jc w:val="both"/>
      </w:pPr>
    </w:p>
    <w:p w:rsidR="00BB060B" w:rsidRDefault="00BB060B" w:rsidP="00BB060B">
      <w:pPr>
        <w:pStyle w:val="Zag2"/>
        <w:tabs>
          <w:tab w:val="left" w:leader="dot" w:pos="624"/>
        </w:tabs>
        <w:spacing w:after="0" w:line="240" w:lineRule="auto"/>
        <w:jc w:val="left"/>
        <w:rPr>
          <w:rStyle w:val="Zag11"/>
          <w:rFonts w:eastAsia="@Arial Unicode MS"/>
          <w:sz w:val="28"/>
          <w:szCs w:val="28"/>
          <w:lang w:val="ru-RU"/>
        </w:rPr>
      </w:pPr>
      <w:r w:rsidRPr="004C4858">
        <w:rPr>
          <w:rStyle w:val="Zag11"/>
          <w:rFonts w:eastAsia="@Arial Unicode MS"/>
          <w:sz w:val="28"/>
          <w:szCs w:val="28"/>
          <w:lang w:val="ru-RU"/>
        </w:rPr>
        <w:lastRenderedPageBreak/>
        <w:t>2.1.3. Связь универсальных учебных действий с содержанием учебных</w:t>
      </w:r>
    </w:p>
    <w:p w:rsidR="00BB060B" w:rsidRPr="004C4858" w:rsidRDefault="00BB060B" w:rsidP="00BB060B">
      <w:pPr>
        <w:pStyle w:val="Zag2"/>
        <w:tabs>
          <w:tab w:val="left" w:leader="dot" w:pos="624"/>
        </w:tabs>
        <w:spacing w:after="0" w:line="240" w:lineRule="auto"/>
        <w:jc w:val="left"/>
        <w:rPr>
          <w:rFonts w:eastAsia="@Arial Unicode MS"/>
          <w:sz w:val="28"/>
          <w:szCs w:val="28"/>
          <w:lang w:val="ru-RU"/>
        </w:rPr>
      </w:pPr>
      <w:r>
        <w:rPr>
          <w:rStyle w:val="Zag11"/>
          <w:rFonts w:eastAsia="@Arial Unicode MS"/>
          <w:sz w:val="28"/>
          <w:szCs w:val="28"/>
          <w:lang w:val="ru-RU"/>
        </w:rPr>
        <w:t xml:space="preserve">          </w:t>
      </w:r>
      <w:r w:rsidRPr="004C4858">
        <w:rPr>
          <w:rStyle w:val="Zag11"/>
          <w:rFonts w:eastAsia="@Arial Unicode MS"/>
          <w:sz w:val="28"/>
          <w:szCs w:val="28"/>
          <w:lang w:val="ru-RU"/>
        </w:rPr>
        <w:t xml:space="preserve"> предметов</w:t>
      </w:r>
    </w:p>
    <w:p w:rsidR="00BB060B" w:rsidRPr="0025713E" w:rsidRDefault="00BB060B" w:rsidP="00BB060B">
      <w:pPr>
        <w:pStyle w:val="affffd"/>
        <w:spacing w:after="0" w:line="240" w:lineRule="auto"/>
        <w:ind w:firstLine="709"/>
        <w:rPr>
          <w:rFonts w:ascii="Times New Roman" w:hAnsi="Times New Roman"/>
          <w:color w:val="auto"/>
          <w:sz w:val="24"/>
          <w:szCs w:val="24"/>
          <w:lang w:val="ru-RU"/>
        </w:rPr>
      </w:pPr>
      <w:r w:rsidRPr="0025713E">
        <w:rPr>
          <w:rFonts w:ascii="Times New Roman" w:hAnsi="Times New Roman"/>
          <w:color w:val="auto"/>
          <w:spacing w:val="2"/>
          <w:sz w:val="24"/>
          <w:szCs w:val="24"/>
          <w:lang w:val="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25713E">
        <w:rPr>
          <w:rFonts w:ascii="Times New Roman" w:hAnsi="Times New Roman"/>
          <w:color w:val="auto"/>
          <w:sz w:val="24"/>
          <w:szCs w:val="24"/>
          <w:lang w:val="ru-RU"/>
        </w:rPr>
        <w:t xml:space="preserve">ходе изучения обучающимися системы учебных предметов и дисциплин, в </w:t>
      </w:r>
      <w:r w:rsidRPr="0025713E">
        <w:rPr>
          <w:rFonts w:ascii="Times New Roman" w:hAnsi="Times New Roman"/>
          <w:color w:val="auto"/>
          <w:spacing w:val="2"/>
          <w:sz w:val="24"/>
          <w:szCs w:val="24"/>
          <w:lang w:val="ru-RU"/>
        </w:rPr>
        <w:t xml:space="preserve">метапредметной деятельности, организации форм учебного </w:t>
      </w:r>
      <w:r w:rsidRPr="0025713E">
        <w:rPr>
          <w:rFonts w:ascii="Times New Roman" w:hAnsi="Times New Roman"/>
          <w:color w:val="auto"/>
          <w:sz w:val="24"/>
          <w:szCs w:val="24"/>
          <w:lang w:val="ru-RU"/>
        </w:rPr>
        <w:t>сотрудничества и решения важных задач жизнедеятельности обучающихся.</w:t>
      </w:r>
    </w:p>
    <w:p w:rsidR="00BB060B" w:rsidRPr="0025713E" w:rsidRDefault="00BB060B" w:rsidP="00BB060B">
      <w:pPr>
        <w:pStyle w:val="affffd"/>
        <w:spacing w:after="0" w:line="240" w:lineRule="auto"/>
        <w:ind w:firstLine="709"/>
        <w:rPr>
          <w:rFonts w:ascii="Times New Roman" w:hAnsi="Times New Roman"/>
          <w:color w:val="auto"/>
          <w:spacing w:val="-2"/>
          <w:sz w:val="24"/>
          <w:szCs w:val="24"/>
          <w:lang w:val="ru-RU"/>
        </w:rPr>
      </w:pPr>
      <w:r w:rsidRPr="0025713E">
        <w:rPr>
          <w:rFonts w:ascii="Times New Roman" w:hAnsi="Times New Roman"/>
          <w:color w:val="auto"/>
          <w:spacing w:val="-2"/>
          <w:sz w:val="24"/>
          <w:szCs w:val="24"/>
          <w:lang w:val="ru-RU"/>
        </w:rPr>
        <w:t xml:space="preserve">На уровне начального общего образования </w:t>
      </w:r>
      <w:r w:rsidRPr="0025713E">
        <w:rPr>
          <w:rFonts w:ascii="Times New Roman" w:hAnsi="Times New Roman"/>
          <w:color w:val="auto"/>
          <w:spacing w:val="2"/>
          <w:sz w:val="24"/>
          <w:szCs w:val="24"/>
          <w:lang w:val="ru-RU"/>
        </w:rPr>
        <w:t xml:space="preserve">при организации образовательной деятельности </w:t>
      </w:r>
      <w:r w:rsidRPr="0025713E">
        <w:rPr>
          <w:rFonts w:ascii="Times New Roman" w:hAnsi="Times New Roman"/>
          <w:color w:val="auto"/>
          <w:spacing w:val="-2"/>
          <w:sz w:val="24"/>
          <w:szCs w:val="24"/>
          <w:lang w:val="ru-RU"/>
        </w:rPr>
        <w:t xml:space="preserve">особое </w:t>
      </w:r>
      <w:r w:rsidRPr="0025713E">
        <w:rPr>
          <w:rFonts w:ascii="Times New Roman" w:hAnsi="Times New Roman"/>
          <w:color w:val="auto"/>
          <w:spacing w:val="2"/>
          <w:sz w:val="24"/>
          <w:szCs w:val="24"/>
          <w:lang w:val="ru-RU"/>
        </w:rPr>
        <w:t xml:space="preserve">значение </w:t>
      </w:r>
      <w:r w:rsidRPr="0025713E">
        <w:rPr>
          <w:rFonts w:ascii="Times New Roman" w:hAnsi="Times New Roman"/>
          <w:color w:val="auto"/>
          <w:spacing w:val="-2"/>
          <w:sz w:val="24"/>
          <w:szCs w:val="24"/>
          <w:lang w:val="ru-RU"/>
        </w:rPr>
        <w:t xml:space="preserve">имеет </w:t>
      </w:r>
      <w:r w:rsidRPr="0025713E">
        <w:rPr>
          <w:rFonts w:ascii="Times New Roman" w:hAnsi="Times New Roman"/>
          <w:color w:val="auto"/>
          <w:spacing w:val="2"/>
          <w:sz w:val="24"/>
          <w:szCs w:val="24"/>
          <w:lang w:val="ru-RU"/>
        </w:rPr>
        <w:t xml:space="preserve">обеспечение </w:t>
      </w:r>
      <w:r w:rsidRPr="0025713E">
        <w:rPr>
          <w:rFonts w:ascii="Times New Roman" w:hAnsi="Times New Roman"/>
          <w:color w:val="auto"/>
          <w:spacing w:val="-2"/>
          <w:sz w:val="24"/>
          <w:szCs w:val="24"/>
          <w:lang w:val="ru-RU"/>
        </w:rPr>
        <w:t>сбалансированного развития у обучающихся логического, на</w:t>
      </w:r>
      <w:r w:rsidRPr="0025713E">
        <w:rPr>
          <w:rFonts w:ascii="Times New Roman" w:hAnsi="Times New Roman"/>
          <w:color w:val="auto"/>
          <w:sz w:val="24"/>
          <w:szCs w:val="24"/>
          <w:lang w:val="ru-RU"/>
        </w:rPr>
        <w:t>глядно­образного и знаково­символического мышления, ис</w:t>
      </w:r>
      <w:r w:rsidRPr="0025713E">
        <w:rPr>
          <w:rFonts w:ascii="Times New Roman" w:hAnsi="Times New Roman"/>
          <w:color w:val="auto"/>
          <w:spacing w:val="2"/>
          <w:sz w:val="24"/>
          <w:szCs w:val="24"/>
          <w:lang w:val="ru-RU"/>
        </w:rPr>
        <w:t>ключающее риск развития формализма мышления, форми</w:t>
      </w:r>
      <w:r w:rsidRPr="0025713E">
        <w:rPr>
          <w:rFonts w:ascii="Times New Roman" w:hAnsi="Times New Roman"/>
          <w:color w:val="auto"/>
          <w:spacing w:val="-2"/>
          <w:sz w:val="24"/>
          <w:szCs w:val="24"/>
          <w:lang w:val="ru-RU"/>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z w:val="24"/>
          <w:szCs w:val="24"/>
          <w:lang w:val="ru-RU"/>
        </w:rPr>
        <w:t xml:space="preserve">Каждый учебный предмет в зависимости от предметного </w:t>
      </w:r>
      <w:r w:rsidRPr="0025713E">
        <w:rPr>
          <w:rFonts w:ascii="Times New Roman" w:hAnsi="Times New Roman"/>
          <w:color w:val="auto"/>
          <w:spacing w:val="-2"/>
          <w:sz w:val="24"/>
          <w:szCs w:val="24"/>
          <w:lang w:val="ru-RU"/>
        </w:rPr>
        <w:t>содержания и релевантных способов организации учебной де</w:t>
      </w:r>
      <w:r w:rsidRPr="0025713E">
        <w:rPr>
          <w:rFonts w:ascii="Times New Roman" w:hAnsi="Times New Roman"/>
          <w:color w:val="auto"/>
          <w:sz w:val="24"/>
          <w:szCs w:val="24"/>
          <w:lang w:val="ru-RU"/>
        </w:rPr>
        <w:t xml:space="preserve">ятельности обучающихся раскрывает определённые возможности для формирования универсальных учебных действий. </w:t>
      </w:r>
    </w:p>
    <w:p w:rsidR="00BB060B" w:rsidRPr="0025713E" w:rsidRDefault="00BB060B" w:rsidP="00BB060B">
      <w:pPr>
        <w:pStyle w:val="affffd"/>
        <w:spacing w:after="0" w:line="240" w:lineRule="auto"/>
        <w:ind w:firstLine="454"/>
        <w:rPr>
          <w:rFonts w:ascii="Times New Roman" w:hAnsi="Times New Roman"/>
          <w:b/>
          <w:bCs/>
          <w:color w:val="auto"/>
          <w:sz w:val="24"/>
          <w:szCs w:val="24"/>
          <w:lang w:val="ru-RU"/>
        </w:rPr>
      </w:pPr>
      <w:r w:rsidRPr="0025713E">
        <w:rPr>
          <w:rFonts w:ascii="Times New Roman" w:hAnsi="Times New Roman"/>
          <w:color w:val="auto"/>
          <w:sz w:val="24"/>
          <w:szCs w:val="24"/>
          <w:lang w:val="ru-RU"/>
        </w:rPr>
        <w:t xml:space="preserve">В частности, учебные предметы </w:t>
      </w:r>
      <w:r w:rsidRPr="0025713E">
        <w:rPr>
          <w:rFonts w:ascii="Times New Roman" w:hAnsi="Times New Roman"/>
          <w:b/>
          <w:bCs/>
          <w:color w:val="auto"/>
          <w:sz w:val="24"/>
          <w:szCs w:val="24"/>
          <w:lang w:val="ru-RU"/>
        </w:rPr>
        <w:t>«Русский язык», «Род</w:t>
      </w:r>
      <w:r w:rsidRPr="0025713E">
        <w:rPr>
          <w:rFonts w:ascii="Times New Roman" w:hAnsi="Times New Roman"/>
          <w:b/>
          <w:bCs/>
          <w:color w:val="auto"/>
          <w:spacing w:val="2"/>
          <w:sz w:val="24"/>
          <w:szCs w:val="24"/>
          <w:lang w:val="ru-RU"/>
        </w:rPr>
        <w:t xml:space="preserve">ной язык» </w:t>
      </w:r>
      <w:r w:rsidRPr="0025713E">
        <w:rPr>
          <w:rFonts w:ascii="Times New Roman" w:hAnsi="Times New Roman"/>
          <w:color w:val="auto"/>
          <w:spacing w:val="2"/>
          <w:sz w:val="24"/>
          <w:szCs w:val="24"/>
          <w:lang w:val="ru-RU"/>
        </w:rPr>
        <w:t>обеспечивают формирование познавательных, коммуникативных и регулятивных действий. Работа с тек</w:t>
      </w:r>
      <w:r w:rsidRPr="0025713E">
        <w:rPr>
          <w:rFonts w:ascii="Times New Roman" w:hAnsi="Times New Roman"/>
          <w:color w:val="auto"/>
          <w:sz w:val="24"/>
          <w:szCs w:val="24"/>
          <w:lang w:val="ru-RU"/>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25713E">
        <w:rPr>
          <w:rFonts w:ascii="Times New Roman" w:hAnsi="Times New Roman"/>
          <w:color w:val="auto"/>
          <w:spacing w:val="2"/>
          <w:sz w:val="24"/>
          <w:szCs w:val="24"/>
          <w:lang w:val="ru-RU"/>
        </w:rPr>
        <w:t>витие знаково­символических действий</w:t>
      </w:r>
      <w:r w:rsidRPr="0025713E">
        <w:rPr>
          <w:rFonts w:ascii="Times New Roman" w:hAnsi="Times New Roman"/>
          <w:color w:val="auto"/>
          <w:spacing w:val="2"/>
          <w:sz w:val="24"/>
          <w:szCs w:val="24"/>
        </w:rPr>
        <w:t> </w:t>
      </w:r>
      <w:r w:rsidRPr="0025713E">
        <w:rPr>
          <w:rFonts w:ascii="Times New Roman" w:hAnsi="Times New Roman"/>
          <w:color w:val="auto"/>
          <w:spacing w:val="2"/>
          <w:sz w:val="24"/>
          <w:szCs w:val="24"/>
          <w:lang w:val="ru-RU"/>
        </w:rPr>
        <w:t xml:space="preserve">— замещения (например, звука буквой), моделирования (например, состава слова путём составления схемы) и преобразования модели </w:t>
      </w:r>
      <w:r w:rsidRPr="0025713E">
        <w:rPr>
          <w:rFonts w:ascii="Times New Roman" w:hAnsi="Times New Roman"/>
          <w:color w:val="auto"/>
          <w:sz w:val="24"/>
          <w:szCs w:val="24"/>
          <w:lang w:val="ru-RU"/>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b/>
          <w:bCs/>
          <w:color w:val="auto"/>
          <w:sz w:val="24"/>
          <w:szCs w:val="24"/>
          <w:lang w:val="ru-RU"/>
        </w:rPr>
        <w:t>«Литературное чтение»</w:t>
      </w:r>
      <w:r w:rsidRPr="0025713E">
        <w:rPr>
          <w:rFonts w:ascii="Times New Roman" w:hAnsi="Times New Roman"/>
          <w:b/>
          <w:bCs/>
          <w:color w:val="auto"/>
          <w:spacing w:val="2"/>
          <w:sz w:val="24"/>
          <w:szCs w:val="24"/>
          <w:lang w:val="ru-RU"/>
        </w:rPr>
        <w:t>.</w:t>
      </w:r>
      <w:r w:rsidRPr="0025713E">
        <w:rPr>
          <w:rFonts w:ascii="Times New Roman" w:hAnsi="Times New Roman"/>
          <w:color w:val="auto"/>
          <w:spacing w:val="2"/>
          <w:sz w:val="24"/>
          <w:szCs w:val="24"/>
          <w:lang w:val="ru-RU"/>
        </w:rPr>
        <w:t xml:space="preserve"> Требования к результатам изучения учебного </w:t>
      </w:r>
      <w:r w:rsidRPr="0025713E">
        <w:rPr>
          <w:rFonts w:ascii="Times New Roman" w:hAnsi="Times New Roman"/>
          <w:color w:val="auto"/>
          <w:sz w:val="24"/>
          <w:szCs w:val="24"/>
          <w:lang w:val="ru-RU"/>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z w:val="24"/>
          <w:szCs w:val="24"/>
          <w:lang w:val="ru-RU"/>
        </w:rPr>
        <w:t>Литературное чтение</w:t>
      </w:r>
      <w:r w:rsidRPr="0025713E">
        <w:rPr>
          <w:rFonts w:ascii="Times New Roman" w:hAnsi="Times New Roman"/>
          <w:color w:val="auto"/>
          <w:sz w:val="24"/>
          <w:szCs w:val="24"/>
        </w:rPr>
        <w:t> </w:t>
      </w:r>
      <w:r w:rsidRPr="0025713E">
        <w:rPr>
          <w:rFonts w:ascii="Times New Roman" w:hAnsi="Times New Roman"/>
          <w:color w:val="auto"/>
          <w:sz w:val="24"/>
          <w:szCs w:val="24"/>
          <w:lang w:val="ru-RU"/>
        </w:rPr>
        <w:t xml:space="preserve">— осмысленная, творческая духовная </w:t>
      </w:r>
      <w:r w:rsidRPr="0025713E">
        <w:rPr>
          <w:rFonts w:ascii="Times New Roman" w:hAnsi="Times New Roman"/>
          <w:color w:val="auto"/>
          <w:spacing w:val="2"/>
          <w:sz w:val="24"/>
          <w:szCs w:val="24"/>
          <w:lang w:val="ru-RU"/>
        </w:rPr>
        <w:t>деятельность, которая обеспечивает освоение идейно­нрав</w:t>
      </w:r>
      <w:r w:rsidRPr="0025713E">
        <w:rPr>
          <w:rFonts w:ascii="Times New Roman" w:hAnsi="Times New Roman"/>
          <w:color w:val="auto"/>
          <w:sz w:val="24"/>
          <w:szCs w:val="24"/>
          <w:lang w:val="ru-RU"/>
        </w:rPr>
        <w:t xml:space="preserve">ственного содержания художественной литературы, развитие эстетического восприятия. Важнейшей функцией восприятия </w:t>
      </w:r>
      <w:r w:rsidRPr="0025713E">
        <w:rPr>
          <w:rFonts w:ascii="Times New Roman" w:hAnsi="Times New Roman"/>
          <w:color w:val="auto"/>
          <w:spacing w:val="2"/>
          <w:sz w:val="24"/>
          <w:szCs w:val="24"/>
          <w:lang w:val="ru-RU"/>
        </w:rPr>
        <w:t>художественной литературы является трансляция духовно­</w:t>
      </w:r>
      <w:r w:rsidRPr="0025713E">
        <w:rPr>
          <w:rFonts w:ascii="Times New Roman" w:hAnsi="Times New Roman"/>
          <w:color w:val="auto"/>
          <w:sz w:val="24"/>
          <w:szCs w:val="24"/>
          <w:lang w:val="ru-RU"/>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25713E">
        <w:rPr>
          <w:rFonts w:ascii="Times New Roman" w:hAnsi="Times New Roman"/>
          <w:color w:val="auto"/>
          <w:spacing w:val="2"/>
          <w:sz w:val="24"/>
          <w:szCs w:val="24"/>
          <w:lang w:val="ru-RU"/>
        </w:rPr>
        <w:t xml:space="preserve"> При получении  начального общего образования важным сред</w:t>
      </w:r>
      <w:r w:rsidRPr="0025713E">
        <w:rPr>
          <w:rFonts w:ascii="Times New Roman" w:hAnsi="Times New Roman"/>
          <w:color w:val="auto"/>
          <w:sz w:val="24"/>
          <w:szCs w:val="24"/>
          <w:lang w:val="ru-RU"/>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Pr>
          <w:rFonts w:ascii="Times New Roman" w:hAnsi="Times New Roman"/>
          <w:color w:val="auto"/>
          <w:sz w:val="24"/>
          <w:szCs w:val="24"/>
          <w:lang w:val="ru-RU"/>
        </w:rPr>
        <w:t>Учебный предмет «Литературное чтение»</w:t>
      </w:r>
      <w:r w:rsidRPr="0025713E">
        <w:rPr>
          <w:rFonts w:ascii="Times New Roman" w:hAnsi="Times New Roman"/>
          <w:color w:val="auto"/>
          <w:sz w:val="24"/>
          <w:szCs w:val="24"/>
          <w:lang w:val="ru-RU"/>
        </w:rPr>
        <w:t xml:space="preserve"> обеспе</w:t>
      </w:r>
      <w:r>
        <w:rPr>
          <w:rFonts w:ascii="Times New Roman" w:hAnsi="Times New Roman"/>
          <w:color w:val="auto"/>
          <w:sz w:val="24"/>
          <w:szCs w:val="24"/>
          <w:lang w:val="ru-RU"/>
        </w:rPr>
        <w:t>чивае</w:t>
      </w:r>
      <w:r w:rsidRPr="0025713E">
        <w:rPr>
          <w:rFonts w:ascii="Times New Roman" w:hAnsi="Times New Roman"/>
          <w:color w:val="auto"/>
          <w:sz w:val="24"/>
          <w:szCs w:val="24"/>
          <w:lang w:val="ru-RU"/>
        </w:rPr>
        <w:t>т формирование следующих универсальных учебных действий:</w:t>
      </w:r>
    </w:p>
    <w:p w:rsidR="00BB060B" w:rsidRPr="0025713E" w:rsidRDefault="00BB060B" w:rsidP="00BB060B">
      <w:pPr>
        <w:pStyle w:val="215"/>
        <w:spacing w:line="240" w:lineRule="auto"/>
        <w:rPr>
          <w:sz w:val="24"/>
        </w:rPr>
      </w:pPr>
      <w:r w:rsidRPr="0025713E">
        <w:rPr>
          <w:sz w:val="24"/>
        </w:rPr>
        <w:t>смыслообразования через прослеживание судьбы героя и ориентацию обучающегося в системе личностных смыслов;</w:t>
      </w:r>
    </w:p>
    <w:p w:rsidR="00BB060B" w:rsidRPr="0025713E" w:rsidRDefault="00BB060B" w:rsidP="00BB060B">
      <w:pPr>
        <w:pStyle w:val="215"/>
        <w:spacing w:line="240" w:lineRule="auto"/>
        <w:rPr>
          <w:sz w:val="24"/>
        </w:rPr>
      </w:pPr>
      <w:r w:rsidRPr="0025713E">
        <w:rPr>
          <w:spacing w:val="2"/>
          <w:sz w:val="24"/>
        </w:rPr>
        <w:t>самоопределения и самопознания на основе сравнения образа «Я» с героями литературных произведений посред</w:t>
      </w:r>
      <w:r w:rsidRPr="0025713E">
        <w:rPr>
          <w:sz w:val="24"/>
        </w:rPr>
        <w:t>ством эмоционально­действенной идентификации;</w:t>
      </w:r>
    </w:p>
    <w:p w:rsidR="00BB060B" w:rsidRPr="0025713E" w:rsidRDefault="00BB060B" w:rsidP="00BB060B">
      <w:pPr>
        <w:pStyle w:val="215"/>
        <w:spacing w:line="240" w:lineRule="auto"/>
        <w:rPr>
          <w:sz w:val="24"/>
        </w:rPr>
      </w:pPr>
      <w:r w:rsidRPr="0025713E">
        <w:rPr>
          <w:sz w:val="24"/>
        </w:rPr>
        <w:lastRenderedPageBreak/>
        <w:t>основ гражданской идентичности путём знакомства с ге</w:t>
      </w:r>
      <w:r w:rsidRPr="0025713E">
        <w:rPr>
          <w:spacing w:val="2"/>
          <w:sz w:val="24"/>
        </w:rPr>
        <w:t xml:space="preserve">роическим историческим прошлым своего народа и своей </w:t>
      </w:r>
      <w:r w:rsidRPr="0025713E">
        <w:rPr>
          <w:sz w:val="24"/>
        </w:rPr>
        <w:t>страны и переживания гордости и эмоциональной сопричастности подвигам и достижениям её граждан;</w:t>
      </w:r>
    </w:p>
    <w:p w:rsidR="00BB060B" w:rsidRPr="0025713E" w:rsidRDefault="00BB060B" w:rsidP="00BB060B">
      <w:pPr>
        <w:pStyle w:val="215"/>
        <w:spacing w:line="240" w:lineRule="auto"/>
        <w:rPr>
          <w:sz w:val="24"/>
        </w:rPr>
      </w:pPr>
      <w:r w:rsidRPr="0025713E">
        <w:rPr>
          <w:spacing w:val="-2"/>
          <w:sz w:val="24"/>
        </w:rPr>
        <w:t>эстетических ценностей и на их основе эстетических кри</w:t>
      </w:r>
      <w:r w:rsidRPr="0025713E">
        <w:rPr>
          <w:sz w:val="24"/>
        </w:rPr>
        <w:t>териев;</w:t>
      </w:r>
    </w:p>
    <w:p w:rsidR="00BB060B" w:rsidRPr="0025713E" w:rsidRDefault="00BB060B" w:rsidP="00BB060B">
      <w:pPr>
        <w:pStyle w:val="215"/>
        <w:spacing w:line="240" w:lineRule="auto"/>
        <w:rPr>
          <w:sz w:val="24"/>
        </w:rPr>
      </w:pPr>
      <w:r w:rsidRPr="0025713E">
        <w:rPr>
          <w:spacing w:val="2"/>
          <w:sz w:val="24"/>
        </w:rPr>
        <w:t xml:space="preserve">нравственно­этического оценивания через выявление морального содержания и нравственного значения действий </w:t>
      </w:r>
      <w:r w:rsidRPr="0025713E">
        <w:rPr>
          <w:spacing w:val="-2"/>
          <w:sz w:val="24"/>
        </w:rPr>
        <w:t>пер</w:t>
      </w:r>
      <w:r w:rsidRPr="0025713E">
        <w:rPr>
          <w:sz w:val="24"/>
        </w:rPr>
        <w:t>сонажей;</w:t>
      </w:r>
    </w:p>
    <w:p w:rsidR="00BB060B" w:rsidRPr="0025713E" w:rsidRDefault="00BB060B" w:rsidP="00BB060B">
      <w:pPr>
        <w:pStyle w:val="215"/>
        <w:spacing w:line="240" w:lineRule="auto"/>
        <w:rPr>
          <w:sz w:val="24"/>
        </w:rPr>
      </w:pPr>
      <w:r w:rsidRPr="0025713E">
        <w:rPr>
          <w:spacing w:val="2"/>
          <w:sz w:val="24"/>
        </w:rPr>
        <w:t xml:space="preserve">эмоционально­личностной децентрации на основе отождествления себя с героями произведения, соотнесения и </w:t>
      </w:r>
      <w:r w:rsidRPr="0025713E">
        <w:rPr>
          <w:sz w:val="24"/>
        </w:rPr>
        <w:t>сопоставления их позиций, взглядов и мнений;</w:t>
      </w:r>
    </w:p>
    <w:p w:rsidR="00BB060B" w:rsidRPr="0025713E" w:rsidRDefault="00BB060B" w:rsidP="00BB060B">
      <w:pPr>
        <w:pStyle w:val="215"/>
        <w:spacing w:line="240" w:lineRule="auto"/>
        <w:rPr>
          <w:sz w:val="24"/>
        </w:rPr>
      </w:pPr>
      <w:r w:rsidRPr="0025713E">
        <w:rPr>
          <w:sz w:val="24"/>
        </w:rPr>
        <w:t>умения понимать контекстную речь на основе воссоздания картины событий и поступков персонажей;</w:t>
      </w:r>
    </w:p>
    <w:p w:rsidR="00BB060B" w:rsidRPr="0025713E" w:rsidRDefault="00BB060B" w:rsidP="00BB060B">
      <w:pPr>
        <w:pStyle w:val="215"/>
        <w:spacing w:line="240" w:lineRule="auto"/>
        <w:rPr>
          <w:sz w:val="24"/>
        </w:rPr>
      </w:pPr>
      <w:r w:rsidRPr="0025713E">
        <w:rPr>
          <w:spacing w:val="2"/>
          <w:sz w:val="24"/>
        </w:rPr>
        <w:t>умения произвольно и выразительно строить контекст</w:t>
      </w:r>
      <w:r w:rsidRPr="0025713E">
        <w:rPr>
          <w:sz w:val="24"/>
        </w:rPr>
        <w:t>ную речь с учётом целей коммуникации, особенностей слушателя, в том числе используя аудиовизуальные средства;</w:t>
      </w:r>
    </w:p>
    <w:p w:rsidR="00BB060B" w:rsidRPr="0025713E" w:rsidRDefault="00BB060B" w:rsidP="00BB060B">
      <w:pPr>
        <w:pStyle w:val="215"/>
        <w:spacing w:line="240" w:lineRule="auto"/>
        <w:rPr>
          <w:sz w:val="24"/>
        </w:rPr>
      </w:pPr>
      <w:r w:rsidRPr="0025713E">
        <w:rPr>
          <w:spacing w:val="2"/>
          <w:sz w:val="24"/>
        </w:rPr>
        <w:t>умения устанавливать логическую причинно­следствен</w:t>
      </w:r>
      <w:r w:rsidRPr="0025713E">
        <w:rPr>
          <w:sz w:val="24"/>
        </w:rPr>
        <w:t>ную последовательность событий и действий героев произведения;</w:t>
      </w:r>
    </w:p>
    <w:p w:rsidR="00BB060B" w:rsidRPr="0025713E" w:rsidRDefault="00BB060B" w:rsidP="00BB060B">
      <w:pPr>
        <w:pStyle w:val="215"/>
        <w:spacing w:line="240" w:lineRule="auto"/>
        <w:rPr>
          <w:sz w:val="24"/>
        </w:rPr>
      </w:pPr>
      <w:r w:rsidRPr="0025713E">
        <w:rPr>
          <w:sz w:val="24"/>
        </w:rPr>
        <w:t>умения строить план с выделением существенной и дополнительной информации.</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b/>
          <w:bCs/>
          <w:color w:val="auto"/>
          <w:sz w:val="24"/>
          <w:szCs w:val="24"/>
          <w:lang w:val="ru-RU"/>
        </w:rPr>
        <w:t xml:space="preserve">«Иностранный язык» </w:t>
      </w:r>
      <w:r w:rsidRPr="0025713E">
        <w:rPr>
          <w:rFonts w:ascii="Times New Roman" w:hAnsi="Times New Roman"/>
          <w:color w:val="auto"/>
          <w:sz w:val="24"/>
          <w:szCs w:val="24"/>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BB060B" w:rsidRPr="0025713E" w:rsidRDefault="00BB060B" w:rsidP="00BB060B">
      <w:pPr>
        <w:pStyle w:val="215"/>
        <w:spacing w:line="240" w:lineRule="auto"/>
        <w:rPr>
          <w:sz w:val="24"/>
        </w:rPr>
      </w:pPr>
      <w:r w:rsidRPr="0025713E">
        <w:rPr>
          <w:spacing w:val="-2"/>
          <w:sz w:val="24"/>
        </w:rPr>
        <w:t xml:space="preserve">общему речевому развитию обучающегося на основе </w:t>
      </w:r>
      <w:r w:rsidRPr="0025713E">
        <w:rPr>
          <w:sz w:val="24"/>
        </w:rPr>
        <w:t>формирования обобщённых лингвистических структур грамматики и синтаксиса;</w:t>
      </w:r>
    </w:p>
    <w:p w:rsidR="00BB060B" w:rsidRPr="0025713E" w:rsidRDefault="00BB060B" w:rsidP="00BB060B">
      <w:pPr>
        <w:pStyle w:val="215"/>
        <w:spacing w:line="240" w:lineRule="auto"/>
        <w:rPr>
          <w:sz w:val="24"/>
        </w:rPr>
      </w:pPr>
      <w:r w:rsidRPr="0025713E">
        <w:rPr>
          <w:spacing w:val="2"/>
          <w:sz w:val="24"/>
        </w:rPr>
        <w:t>развитию произвольности и осознанности монологиче</w:t>
      </w:r>
      <w:r w:rsidRPr="0025713E">
        <w:rPr>
          <w:sz w:val="24"/>
        </w:rPr>
        <w:t>ской и диалогической речи;</w:t>
      </w:r>
    </w:p>
    <w:p w:rsidR="00BB060B" w:rsidRPr="0025713E" w:rsidRDefault="00BB060B" w:rsidP="00BB060B">
      <w:pPr>
        <w:pStyle w:val="215"/>
        <w:spacing w:line="240" w:lineRule="auto"/>
        <w:rPr>
          <w:sz w:val="24"/>
        </w:rPr>
      </w:pPr>
      <w:r w:rsidRPr="0025713E">
        <w:rPr>
          <w:sz w:val="24"/>
        </w:rPr>
        <w:t>развитию письменной речи;</w:t>
      </w:r>
    </w:p>
    <w:p w:rsidR="00BB060B" w:rsidRPr="0025713E" w:rsidRDefault="00BB060B" w:rsidP="00BB060B">
      <w:pPr>
        <w:pStyle w:val="215"/>
        <w:spacing w:line="240" w:lineRule="auto"/>
        <w:rPr>
          <w:sz w:val="24"/>
        </w:rPr>
      </w:pPr>
      <w:r w:rsidRPr="0025713E">
        <w:rPr>
          <w:sz w:val="24"/>
        </w:rPr>
        <w:t>формированию ориентации на партнёра, его высказыва</w:t>
      </w:r>
      <w:r w:rsidRPr="0025713E">
        <w:rPr>
          <w:spacing w:val="2"/>
          <w:sz w:val="24"/>
        </w:rPr>
        <w:t xml:space="preserve">ния, поведение, эмоциональное состояние и переживания; </w:t>
      </w:r>
      <w:r w:rsidRPr="0025713E">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pacing w:val="2"/>
          <w:sz w:val="24"/>
          <w:szCs w:val="24"/>
          <w:lang w:val="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25713E">
        <w:rPr>
          <w:rFonts w:ascii="Times New Roman" w:hAnsi="Times New Roman"/>
          <w:color w:val="auto"/>
          <w:sz w:val="24"/>
          <w:szCs w:val="24"/>
          <w:lang w:val="ru-RU"/>
        </w:rPr>
        <w:t>условия для формирования личностных универсальных дей</w:t>
      </w:r>
      <w:r w:rsidRPr="0025713E">
        <w:rPr>
          <w:rFonts w:ascii="Times New Roman" w:hAnsi="Times New Roman"/>
          <w:color w:val="auto"/>
          <w:spacing w:val="2"/>
          <w:sz w:val="24"/>
          <w:szCs w:val="24"/>
          <w:lang w:val="ru-RU"/>
        </w:rPr>
        <w:t>ствий</w:t>
      </w:r>
      <w:r w:rsidRPr="0025713E">
        <w:rPr>
          <w:rFonts w:ascii="Times New Roman" w:hAnsi="Times New Roman"/>
          <w:color w:val="auto"/>
          <w:spacing w:val="2"/>
          <w:sz w:val="24"/>
          <w:szCs w:val="24"/>
        </w:rPr>
        <w:t> </w:t>
      </w:r>
      <w:r w:rsidRPr="0025713E">
        <w:rPr>
          <w:rFonts w:ascii="Times New Roman" w:hAnsi="Times New Roman"/>
          <w:color w:val="auto"/>
          <w:spacing w:val="2"/>
          <w:sz w:val="24"/>
          <w:szCs w:val="24"/>
          <w:lang w:val="ru-RU"/>
        </w:rPr>
        <w:t>— формирования гражданской идентичности лично</w:t>
      </w:r>
      <w:r w:rsidRPr="0025713E">
        <w:rPr>
          <w:rFonts w:ascii="Times New Roman" w:hAnsi="Times New Roman"/>
          <w:color w:val="auto"/>
          <w:sz w:val="24"/>
          <w:szCs w:val="24"/>
          <w:lang w:val="ru-RU"/>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pacing w:val="-4"/>
          <w:sz w:val="24"/>
          <w:szCs w:val="24"/>
          <w:lang w:val="ru-RU"/>
        </w:rPr>
        <w:t>Изучение иностранного языка способствует развитию обще</w:t>
      </w:r>
      <w:r w:rsidRPr="0025713E">
        <w:rPr>
          <w:rFonts w:ascii="Times New Roman" w:hAnsi="Times New Roman"/>
          <w:color w:val="auto"/>
          <w:sz w:val="24"/>
          <w:szCs w:val="24"/>
          <w:lang w:val="ru-RU"/>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b/>
          <w:bCs/>
          <w:color w:val="auto"/>
          <w:sz w:val="24"/>
          <w:szCs w:val="24"/>
          <w:lang w:val="ru-RU"/>
        </w:rPr>
        <w:t>«Математика и информатика».</w:t>
      </w:r>
      <w:r w:rsidRPr="0025713E">
        <w:rPr>
          <w:rFonts w:ascii="Times New Roman" w:hAnsi="Times New Roman"/>
          <w:color w:val="auto"/>
          <w:sz w:val="24"/>
          <w:szCs w:val="24"/>
          <w:lang w:val="ru-RU"/>
        </w:rPr>
        <w:t xml:space="preserve">  При получении  начального </w:t>
      </w:r>
      <w:r w:rsidRPr="0025713E">
        <w:rPr>
          <w:rFonts w:ascii="Times New Roman" w:hAnsi="Times New Roman"/>
          <w:color w:val="auto"/>
          <w:spacing w:val="2"/>
          <w:sz w:val="24"/>
          <w:szCs w:val="24"/>
          <w:lang w:val="ru-RU"/>
        </w:rPr>
        <w:t>общего образования этот учебный предмет является осно</w:t>
      </w:r>
      <w:r w:rsidRPr="0025713E">
        <w:rPr>
          <w:rFonts w:ascii="Times New Roman" w:hAnsi="Times New Roman"/>
          <w:color w:val="auto"/>
          <w:sz w:val="24"/>
          <w:szCs w:val="24"/>
          <w:lang w:val="ru-RU"/>
        </w:rPr>
        <w:t>вой развития у обучающихся познавательных универсальных действий, в первую очередь логических и алгоритмических.</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z w:val="24"/>
          <w:szCs w:val="24"/>
          <w:lang w:val="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pacing w:val="-2"/>
          <w:sz w:val="24"/>
          <w:szCs w:val="24"/>
          <w:lang w:val="ru-RU"/>
        </w:rPr>
        <w:t>Формирование моделирования как универсального учебно</w:t>
      </w:r>
      <w:r w:rsidRPr="0025713E">
        <w:rPr>
          <w:rFonts w:ascii="Times New Roman" w:hAnsi="Times New Roman"/>
          <w:color w:val="auto"/>
          <w:sz w:val="24"/>
          <w:szCs w:val="24"/>
          <w:lang w:val="ru-RU"/>
        </w:rPr>
        <w:t xml:space="preserve">го действия осуществляется в рамках практически всех учебных предметов на этом уровне образования. В процессе </w:t>
      </w:r>
      <w:r w:rsidRPr="0025713E">
        <w:rPr>
          <w:rFonts w:ascii="Times New Roman" w:hAnsi="Times New Roman"/>
          <w:color w:val="auto"/>
          <w:sz w:val="24"/>
          <w:szCs w:val="24"/>
          <w:lang w:val="ru-RU"/>
        </w:rPr>
        <w:lastRenderedPageBreak/>
        <w:t>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b/>
          <w:bCs/>
          <w:color w:val="auto"/>
          <w:sz w:val="24"/>
          <w:szCs w:val="24"/>
          <w:lang w:val="ru-RU"/>
        </w:rPr>
        <w:t>«Окружающий мир».</w:t>
      </w:r>
      <w:r w:rsidRPr="0025713E">
        <w:rPr>
          <w:rFonts w:ascii="Times New Roman" w:hAnsi="Times New Roman"/>
          <w:color w:val="auto"/>
          <w:sz w:val="24"/>
          <w:szCs w:val="24"/>
          <w:lang w:val="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25713E">
        <w:rPr>
          <w:rFonts w:ascii="Times New Roman" w:hAnsi="Times New Roman"/>
          <w:color w:val="auto"/>
          <w:spacing w:val="2"/>
          <w:sz w:val="24"/>
          <w:szCs w:val="24"/>
          <w:lang w:val="ru-RU"/>
        </w:rPr>
        <w:t xml:space="preserve">другими людьми, государством, осознания своего места в </w:t>
      </w:r>
      <w:r w:rsidRPr="0025713E">
        <w:rPr>
          <w:rFonts w:ascii="Times New Roman" w:hAnsi="Times New Roman"/>
          <w:color w:val="auto"/>
          <w:sz w:val="24"/>
          <w:szCs w:val="24"/>
          <w:lang w:val="ru-RU"/>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pacing w:val="2"/>
          <w:sz w:val="24"/>
          <w:szCs w:val="24"/>
          <w:lang w:val="ru-RU"/>
        </w:rPr>
        <w:t xml:space="preserve">В сфере личностных универсальных действий изучение предмета «Окружающий мир» обеспечивает формирование </w:t>
      </w:r>
      <w:r w:rsidRPr="0025713E">
        <w:rPr>
          <w:rFonts w:ascii="Times New Roman" w:hAnsi="Times New Roman"/>
          <w:color w:val="auto"/>
          <w:sz w:val="24"/>
          <w:szCs w:val="24"/>
          <w:lang w:val="ru-RU"/>
        </w:rPr>
        <w:t>когнитивного, эмоционально­ценностного и деятельностного компонентов гражданской российской идентичности:</w:t>
      </w:r>
    </w:p>
    <w:p w:rsidR="00BB060B" w:rsidRPr="0025713E" w:rsidRDefault="00BB060B" w:rsidP="00BB060B">
      <w:pPr>
        <w:pStyle w:val="215"/>
        <w:spacing w:line="240" w:lineRule="auto"/>
        <w:rPr>
          <w:sz w:val="24"/>
        </w:rPr>
      </w:pPr>
      <w:r w:rsidRPr="0025713E">
        <w:rPr>
          <w:spacing w:val="2"/>
          <w:sz w:val="24"/>
        </w:rPr>
        <w:t>формирование умения различать государственную сим</w:t>
      </w:r>
      <w:r w:rsidRPr="0025713E">
        <w:rPr>
          <w:sz w:val="24"/>
        </w:rPr>
        <w:t xml:space="preserve">волику Российской Федерации и своего региона, описывать достопримечательности столицы и родного края, находить на </w:t>
      </w:r>
      <w:r w:rsidRPr="0025713E">
        <w:rPr>
          <w:spacing w:val="2"/>
          <w:sz w:val="24"/>
        </w:rPr>
        <w:t xml:space="preserve">карте Российскую Федерацию, Москву — столицу России, </w:t>
      </w:r>
      <w:r w:rsidRPr="0025713E">
        <w:rPr>
          <w:sz w:val="24"/>
        </w:rPr>
        <w:t>свой регион и его столицу; ознакомление с особенностями некоторых зарубежных стран;</w:t>
      </w:r>
    </w:p>
    <w:p w:rsidR="00BB060B" w:rsidRPr="0025713E" w:rsidRDefault="00BB060B" w:rsidP="00BB060B">
      <w:pPr>
        <w:pStyle w:val="215"/>
        <w:spacing w:line="240" w:lineRule="auto"/>
        <w:rPr>
          <w:sz w:val="24"/>
        </w:rPr>
      </w:pPr>
      <w:r w:rsidRPr="0025713E">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25713E">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BB060B" w:rsidRPr="0025713E" w:rsidRDefault="00BB060B" w:rsidP="00BB060B">
      <w:pPr>
        <w:pStyle w:val="215"/>
        <w:spacing w:line="240" w:lineRule="auto"/>
        <w:rPr>
          <w:sz w:val="24"/>
        </w:rPr>
      </w:pPr>
      <w:r w:rsidRPr="0025713E">
        <w:rPr>
          <w:spacing w:val="2"/>
          <w:sz w:val="24"/>
        </w:rPr>
        <w:t xml:space="preserve">формирование основ экологического сознания, грамотности и культуры учащихся, освоение элементарных норм </w:t>
      </w:r>
      <w:r w:rsidRPr="0025713E">
        <w:rPr>
          <w:sz w:val="24"/>
        </w:rPr>
        <w:t>адекватного природосообразного поведения;</w:t>
      </w:r>
    </w:p>
    <w:p w:rsidR="00BB060B" w:rsidRPr="0025713E" w:rsidRDefault="00BB060B" w:rsidP="00BB060B">
      <w:pPr>
        <w:pStyle w:val="215"/>
        <w:spacing w:line="240" w:lineRule="auto"/>
        <w:rPr>
          <w:sz w:val="24"/>
        </w:rPr>
      </w:pPr>
      <w:r w:rsidRPr="0025713E">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pacing w:val="2"/>
          <w:sz w:val="24"/>
          <w:szCs w:val="24"/>
          <w:lang w:val="ru-RU"/>
        </w:rPr>
        <w:t xml:space="preserve">В сфере личностных универсальных учебных действий изучение предмета способствует принятию обучающимися </w:t>
      </w:r>
      <w:r w:rsidRPr="0025713E">
        <w:rPr>
          <w:rFonts w:ascii="Times New Roman" w:hAnsi="Times New Roman"/>
          <w:color w:val="auto"/>
          <w:sz w:val="24"/>
          <w:szCs w:val="24"/>
          <w:lang w:val="ru-RU"/>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pacing w:val="2"/>
          <w:sz w:val="24"/>
          <w:szCs w:val="24"/>
          <w:lang w:val="ru-RU"/>
        </w:rPr>
        <w:t xml:space="preserve">Изучение данного предмета способствует формированию </w:t>
      </w:r>
      <w:r w:rsidRPr="0025713E">
        <w:rPr>
          <w:rFonts w:ascii="Times New Roman" w:hAnsi="Times New Roman"/>
          <w:color w:val="auto"/>
          <w:sz w:val="24"/>
          <w:szCs w:val="24"/>
          <w:lang w:val="ru-RU"/>
        </w:rPr>
        <w:t>общепознавательных универсальных учебных действий:</w:t>
      </w:r>
    </w:p>
    <w:p w:rsidR="00BB060B" w:rsidRPr="0025713E" w:rsidRDefault="00BB060B" w:rsidP="00BB060B">
      <w:pPr>
        <w:pStyle w:val="215"/>
        <w:spacing w:line="240" w:lineRule="auto"/>
        <w:rPr>
          <w:sz w:val="24"/>
        </w:rPr>
      </w:pPr>
      <w:r w:rsidRPr="0025713E">
        <w:rPr>
          <w:sz w:val="24"/>
        </w:rPr>
        <w:t>овладению начальными формами исследовательской деятельности, включая умение поиска и работы с информацией;</w:t>
      </w:r>
    </w:p>
    <w:p w:rsidR="00BB060B" w:rsidRPr="0025713E" w:rsidRDefault="00BB060B" w:rsidP="00BB060B">
      <w:pPr>
        <w:pStyle w:val="215"/>
        <w:spacing w:line="240" w:lineRule="auto"/>
        <w:rPr>
          <w:sz w:val="24"/>
        </w:rPr>
      </w:pPr>
      <w:r w:rsidRPr="0025713E">
        <w:rPr>
          <w:spacing w:val="2"/>
          <w:sz w:val="24"/>
        </w:rPr>
        <w:t xml:space="preserve">формированию действий замещения и моделирования (использование готовых моделей для объяснения явлений </w:t>
      </w:r>
      <w:r w:rsidRPr="0025713E">
        <w:rPr>
          <w:sz w:val="24"/>
        </w:rPr>
        <w:t>или выявления свойств объектов и создания моделей);</w:t>
      </w:r>
    </w:p>
    <w:p w:rsidR="00BB060B" w:rsidRPr="0025713E" w:rsidRDefault="00BB060B" w:rsidP="00BB060B">
      <w:pPr>
        <w:pStyle w:val="215"/>
        <w:spacing w:line="240" w:lineRule="auto"/>
        <w:rPr>
          <w:sz w:val="24"/>
        </w:rPr>
      </w:pPr>
      <w:r w:rsidRPr="0025713E">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b/>
          <w:bCs/>
          <w:color w:val="auto"/>
          <w:sz w:val="24"/>
          <w:szCs w:val="24"/>
          <w:lang w:val="ru-RU"/>
        </w:rPr>
        <w:t>«Изобразительное искусство».</w:t>
      </w:r>
      <w:r w:rsidRPr="0025713E">
        <w:rPr>
          <w:rFonts w:ascii="Times New Roman" w:hAnsi="Times New Roman"/>
          <w:color w:val="auto"/>
          <w:sz w:val="24"/>
          <w:szCs w:val="24"/>
          <w:lang w:val="ru-RU"/>
        </w:rPr>
        <w:t xml:space="preserve"> Развивающий потенциал этого предмета связан с формированием личностных, познавательных, регулятивных действий.</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pacing w:val="2"/>
          <w:sz w:val="24"/>
          <w:szCs w:val="24"/>
          <w:lang w:val="ru-RU"/>
        </w:rPr>
        <w:t xml:space="preserve">Моделирующий характер изобразительной деятельности создаёт условия для формирования общеучебных действий, </w:t>
      </w:r>
      <w:r w:rsidRPr="0025713E">
        <w:rPr>
          <w:rFonts w:ascii="Times New Roman" w:hAnsi="Times New Roman"/>
          <w:color w:val="auto"/>
          <w:sz w:val="24"/>
          <w:szCs w:val="24"/>
          <w:lang w:val="ru-RU"/>
        </w:rPr>
        <w:t>замещения и моделирования явлений и объектов природного и социокультурного мира в продуктивной деятельности об</w:t>
      </w:r>
      <w:r w:rsidRPr="0025713E">
        <w:rPr>
          <w:rFonts w:ascii="Times New Roman" w:hAnsi="Times New Roman"/>
          <w:color w:val="auto"/>
          <w:spacing w:val="2"/>
          <w:sz w:val="24"/>
          <w:szCs w:val="24"/>
          <w:lang w:val="ru-RU"/>
        </w:rPr>
        <w:t>учающихся. Такое моделирование является основой разви</w:t>
      </w:r>
      <w:r w:rsidRPr="0025713E">
        <w:rPr>
          <w:rFonts w:ascii="Times New Roman" w:hAnsi="Times New Roman"/>
          <w:color w:val="auto"/>
          <w:sz w:val="24"/>
          <w:szCs w:val="24"/>
          <w:lang w:val="ru-RU"/>
        </w:rPr>
        <w:t xml:space="preserve">тия познания ребёнком мира и способствует формированию </w:t>
      </w:r>
      <w:r w:rsidRPr="0025713E">
        <w:rPr>
          <w:rFonts w:ascii="Times New Roman" w:hAnsi="Times New Roman"/>
          <w:color w:val="auto"/>
          <w:spacing w:val="-2"/>
          <w:sz w:val="24"/>
          <w:szCs w:val="24"/>
          <w:lang w:val="ru-RU"/>
        </w:rPr>
        <w:t xml:space="preserve">логических операций сравнения, установления тождества и </w:t>
      </w:r>
      <w:r w:rsidRPr="0025713E">
        <w:rPr>
          <w:rFonts w:ascii="Times New Roman" w:hAnsi="Times New Roman"/>
          <w:color w:val="auto"/>
          <w:sz w:val="24"/>
          <w:szCs w:val="24"/>
          <w:lang w:val="ru-RU"/>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25713E">
        <w:rPr>
          <w:rFonts w:ascii="Times New Roman" w:hAnsi="Times New Roman"/>
          <w:color w:val="auto"/>
          <w:spacing w:val="2"/>
          <w:sz w:val="24"/>
          <w:szCs w:val="24"/>
          <w:lang w:val="ru-RU"/>
        </w:rPr>
        <w:t>ям</w:t>
      </w:r>
      <w:r w:rsidRPr="0025713E">
        <w:rPr>
          <w:rFonts w:ascii="Times New Roman" w:hAnsi="Times New Roman"/>
          <w:color w:val="auto"/>
          <w:spacing w:val="2"/>
          <w:sz w:val="24"/>
          <w:szCs w:val="24"/>
        </w:rPr>
        <w:t> </w:t>
      </w:r>
      <w:r w:rsidRPr="0025713E">
        <w:rPr>
          <w:rFonts w:ascii="Times New Roman" w:hAnsi="Times New Roman"/>
          <w:color w:val="auto"/>
          <w:spacing w:val="2"/>
          <w:sz w:val="24"/>
          <w:szCs w:val="24"/>
          <w:lang w:val="ru-RU"/>
        </w:rPr>
        <w:t xml:space="preserve">— целеполаганию как формированию замысла, планированию и организации </w:t>
      </w:r>
      <w:r w:rsidRPr="0025713E">
        <w:rPr>
          <w:rFonts w:ascii="Times New Roman" w:hAnsi="Times New Roman"/>
          <w:color w:val="auto"/>
          <w:spacing w:val="2"/>
          <w:sz w:val="24"/>
          <w:szCs w:val="24"/>
          <w:lang w:val="ru-RU"/>
        </w:rPr>
        <w:lastRenderedPageBreak/>
        <w:t xml:space="preserve">действий в соответствии с целью, </w:t>
      </w:r>
      <w:r w:rsidRPr="0025713E">
        <w:rPr>
          <w:rFonts w:ascii="Times New Roman" w:hAnsi="Times New Roman"/>
          <w:color w:val="auto"/>
          <w:sz w:val="24"/>
          <w:szCs w:val="24"/>
          <w:lang w:val="ru-RU"/>
        </w:rPr>
        <w:t xml:space="preserve">умению контролировать соответствие выполняемых действий </w:t>
      </w:r>
      <w:r w:rsidRPr="0025713E">
        <w:rPr>
          <w:rFonts w:ascii="Times New Roman" w:hAnsi="Times New Roman"/>
          <w:color w:val="auto"/>
          <w:spacing w:val="2"/>
          <w:sz w:val="24"/>
          <w:szCs w:val="24"/>
          <w:lang w:val="ru-RU"/>
        </w:rPr>
        <w:t xml:space="preserve">способу, внесению коррективов на основе предвосхищения </w:t>
      </w:r>
      <w:r w:rsidRPr="0025713E">
        <w:rPr>
          <w:rFonts w:ascii="Times New Roman" w:hAnsi="Times New Roman"/>
          <w:color w:val="auto"/>
          <w:sz w:val="24"/>
          <w:szCs w:val="24"/>
          <w:lang w:val="ru-RU"/>
        </w:rPr>
        <w:t>будущего результата и его соответствия замыслу.</w:t>
      </w:r>
    </w:p>
    <w:p w:rsidR="00BB060B" w:rsidRPr="0025713E" w:rsidRDefault="00BB060B" w:rsidP="00BB060B">
      <w:pPr>
        <w:pStyle w:val="affffd"/>
        <w:spacing w:after="0" w:line="240" w:lineRule="auto"/>
        <w:ind w:firstLine="454"/>
        <w:rPr>
          <w:rFonts w:ascii="Times New Roman" w:hAnsi="Times New Roman"/>
          <w:b/>
          <w:bCs/>
          <w:color w:val="auto"/>
          <w:sz w:val="24"/>
          <w:szCs w:val="24"/>
          <w:lang w:val="ru-RU"/>
        </w:rPr>
      </w:pPr>
      <w:r w:rsidRPr="0025713E">
        <w:rPr>
          <w:rFonts w:ascii="Times New Roman" w:hAnsi="Times New Roman"/>
          <w:color w:val="auto"/>
          <w:spacing w:val="2"/>
          <w:sz w:val="24"/>
          <w:szCs w:val="24"/>
          <w:lang w:val="ru-RU"/>
        </w:rPr>
        <w:t>В сфере личностных действий приобщение к мировой и отечественной культуре и освоение сокровищницы изо</w:t>
      </w:r>
      <w:r w:rsidRPr="0025713E">
        <w:rPr>
          <w:rFonts w:ascii="Times New Roman" w:hAnsi="Times New Roman"/>
          <w:color w:val="auto"/>
          <w:sz w:val="24"/>
          <w:szCs w:val="24"/>
          <w:lang w:val="ru-RU"/>
        </w:rPr>
        <w:t>бразительного искусства, народных, национальных традиций, искусства других народов обеспечивают формирование граж</w:t>
      </w:r>
      <w:r w:rsidRPr="0025713E">
        <w:rPr>
          <w:rFonts w:ascii="Times New Roman" w:hAnsi="Times New Roman"/>
          <w:color w:val="auto"/>
          <w:spacing w:val="2"/>
          <w:sz w:val="24"/>
          <w:szCs w:val="24"/>
          <w:lang w:val="ru-RU"/>
        </w:rPr>
        <w:t>данской идентичности личности, толерантности, эстетиче</w:t>
      </w:r>
      <w:r w:rsidRPr="0025713E">
        <w:rPr>
          <w:rFonts w:ascii="Times New Roman" w:hAnsi="Times New Roman"/>
          <w:color w:val="auto"/>
          <w:sz w:val="24"/>
          <w:szCs w:val="24"/>
          <w:lang w:val="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B060B" w:rsidRPr="0025713E" w:rsidRDefault="00BB060B" w:rsidP="00BB060B">
      <w:pPr>
        <w:spacing w:after="0" w:line="240" w:lineRule="auto"/>
        <w:ind w:firstLine="709"/>
        <w:contextualSpacing/>
        <w:jc w:val="both"/>
        <w:rPr>
          <w:rFonts w:ascii="Times New Roman" w:hAnsi="Times New Roman" w:cs="Times New Roman"/>
          <w:sz w:val="24"/>
          <w:szCs w:val="24"/>
          <w:lang w:eastAsia="en-US"/>
        </w:rPr>
      </w:pPr>
      <w:r w:rsidRPr="0025713E">
        <w:rPr>
          <w:rFonts w:ascii="Times New Roman" w:hAnsi="Times New Roman" w:cs="Times New Roman"/>
          <w:b/>
          <w:bCs/>
          <w:spacing w:val="-2"/>
          <w:sz w:val="24"/>
          <w:szCs w:val="24"/>
        </w:rPr>
        <w:t>«Музыка».</w:t>
      </w:r>
      <w:r w:rsidRPr="0025713E">
        <w:rPr>
          <w:rFonts w:ascii="Times New Roman" w:hAnsi="Times New Roman" w:cs="Times New Roman"/>
          <w:spacing w:val="-2"/>
          <w:sz w:val="24"/>
          <w:szCs w:val="24"/>
        </w:rPr>
        <w:t xml:space="preserve"> </w:t>
      </w:r>
      <w:r w:rsidRPr="0025713E">
        <w:rPr>
          <w:rFonts w:ascii="Times New Roman" w:hAnsi="Times New Roman" w:cs="Times New Roman"/>
          <w:sz w:val="24"/>
          <w:szCs w:val="24"/>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B060B" w:rsidRPr="0025713E" w:rsidRDefault="00BB060B" w:rsidP="00BB060B">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5713E">
        <w:rPr>
          <w:rFonts w:ascii="Times New Roman" w:hAnsi="Times New Roman" w:cs="Times New Roman"/>
          <w:b/>
          <w:sz w:val="24"/>
          <w:szCs w:val="24"/>
        </w:rPr>
        <w:t>Личностные результаты</w:t>
      </w:r>
      <w:r w:rsidRPr="0025713E">
        <w:rPr>
          <w:rFonts w:ascii="Times New Roman" w:hAnsi="Times New Roman" w:cs="Times New Roman"/>
          <w:b/>
          <w:i/>
          <w:sz w:val="24"/>
          <w:szCs w:val="24"/>
        </w:rPr>
        <w:t xml:space="preserve"> </w:t>
      </w:r>
      <w:r w:rsidRPr="0025713E">
        <w:rPr>
          <w:rFonts w:ascii="Times New Roman" w:hAnsi="Times New Roman" w:cs="Times New Roman"/>
          <w:sz w:val="24"/>
          <w:szCs w:val="24"/>
        </w:rPr>
        <w:t>освоения программы должны отражать:</w:t>
      </w:r>
    </w:p>
    <w:p w:rsidR="00BB060B" w:rsidRPr="0025713E" w:rsidRDefault="00BB060B" w:rsidP="00BB060B">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5713E">
        <w:rPr>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B060B" w:rsidRPr="0025713E" w:rsidRDefault="00BB060B" w:rsidP="00BB060B">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5713E">
        <w:rPr>
          <w:rFonts w:ascii="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BB060B" w:rsidRPr="0025713E" w:rsidRDefault="00BB060B" w:rsidP="00BB060B">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5713E">
        <w:rPr>
          <w:rFonts w:ascii="Times New Roman" w:hAnsi="Times New Roman" w:cs="Times New Roman"/>
          <w:sz w:val="24"/>
          <w:szCs w:val="24"/>
        </w:rPr>
        <w:t>- формирование уважительного отношения к культуре других народов;</w:t>
      </w:r>
    </w:p>
    <w:p w:rsidR="00BB060B" w:rsidRPr="0025713E" w:rsidRDefault="00BB060B" w:rsidP="00BB060B">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5713E">
        <w:rPr>
          <w:rFonts w:ascii="Times New Roman" w:hAnsi="Times New Roman" w:cs="Times New Roman"/>
          <w:sz w:val="24"/>
          <w:szCs w:val="24"/>
        </w:rPr>
        <w:t>- формирование эстетических потребностей, ценностей и чувств;</w:t>
      </w:r>
    </w:p>
    <w:p w:rsidR="00BB060B" w:rsidRPr="0025713E" w:rsidRDefault="00BB060B" w:rsidP="00BB060B">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5713E">
        <w:rPr>
          <w:rFonts w:ascii="Times New Roman" w:hAnsi="Times New Roman" w:cs="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B060B" w:rsidRPr="0025713E" w:rsidRDefault="00BB060B" w:rsidP="00BB060B">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5713E">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B060B" w:rsidRPr="0025713E" w:rsidRDefault="00BB060B" w:rsidP="00BB060B">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5713E">
        <w:rPr>
          <w:rFonts w:ascii="Times New Roman" w:hAnsi="Times New Roman" w:cs="Times New Roman"/>
          <w:sz w:val="24"/>
          <w:szCs w:val="24"/>
        </w:rPr>
        <w:t>- развитие навыков сотрудничества со взрослыми и сверстниками в разных социальных ситуациях;</w:t>
      </w:r>
    </w:p>
    <w:p w:rsidR="00BB060B" w:rsidRPr="0025713E" w:rsidRDefault="00BB060B" w:rsidP="00BB060B">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5713E">
        <w:rPr>
          <w:rFonts w:ascii="Times New Roman" w:hAnsi="Times New Roman" w:cs="Times New Roman"/>
          <w:sz w:val="24"/>
          <w:szCs w:val="24"/>
        </w:rPr>
        <w:t xml:space="preserve">- формирование установки на наличие мотивации к бережному отношению к культурным и духовным ценностям. </w:t>
      </w:r>
    </w:p>
    <w:p w:rsidR="00BB060B" w:rsidRPr="0025713E" w:rsidRDefault="00BB060B" w:rsidP="00BB060B">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5713E">
        <w:rPr>
          <w:rFonts w:ascii="Times New Roman" w:hAnsi="Times New Roman" w:cs="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B060B" w:rsidRPr="0025713E" w:rsidRDefault="00BB060B" w:rsidP="00BB060B">
      <w:pPr>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B060B" w:rsidRPr="0025713E" w:rsidRDefault="00BB060B" w:rsidP="00BB060B">
      <w:pPr>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B060B" w:rsidRPr="0025713E" w:rsidRDefault="00BB060B" w:rsidP="00BB060B">
      <w:pPr>
        <w:widowControl w:val="0"/>
        <w:suppressLineNumbers/>
        <w:autoSpaceDN w:val="0"/>
        <w:spacing w:after="0" w:line="240" w:lineRule="auto"/>
        <w:ind w:firstLine="709"/>
        <w:jc w:val="both"/>
        <w:rPr>
          <w:rFonts w:ascii="Times New Roman" w:hAnsi="Times New Roman" w:cs="Times New Roman"/>
          <w:kern w:val="3"/>
          <w:sz w:val="24"/>
          <w:szCs w:val="24"/>
          <w:lang w:eastAsia="zh-CN" w:bidi="hi-IN"/>
        </w:rPr>
      </w:pPr>
      <w:r w:rsidRPr="0025713E">
        <w:rPr>
          <w:rFonts w:ascii="Times New Roman" w:hAnsi="Times New Roman" w:cs="Times New Roman"/>
          <w:b/>
          <w:kern w:val="3"/>
          <w:sz w:val="24"/>
          <w:szCs w:val="24"/>
          <w:lang w:eastAsia="zh-CN" w:bidi="hi-IN"/>
        </w:rPr>
        <w:t>Метапредметные результаты</w:t>
      </w:r>
      <w:r w:rsidRPr="0025713E">
        <w:rPr>
          <w:rFonts w:ascii="Times New Roman" w:hAnsi="Times New Roman" w:cs="Times New Roman"/>
          <w:b/>
          <w:i/>
          <w:kern w:val="3"/>
          <w:sz w:val="24"/>
          <w:szCs w:val="24"/>
          <w:lang w:eastAsia="zh-CN" w:bidi="hi-IN"/>
        </w:rPr>
        <w:t xml:space="preserve"> </w:t>
      </w:r>
      <w:r w:rsidRPr="0025713E">
        <w:rPr>
          <w:rFonts w:ascii="Times New Roman" w:hAnsi="Times New Roman" w:cs="Times New Roman"/>
          <w:kern w:val="3"/>
          <w:sz w:val="24"/>
          <w:szCs w:val="24"/>
          <w:lang w:eastAsia="zh-CN" w:bidi="hi-IN"/>
        </w:rPr>
        <w:t>ос</w:t>
      </w:r>
      <w:r>
        <w:rPr>
          <w:rFonts w:ascii="Times New Roman" w:hAnsi="Times New Roman" w:cs="Times New Roman"/>
          <w:kern w:val="3"/>
          <w:sz w:val="24"/>
          <w:szCs w:val="24"/>
          <w:lang w:eastAsia="zh-CN" w:bidi="hi-IN"/>
        </w:rPr>
        <w:t>воения программы</w:t>
      </w:r>
      <w:r w:rsidRPr="0025713E">
        <w:rPr>
          <w:rFonts w:ascii="Times New Roman" w:hAnsi="Times New Roman" w:cs="Times New Roman"/>
          <w:kern w:val="3"/>
          <w:sz w:val="24"/>
          <w:szCs w:val="24"/>
          <w:lang w:eastAsia="zh-CN" w:bidi="hi-IN"/>
        </w:rPr>
        <w:t>:</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овладение базовыми предметными и межпредметными понятиями в процессе освоения учебного предмета «Музыка»;</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lastRenderedPageBreak/>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i/>
          <w:sz w:val="24"/>
          <w:szCs w:val="24"/>
          <w:lang w:eastAsia="en-US"/>
        </w:rPr>
      </w:pPr>
      <w:r w:rsidRPr="0025713E">
        <w:rPr>
          <w:rFonts w:ascii="Times New Roman" w:hAnsi="Times New Roman" w:cs="Times New Roman"/>
          <w:sz w:val="24"/>
          <w:szCs w:val="24"/>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B060B" w:rsidRPr="0025713E" w:rsidRDefault="00BB060B" w:rsidP="00BB060B">
      <w:pPr>
        <w:pStyle w:val="affffd"/>
        <w:spacing w:after="0" w:line="240" w:lineRule="auto"/>
        <w:ind w:firstLine="709"/>
        <w:rPr>
          <w:rFonts w:ascii="Times New Roman" w:hAnsi="Times New Roman"/>
          <w:color w:val="auto"/>
          <w:spacing w:val="-2"/>
          <w:sz w:val="24"/>
          <w:szCs w:val="24"/>
          <w:lang w:val="ru-RU"/>
        </w:rPr>
      </w:pPr>
      <w:r w:rsidRPr="0025713E">
        <w:rPr>
          <w:rFonts w:ascii="Times New Roman" w:hAnsi="Times New Roman"/>
          <w:color w:val="auto"/>
          <w:sz w:val="24"/>
          <w:szCs w:val="24"/>
          <w:lang w:val="ru-RU"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r w:rsidRPr="0025713E" w:rsidDel="00BF0EAD">
        <w:rPr>
          <w:rFonts w:ascii="Times New Roman" w:hAnsi="Times New Roman"/>
          <w:color w:val="auto"/>
          <w:spacing w:val="-2"/>
          <w:sz w:val="24"/>
          <w:szCs w:val="24"/>
          <w:lang w:val="ru-RU"/>
        </w:rPr>
        <w:t xml:space="preserve"> </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b/>
          <w:bCs/>
          <w:color w:val="auto"/>
          <w:spacing w:val="2"/>
          <w:sz w:val="24"/>
          <w:szCs w:val="24"/>
          <w:lang w:val="ru-RU"/>
        </w:rPr>
        <w:t>«Технология».</w:t>
      </w:r>
      <w:r w:rsidRPr="0025713E">
        <w:rPr>
          <w:rFonts w:ascii="Times New Roman" w:hAnsi="Times New Roman"/>
          <w:color w:val="auto"/>
          <w:spacing w:val="2"/>
          <w:sz w:val="24"/>
          <w:szCs w:val="24"/>
          <w:lang w:val="ru-RU"/>
        </w:rPr>
        <w:t xml:space="preserve"> Специфика этого предмета и его значимость для формирования универсальных учебных действий </w:t>
      </w:r>
      <w:r w:rsidRPr="0025713E">
        <w:rPr>
          <w:rFonts w:ascii="Times New Roman" w:hAnsi="Times New Roman"/>
          <w:color w:val="auto"/>
          <w:sz w:val="24"/>
          <w:szCs w:val="24"/>
          <w:lang w:val="ru-RU"/>
        </w:rPr>
        <w:t>обусловлены:</w:t>
      </w:r>
    </w:p>
    <w:p w:rsidR="00BB060B" w:rsidRPr="0025713E" w:rsidRDefault="00BB060B" w:rsidP="00BB060B">
      <w:pPr>
        <w:pStyle w:val="215"/>
        <w:spacing w:line="240" w:lineRule="auto"/>
        <w:rPr>
          <w:sz w:val="24"/>
        </w:rPr>
      </w:pPr>
      <w:r w:rsidRPr="0025713E">
        <w:rPr>
          <w:sz w:val="24"/>
        </w:rPr>
        <w:t>ключевой ролью предметно­преобразовательной деятель</w:t>
      </w:r>
      <w:r w:rsidRPr="0025713E">
        <w:rPr>
          <w:spacing w:val="2"/>
          <w:sz w:val="24"/>
        </w:rPr>
        <w:t xml:space="preserve">ности как основы формирования системы универсальных </w:t>
      </w:r>
      <w:r w:rsidRPr="0025713E">
        <w:rPr>
          <w:sz w:val="24"/>
        </w:rPr>
        <w:t>учебных действий;</w:t>
      </w:r>
    </w:p>
    <w:p w:rsidR="00BB060B" w:rsidRPr="0025713E" w:rsidRDefault="00BB060B" w:rsidP="00BB060B">
      <w:pPr>
        <w:pStyle w:val="215"/>
        <w:spacing w:line="240" w:lineRule="auto"/>
        <w:rPr>
          <w:sz w:val="24"/>
        </w:rPr>
      </w:pPr>
      <w:r w:rsidRPr="0025713E">
        <w:rPr>
          <w:spacing w:val="2"/>
          <w:sz w:val="24"/>
        </w:rPr>
        <w:t>значением универсальных учебных действий моделиро</w:t>
      </w:r>
      <w:r w:rsidRPr="0025713E">
        <w:rPr>
          <w:sz w:val="24"/>
        </w:rPr>
        <w:t xml:space="preserve">вания и планирования, которые являются непосредственным предметом усвоения в ходе выполнения различных заданий </w:t>
      </w:r>
      <w:r w:rsidRPr="0025713E">
        <w:rPr>
          <w:spacing w:val="2"/>
          <w:sz w:val="24"/>
        </w:rPr>
        <w:t>по курсу (так, в ходе решения задач на конструирование обучающиеся учатся использовать схемы, карты и модели,</w:t>
      </w:r>
      <w:r w:rsidRPr="0025713E">
        <w:rPr>
          <w:spacing w:val="-2"/>
          <w:sz w:val="24"/>
        </w:rPr>
        <w:t xml:space="preserve"> задающие полную ориентировочную основу выполнения пред</w:t>
      </w:r>
      <w:r w:rsidRPr="0025713E">
        <w:rPr>
          <w:spacing w:val="2"/>
          <w:sz w:val="24"/>
        </w:rPr>
        <w:t xml:space="preserve">ложенных заданий и позволяющие выделять необходимую </w:t>
      </w:r>
      <w:r w:rsidRPr="0025713E">
        <w:rPr>
          <w:sz w:val="24"/>
        </w:rPr>
        <w:t>систему ориентиров);</w:t>
      </w:r>
    </w:p>
    <w:p w:rsidR="00BB060B" w:rsidRPr="0025713E" w:rsidRDefault="00BB060B" w:rsidP="00BB060B">
      <w:pPr>
        <w:pStyle w:val="215"/>
        <w:spacing w:line="240" w:lineRule="auto"/>
        <w:rPr>
          <w:sz w:val="24"/>
        </w:rPr>
      </w:pPr>
      <w:r w:rsidRPr="0025713E">
        <w:rPr>
          <w:sz w:val="24"/>
        </w:rPr>
        <w:t>специальной организацией процесса планомерно­поэтап</w:t>
      </w:r>
      <w:r w:rsidRPr="0025713E">
        <w:rPr>
          <w:spacing w:val="2"/>
          <w:sz w:val="24"/>
        </w:rPr>
        <w:t xml:space="preserve">ной отработки предметно­преобразовательной деятельности </w:t>
      </w:r>
      <w:r w:rsidRPr="0025713E">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BB060B" w:rsidRPr="0025713E" w:rsidRDefault="00BB060B" w:rsidP="00BB060B">
      <w:pPr>
        <w:pStyle w:val="215"/>
        <w:spacing w:line="240" w:lineRule="auto"/>
        <w:rPr>
          <w:sz w:val="24"/>
        </w:rPr>
      </w:pPr>
      <w:r w:rsidRPr="0025713E">
        <w:rPr>
          <w:spacing w:val="2"/>
          <w:sz w:val="24"/>
        </w:rPr>
        <w:t xml:space="preserve">широким использованием форм группового сотрудничества и проектных форм работы для реализации учебных </w:t>
      </w:r>
      <w:r w:rsidRPr="0025713E">
        <w:rPr>
          <w:sz w:val="24"/>
        </w:rPr>
        <w:t>целей курса;</w:t>
      </w:r>
    </w:p>
    <w:p w:rsidR="00BB060B" w:rsidRPr="0025713E" w:rsidRDefault="00BB060B" w:rsidP="00BB060B">
      <w:pPr>
        <w:pStyle w:val="215"/>
        <w:spacing w:line="240" w:lineRule="auto"/>
        <w:rPr>
          <w:sz w:val="24"/>
        </w:rPr>
      </w:pPr>
      <w:r w:rsidRPr="0025713E">
        <w:rPr>
          <w:sz w:val="24"/>
        </w:rPr>
        <w:t>формированием первоначальных элементов ИКТ­компетентности обучающихся.</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z w:val="24"/>
          <w:szCs w:val="24"/>
          <w:lang w:val="ru-RU"/>
        </w:rPr>
        <w:t>Изучение технологии обеспечивает реализацию следующих целей:</w:t>
      </w:r>
    </w:p>
    <w:p w:rsidR="00BB060B" w:rsidRPr="0025713E" w:rsidRDefault="00BB060B" w:rsidP="00BB060B">
      <w:pPr>
        <w:pStyle w:val="215"/>
        <w:spacing w:line="240" w:lineRule="auto"/>
        <w:rPr>
          <w:sz w:val="24"/>
        </w:rPr>
      </w:pPr>
      <w:r w:rsidRPr="0025713E">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BB060B" w:rsidRPr="0025713E" w:rsidRDefault="00BB060B" w:rsidP="00BB060B">
      <w:pPr>
        <w:pStyle w:val="215"/>
        <w:spacing w:line="240" w:lineRule="auto"/>
        <w:rPr>
          <w:sz w:val="24"/>
        </w:rPr>
      </w:pPr>
      <w:r w:rsidRPr="0025713E">
        <w:rPr>
          <w:spacing w:val="2"/>
          <w:sz w:val="24"/>
        </w:rPr>
        <w:t xml:space="preserve">развитие знаково­символического и пространственного </w:t>
      </w:r>
      <w:r w:rsidRPr="0025713E">
        <w:rPr>
          <w:sz w:val="24"/>
        </w:rPr>
        <w:t xml:space="preserve">мышления, творческого и репродуктивного воображения на </w:t>
      </w:r>
      <w:r w:rsidRPr="0025713E">
        <w:rPr>
          <w:spacing w:val="2"/>
          <w:sz w:val="24"/>
        </w:rPr>
        <w:t>основе развития способности обучающегося к моделирова</w:t>
      </w:r>
      <w:r w:rsidRPr="0025713E">
        <w:rPr>
          <w:sz w:val="24"/>
        </w:rPr>
        <w:t>нию и отображению объекта и процесса его преобразования в форме моделей (рисунков, планов, схем, чертежей);</w:t>
      </w:r>
    </w:p>
    <w:p w:rsidR="00BB060B" w:rsidRPr="0025713E" w:rsidRDefault="00BB060B" w:rsidP="00BB060B">
      <w:pPr>
        <w:pStyle w:val="215"/>
        <w:spacing w:line="240" w:lineRule="auto"/>
        <w:rPr>
          <w:sz w:val="24"/>
        </w:rPr>
      </w:pPr>
      <w:r w:rsidRPr="0025713E">
        <w:rPr>
          <w:spacing w:val="-2"/>
          <w:sz w:val="24"/>
        </w:rPr>
        <w:t xml:space="preserve">развитие регулятивных действий, включая целеполагание; </w:t>
      </w:r>
      <w:r w:rsidRPr="0025713E">
        <w:rPr>
          <w:spacing w:val="2"/>
          <w:sz w:val="24"/>
        </w:rPr>
        <w:t>планирование (умение составлять план действий и приме</w:t>
      </w:r>
      <w:r w:rsidRPr="0025713E">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BB060B" w:rsidRPr="0025713E" w:rsidRDefault="00BB060B" w:rsidP="00BB060B">
      <w:pPr>
        <w:pStyle w:val="215"/>
        <w:spacing w:line="240" w:lineRule="auto"/>
        <w:rPr>
          <w:sz w:val="24"/>
        </w:rPr>
      </w:pPr>
      <w:r w:rsidRPr="0025713E">
        <w:rPr>
          <w:sz w:val="24"/>
        </w:rPr>
        <w:t>формирование внутреннего плана на основе поэтапной отработки предметно­преобразующих действий;</w:t>
      </w:r>
    </w:p>
    <w:p w:rsidR="00BB060B" w:rsidRPr="0025713E" w:rsidRDefault="00BB060B" w:rsidP="00BB060B">
      <w:pPr>
        <w:pStyle w:val="215"/>
        <w:spacing w:line="240" w:lineRule="auto"/>
        <w:rPr>
          <w:sz w:val="24"/>
        </w:rPr>
      </w:pPr>
      <w:r w:rsidRPr="0025713E">
        <w:rPr>
          <w:sz w:val="24"/>
        </w:rPr>
        <w:t>развитие планирующей и регулирующей функций речи;</w:t>
      </w:r>
    </w:p>
    <w:p w:rsidR="00BB060B" w:rsidRPr="0025713E" w:rsidRDefault="00BB060B" w:rsidP="00BB060B">
      <w:pPr>
        <w:pStyle w:val="215"/>
        <w:spacing w:line="240" w:lineRule="auto"/>
        <w:rPr>
          <w:sz w:val="24"/>
        </w:rPr>
      </w:pPr>
      <w:r w:rsidRPr="0025713E">
        <w:rPr>
          <w:sz w:val="24"/>
        </w:rPr>
        <w:t>развитие коммуникативной компетентности обучающихся на основе организации совместно­продуктивной деятельности;</w:t>
      </w:r>
    </w:p>
    <w:p w:rsidR="00BB060B" w:rsidRPr="0025713E" w:rsidRDefault="00BB060B" w:rsidP="00BB060B">
      <w:pPr>
        <w:pStyle w:val="215"/>
        <w:spacing w:line="240" w:lineRule="auto"/>
        <w:rPr>
          <w:sz w:val="24"/>
        </w:rPr>
      </w:pPr>
      <w:r w:rsidRPr="0025713E">
        <w:rPr>
          <w:spacing w:val="2"/>
          <w:sz w:val="24"/>
        </w:rPr>
        <w:t>развитие эстетических представлений и критериев на основе изобразительной и художественной конструктивной</w:t>
      </w:r>
      <w:r w:rsidRPr="0025713E">
        <w:rPr>
          <w:sz w:val="24"/>
        </w:rPr>
        <w:t xml:space="preserve"> деятельности;</w:t>
      </w:r>
    </w:p>
    <w:p w:rsidR="00BB060B" w:rsidRPr="0025713E" w:rsidRDefault="00BB060B" w:rsidP="00BB060B">
      <w:pPr>
        <w:pStyle w:val="215"/>
        <w:spacing w:line="240" w:lineRule="auto"/>
        <w:rPr>
          <w:sz w:val="24"/>
        </w:rPr>
      </w:pPr>
      <w:r w:rsidRPr="0025713E">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BB060B" w:rsidRPr="0025713E" w:rsidRDefault="00BB060B" w:rsidP="00BB060B">
      <w:pPr>
        <w:pStyle w:val="215"/>
        <w:spacing w:line="240" w:lineRule="auto"/>
        <w:rPr>
          <w:sz w:val="24"/>
        </w:rPr>
      </w:pPr>
      <w:r w:rsidRPr="0025713E">
        <w:rPr>
          <w:sz w:val="24"/>
        </w:rPr>
        <w:lastRenderedPageBreak/>
        <w:t xml:space="preserve">ознакомление обучающихся с миром профессий и их социальным значением, историей их возникновения и развития </w:t>
      </w:r>
      <w:r w:rsidRPr="0025713E">
        <w:rPr>
          <w:spacing w:val="2"/>
          <w:sz w:val="24"/>
        </w:rPr>
        <w:t>как первая ступень формирования готовности к предвари</w:t>
      </w:r>
      <w:r w:rsidRPr="0025713E">
        <w:rPr>
          <w:sz w:val="24"/>
        </w:rPr>
        <w:t>тельному профессиональному самоопределению;</w:t>
      </w:r>
    </w:p>
    <w:p w:rsidR="00BB060B" w:rsidRPr="0025713E" w:rsidRDefault="00BB060B" w:rsidP="00BB060B">
      <w:pPr>
        <w:pStyle w:val="215"/>
        <w:spacing w:line="240" w:lineRule="auto"/>
        <w:rPr>
          <w:b/>
          <w:bCs/>
          <w:sz w:val="24"/>
        </w:rPr>
      </w:pPr>
      <w:r w:rsidRPr="0025713E">
        <w:rPr>
          <w:spacing w:val="-2"/>
          <w:sz w:val="24"/>
        </w:rPr>
        <w:t>формирование ИКТ­компетентности обучающихся, вклю</w:t>
      </w:r>
      <w:r w:rsidRPr="0025713E">
        <w:rPr>
          <w:sz w:val="24"/>
        </w:rPr>
        <w:t>чая ознакомление с правилами жизни людей в мире инфор</w:t>
      </w:r>
      <w:r w:rsidRPr="0025713E">
        <w:rPr>
          <w:spacing w:val="2"/>
          <w:sz w:val="24"/>
        </w:rPr>
        <w:t>мации: избирательность в потреблении информации, ува</w:t>
      </w:r>
      <w:r w:rsidRPr="0025713E">
        <w:rPr>
          <w:sz w:val="24"/>
        </w:rPr>
        <w:t>жение к личной информации другого человека, к процессу познания учения, к состоянию неполного знания и другим аспектам.</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b/>
          <w:bCs/>
          <w:color w:val="auto"/>
          <w:sz w:val="24"/>
          <w:szCs w:val="24"/>
          <w:lang w:val="ru-RU"/>
        </w:rPr>
        <w:t>«Физическая культура».</w:t>
      </w:r>
      <w:r w:rsidRPr="0025713E">
        <w:rPr>
          <w:rFonts w:ascii="Times New Roman" w:hAnsi="Times New Roman"/>
          <w:color w:val="auto"/>
          <w:sz w:val="24"/>
          <w:szCs w:val="24"/>
          <w:lang w:val="ru-RU"/>
        </w:rPr>
        <w:t xml:space="preserve"> Этот предмет обеспечивает формирование личностных универсальных действий:</w:t>
      </w:r>
    </w:p>
    <w:p w:rsidR="00BB060B" w:rsidRPr="0025713E" w:rsidRDefault="00BB060B" w:rsidP="00BB060B">
      <w:pPr>
        <w:pStyle w:val="215"/>
        <w:spacing w:line="240" w:lineRule="auto"/>
        <w:rPr>
          <w:sz w:val="24"/>
        </w:rPr>
      </w:pPr>
      <w:r w:rsidRPr="0025713E">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BB060B" w:rsidRPr="0025713E" w:rsidRDefault="00BB060B" w:rsidP="00BB060B">
      <w:pPr>
        <w:pStyle w:val="215"/>
        <w:spacing w:line="240" w:lineRule="auto"/>
        <w:rPr>
          <w:sz w:val="24"/>
        </w:rPr>
      </w:pPr>
      <w:r w:rsidRPr="0025713E">
        <w:rPr>
          <w:sz w:val="24"/>
        </w:rPr>
        <w:t>освоение моральных норм помощи тем, кто в ней нуждается, готовности принять на себя ответственность;</w:t>
      </w:r>
    </w:p>
    <w:p w:rsidR="00BB060B" w:rsidRPr="0025713E" w:rsidRDefault="00BB060B" w:rsidP="00BB060B">
      <w:pPr>
        <w:pStyle w:val="215"/>
        <w:spacing w:line="240" w:lineRule="auto"/>
        <w:rPr>
          <w:sz w:val="24"/>
        </w:rPr>
      </w:pPr>
      <w:r w:rsidRPr="0025713E">
        <w:rPr>
          <w:spacing w:val="2"/>
          <w:sz w:val="24"/>
        </w:rPr>
        <w:t>развитие мотивации достижения и готовности к преодолению трудностей на основе конструктивных стратегий</w:t>
      </w:r>
      <w:r w:rsidRPr="0025713E">
        <w:rPr>
          <w:spacing w:val="2"/>
          <w:sz w:val="24"/>
        </w:rPr>
        <w:br/>
      </w:r>
      <w:r w:rsidRPr="0025713E">
        <w:rPr>
          <w:sz w:val="24"/>
        </w:rPr>
        <w:t>совладания и умения мобилизовать свои личностные и физические ресурсы, стрессоустойчивости;</w:t>
      </w:r>
    </w:p>
    <w:p w:rsidR="00BB060B" w:rsidRPr="0025713E" w:rsidRDefault="00BB060B" w:rsidP="00BB060B">
      <w:pPr>
        <w:pStyle w:val="215"/>
        <w:spacing w:line="240" w:lineRule="auto"/>
        <w:rPr>
          <w:sz w:val="24"/>
        </w:rPr>
      </w:pPr>
      <w:r w:rsidRPr="0025713E">
        <w:rPr>
          <w:sz w:val="24"/>
        </w:rPr>
        <w:t>освоение правил здорового и безопасного образа жизни.</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z w:val="24"/>
          <w:szCs w:val="24"/>
          <w:lang w:val="ru-RU"/>
        </w:rPr>
        <w:t>«Физическая культура» как учебный предмет способствует:</w:t>
      </w:r>
    </w:p>
    <w:p w:rsidR="00BB060B" w:rsidRPr="0025713E" w:rsidRDefault="00BB060B" w:rsidP="00BB060B">
      <w:pPr>
        <w:pStyle w:val="215"/>
        <w:spacing w:line="240" w:lineRule="auto"/>
        <w:rPr>
          <w:sz w:val="24"/>
        </w:rPr>
      </w:pPr>
      <w:r w:rsidRPr="0025713E">
        <w:rPr>
          <w:sz w:val="24"/>
        </w:rPr>
        <w:t>в области регулятивных действий развитию умений пла</w:t>
      </w:r>
      <w:r w:rsidRPr="0025713E">
        <w:rPr>
          <w:spacing w:val="2"/>
          <w:sz w:val="24"/>
        </w:rPr>
        <w:t xml:space="preserve">нировать, регулировать, контролировать и оценивать свои </w:t>
      </w:r>
      <w:r w:rsidRPr="0025713E">
        <w:rPr>
          <w:sz w:val="24"/>
        </w:rPr>
        <w:t>действия;</w:t>
      </w:r>
    </w:p>
    <w:p w:rsidR="00BB060B" w:rsidRDefault="00BB060B" w:rsidP="00BB060B">
      <w:pPr>
        <w:pStyle w:val="215"/>
        <w:spacing w:line="240" w:lineRule="auto"/>
        <w:rPr>
          <w:sz w:val="24"/>
        </w:rPr>
      </w:pPr>
      <w:r w:rsidRPr="0025713E">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25713E">
        <w:rPr>
          <w:spacing w:val="2"/>
          <w:sz w:val="24"/>
        </w:rPr>
        <w:t xml:space="preserve">ления функций и ролей в совместной деятельности; конструктивно разрешать конфликты; осуществлять взаимный </w:t>
      </w:r>
      <w:r w:rsidRPr="0025713E">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B060B" w:rsidRPr="0025713E" w:rsidRDefault="00BB060B" w:rsidP="00BB060B">
      <w:pPr>
        <w:pStyle w:val="215"/>
        <w:spacing w:line="240" w:lineRule="auto"/>
        <w:rPr>
          <w:sz w:val="24"/>
        </w:rPr>
      </w:pPr>
    </w:p>
    <w:p w:rsidR="00BB060B" w:rsidRDefault="00BB060B" w:rsidP="00BB060B">
      <w:pPr>
        <w:widowControl w:val="0"/>
        <w:tabs>
          <w:tab w:val="left" w:leader="dot" w:pos="426"/>
        </w:tabs>
        <w:autoSpaceDE w:val="0"/>
        <w:spacing w:after="0" w:line="240" w:lineRule="auto"/>
        <w:ind w:left="720"/>
        <w:jc w:val="both"/>
      </w:pPr>
    </w:p>
    <w:p w:rsidR="00BB060B" w:rsidRPr="004C4858" w:rsidRDefault="00BB060B" w:rsidP="00646DD0">
      <w:pPr>
        <w:pStyle w:val="affd"/>
        <w:numPr>
          <w:ilvl w:val="2"/>
          <w:numId w:val="65"/>
        </w:numPr>
        <w:suppressAutoHyphens w:val="0"/>
        <w:spacing w:after="0"/>
        <w:jc w:val="left"/>
        <w:outlineLvl w:val="1"/>
        <w:rPr>
          <w:rFonts w:ascii="Times New Roman" w:hAnsi="Times New Roman" w:cs="Times New Roman"/>
          <w:b/>
          <w:sz w:val="28"/>
          <w:szCs w:val="28"/>
        </w:rPr>
      </w:pPr>
      <w:bookmarkStart w:id="55" w:name="_Toc418108317"/>
      <w:r w:rsidRPr="004C4858">
        <w:rPr>
          <w:rFonts w:ascii="Times New Roman" w:hAnsi="Times New Roman" w:cs="Times New Roman"/>
          <w:b/>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55"/>
    </w:p>
    <w:p w:rsidR="00BB060B" w:rsidRPr="0025713E" w:rsidRDefault="00BB060B" w:rsidP="00BB060B">
      <w:pPr>
        <w:tabs>
          <w:tab w:val="left" w:pos="709"/>
        </w:tabs>
        <w:spacing w:after="0" w:line="240" w:lineRule="auto"/>
        <w:ind w:firstLine="709"/>
        <w:jc w:val="both"/>
        <w:rPr>
          <w:rFonts w:ascii="Times New Roman" w:hAnsi="Times New Roman" w:cs="Times New Roman"/>
          <w:sz w:val="24"/>
          <w:szCs w:val="24"/>
          <w:shd w:val="clear" w:color="auto" w:fill="FFFFFF"/>
        </w:rPr>
      </w:pPr>
      <w:r w:rsidRPr="0025713E">
        <w:rPr>
          <w:rFonts w:ascii="Times New Roman" w:hAnsi="Times New Roman" w:cs="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BB060B" w:rsidRPr="0025713E" w:rsidRDefault="00BB060B" w:rsidP="00BB060B">
      <w:pPr>
        <w:tabs>
          <w:tab w:val="left" w:pos="709"/>
        </w:tabs>
        <w:spacing w:after="0" w:line="240" w:lineRule="auto"/>
        <w:ind w:firstLine="709"/>
        <w:jc w:val="both"/>
        <w:rPr>
          <w:rFonts w:ascii="Times New Roman" w:hAnsi="Times New Roman" w:cs="Times New Roman"/>
          <w:sz w:val="24"/>
          <w:szCs w:val="24"/>
          <w:shd w:val="clear" w:color="auto" w:fill="FFFFFF"/>
        </w:rPr>
      </w:pPr>
      <w:r w:rsidRPr="0025713E">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BB060B" w:rsidRPr="0025713E" w:rsidRDefault="00BB060B" w:rsidP="00BB060B">
      <w:pPr>
        <w:tabs>
          <w:tab w:val="left" w:pos="709"/>
        </w:tabs>
        <w:spacing w:after="0" w:line="240" w:lineRule="auto"/>
        <w:ind w:firstLine="709"/>
        <w:jc w:val="both"/>
        <w:rPr>
          <w:rFonts w:ascii="Times New Roman" w:hAnsi="Times New Roman" w:cs="Times New Roman"/>
          <w:sz w:val="24"/>
          <w:szCs w:val="24"/>
          <w:shd w:val="clear" w:color="auto" w:fill="FFFFFF"/>
        </w:rPr>
      </w:pPr>
      <w:r w:rsidRPr="0025713E">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25713E">
        <w:rPr>
          <w:rFonts w:ascii="Times New Roman"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w:t>
      </w:r>
      <w:r w:rsidRPr="0025713E">
        <w:rPr>
          <w:rFonts w:ascii="Times New Roman" w:hAnsi="Times New Roman" w:cs="Times New Roman"/>
          <w:sz w:val="24"/>
          <w:szCs w:val="24"/>
        </w:rPr>
        <w:lastRenderedPageBreak/>
        <w:t>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BB060B" w:rsidRPr="0025713E" w:rsidRDefault="00BB060B" w:rsidP="00BB060B">
      <w:pPr>
        <w:pStyle w:val="83"/>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25713E">
        <w:rPr>
          <w:rFonts w:ascii="Times New Roman" w:eastAsia="Calibri" w:hAnsi="Times New Roman"/>
          <w:spacing w:val="0"/>
          <w:sz w:val="24"/>
          <w:szCs w:val="24"/>
        </w:rPr>
        <w:t xml:space="preserve">Основными задачами </w:t>
      </w:r>
      <w:r w:rsidRPr="0025713E">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25713E">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BB060B" w:rsidRPr="0025713E" w:rsidRDefault="00BB060B" w:rsidP="00BB060B">
      <w:pPr>
        <w:shd w:val="clear" w:color="auto" w:fill="FFFFFF"/>
        <w:tabs>
          <w:tab w:val="left" w:pos="709"/>
        </w:tabs>
        <w:spacing w:after="0" w:line="240" w:lineRule="auto"/>
        <w:ind w:firstLine="709"/>
        <w:jc w:val="both"/>
        <w:rPr>
          <w:rFonts w:ascii="Times New Roman" w:hAnsi="Times New Roman" w:cs="Times New Roman"/>
          <w:sz w:val="24"/>
          <w:szCs w:val="24"/>
        </w:rPr>
      </w:pPr>
      <w:r w:rsidRPr="0025713E">
        <w:rPr>
          <w:rFonts w:ascii="Times New Roman"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BB060B" w:rsidRPr="0025713E" w:rsidRDefault="00BB060B" w:rsidP="00BB060B">
      <w:pPr>
        <w:pStyle w:val="83"/>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25713E">
        <w:rPr>
          <w:rFonts w:ascii="Times New Roman" w:eastAsia="Times New Roman" w:hAnsi="Times New Roman"/>
          <w:spacing w:val="0"/>
          <w:sz w:val="24"/>
          <w:szCs w:val="24"/>
        </w:rPr>
        <w:t>Исследовательская и проект</w:t>
      </w:r>
      <w:r>
        <w:rPr>
          <w:rFonts w:ascii="Times New Roman" w:eastAsia="Times New Roman" w:hAnsi="Times New Roman"/>
          <w:spacing w:val="0"/>
          <w:sz w:val="24"/>
          <w:szCs w:val="24"/>
        </w:rPr>
        <w:t>ная деятельность проходит</w:t>
      </w:r>
      <w:r w:rsidRPr="0025713E">
        <w:rPr>
          <w:rFonts w:ascii="Times New Roman" w:eastAsia="Times New Roman" w:hAnsi="Times New Roman"/>
          <w:spacing w:val="0"/>
          <w:sz w:val="24"/>
          <w:szCs w:val="24"/>
        </w:rPr>
        <w:t xml:space="preserve"> как в индивидуальной, так и в групповой форме, что помогает учителю простроить индивидуальный подход к развитию ребенка. </w:t>
      </w:r>
      <w:r w:rsidRPr="0025713E">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BB060B" w:rsidRPr="0025713E" w:rsidRDefault="00BB060B" w:rsidP="00BB060B">
      <w:pPr>
        <w:pStyle w:val="83"/>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25713E">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BB060B" w:rsidRPr="0025713E" w:rsidRDefault="00BB060B" w:rsidP="00BB060B">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25713E">
        <w:rPr>
          <w:rFonts w:ascii="Times New Roman" w:eastAsia="Times New Roman" w:hAnsi="Times New Roman"/>
          <w:spacing w:val="0"/>
          <w:sz w:val="24"/>
          <w:szCs w:val="24"/>
          <w:shd w:val="clear" w:color="auto" w:fill="FFFFFF"/>
        </w:rPr>
        <w:t xml:space="preserve"> </w:t>
      </w:r>
      <w:r w:rsidRPr="0025713E">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BB060B" w:rsidRPr="009E1E7E" w:rsidRDefault="00BB060B" w:rsidP="00461330">
      <w:pPr>
        <w:shd w:val="clear" w:color="auto" w:fill="FFFFFF"/>
        <w:tabs>
          <w:tab w:val="left" w:pos="709"/>
        </w:tabs>
        <w:spacing w:after="0" w:line="240" w:lineRule="auto"/>
        <w:ind w:firstLine="709"/>
        <w:jc w:val="both"/>
        <w:rPr>
          <w:rFonts w:ascii="Times New Roman" w:hAnsi="Times New Roman" w:cs="Times New Roman"/>
          <w:sz w:val="24"/>
          <w:szCs w:val="24"/>
        </w:rPr>
      </w:pPr>
      <w:r w:rsidRPr="0025713E">
        <w:rPr>
          <w:rFonts w:ascii="Times New Roman" w:hAnsi="Times New Roman" w:cs="Times New Roman"/>
          <w:sz w:val="24"/>
          <w:szCs w:val="24"/>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r w:rsidRPr="009E1E7E">
        <w:rPr>
          <w:rFonts w:ascii="Times New Roman" w:hAnsi="Times New Roman" w:cs="Times New Roman"/>
          <w:sz w:val="24"/>
          <w:szCs w:val="24"/>
        </w:rPr>
        <w:t>; отвечать за свои действия и их последствия.</w:t>
      </w:r>
    </w:p>
    <w:p w:rsidR="00BB060B" w:rsidRDefault="00BB060B" w:rsidP="00BB060B">
      <w:pPr>
        <w:widowControl w:val="0"/>
        <w:tabs>
          <w:tab w:val="left" w:leader="dot" w:pos="426"/>
        </w:tabs>
        <w:autoSpaceDE w:val="0"/>
        <w:spacing w:after="0" w:line="240" w:lineRule="auto"/>
        <w:ind w:left="765"/>
        <w:jc w:val="both"/>
      </w:pPr>
    </w:p>
    <w:p w:rsidR="00BB060B" w:rsidRPr="004C4858" w:rsidRDefault="00BB060B" w:rsidP="00646DD0">
      <w:pPr>
        <w:pStyle w:val="affd"/>
        <w:numPr>
          <w:ilvl w:val="2"/>
          <w:numId w:val="65"/>
        </w:numPr>
        <w:suppressAutoHyphens w:val="0"/>
        <w:spacing w:after="0"/>
        <w:jc w:val="left"/>
        <w:outlineLvl w:val="1"/>
        <w:rPr>
          <w:rFonts w:ascii="Times New Roman" w:hAnsi="Times New Roman" w:cs="Times New Roman"/>
          <w:b/>
          <w:sz w:val="28"/>
          <w:szCs w:val="28"/>
        </w:rPr>
      </w:pPr>
      <w:bookmarkStart w:id="56" w:name="_Toc418108318"/>
      <w:r w:rsidRPr="004C4858">
        <w:rPr>
          <w:rFonts w:ascii="Times New Roman" w:hAnsi="Times New Roman" w:cs="Times New Roman"/>
          <w:b/>
          <w:sz w:val="28"/>
          <w:szCs w:val="28"/>
        </w:rPr>
        <w:t xml:space="preserve"> Условия, обеспечивающие развитие универсальных учебных действий у обучающихся</w:t>
      </w:r>
      <w:bookmarkEnd w:id="56"/>
    </w:p>
    <w:p w:rsidR="00BB060B" w:rsidRPr="009E1E7E" w:rsidRDefault="00BB060B" w:rsidP="00BB060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E1E7E">
        <w:rPr>
          <w:rFonts w:ascii="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BB060B" w:rsidRPr="009E1E7E" w:rsidRDefault="00BB060B" w:rsidP="00BB060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E1E7E">
        <w:rPr>
          <w:rFonts w:ascii="Times New Roman" w:hAnsi="Times New Roman" w:cs="Times New Roman"/>
          <w:sz w:val="24"/>
          <w:szCs w:val="24"/>
        </w:rP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w:t>
      </w:r>
      <w:r w:rsidRPr="009E1E7E">
        <w:rPr>
          <w:rFonts w:ascii="Times New Roman" w:hAnsi="Times New Roman" w:cs="Times New Roman"/>
          <w:sz w:val="24"/>
          <w:szCs w:val="24"/>
        </w:rPr>
        <w:lastRenderedPageBreak/>
        <w:t>способов «открытия» новых знаний, их практического освоения, обобщения и систематизации, включения обучающимся в свою картину мира;</w:t>
      </w:r>
    </w:p>
    <w:p w:rsidR="00BB060B" w:rsidRPr="009E1E7E" w:rsidRDefault="00BB060B" w:rsidP="00BB060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E1E7E">
        <w:rPr>
          <w:rFonts w:ascii="Times New Roman" w:hAnsi="Times New Roman" w:cs="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BB060B" w:rsidRPr="009E1E7E" w:rsidRDefault="00BB060B" w:rsidP="00BB060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E1E7E">
        <w:rPr>
          <w:rFonts w:ascii="Times New Roman" w:hAnsi="Times New Roman" w:cs="Times New Roman"/>
          <w:sz w:val="24"/>
          <w:szCs w:val="24"/>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BB060B" w:rsidRPr="009E1E7E" w:rsidRDefault="00BB060B" w:rsidP="00BB060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E1E7E">
        <w:rPr>
          <w:rFonts w:ascii="Times New Roman" w:hAnsi="Times New Roman" w:cs="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BB060B" w:rsidRPr="009E1E7E" w:rsidRDefault="00BB060B" w:rsidP="00BB060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E1E7E">
        <w:rPr>
          <w:rFonts w:ascii="Times New Roman" w:hAnsi="Times New Roman" w:cs="Times New Roman"/>
          <w:sz w:val="24"/>
          <w:szCs w:val="24"/>
        </w:rPr>
        <w:t>эффективного использования средств ИКТ.</w:t>
      </w:r>
    </w:p>
    <w:p w:rsidR="00BB060B" w:rsidRPr="009E1E7E" w:rsidRDefault="00BB060B" w:rsidP="00BB060B">
      <w:pPr>
        <w:pStyle w:val="affffd"/>
        <w:tabs>
          <w:tab w:val="left" w:pos="709"/>
        </w:tabs>
        <w:spacing w:after="0" w:line="240" w:lineRule="auto"/>
        <w:ind w:firstLine="0"/>
        <w:rPr>
          <w:rFonts w:ascii="Times New Roman" w:hAnsi="Times New Roman"/>
          <w:color w:val="auto"/>
          <w:sz w:val="24"/>
          <w:szCs w:val="24"/>
          <w:lang w:val="ru-RU"/>
        </w:rPr>
      </w:pPr>
      <w:r>
        <w:rPr>
          <w:rFonts w:ascii="Times New Roman" w:hAnsi="Times New Roman"/>
          <w:color w:val="auto"/>
          <w:spacing w:val="2"/>
          <w:sz w:val="24"/>
          <w:szCs w:val="24"/>
          <w:lang w:val="ru-RU"/>
        </w:rPr>
        <w:tab/>
      </w:r>
      <w:r w:rsidRPr="009E1E7E">
        <w:rPr>
          <w:rFonts w:ascii="Times New Roman" w:hAnsi="Times New Roman"/>
          <w:color w:val="auto"/>
          <w:spacing w:val="2"/>
          <w:sz w:val="24"/>
          <w:szCs w:val="24"/>
          <w:lang w:val="ru-RU"/>
        </w:rPr>
        <w:t xml:space="preserve">В условиях интенсификации процессов информатизации </w:t>
      </w:r>
      <w:r w:rsidRPr="009E1E7E">
        <w:rPr>
          <w:rFonts w:ascii="Times New Roman" w:hAnsi="Times New Roman"/>
          <w:color w:val="auto"/>
          <w:sz w:val="24"/>
          <w:szCs w:val="24"/>
          <w:lang w:val="ru-RU"/>
        </w:rPr>
        <w:t xml:space="preserve">общества и образования при формировании универсальных </w:t>
      </w:r>
      <w:r w:rsidRPr="009E1E7E">
        <w:rPr>
          <w:rFonts w:ascii="Times New Roman" w:hAnsi="Times New Roman"/>
          <w:color w:val="auto"/>
          <w:spacing w:val="-2"/>
          <w:sz w:val="24"/>
          <w:szCs w:val="24"/>
          <w:lang w:val="ru-RU"/>
        </w:rPr>
        <w:t>учебных действий наряду с предметными  методиками целе</w:t>
      </w:r>
      <w:r w:rsidRPr="009E1E7E">
        <w:rPr>
          <w:rFonts w:ascii="Times New Roman" w:hAnsi="Times New Roman"/>
          <w:color w:val="auto"/>
          <w:sz w:val="24"/>
          <w:szCs w:val="24"/>
          <w:lang w:val="ru-RU"/>
        </w:rPr>
        <w:t xml:space="preserve">сообразно широкое использование цифровых инструментов и возможностей современной информационно­образовательной </w:t>
      </w:r>
      <w:r w:rsidRPr="009E1E7E">
        <w:rPr>
          <w:rFonts w:ascii="Times New Roman" w:hAnsi="Times New Roman"/>
          <w:color w:val="auto"/>
          <w:spacing w:val="2"/>
          <w:sz w:val="24"/>
          <w:szCs w:val="24"/>
          <w:lang w:val="ru-RU"/>
        </w:rPr>
        <w:t xml:space="preserve">среды. Ориентировка младших школьников в </w:t>
      </w:r>
      <w:r w:rsidRPr="009E1E7E">
        <w:rPr>
          <w:rFonts w:ascii="Times New Roman" w:hAnsi="Times New Roman"/>
          <w:color w:val="auto"/>
          <w:sz w:val="24"/>
          <w:szCs w:val="24"/>
          <w:lang w:val="ru-RU"/>
        </w:rPr>
        <w:t>ИКТ и формирова</w:t>
      </w:r>
      <w:r w:rsidRPr="009E1E7E">
        <w:rPr>
          <w:rFonts w:ascii="Times New Roman" w:hAnsi="Times New Roman"/>
          <w:color w:val="auto"/>
          <w:spacing w:val="2"/>
          <w:sz w:val="24"/>
          <w:szCs w:val="24"/>
          <w:lang w:val="ru-RU"/>
        </w:rPr>
        <w:t>ние способности их грамотно применять (ИКТ­компетентность) являются одними из важных средств форми</w:t>
      </w:r>
      <w:r w:rsidRPr="009E1E7E">
        <w:rPr>
          <w:rFonts w:ascii="Times New Roman" w:hAnsi="Times New Roman"/>
          <w:color w:val="auto"/>
          <w:sz w:val="24"/>
          <w:szCs w:val="24"/>
          <w:lang w:val="ru-RU"/>
        </w:rPr>
        <w:t>рования уни</w:t>
      </w:r>
      <w:r w:rsidRPr="009E1E7E">
        <w:rPr>
          <w:rFonts w:ascii="Times New Roman" w:hAnsi="Times New Roman"/>
          <w:color w:val="auto"/>
          <w:spacing w:val="2"/>
          <w:sz w:val="24"/>
          <w:szCs w:val="24"/>
          <w:lang w:val="ru-RU"/>
        </w:rPr>
        <w:t>версальных учебных действий обучающихся в рамках</w:t>
      </w:r>
      <w:r w:rsidRPr="009E1E7E">
        <w:rPr>
          <w:rFonts w:ascii="Times New Roman" w:hAnsi="Times New Roman"/>
          <w:color w:val="auto"/>
          <w:sz w:val="24"/>
          <w:szCs w:val="24"/>
          <w:lang w:val="ru-RU"/>
        </w:rPr>
        <w:t xml:space="preserve"> начального общего образования. </w:t>
      </w:r>
    </w:p>
    <w:p w:rsidR="00BB060B" w:rsidRPr="009E1E7E" w:rsidRDefault="00BB060B" w:rsidP="00BB060B">
      <w:pPr>
        <w:pStyle w:val="affffd"/>
        <w:tabs>
          <w:tab w:val="left" w:pos="709"/>
        </w:tabs>
        <w:spacing w:after="0" w:line="240" w:lineRule="auto"/>
        <w:ind w:firstLine="0"/>
        <w:rPr>
          <w:rFonts w:ascii="Times New Roman" w:hAnsi="Times New Roman"/>
          <w:color w:val="auto"/>
          <w:sz w:val="24"/>
          <w:szCs w:val="24"/>
          <w:lang w:val="ru-RU"/>
        </w:rPr>
      </w:pPr>
      <w:r>
        <w:rPr>
          <w:rFonts w:ascii="Times New Roman" w:hAnsi="Times New Roman"/>
          <w:color w:val="auto"/>
          <w:sz w:val="24"/>
          <w:szCs w:val="24"/>
          <w:lang w:val="ru-RU"/>
        </w:rPr>
        <w:tab/>
      </w:r>
      <w:r w:rsidRPr="009E1E7E">
        <w:rPr>
          <w:rFonts w:ascii="Times New Roman" w:hAnsi="Times New Roman"/>
          <w:color w:val="auto"/>
          <w:sz w:val="24"/>
          <w:szCs w:val="24"/>
          <w:lang w:val="ru-RU"/>
        </w:rPr>
        <w:t>ИКТ также могут широко применять</w:t>
      </w:r>
      <w:r w:rsidRPr="009E1E7E">
        <w:rPr>
          <w:rFonts w:ascii="Times New Roman" w:hAnsi="Times New Roman"/>
          <w:color w:val="auto"/>
          <w:spacing w:val="2"/>
          <w:sz w:val="24"/>
          <w:szCs w:val="24"/>
          <w:lang w:val="ru-RU"/>
        </w:rPr>
        <w:t xml:space="preserve">ся при оценке сформированности универсальных учебных </w:t>
      </w:r>
      <w:r w:rsidRPr="009E1E7E">
        <w:rPr>
          <w:rFonts w:ascii="Times New Roman" w:hAnsi="Times New Roman"/>
          <w:color w:val="auto"/>
          <w:sz w:val="24"/>
          <w:szCs w:val="24"/>
          <w:lang w:val="ru-RU"/>
        </w:rPr>
        <w:t xml:space="preserve">действий. Для их формирования исключительную важность </w:t>
      </w:r>
      <w:r w:rsidRPr="009E1E7E">
        <w:rPr>
          <w:rFonts w:ascii="Times New Roman" w:hAnsi="Times New Roman"/>
          <w:color w:val="auto"/>
          <w:spacing w:val="2"/>
          <w:sz w:val="24"/>
          <w:szCs w:val="24"/>
          <w:lang w:val="ru-RU"/>
        </w:rPr>
        <w:t>имеет использование информационно­образовательной сре</w:t>
      </w:r>
      <w:r w:rsidRPr="009E1E7E">
        <w:rPr>
          <w:rFonts w:ascii="Times New Roman" w:hAnsi="Times New Roman"/>
          <w:color w:val="auto"/>
          <w:sz w:val="24"/>
          <w:szCs w:val="24"/>
          <w:lang w:val="ru-RU"/>
        </w:rPr>
        <w:t>ды, в которой планируют и фиксируют свою деятельность, её результаты учителя и обучающиеся.</w:t>
      </w:r>
    </w:p>
    <w:p w:rsidR="00BB060B" w:rsidRPr="009E1E7E" w:rsidRDefault="00BB060B" w:rsidP="00BB060B">
      <w:pPr>
        <w:pStyle w:val="affffd"/>
        <w:tabs>
          <w:tab w:val="left" w:pos="709"/>
        </w:tabs>
        <w:spacing w:after="0" w:line="240" w:lineRule="auto"/>
        <w:ind w:firstLine="0"/>
        <w:rPr>
          <w:rFonts w:ascii="Times New Roman" w:hAnsi="Times New Roman"/>
          <w:color w:val="auto"/>
          <w:sz w:val="24"/>
          <w:szCs w:val="24"/>
          <w:lang w:val="ru-RU"/>
        </w:rPr>
      </w:pPr>
      <w:r>
        <w:rPr>
          <w:rFonts w:ascii="Times New Roman" w:hAnsi="Times New Roman"/>
          <w:color w:val="auto"/>
          <w:spacing w:val="2"/>
          <w:sz w:val="24"/>
          <w:szCs w:val="24"/>
          <w:lang w:val="ru-RU"/>
        </w:rPr>
        <w:tab/>
      </w:r>
      <w:r w:rsidRPr="009E1E7E">
        <w:rPr>
          <w:rFonts w:ascii="Times New Roman" w:hAnsi="Times New Roman"/>
          <w:color w:val="auto"/>
          <w:spacing w:val="2"/>
          <w:sz w:val="24"/>
          <w:szCs w:val="24"/>
          <w:lang w:val="ru-RU"/>
        </w:rPr>
        <w:t>В рамках ИКТ­компетентности выделяется учебная ИКТ­компе</w:t>
      </w:r>
      <w:r w:rsidRPr="009E1E7E">
        <w:rPr>
          <w:rFonts w:ascii="Times New Roman" w:hAnsi="Times New Roman"/>
          <w:color w:val="auto"/>
          <w:sz w:val="24"/>
          <w:szCs w:val="24"/>
          <w:lang w:val="ru-RU"/>
        </w:rPr>
        <w:t>тентность - способность решать учебные задачи с исполь</w:t>
      </w:r>
      <w:r w:rsidRPr="009E1E7E">
        <w:rPr>
          <w:rFonts w:ascii="Times New Roman" w:hAnsi="Times New Roman"/>
          <w:color w:val="auto"/>
          <w:spacing w:val="2"/>
          <w:sz w:val="24"/>
          <w:szCs w:val="24"/>
          <w:lang w:val="ru-RU"/>
        </w:rPr>
        <w:t xml:space="preserve">зованием общедоступных в начальной школе инструментов </w:t>
      </w:r>
      <w:r w:rsidRPr="009E1E7E">
        <w:rPr>
          <w:rFonts w:ascii="Times New Roman" w:hAnsi="Times New Roman"/>
          <w:color w:val="auto"/>
          <w:sz w:val="24"/>
          <w:szCs w:val="24"/>
          <w:lang w:val="ru-RU"/>
        </w:rPr>
        <w:t>ИКТ и источников информации в соответствии с возрастны</w:t>
      </w:r>
      <w:r w:rsidRPr="009E1E7E">
        <w:rPr>
          <w:rFonts w:ascii="Times New Roman" w:hAnsi="Times New Roman"/>
          <w:color w:val="auto"/>
          <w:spacing w:val="2"/>
          <w:sz w:val="24"/>
          <w:szCs w:val="24"/>
          <w:lang w:val="ru-RU"/>
        </w:rPr>
        <w:t xml:space="preserve">ми потребностями и возможностями младшего школьника. </w:t>
      </w:r>
      <w:r w:rsidRPr="009E1E7E">
        <w:rPr>
          <w:rFonts w:ascii="Times New Roman" w:hAnsi="Times New Roman"/>
          <w:color w:val="auto"/>
          <w:sz w:val="24"/>
          <w:szCs w:val="24"/>
          <w:lang w:val="ru-RU"/>
        </w:rPr>
        <w:t>Решение задачи формир</w:t>
      </w:r>
      <w:r>
        <w:rPr>
          <w:rFonts w:ascii="Times New Roman" w:hAnsi="Times New Roman"/>
          <w:color w:val="auto"/>
          <w:sz w:val="24"/>
          <w:szCs w:val="24"/>
          <w:lang w:val="ru-RU"/>
        </w:rPr>
        <w:t>ования ИКТ­компетентности</w:t>
      </w:r>
      <w:r w:rsidRPr="009E1E7E">
        <w:rPr>
          <w:rFonts w:ascii="Times New Roman" w:hAnsi="Times New Roman"/>
          <w:color w:val="auto"/>
          <w:sz w:val="24"/>
          <w:szCs w:val="24"/>
          <w:lang w:val="ru-RU"/>
        </w:rPr>
        <w:t xml:space="preserve"> </w:t>
      </w:r>
      <w:r>
        <w:rPr>
          <w:rFonts w:ascii="Times New Roman" w:hAnsi="Times New Roman"/>
          <w:color w:val="auto"/>
          <w:spacing w:val="-2"/>
          <w:sz w:val="24"/>
          <w:szCs w:val="24"/>
          <w:lang w:val="ru-RU"/>
        </w:rPr>
        <w:t>проходит</w:t>
      </w:r>
      <w:r w:rsidRPr="009E1E7E">
        <w:rPr>
          <w:rFonts w:ascii="Times New Roman" w:hAnsi="Times New Roman"/>
          <w:color w:val="auto"/>
          <w:spacing w:val="-2"/>
          <w:sz w:val="24"/>
          <w:szCs w:val="24"/>
          <w:lang w:val="ru-RU"/>
        </w:rPr>
        <w:t xml:space="preserve"> не только на занятиях по отдельным учебным пред</w:t>
      </w:r>
      <w:r w:rsidRPr="009E1E7E">
        <w:rPr>
          <w:rFonts w:ascii="Times New Roman" w:hAnsi="Times New Roman"/>
          <w:color w:val="auto"/>
          <w:spacing w:val="2"/>
          <w:sz w:val="24"/>
          <w:szCs w:val="24"/>
          <w:lang w:val="ru-RU"/>
        </w:rPr>
        <w:t xml:space="preserve">метам (где формируется предметная ИКТ­компетентность), </w:t>
      </w:r>
      <w:r w:rsidRPr="009E1E7E">
        <w:rPr>
          <w:rFonts w:ascii="Times New Roman" w:hAnsi="Times New Roman"/>
          <w:color w:val="auto"/>
          <w:sz w:val="24"/>
          <w:szCs w:val="24"/>
          <w:lang w:val="ru-RU"/>
        </w:rPr>
        <w:t>но и в рамках метапредметной программы формирования универсальных учебных действий.</w:t>
      </w:r>
    </w:p>
    <w:p w:rsidR="00BB060B" w:rsidRPr="009E1E7E" w:rsidRDefault="00BB060B" w:rsidP="00BB060B">
      <w:pPr>
        <w:pStyle w:val="affffd"/>
        <w:tabs>
          <w:tab w:val="left" w:pos="709"/>
        </w:tabs>
        <w:spacing w:after="0" w:line="240" w:lineRule="auto"/>
        <w:ind w:firstLine="0"/>
        <w:rPr>
          <w:rFonts w:ascii="Times New Roman" w:hAnsi="Times New Roman"/>
          <w:color w:val="auto"/>
          <w:sz w:val="24"/>
          <w:szCs w:val="24"/>
          <w:lang w:val="ru-RU"/>
        </w:rPr>
      </w:pPr>
      <w:r>
        <w:rPr>
          <w:rFonts w:ascii="Times New Roman" w:hAnsi="Times New Roman"/>
          <w:color w:val="auto"/>
          <w:sz w:val="24"/>
          <w:szCs w:val="24"/>
          <w:lang w:val="ru-RU"/>
        </w:rPr>
        <w:tab/>
      </w:r>
      <w:r w:rsidRPr="009E1E7E">
        <w:rPr>
          <w:rFonts w:ascii="Times New Roman" w:hAnsi="Times New Roman"/>
          <w:color w:val="auto"/>
          <w:sz w:val="24"/>
          <w:szCs w:val="24"/>
          <w:lang w:val="ru-RU"/>
        </w:rPr>
        <w:t>При освоении личностных действий на основе указанной программы у обучающихся формируются:</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pacing w:val="-2"/>
          <w:sz w:val="24"/>
          <w:szCs w:val="24"/>
          <w:lang w:val="ru-RU"/>
        </w:rPr>
        <w:t xml:space="preserve">- критическое отношение к информации и избирательность </w:t>
      </w:r>
      <w:r w:rsidRPr="009E1E7E">
        <w:rPr>
          <w:rFonts w:ascii="Times New Roman" w:hAnsi="Times New Roman"/>
          <w:color w:val="auto"/>
          <w:sz w:val="24"/>
          <w:szCs w:val="24"/>
          <w:lang w:val="ru-RU"/>
        </w:rPr>
        <w:t>её восприятия;</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z w:val="24"/>
          <w:szCs w:val="24"/>
          <w:lang w:val="ru-RU"/>
        </w:rPr>
        <w:t>- уважение к информации о частной жизни и информационным результатам деятельности других людей;</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z w:val="24"/>
          <w:szCs w:val="24"/>
          <w:lang w:val="ru-RU"/>
        </w:rPr>
        <w:t>- основы правовой культуры в области использования информации.</w:t>
      </w:r>
    </w:p>
    <w:p w:rsidR="00BB060B" w:rsidRPr="009E1E7E" w:rsidRDefault="00BB060B" w:rsidP="00BB060B">
      <w:pPr>
        <w:pStyle w:val="affffd"/>
        <w:tabs>
          <w:tab w:val="left" w:pos="709"/>
        </w:tabs>
        <w:spacing w:after="0" w:line="240" w:lineRule="auto"/>
        <w:ind w:firstLine="0"/>
        <w:rPr>
          <w:rFonts w:ascii="Times New Roman" w:hAnsi="Times New Roman"/>
          <w:color w:val="auto"/>
          <w:sz w:val="24"/>
          <w:szCs w:val="24"/>
          <w:lang w:val="ru-RU"/>
        </w:rPr>
      </w:pPr>
      <w:r>
        <w:rPr>
          <w:rFonts w:ascii="Times New Roman" w:hAnsi="Times New Roman"/>
          <w:color w:val="auto"/>
          <w:sz w:val="24"/>
          <w:szCs w:val="24"/>
          <w:lang w:val="ru-RU"/>
        </w:rPr>
        <w:tab/>
      </w:r>
      <w:r w:rsidRPr="009E1E7E">
        <w:rPr>
          <w:rFonts w:ascii="Times New Roman" w:hAnsi="Times New Roman"/>
          <w:color w:val="auto"/>
          <w:sz w:val="24"/>
          <w:szCs w:val="24"/>
          <w:lang w:val="ru-RU"/>
        </w:rPr>
        <w:t>При освоении регулятивных универсальных учебных действий обеспечиваются:</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z w:val="24"/>
          <w:szCs w:val="24"/>
          <w:lang w:val="ru-RU"/>
        </w:rPr>
        <w:t>- оценка условий, алгоритмов и результатов действий, выполняемых в информационной среде;</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z w:val="24"/>
          <w:szCs w:val="24"/>
          <w:lang w:val="ru-RU"/>
        </w:rPr>
        <w:t>- использование результатов действия, размещённых в информационной среде, для оценки и коррекции выполненного действия;</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z w:val="24"/>
          <w:szCs w:val="24"/>
          <w:lang w:val="ru-RU"/>
        </w:rPr>
        <w:t>- создание цифрового портфолио учебных достижений обучающегося.</w:t>
      </w:r>
    </w:p>
    <w:p w:rsidR="00BB060B" w:rsidRPr="009E1E7E" w:rsidRDefault="00BB060B" w:rsidP="00BB060B">
      <w:pPr>
        <w:pStyle w:val="affffd"/>
        <w:tabs>
          <w:tab w:val="left" w:pos="709"/>
        </w:tabs>
        <w:spacing w:after="0" w:line="240" w:lineRule="auto"/>
        <w:ind w:firstLine="0"/>
        <w:rPr>
          <w:rFonts w:ascii="Times New Roman" w:hAnsi="Times New Roman"/>
          <w:color w:val="auto"/>
          <w:sz w:val="24"/>
          <w:szCs w:val="24"/>
          <w:lang w:val="ru-RU"/>
        </w:rPr>
      </w:pPr>
      <w:r>
        <w:rPr>
          <w:rFonts w:ascii="Times New Roman" w:hAnsi="Times New Roman"/>
          <w:color w:val="auto"/>
          <w:spacing w:val="2"/>
          <w:sz w:val="24"/>
          <w:szCs w:val="24"/>
          <w:lang w:val="ru-RU"/>
        </w:rPr>
        <w:tab/>
      </w:r>
      <w:r w:rsidRPr="009E1E7E">
        <w:rPr>
          <w:rFonts w:ascii="Times New Roman" w:hAnsi="Times New Roman"/>
          <w:color w:val="auto"/>
          <w:spacing w:val="2"/>
          <w:sz w:val="24"/>
          <w:szCs w:val="24"/>
          <w:lang w:val="ru-RU"/>
        </w:rPr>
        <w:t xml:space="preserve">При освоении познавательных универсальных учебных </w:t>
      </w:r>
      <w:r w:rsidRPr="009E1E7E">
        <w:rPr>
          <w:rFonts w:ascii="Times New Roman" w:hAnsi="Times New Roman"/>
          <w:color w:val="auto"/>
          <w:sz w:val="24"/>
          <w:szCs w:val="24"/>
          <w:lang w:val="ru-RU"/>
        </w:rPr>
        <w:t>действий ИКТ играют ключевую роль в следующих универсальных учебных действиях:</w:t>
      </w:r>
    </w:p>
    <w:p w:rsidR="00BB060B" w:rsidRPr="00BB060B"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BB060B">
        <w:rPr>
          <w:rFonts w:ascii="Times New Roman" w:hAnsi="Times New Roman"/>
          <w:color w:val="auto"/>
          <w:sz w:val="24"/>
          <w:szCs w:val="24"/>
          <w:lang w:val="ru-RU"/>
        </w:rPr>
        <w:t>- поиск информации;</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pacing w:val="2"/>
          <w:sz w:val="24"/>
          <w:szCs w:val="24"/>
          <w:lang w:val="ru-RU"/>
        </w:rPr>
        <w:t xml:space="preserve">- фиксация (запись) информации с помощью различных </w:t>
      </w:r>
      <w:r w:rsidRPr="009E1E7E">
        <w:rPr>
          <w:rFonts w:ascii="Times New Roman" w:hAnsi="Times New Roman"/>
          <w:color w:val="auto"/>
          <w:sz w:val="24"/>
          <w:szCs w:val="24"/>
          <w:lang w:val="ru-RU"/>
        </w:rPr>
        <w:t>технических средств;</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z w:val="24"/>
          <w:szCs w:val="24"/>
          <w:lang w:val="ru-RU"/>
        </w:rPr>
        <w:t>- структурирование информации, её организация и представление в виде диаграмм, картосхем, линий времени и</w:t>
      </w:r>
      <w:r w:rsidRPr="009E1E7E">
        <w:rPr>
          <w:rFonts w:ascii="Times New Roman" w:hAnsi="Times New Roman"/>
          <w:color w:val="auto"/>
          <w:sz w:val="24"/>
          <w:szCs w:val="24"/>
        </w:rPr>
        <w:t> </w:t>
      </w:r>
      <w:r w:rsidRPr="009E1E7E">
        <w:rPr>
          <w:rFonts w:ascii="Times New Roman" w:hAnsi="Times New Roman"/>
          <w:color w:val="auto"/>
          <w:sz w:val="24"/>
          <w:szCs w:val="24"/>
          <w:lang w:val="ru-RU"/>
        </w:rPr>
        <w:t>пр.;</w:t>
      </w:r>
    </w:p>
    <w:p w:rsidR="00BB060B" w:rsidRPr="00BB060B"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BB060B">
        <w:rPr>
          <w:rFonts w:ascii="Times New Roman" w:hAnsi="Times New Roman"/>
          <w:color w:val="auto"/>
          <w:sz w:val="24"/>
          <w:szCs w:val="24"/>
          <w:lang w:val="ru-RU"/>
        </w:rPr>
        <w:t>- создание простых гипермедиасообщений;</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z w:val="24"/>
          <w:szCs w:val="24"/>
          <w:lang w:val="ru-RU"/>
        </w:rPr>
        <w:lastRenderedPageBreak/>
        <w:t>- построение простейших моделей объектов и процессов.</w:t>
      </w:r>
    </w:p>
    <w:p w:rsidR="00BB060B" w:rsidRPr="009E1E7E" w:rsidRDefault="00BB060B" w:rsidP="00BB060B">
      <w:pPr>
        <w:pStyle w:val="affffd"/>
        <w:tabs>
          <w:tab w:val="left" w:pos="709"/>
        </w:tabs>
        <w:spacing w:after="0" w:line="240" w:lineRule="auto"/>
        <w:ind w:firstLine="0"/>
        <w:rPr>
          <w:rFonts w:ascii="Times New Roman" w:hAnsi="Times New Roman"/>
          <w:color w:val="auto"/>
          <w:sz w:val="24"/>
          <w:szCs w:val="24"/>
          <w:lang w:val="ru-RU"/>
        </w:rPr>
      </w:pPr>
      <w:r>
        <w:rPr>
          <w:rFonts w:ascii="Times New Roman" w:hAnsi="Times New Roman"/>
          <w:color w:val="auto"/>
          <w:sz w:val="24"/>
          <w:szCs w:val="24"/>
          <w:lang w:val="ru-RU"/>
        </w:rPr>
        <w:tab/>
      </w:r>
      <w:r w:rsidRPr="009E1E7E">
        <w:rPr>
          <w:rFonts w:ascii="Times New Roman" w:hAnsi="Times New Roman"/>
          <w:color w:val="auto"/>
          <w:sz w:val="24"/>
          <w:szCs w:val="24"/>
          <w:lang w:val="ru-RU"/>
        </w:rPr>
        <w:t xml:space="preserve">ИКТ является важным инструментом для формирования </w:t>
      </w:r>
      <w:r w:rsidRPr="009E1E7E">
        <w:rPr>
          <w:rFonts w:ascii="Times New Roman" w:hAnsi="Times New Roman"/>
          <w:color w:val="auto"/>
          <w:spacing w:val="-2"/>
          <w:sz w:val="24"/>
          <w:szCs w:val="24"/>
          <w:lang w:val="ru-RU"/>
        </w:rPr>
        <w:t>коммуникативных универсальных учебных действий. Для это</w:t>
      </w:r>
      <w:r w:rsidRPr="009E1E7E">
        <w:rPr>
          <w:rFonts w:ascii="Times New Roman" w:hAnsi="Times New Roman"/>
          <w:color w:val="auto"/>
          <w:sz w:val="24"/>
          <w:szCs w:val="24"/>
          <w:lang w:val="ru-RU"/>
        </w:rPr>
        <w:t>го используются:</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z w:val="24"/>
          <w:szCs w:val="24"/>
          <w:lang w:val="ru-RU"/>
        </w:rPr>
        <w:t>- обмен гипермедиасообщениями;</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z w:val="24"/>
          <w:szCs w:val="24"/>
          <w:lang w:val="ru-RU"/>
        </w:rPr>
        <w:t>- выступление с аудиовизуальной поддержкой;</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z w:val="24"/>
          <w:szCs w:val="24"/>
          <w:lang w:val="ru-RU"/>
        </w:rPr>
        <w:t>- фиксация хода коллективной/личной коммуникации;</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z w:val="24"/>
          <w:szCs w:val="24"/>
          <w:lang w:val="ru-RU"/>
        </w:rPr>
        <w:t>- общение в цифровой среде (электронная почта, чат, видеоконференция, форум, блог).</w:t>
      </w:r>
    </w:p>
    <w:p w:rsidR="00BB060B" w:rsidRDefault="00BB060B" w:rsidP="00BB060B">
      <w:pPr>
        <w:pStyle w:val="affffd"/>
        <w:tabs>
          <w:tab w:val="left" w:pos="709"/>
        </w:tabs>
        <w:spacing w:after="0" w:line="240" w:lineRule="auto"/>
        <w:ind w:firstLine="0"/>
        <w:rPr>
          <w:rFonts w:ascii="Times New Roman" w:hAnsi="Times New Roman"/>
          <w:color w:val="auto"/>
          <w:sz w:val="24"/>
          <w:szCs w:val="24"/>
          <w:lang w:val="ru-RU"/>
        </w:rPr>
      </w:pPr>
      <w:r>
        <w:rPr>
          <w:rFonts w:ascii="Times New Roman" w:hAnsi="Times New Roman"/>
          <w:color w:val="auto"/>
          <w:sz w:val="24"/>
          <w:szCs w:val="24"/>
          <w:lang w:val="ru-RU"/>
        </w:rPr>
        <w:tab/>
      </w:r>
      <w:r w:rsidRPr="009E1E7E">
        <w:rPr>
          <w:rFonts w:ascii="Times New Roman" w:hAnsi="Times New Roman"/>
          <w:color w:val="auto"/>
          <w:sz w:val="24"/>
          <w:szCs w:val="24"/>
          <w:lang w:val="ru-RU"/>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9E1E7E">
        <w:rPr>
          <w:rFonts w:ascii="Times New Roman" w:hAnsi="Times New Roman"/>
          <w:color w:val="auto"/>
          <w:spacing w:val="2"/>
          <w:sz w:val="24"/>
          <w:szCs w:val="24"/>
          <w:lang w:val="ru-RU"/>
        </w:rPr>
        <w:t xml:space="preserve">формирования универсальных учебных действий позволяет </w:t>
      </w:r>
      <w:r w:rsidRPr="009E1E7E">
        <w:rPr>
          <w:rFonts w:ascii="Times New Roman" w:hAnsi="Times New Roman"/>
          <w:color w:val="auto"/>
          <w:sz w:val="24"/>
          <w:szCs w:val="24"/>
          <w:lang w:val="ru-RU"/>
        </w:rPr>
        <w:t>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BB060B" w:rsidRDefault="00BB060B" w:rsidP="00BB060B">
      <w:pPr>
        <w:pStyle w:val="affffd"/>
        <w:tabs>
          <w:tab w:val="left" w:pos="709"/>
        </w:tabs>
        <w:spacing w:after="0" w:line="240" w:lineRule="auto"/>
        <w:ind w:firstLine="0"/>
        <w:rPr>
          <w:rFonts w:ascii="Times New Roman" w:hAnsi="Times New Roman"/>
          <w:color w:val="auto"/>
          <w:sz w:val="24"/>
          <w:szCs w:val="24"/>
          <w:lang w:val="ru-RU"/>
        </w:rPr>
      </w:pPr>
    </w:p>
    <w:p w:rsidR="00BB060B" w:rsidRPr="004C4858" w:rsidRDefault="00BB060B" w:rsidP="00646DD0">
      <w:pPr>
        <w:pStyle w:val="affd"/>
        <w:numPr>
          <w:ilvl w:val="2"/>
          <w:numId w:val="65"/>
        </w:numPr>
        <w:suppressAutoHyphens w:val="0"/>
        <w:spacing w:after="0"/>
        <w:jc w:val="both"/>
        <w:outlineLvl w:val="1"/>
        <w:rPr>
          <w:rFonts w:ascii="Times New Roman" w:hAnsi="Times New Roman" w:cs="Times New Roman"/>
          <w:b/>
          <w:sz w:val="28"/>
          <w:szCs w:val="28"/>
        </w:rPr>
      </w:pPr>
      <w:bookmarkStart w:id="57" w:name="_Toc418108319"/>
      <w:r w:rsidRPr="004C4858">
        <w:rPr>
          <w:rFonts w:ascii="Times New Roman" w:hAnsi="Times New Roman" w:cs="Times New Roman"/>
          <w:b/>
          <w:spacing w:val="-4"/>
          <w:sz w:val="28"/>
          <w:szCs w:val="28"/>
        </w:rPr>
        <w:t>Условия, обеспечивающие преемственность про</w:t>
      </w:r>
      <w:r w:rsidRPr="004C4858">
        <w:rPr>
          <w:rFonts w:ascii="Times New Roman" w:hAnsi="Times New Roman" w:cs="Times New Roman"/>
          <w:b/>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57"/>
    </w:p>
    <w:p w:rsidR="00BB060B" w:rsidRPr="005974FE" w:rsidRDefault="00BB060B" w:rsidP="00BB060B">
      <w:pPr>
        <w:pStyle w:val="affffd"/>
        <w:spacing w:after="0" w:line="240" w:lineRule="auto"/>
        <w:ind w:firstLine="709"/>
        <w:rPr>
          <w:rFonts w:ascii="Times New Roman" w:hAnsi="Times New Roman"/>
          <w:color w:val="auto"/>
          <w:sz w:val="24"/>
          <w:szCs w:val="24"/>
          <w:lang w:val="ru-RU"/>
        </w:rPr>
      </w:pPr>
      <w:r w:rsidRPr="005974FE">
        <w:rPr>
          <w:rFonts w:ascii="Times New Roman" w:hAnsi="Times New Roman"/>
          <w:color w:val="auto"/>
          <w:spacing w:val="2"/>
          <w:sz w:val="24"/>
          <w:szCs w:val="24"/>
          <w:lang w:val="ru-RU"/>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5974FE">
        <w:rPr>
          <w:rFonts w:ascii="Times New Roman" w:hAnsi="Times New Roman"/>
          <w:color w:val="auto"/>
          <w:sz w:val="24"/>
          <w:szCs w:val="24"/>
          <w:lang w:val="ru-RU"/>
        </w:rPr>
        <w:t>организации, осуществляющей образовательную деятельность</w:t>
      </w:r>
      <w:r w:rsidRPr="005974FE">
        <w:rPr>
          <w:rFonts w:ascii="Times New Roman" w:hAnsi="Times New Roman"/>
          <w:color w:val="auto"/>
          <w:spacing w:val="2"/>
          <w:sz w:val="24"/>
          <w:szCs w:val="24"/>
          <w:lang w:val="ru-RU"/>
        </w:rPr>
        <w:t xml:space="preserve"> на уровне дошкольного образования, в </w:t>
      </w:r>
      <w:r w:rsidRPr="005974FE">
        <w:rPr>
          <w:rFonts w:ascii="Times New Roman" w:hAnsi="Times New Roman"/>
          <w:color w:val="auto"/>
          <w:sz w:val="24"/>
          <w:szCs w:val="24"/>
          <w:lang w:val="ru-RU"/>
        </w:rPr>
        <w:t>организацию, осуществляющую образовательную деятельность</w:t>
      </w:r>
      <w:r w:rsidRPr="005974FE">
        <w:rPr>
          <w:rFonts w:ascii="Times New Roman" w:hAnsi="Times New Roman"/>
          <w:color w:val="auto"/>
          <w:spacing w:val="2"/>
          <w:sz w:val="24"/>
          <w:szCs w:val="24"/>
          <w:lang w:val="ru-RU"/>
        </w:rPr>
        <w:t xml:space="preserve"> в рамках основной образовательной программы начального общего образования и далее в рамках основной образовательной программ</w:t>
      </w:r>
      <w:r>
        <w:rPr>
          <w:rFonts w:ascii="Times New Roman" w:hAnsi="Times New Roman"/>
          <w:color w:val="auto"/>
          <w:spacing w:val="2"/>
          <w:sz w:val="24"/>
          <w:szCs w:val="24"/>
          <w:lang w:val="ru-RU"/>
        </w:rPr>
        <w:t>ы основного общего и среднего общего</w:t>
      </w:r>
      <w:r w:rsidRPr="005974FE">
        <w:rPr>
          <w:rFonts w:ascii="Times New Roman" w:hAnsi="Times New Roman"/>
          <w:color w:val="auto"/>
          <w:spacing w:val="2"/>
          <w:sz w:val="24"/>
          <w:szCs w:val="24"/>
          <w:lang w:val="ru-RU"/>
        </w:rPr>
        <w:t xml:space="preserve"> образования, и, наконец, в высшее учебное заведение. При этом, несмотря </w:t>
      </w:r>
      <w:r w:rsidRPr="005974FE">
        <w:rPr>
          <w:rFonts w:ascii="Times New Roman" w:hAnsi="Times New Roman"/>
          <w:color w:val="auto"/>
          <w:spacing w:val="-2"/>
          <w:sz w:val="24"/>
          <w:szCs w:val="24"/>
          <w:lang w:val="ru-RU"/>
        </w:rPr>
        <w:t>на огромные возрастно­психологические различия между обу</w:t>
      </w:r>
      <w:r w:rsidRPr="005974FE">
        <w:rPr>
          <w:rFonts w:ascii="Times New Roman" w:hAnsi="Times New Roman"/>
          <w:color w:val="auto"/>
          <w:sz w:val="24"/>
          <w:szCs w:val="24"/>
          <w:lang w:val="ru-RU"/>
        </w:rPr>
        <w:t>чающимися, переживаемые ими трудности переходных периодов имеют много общего.</w:t>
      </w:r>
    </w:p>
    <w:p w:rsidR="00BB060B" w:rsidRPr="005974FE" w:rsidRDefault="00BB060B" w:rsidP="00BB060B">
      <w:pPr>
        <w:pStyle w:val="affffd"/>
        <w:spacing w:after="0" w:line="240" w:lineRule="auto"/>
        <w:ind w:firstLine="709"/>
        <w:rPr>
          <w:rFonts w:ascii="Times New Roman" w:hAnsi="Times New Roman"/>
          <w:color w:val="auto"/>
          <w:sz w:val="24"/>
          <w:szCs w:val="24"/>
          <w:lang w:val="ru-RU"/>
        </w:rPr>
      </w:pPr>
      <w:r w:rsidRPr="005974FE">
        <w:rPr>
          <w:rFonts w:ascii="Times New Roman" w:hAnsi="Times New Roman"/>
          <w:color w:val="auto"/>
          <w:spacing w:val="2"/>
          <w:sz w:val="24"/>
          <w:szCs w:val="24"/>
          <w:lang w:val="ru-RU"/>
        </w:rPr>
        <w:t>Наиболее остро проблема преемственности стоит в двух ключевых точках</w:t>
      </w:r>
      <w:r w:rsidRPr="005974FE">
        <w:rPr>
          <w:rFonts w:ascii="Times New Roman" w:hAnsi="Times New Roman"/>
          <w:color w:val="auto"/>
          <w:spacing w:val="2"/>
          <w:sz w:val="24"/>
          <w:szCs w:val="24"/>
        </w:rPr>
        <w:t> </w:t>
      </w:r>
      <w:r w:rsidRPr="005974FE">
        <w:rPr>
          <w:rFonts w:ascii="Times New Roman" w:hAnsi="Times New Roman"/>
          <w:color w:val="auto"/>
          <w:spacing w:val="2"/>
          <w:sz w:val="24"/>
          <w:szCs w:val="24"/>
          <w:lang w:val="ru-RU"/>
        </w:rPr>
        <w:t>— в момент поступления детей в школу</w:t>
      </w:r>
      <w:r w:rsidRPr="005974FE">
        <w:rPr>
          <w:rFonts w:ascii="Times New Roman" w:hAnsi="Times New Roman"/>
          <w:color w:val="auto"/>
          <w:sz w:val="24"/>
          <w:szCs w:val="24"/>
          <w:lang w:val="ru-RU"/>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BB060B" w:rsidRPr="005974FE" w:rsidRDefault="00BB060B" w:rsidP="00BB060B">
      <w:pPr>
        <w:pStyle w:val="affffd"/>
        <w:spacing w:after="0" w:line="240" w:lineRule="auto"/>
        <w:ind w:firstLine="709"/>
        <w:rPr>
          <w:rFonts w:ascii="Times New Roman" w:hAnsi="Times New Roman"/>
          <w:i/>
          <w:iCs/>
          <w:color w:val="auto"/>
          <w:sz w:val="24"/>
          <w:szCs w:val="24"/>
          <w:lang w:val="ru-RU"/>
        </w:rPr>
      </w:pPr>
      <w:r w:rsidRPr="005974FE">
        <w:rPr>
          <w:rFonts w:ascii="Times New Roman" w:hAnsi="Times New Roman"/>
          <w:color w:val="auto"/>
          <w:sz w:val="24"/>
          <w:szCs w:val="24"/>
          <w:lang w:val="ru-RU"/>
        </w:rPr>
        <w:t xml:space="preserve">Исследования </w:t>
      </w:r>
      <w:r w:rsidRPr="005974FE">
        <w:rPr>
          <w:rFonts w:ascii="Times New Roman" w:hAnsi="Times New Roman"/>
          <w:b/>
          <w:bCs/>
          <w:i/>
          <w:iCs/>
          <w:color w:val="auto"/>
          <w:sz w:val="24"/>
          <w:szCs w:val="24"/>
          <w:lang w:val="ru-RU"/>
        </w:rPr>
        <w:t xml:space="preserve">готовности детей к обучению в школе </w:t>
      </w:r>
      <w:r w:rsidRPr="005974FE">
        <w:rPr>
          <w:rFonts w:ascii="Times New Roman" w:hAnsi="Times New Roman"/>
          <w:color w:val="auto"/>
          <w:sz w:val="24"/>
          <w:szCs w:val="24"/>
          <w:lang w:val="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BB060B" w:rsidRPr="005974FE" w:rsidRDefault="00BB060B" w:rsidP="00BB060B">
      <w:pPr>
        <w:pStyle w:val="affffd"/>
        <w:spacing w:after="0" w:line="240" w:lineRule="auto"/>
        <w:ind w:firstLine="709"/>
        <w:rPr>
          <w:rFonts w:ascii="Times New Roman" w:hAnsi="Times New Roman"/>
          <w:i/>
          <w:iCs/>
          <w:color w:val="auto"/>
          <w:sz w:val="24"/>
          <w:szCs w:val="24"/>
          <w:lang w:val="ru-RU"/>
        </w:rPr>
      </w:pPr>
      <w:r w:rsidRPr="005974FE">
        <w:rPr>
          <w:rFonts w:ascii="Times New Roman" w:hAnsi="Times New Roman"/>
          <w:i/>
          <w:iCs/>
          <w:color w:val="auto"/>
          <w:spacing w:val="-4"/>
          <w:sz w:val="24"/>
          <w:szCs w:val="24"/>
          <w:lang w:val="ru-RU"/>
        </w:rPr>
        <w:t xml:space="preserve">Физическая готовность </w:t>
      </w:r>
      <w:r w:rsidRPr="005974FE">
        <w:rPr>
          <w:rFonts w:ascii="Times New Roman" w:hAnsi="Times New Roman"/>
          <w:color w:val="auto"/>
          <w:spacing w:val="-4"/>
          <w:sz w:val="24"/>
          <w:szCs w:val="24"/>
          <w:lang w:val="ru-RU"/>
        </w:rPr>
        <w:t>определяется состоянием здоровья,</w:t>
      </w:r>
      <w:r w:rsidRPr="005974FE">
        <w:rPr>
          <w:rFonts w:ascii="Times New Roman" w:hAnsi="Times New Roman"/>
          <w:color w:val="auto"/>
          <w:spacing w:val="-4"/>
          <w:sz w:val="24"/>
          <w:szCs w:val="24"/>
          <w:lang w:val="ru-RU"/>
        </w:rPr>
        <w:br/>
      </w:r>
      <w:r w:rsidRPr="005974FE">
        <w:rPr>
          <w:rFonts w:ascii="Times New Roman" w:hAnsi="Times New Roman"/>
          <w:color w:val="auto"/>
          <w:spacing w:val="2"/>
          <w:sz w:val="24"/>
          <w:szCs w:val="24"/>
          <w:lang w:val="ru-RU"/>
        </w:rPr>
        <w:t>уровнем морфофункциональной зрелости организма ребён</w:t>
      </w:r>
      <w:r w:rsidRPr="005974FE">
        <w:rPr>
          <w:rFonts w:ascii="Times New Roman" w:hAnsi="Times New Roman"/>
          <w:color w:val="auto"/>
          <w:sz w:val="24"/>
          <w:szCs w:val="24"/>
          <w:lang w:val="ru-RU"/>
        </w:rPr>
        <w:t xml:space="preserve">ка, в том числе развитием двигательных навыков и качеств </w:t>
      </w:r>
      <w:r w:rsidRPr="005974FE">
        <w:rPr>
          <w:rFonts w:ascii="Times New Roman" w:hAnsi="Times New Roman"/>
          <w:color w:val="auto"/>
          <w:spacing w:val="2"/>
          <w:sz w:val="24"/>
          <w:szCs w:val="24"/>
          <w:lang w:val="ru-RU"/>
        </w:rPr>
        <w:t xml:space="preserve">(тонкая моторная координация), физической и умственной </w:t>
      </w:r>
      <w:r w:rsidRPr="005974FE">
        <w:rPr>
          <w:rFonts w:ascii="Times New Roman" w:hAnsi="Times New Roman"/>
          <w:color w:val="auto"/>
          <w:sz w:val="24"/>
          <w:szCs w:val="24"/>
          <w:lang w:val="ru-RU"/>
        </w:rPr>
        <w:t>работоспособности.</w:t>
      </w:r>
    </w:p>
    <w:p w:rsidR="00BB060B" w:rsidRPr="005974FE" w:rsidRDefault="00BB060B" w:rsidP="00BB060B">
      <w:pPr>
        <w:pStyle w:val="affffd"/>
        <w:spacing w:after="0" w:line="240" w:lineRule="auto"/>
        <w:ind w:firstLine="709"/>
        <w:rPr>
          <w:rFonts w:ascii="Times New Roman" w:hAnsi="Times New Roman"/>
          <w:color w:val="auto"/>
          <w:sz w:val="24"/>
          <w:szCs w:val="24"/>
          <w:lang w:val="ru-RU"/>
        </w:rPr>
      </w:pPr>
      <w:r w:rsidRPr="005974FE">
        <w:rPr>
          <w:rFonts w:ascii="Times New Roman" w:hAnsi="Times New Roman"/>
          <w:i/>
          <w:iCs/>
          <w:color w:val="auto"/>
          <w:sz w:val="24"/>
          <w:szCs w:val="24"/>
          <w:lang w:val="ru-RU"/>
        </w:rPr>
        <w:t xml:space="preserve">Психологическая готовность </w:t>
      </w:r>
      <w:r w:rsidRPr="005974FE">
        <w:rPr>
          <w:rFonts w:ascii="Times New Roman" w:hAnsi="Times New Roman"/>
          <w:color w:val="auto"/>
          <w:sz w:val="24"/>
          <w:szCs w:val="24"/>
          <w:lang w:val="ru-RU"/>
        </w:rPr>
        <w:t>к школе</w:t>
      </w:r>
      <w:r w:rsidRPr="005974FE">
        <w:rPr>
          <w:rFonts w:ascii="Times New Roman" w:hAnsi="Times New Roman"/>
          <w:color w:val="auto"/>
          <w:sz w:val="24"/>
          <w:szCs w:val="24"/>
        </w:rPr>
        <w:t> </w:t>
      </w:r>
      <w:r w:rsidRPr="005974FE">
        <w:rPr>
          <w:rFonts w:ascii="Times New Roman" w:hAnsi="Times New Roman"/>
          <w:color w:val="auto"/>
          <w:sz w:val="24"/>
          <w:szCs w:val="24"/>
          <w:lang w:val="ru-RU"/>
        </w:rPr>
        <w:t>— сложная системная характеристика психического развития ребёнка 6—7</w:t>
      </w:r>
      <w:r w:rsidRPr="005974FE">
        <w:rPr>
          <w:rFonts w:ascii="Times New Roman" w:hAnsi="Times New Roman"/>
          <w:color w:val="auto"/>
          <w:sz w:val="24"/>
          <w:szCs w:val="24"/>
        </w:rPr>
        <w:t> </w:t>
      </w:r>
      <w:r w:rsidRPr="005974FE">
        <w:rPr>
          <w:rFonts w:ascii="Times New Roman" w:hAnsi="Times New Roman"/>
          <w:color w:val="auto"/>
          <w:sz w:val="24"/>
          <w:szCs w:val="24"/>
          <w:lang w:val="ru-RU"/>
        </w:rPr>
        <w:t>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BB060B" w:rsidRPr="005974FE" w:rsidRDefault="00BB060B" w:rsidP="00BB060B">
      <w:pPr>
        <w:pStyle w:val="affffd"/>
        <w:spacing w:after="0" w:line="240" w:lineRule="auto"/>
        <w:ind w:firstLine="709"/>
        <w:rPr>
          <w:rFonts w:ascii="Times New Roman" w:hAnsi="Times New Roman"/>
          <w:color w:val="auto"/>
          <w:sz w:val="24"/>
          <w:szCs w:val="24"/>
          <w:lang w:val="ru-RU"/>
        </w:rPr>
      </w:pPr>
      <w:r w:rsidRPr="005974FE">
        <w:rPr>
          <w:rFonts w:ascii="Times New Roman" w:hAnsi="Times New Roman"/>
          <w:color w:val="auto"/>
          <w:spacing w:val="2"/>
          <w:sz w:val="24"/>
          <w:szCs w:val="24"/>
          <w:lang w:val="ru-RU"/>
        </w:rPr>
        <w:lastRenderedPageBreak/>
        <w:t xml:space="preserve">Психологическая готовность к школе имеет следующую </w:t>
      </w:r>
      <w:r w:rsidRPr="005974FE">
        <w:rPr>
          <w:rFonts w:ascii="Times New Roman" w:hAnsi="Times New Roman"/>
          <w:color w:val="auto"/>
          <w:spacing w:val="-2"/>
          <w:sz w:val="24"/>
          <w:szCs w:val="24"/>
          <w:lang w:val="ru-RU"/>
        </w:rPr>
        <w:t>структуру: личностная готовность, умственная зрелость и про</w:t>
      </w:r>
      <w:r w:rsidRPr="005974FE">
        <w:rPr>
          <w:rFonts w:ascii="Times New Roman" w:hAnsi="Times New Roman"/>
          <w:color w:val="auto"/>
          <w:sz w:val="24"/>
          <w:szCs w:val="24"/>
          <w:lang w:val="ru-RU"/>
        </w:rPr>
        <w:t>извольность регуляции поведения и деятельности.</w:t>
      </w:r>
    </w:p>
    <w:p w:rsidR="00BB060B" w:rsidRPr="005974FE" w:rsidRDefault="00BB060B" w:rsidP="00BB060B">
      <w:pPr>
        <w:pStyle w:val="affffd"/>
        <w:spacing w:after="0" w:line="240" w:lineRule="auto"/>
        <w:ind w:firstLine="709"/>
        <w:rPr>
          <w:rFonts w:ascii="Times New Roman" w:hAnsi="Times New Roman"/>
          <w:color w:val="auto"/>
          <w:sz w:val="24"/>
          <w:szCs w:val="24"/>
          <w:lang w:val="ru-RU"/>
        </w:rPr>
      </w:pPr>
      <w:r w:rsidRPr="005974FE">
        <w:rPr>
          <w:rFonts w:ascii="Times New Roman" w:hAnsi="Times New Roman"/>
          <w:color w:val="auto"/>
          <w:spacing w:val="2"/>
          <w:sz w:val="24"/>
          <w:szCs w:val="24"/>
          <w:lang w:val="ru-RU"/>
        </w:rPr>
        <w:t>Личностная готовность включает мотивационную готов</w:t>
      </w:r>
      <w:r w:rsidRPr="005974FE">
        <w:rPr>
          <w:rFonts w:ascii="Times New Roman" w:hAnsi="Times New Roman"/>
          <w:color w:val="auto"/>
          <w:spacing w:val="-4"/>
          <w:sz w:val="24"/>
          <w:szCs w:val="24"/>
          <w:lang w:val="ru-RU"/>
        </w:rPr>
        <w:t>ность, коммуникативную готовность, сформированность Я­кон</w:t>
      </w:r>
      <w:r w:rsidRPr="005974FE">
        <w:rPr>
          <w:rFonts w:ascii="Times New Roman" w:hAnsi="Times New Roman"/>
          <w:color w:val="auto"/>
          <w:sz w:val="24"/>
          <w:szCs w:val="24"/>
          <w:lang w:val="ru-RU"/>
        </w:rPr>
        <w:t>цепции и самооценки, эмоциональную зрелость. Мотиваци</w:t>
      </w:r>
      <w:r w:rsidRPr="005974FE">
        <w:rPr>
          <w:rFonts w:ascii="Times New Roman" w:hAnsi="Times New Roman"/>
          <w:color w:val="auto"/>
          <w:spacing w:val="-2"/>
          <w:sz w:val="24"/>
          <w:szCs w:val="24"/>
          <w:lang w:val="ru-RU"/>
        </w:rPr>
        <w:t xml:space="preserve">онная готовность предполагает сформированность социальных </w:t>
      </w:r>
      <w:r w:rsidRPr="005974FE">
        <w:rPr>
          <w:rFonts w:ascii="Times New Roman" w:hAnsi="Times New Roman"/>
          <w:color w:val="auto"/>
          <w:sz w:val="24"/>
          <w:szCs w:val="24"/>
          <w:lang w:val="ru-RU"/>
        </w:rPr>
        <w:t>мотивов (стремление к социально значимому статусу, потреб</w:t>
      </w:r>
      <w:r w:rsidRPr="005974FE">
        <w:rPr>
          <w:rFonts w:ascii="Times New Roman" w:hAnsi="Times New Roman"/>
          <w:color w:val="auto"/>
          <w:spacing w:val="2"/>
          <w:sz w:val="24"/>
          <w:szCs w:val="24"/>
          <w:lang w:val="ru-RU"/>
        </w:rPr>
        <w:t>ность в социальном признании, мотив социального долга), учебных и познавательных мотивов. Предпосылками воз</w:t>
      </w:r>
      <w:r w:rsidRPr="005974FE">
        <w:rPr>
          <w:rFonts w:ascii="Times New Roman" w:hAnsi="Times New Roman"/>
          <w:color w:val="auto"/>
          <w:sz w:val="24"/>
          <w:szCs w:val="24"/>
          <w:lang w:val="ru-RU"/>
        </w:rPr>
        <w:t>никновения этих мотивов служат, с одной стороны, формирующееся к концу дошкольного возраста желание детей поступить в школу, с другой</w:t>
      </w:r>
      <w:r w:rsidRPr="005974FE">
        <w:rPr>
          <w:rFonts w:ascii="Times New Roman" w:hAnsi="Times New Roman"/>
          <w:color w:val="auto"/>
          <w:sz w:val="24"/>
          <w:szCs w:val="24"/>
        </w:rPr>
        <w:t> </w:t>
      </w:r>
      <w:r w:rsidRPr="005974FE">
        <w:rPr>
          <w:rFonts w:ascii="Times New Roman" w:hAnsi="Times New Roman"/>
          <w:color w:val="auto"/>
          <w:sz w:val="24"/>
          <w:szCs w:val="24"/>
          <w:lang w:val="ru-RU"/>
        </w:rPr>
        <w:t>— развитие любознательности и умственной активности.</w:t>
      </w:r>
    </w:p>
    <w:p w:rsidR="00BB060B" w:rsidRPr="005974FE" w:rsidRDefault="00BB060B" w:rsidP="00BB060B">
      <w:pPr>
        <w:pStyle w:val="affffd"/>
        <w:spacing w:after="0" w:line="240" w:lineRule="auto"/>
        <w:ind w:firstLine="709"/>
        <w:rPr>
          <w:rFonts w:ascii="Times New Roman" w:hAnsi="Times New Roman"/>
          <w:color w:val="auto"/>
          <w:sz w:val="24"/>
          <w:szCs w:val="24"/>
          <w:lang w:val="ru-RU"/>
        </w:rPr>
      </w:pPr>
      <w:r w:rsidRPr="005974FE">
        <w:rPr>
          <w:rFonts w:ascii="Times New Roman" w:hAnsi="Times New Roman"/>
          <w:color w:val="auto"/>
          <w:spacing w:val="2"/>
          <w:sz w:val="24"/>
          <w:szCs w:val="24"/>
          <w:lang w:val="ru-RU"/>
        </w:rPr>
        <w:t xml:space="preserve">Мотивационная готовность характеризуется первичным </w:t>
      </w:r>
      <w:r w:rsidRPr="005974FE">
        <w:rPr>
          <w:rFonts w:ascii="Times New Roman" w:hAnsi="Times New Roman"/>
          <w:color w:val="auto"/>
          <w:sz w:val="24"/>
          <w:szCs w:val="24"/>
          <w:lang w:val="ru-RU"/>
        </w:rPr>
        <w:t>соподчинением мотивов с доминированием учебно­познава</w:t>
      </w:r>
      <w:r w:rsidRPr="005974FE">
        <w:rPr>
          <w:rFonts w:ascii="Times New Roman" w:hAnsi="Times New Roman"/>
          <w:color w:val="auto"/>
          <w:spacing w:val="2"/>
          <w:sz w:val="24"/>
          <w:szCs w:val="24"/>
          <w:lang w:val="ru-RU"/>
        </w:rPr>
        <w:t xml:space="preserve">тельных мотивов. Коммуникативная готовность выступает </w:t>
      </w:r>
      <w:r w:rsidRPr="005974FE">
        <w:rPr>
          <w:rFonts w:ascii="Times New Roman" w:hAnsi="Times New Roman"/>
          <w:color w:val="auto"/>
          <w:sz w:val="24"/>
          <w:szCs w:val="24"/>
          <w:lang w:val="ru-RU"/>
        </w:rPr>
        <w:t>как готовность ребёнка к произвольному общению с учителем и сверстниками в контексте поставленной учебной зада</w:t>
      </w:r>
      <w:r w:rsidRPr="005974FE">
        <w:rPr>
          <w:rFonts w:ascii="Times New Roman" w:hAnsi="Times New Roman"/>
          <w:color w:val="auto"/>
          <w:spacing w:val="2"/>
          <w:sz w:val="24"/>
          <w:szCs w:val="24"/>
          <w:lang w:val="ru-RU"/>
        </w:rPr>
        <w:t xml:space="preserve">чи и учебного содержания. Коммуникативная готовность </w:t>
      </w:r>
      <w:r w:rsidRPr="005974FE">
        <w:rPr>
          <w:rFonts w:ascii="Times New Roman" w:hAnsi="Times New Roman"/>
          <w:color w:val="auto"/>
          <w:sz w:val="24"/>
          <w:szCs w:val="24"/>
          <w:lang w:val="ru-RU"/>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5974FE">
        <w:rPr>
          <w:rFonts w:ascii="Times New Roman" w:hAnsi="Times New Roman"/>
          <w:color w:val="auto"/>
          <w:spacing w:val="2"/>
          <w:sz w:val="24"/>
          <w:szCs w:val="24"/>
          <w:lang w:val="ru-RU"/>
        </w:rPr>
        <w:t xml:space="preserve">(личное сознание), характера отношения к нему взрослых, </w:t>
      </w:r>
      <w:r w:rsidRPr="005974FE">
        <w:rPr>
          <w:rFonts w:ascii="Times New Roman" w:hAnsi="Times New Roman"/>
          <w:color w:val="auto"/>
          <w:sz w:val="24"/>
          <w:szCs w:val="24"/>
          <w:lang w:val="ru-RU"/>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5974FE">
        <w:rPr>
          <w:rFonts w:ascii="Times New Roman" w:hAnsi="Times New Roman"/>
          <w:color w:val="auto"/>
          <w:spacing w:val="2"/>
          <w:sz w:val="24"/>
          <w:szCs w:val="24"/>
          <w:lang w:val="ru-RU"/>
        </w:rPr>
        <w:t>нове эмоционального предвосхищения и прогнозирования. Показателем эмоциональной готовности к школьному обу</w:t>
      </w:r>
      <w:r w:rsidRPr="005974FE">
        <w:rPr>
          <w:rFonts w:ascii="Times New Roman" w:hAnsi="Times New Roman"/>
          <w:color w:val="auto"/>
          <w:sz w:val="24"/>
          <w:szCs w:val="24"/>
          <w:lang w:val="ru-RU"/>
        </w:rPr>
        <w:t>чению является сформированность высших чувств</w:t>
      </w:r>
      <w:r w:rsidRPr="005974FE">
        <w:rPr>
          <w:rFonts w:ascii="Times New Roman" w:hAnsi="Times New Roman"/>
          <w:color w:val="auto"/>
          <w:sz w:val="24"/>
          <w:szCs w:val="24"/>
        </w:rPr>
        <w:t> </w:t>
      </w:r>
      <w:r w:rsidRPr="005974FE">
        <w:rPr>
          <w:rFonts w:ascii="Times New Roman" w:hAnsi="Times New Roman"/>
          <w:color w:val="auto"/>
          <w:sz w:val="24"/>
          <w:szCs w:val="24"/>
          <w:lang w:val="ru-RU"/>
        </w:rPr>
        <w:t>— нрав</w:t>
      </w:r>
      <w:r w:rsidRPr="005974FE">
        <w:rPr>
          <w:rFonts w:ascii="Times New Roman" w:hAnsi="Times New Roman"/>
          <w:color w:val="auto"/>
          <w:spacing w:val="2"/>
          <w:sz w:val="24"/>
          <w:szCs w:val="24"/>
          <w:lang w:val="ru-RU"/>
        </w:rPr>
        <w:t>ственных переживаний, интеллектуальных чувств (радость познания), эстетических чувств (чувство прекрасного). Вы</w:t>
      </w:r>
      <w:r w:rsidRPr="005974FE">
        <w:rPr>
          <w:rFonts w:ascii="Times New Roman" w:hAnsi="Times New Roman"/>
          <w:color w:val="auto"/>
          <w:sz w:val="24"/>
          <w:szCs w:val="24"/>
          <w:lang w:val="ru-RU"/>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BB060B" w:rsidRPr="005974FE" w:rsidRDefault="00BB060B" w:rsidP="00BB060B">
      <w:pPr>
        <w:pStyle w:val="affffd"/>
        <w:spacing w:after="0" w:line="240" w:lineRule="auto"/>
        <w:ind w:firstLine="709"/>
        <w:rPr>
          <w:rFonts w:ascii="Times New Roman" w:hAnsi="Times New Roman"/>
          <w:color w:val="auto"/>
          <w:spacing w:val="-2"/>
          <w:sz w:val="24"/>
          <w:szCs w:val="24"/>
          <w:lang w:val="ru-RU"/>
        </w:rPr>
      </w:pPr>
      <w:r w:rsidRPr="005974FE">
        <w:rPr>
          <w:rFonts w:ascii="Times New Roman" w:hAnsi="Times New Roman"/>
          <w:color w:val="auto"/>
          <w:spacing w:val="-2"/>
          <w:sz w:val="24"/>
          <w:szCs w:val="24"/>
          <w:lang w:val="ru-RU"/>
        </w:rPr>
        <w:t xml:space="preserve">Умственную зрелость составляет интеллектуальная, речевая </w:t>
      </w:r>
      <w:r w:rsidRPr="005974FE">
        <w:rPr>
          <w:rFonts w:ascii="Times New Roman" w:hAnsi="Times New Roman"/>
          <w:color w:val="auto"/>
          <w:spacing w:val="2"/>
          <w:sz w:val="24"/>
          <w:szCs w:val="24"/>
          <w:lang w:val="ru-RU"/>
        </w:rPr>
        <w:t>готовность и сформированность восприятия, памяти, вни</w:t>
      </w:r>
      <w:r w:rsidRPr="005974FE">
        <w:rPr>
          <w:rFonts w:ascii="Times New Roman" w:hAnsi="Times New Roman"/>
          <w:color w:val="auto"/>
          <w:sz w:val="24"/>
          <w:szCs w:val="24"/>
          <w:lang w:val="ru-RU"/>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5974FE">
        <w:rPr>
          <w:rFonts w:ascii="Times New Roman" w:hAnsi="Times New Roman"/>
          <w:color w:val="auto"/>
          <w:spacing w:val="-2"/>
          <w:sz w:val="24"/>
          <w:szCs w:val="24"/>
          <w:lang w:val="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5974FE">
        <w:rPr>
          <w:rFonts w:ascii="Times New Roman" w:hAnsi="Times New Roman"/>
          <w:color w:val="auto"/>
          <w:spacing w:val="2"/>
          <w:sz w:val="24"/>
          <w:szCs w:val="24"/>
          <w:lang w:val="ru-RU"/>
        </w:rPr>
        <w:t xml:space="preserve">представлений и умений. Речевая готовность предполагает </w:t>
      </w:r>
      <w:r w:rsidRPr="005974FE">
        <w:rPr>
          <w:rFonts w:ascii="Times New Roman" w:hAnsi="Times New Roman"/>
          <w:color w:val="auto"/>
          <w:sz w:val="24"/>
          <w:szCs w:val="24"/>
          <w:lang w:val="ru-RU"/>
        </w:rPr>
        <w:t>сформированность фонематической, лексической, граммати</w:t>
      </w:r>
      <w:r w:rsidRPr="005974FE">
        <w:rPr>
          <w:rFonts w:ascii="Times New Roman" w:hAnsi="Times New Roman"/>
          <w:color w:val="auto"/>
          <w:spacing w:val="-2"/>
          <w:sz w:val="24"/>
          <w:szCs w:val="24"/>
          <w:lang w:val="ru-RU"/>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5974FE">
        <w:rPr>
          <w:rFonts w:ascii="Times New Roman" w:hAnsi="Times New Roman"/>
          <w:color w:val="auto"/>
          <w:spacing w:val="2"/>
          <w:sz w:val="24"/>
          <w:szCs w:val="24"/>
          <w:lang w:val="ru-RU"/>
        </w:rPr>
        <w:t>её единицы. Восприятие характеризуется всё большей осо</w:t>
      </w:r>
      <w:r w:rsidRPr="005974FE">
        <w:rPr>
          <w:rFonts w:ascii="Times New Roman" w:hAnsi="Times New Roman"/>
          <w:color w:val="auto"/>
          <w:sz w:val="24"/>
          <w:szCs w:val="24"/>
          <w:lang w:val="ru-RU"/>
        </w:rPr>
        <w:t>з</w:t>
      </w:r>
      <w:r w:rsidRPr="005974FE">
        <w:rPr>
          <w:rFonts w:ascii="Times New Roman" w:hAnsi="Times New Roman"/>
          <w:color w:val="auto"/>
          <w:spacing w:val="-2"/>
          <w:sz w:val="24"/>
          <w:szCs w:val="24"/>
          <w:lang w:val="ru-RU"/>
        </w:rPr>
        <w:t>нанностью, опирается на использование системы обществен</w:t>
      </w:r>
      <w:r w:rsidRPr="005974FE">
        <w:rPr>
          <w:rFonts w:ascii="Times New Roman" w:hAnsi="Times New Roman"/>
          <w:color w:val="auto"/>
          <w:spacing w:val="2"/>
          <w:sz w:val="24"/>
          <w:szCs w:val="24"/>
          <w:lang w:val="ru-RU"/>
        </w:rPr>
        <w:t xml:space="preserve">ных сенсорных эталонов и соответствующих перцептивных </w:t>
      </w:r>
      <w:r w:rsidRPr="005974FE">
        <w:rPr>
          <w:rFonts w:ascii="Times New Roman" w:hAnsi="Times New Roman"/>
          <w:color w:val="auto"/>
          <w:spacing w:val="-2"/>
          <w:sz w:val="24"/>
          <w:szCs w:val="24"/>
          <w:lang w:val="ru-RU"/>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BB060B" w:rsidRPr="005974FE" w:rsidRDefault="00BB060B" w:rsidP="00BB060B">
      <w:pPr>
        <w:pStyle w:val="affffd"/>
        <w:spacing w:after="0" w:line="240" w:lineRule="auto"/>
        <w:ind w:firstLine="709"/>
        <w:rPr>
          <w:rFonts w:ascii="Times New Roman" w:hAnsi="Times New Roman"/>
          <w:color w:val="auto"/>
          <w:sz w:val="24"/>
          <w:szCs w:val="24"/>
          <w:lang w:val="ru-RU"/>
        </w:rPr>
      </w:pPr>
      <w:r w:rsidRPr="005974FE">
        <w:rPr>
          <w:rFonts w:ascii="Times New Roman" w:hAnsi="Times New Roman"/>
          <w:color w:val="auto"/>
          <w:spacing w:val="2"/>
          <w:sz w:val="24"/>
          <w:szCs w:val="24"/>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5974FE">
        <w:rPr>
          <w:rFonts w:ascii="Times New Roman" w:hAnsi="Times New Roman"/>
          <w:color w:val="auto"/>
          <w:sz w:val="24"/>
          <w:szCs w:val="24"/>
          <w:lang w:val="ru-RU"/>
        </w:rPr>
        <w:t>тивов, целеполагании и сохранении цели, способности при</w:t>
      </w:r>
      <w:r w:rsidRPr="005974FE">
        <w:rPr>
          <w:rFonts w:ascii="Times New Roman" w:hAnsi="Times New Roman"/>
          <w:color w:val="auto"/>
          <w:spacing w:val="2"/>
          <w:sz w:val="24"/>
          <w:szCs w:val="24"/>
          <w:lang w:val="ru-RU"/>
        </w:rPr>
        <w:t xml:space="preserve">лагать волевое усилие для её достижения. Произвольность </w:t>
      </w:r>
      <w:r w:rsidRPr="005974FE">
        <w:rPr>
          <w:rFonts w:ascii="Times New Roman" w:hAnsi="Times New Roman"/>
          <w:color w:val="auto"/>
          <w:sz w:val="24"/>
          <w:szCs w:val="24"/>
          <w:lang w:val="ru-RU"/>
        </w:rPr>
        <w:t xml:space="preserve">выступает как умение строить своё поведение и деятельность </w:t>
      </w:r>
      <w:r w:rsidRPr="005974FE">
        <w:rPr>
          <w:rFonts w:ascii="Times New Roman" w:hAnsi="Times New Roman"/>
          <w:color w:val="auto"/>
          <w:spacing w:val="2"/>
          <w:sz w:val="24"/>
          <w:szCs w:val="24"/>
          <w:lang w:val="ru-RU"/>
        </w:rPr>
        <w:t xml:space="preserve">в соответствии с предлагаемыми образцами и правилами, </w:t>
      </w:r>
      <w:r w:rsidRPr="005974FE">
        <w:rPr>
          <w:rFonts w:ascii="Times New Roman" w:hAnsi="Times New Roman"/>
          <w:color w:val="auto"/>
          <w:sz w:val="24"/>
          <w:szCs w:val="24"/>
          <w:lang w:val="ru-RU"/>
        </w:rPr>
        <w:t>осуществлять планирование, контроль и коррекцию выполняемых действий, используя соответствующие средства.</w:t>
      </w:r>
    </w:p>
    <w:p w:rsidR="00BB060B" w:rsidRPr="005974FE" w:rsidRDefault="00BB060B" w:rsidP="00BB060B">
      <w:pPr>
        <w:pStyle w:val="affffd"/>
        <w:spacing w:after="0" w:line="240" w:lineRule="auto"/>
        <w:ind w:firstLine="709"/>
        <w:rPr>
          <w:rFonts w:ascii="Times New Roman" w:hAnsi="Times New Roman"/>
          <w:color w:val="auto"/>
          <w:sz w:val="24"/>
          <w:szCs w:val="24"/>
          <w:lang w:val="ru-RU"/>
        </w:rPr>
      </w:pPr>
      <w:r w:rsidRPr="005974FE">
        <w:rPr>
          <w:rFonts w:ascii="Times New Roman" w:hAnsi="Times New Roman"/>
          <w:color w:val="auto"/>
          <w:spacing w:val="2"/>
          <w:sz w:val="24"/>
          <w:szCs w:val="24"/>
          <w:lang w:val="ru-RU"/>
        </w:rPr>
        <w:lastRenderedPageBreak/>
        <w:t xml:space="preserve">Формирование фундамента готовности перехода к обучению на уровень начального общего образования </w:t>
      </w:r>
      <w:r>
        <w:rPr>
          <w:rFonts w:ascii="Times New Roman" w:hAnsi="Times New Roman"/>
          <w:color w:val="auto"/>
          <w:sz w:val="24"/>
          <w:szCs w:val="24"/>
          <w:lang w:val="ru-RU"/>
        </w:rPr>
        <w:t>осуществляет</w:t>
      </w:r>
      <w:r w:rsidRPr="005974FE">
        <w:rPr>
          <w:rFonts w:ascii="Times New Roman" w:hAnsi="Times New Roman"/>
          <w:color w:val="auto"/>
          <w:sz w:val="24"/>
          <w:szCs w:val="24"/>
          <w:lang w:val="ru-RU"/>
        </w:rPr>
        <w:t>ся в рамках специфически детских видов деятельности: сюжетно­ролевой игры, изобразительной деятельности, конструирования, восприятия сказки и</w:t>
      </w:r>
      <w:r w:rsidRPr="005974FE">
        <w:rPr>
          <w:rFonts w:ascii="Times New Roman" w:hAnsi="Times New Roman"/>
          <w:color w:val="auto"/>
          <w:sz w:val="24"/>
          <w:szCs w:val="24"/>
        </w:rPr>
        <w:t> </w:t>
      </w:r>
      <w:r w:rsidRPr="005974FE">
        <w:rPr>
          <w:rFonts w:ascii="Times New Roman" w:hAnsi="Times New Roman"/>
          <w:color w:val="auto"/>
          <w:sz w:val="24"/>
          <w:szCs w:val="24"/>
          <w:lang w:val="ru-RU"/>
        </w:rPr>
        <w:t>пр.</w:t>
      </w:r>
    </w:p>
    <w:p w:rsidR="00BB060B" w:rsidRPr="005974FE" w:rsidRDefault="00BB060B" w:rsidP="00BB060B">
      <w:pPr>
        <w:pStyle w:val="affffd"/>
        <w:spacing w:after="0" w:line="240" w:lineRule="auto"/>
        <w:ind w:firstLine="709"/>
        <w:rPr>
          <w:rFonts w:ascii="Times New Roman" w:hAnsi="Times New Roman"/>
          <w:color w:val="auto"/>
          <w:sz w:val="24"/>
          <w:szCs w:val="24"/>
          <w:lang w:val="ru-RU"/>
        </w:rPr>
      </w:pPr>
      <w:r w:rsidRPr="005974FE">
        <w:rPr>
          <w:rFonts w:ascii="Times New Roman" w:hAnsi="Times New Roman"/>
          <w:color w:val="auto"/>
          <w:spacing w:val="2"/>
          <w:sz w:val="24"/>
          <w:szCs w:val="24"/>
          <w:lang w:val="ru-RU"/>
        </w:rPr>
        <w:t xml:space="preserve">Не меньшее значение имеет проблема психологической </w:t>
      </w:r>
      <w:r w:rsidRPr="005974FE">
        <w:rPr>
          <w:rFonts w:ascii="Times New Roman" w:hAnsi="Times New Roman"/>
          <w:color w:val="auto"/>
          <w:sz w:val="24"/>
          <w:szCs w:val="24"/>
          <w:lang w:val="ru-RU"/>
        </w:rPr>
        <w:t>подготовки обучающихся к переходу на уровень основного общего образования с учётом возможного возникновения определённых трудностей такого перехода</w:t>
      </w:r>
      <w:r w:rsidRPr="005974FE">
        <w:rPr>
          <w:rFonts w:ascii="Times New Roman" w:hAnsi="Times New Roman"/>
          <w:color w:val="auto"/>
          <w:sz w:val="24"/>
          <w:szCs w:val="24"/>
        </w:rPr>
        <w:t> </w:t>
      </w:r>
      <w:r w:rsidRPr="005974FE">
        <w:rPr>
          <w:rFonts w:ascii="Times New Roman" w:hAnsi="Times New Roman"/>
          <w:color w:val="auto"/>
          <w:sz w:val="24"/>
          <w:szCs w:val="24"/>
          <w:lang w:val="ru-RU"/>
        </w:rPr>
        <w:t xml:space="preserve">— ухудшение успеваемости и дисциплины, рост негативного отношения к </w:t>
      </w:r>
      <w:r w:rsidRPr="005974FE">
        <w:rPr>
          <w:rFonts w:ascii="Times New Roman" w:hAnsi="Times New Roman"/>
          <w:color w:val="auto"/>
          <w:spacing w:val="2"/>
          <w:sz w:val="24"/>
          <w:szCs w:val="24"/>
          <w:lang w:val="ru-RU"/>
        </w:rPr>
        <w:t>учению, возрастание эмоциональной нестабильности, нару</w:t>
      </w:r>
      <w:r w:rsidRPr="005974FE">
        <w:rPr>
          <w:rFonts w:ascii="Times New Roman" w:hAnsi="Times New Roman"/>
          <w:color w:val="auto"/>
          <w:sz w:val="24"/>
          <w:szCs w:val="24"/>
          <w:lang w:val="ru-RU"/>
        </w:rPr>
        <w:t>шения поведения, которые обусловлены:</w:t>
      </w:r>
    </w:p>
    <w:p w:rsidR="00BB060B" w:rsidRPr="005974FE" w:rsidRDefault="00BB060B" w:rsidP="00646DD0">
      <w:pPr>
        <w:pStyle w:val="afffff"/>
        <w:numPr>
          <w:ilvl w:val="0"/>
          <w:numId w:val="60"/>
        </w:numPr>
        <w:tabs>
          <w:tab w:val="left" w:pos="993"/>
        </w:tabs>
        <w:suppressAutoHyphens w:val="0"/>
        <w:autoSpaceDE w:val="0"/>
        <w:autoSpaceDN w:val="0"/>
        <w:adjustRightInd w:val="0"/>
        <w:spacing w:after="0" w:line="240" w:lineRule="auto"/>
        <w:ind w:left="0" w:firstLine="709"/>
        <w:textAlignment w:val="center"/>
        <w:rPr>
          <w:rFonts w:ascii="Times New Roman" w:hAnsi="Times New Roman"/>
          <w:color w:val="auto"/>
          <w:sz w:val="24"/>
          <w:szCs w:val="24"/>
          <w:lang w:val="ru-RU"/>
        </w:rPr>
      </w:pPr>
      <w:r w:rsidRPr="005974FE">
        <w:rPr>
          <w:rFonts w:ascii="Times New Roman" w:hAnsi="Times New Roman"/>
          <w:color w:val="auto"/>
          <w:sz w:val="24"/>
          <w:szCs w:val="24"/>
          <w:lang w:val="ru-RU"/>
        </w:rPr>
        <w:t>необходимостью адаптации обучающихся к новой орга</w:t>
      </w:r>
      <w:r w:rsidRPr="005974FE">
        <w:rPr>
          <w:rFonts w:ascii="Times New Roman" w:hAnsi="Times New Roman"/>
          <w:color w:val="auto"/>
          <w:spacing w:val="2"/>
          <w:sz w:val="24"/>
          <w:szCs w:val="24"/>
          <w:lang w:val="ru-RU"/>
        </w:rPr>
        <w:t>низации процесса и содержания обучения (предметная си</w:t>
      </w:r>
      <w:r w:rsidRPr="005974FE">
        <w:rPr>
          <w:rFonts w:ascii="Times New Roman" w:hAnsi="Times New Roman"/>
          <w:color w:val="auto"/>
          <w:sz w:val="24"/>
          <w:szCs w:val="24"/>
          <w:lang w:val="ru-RU"/>
        </w:rPr>
        <w:t>стема, разные преподаватели и</w:t>
      </w:r>
      <w:r w:rsidRPr="005974FE">
        <w:rPr>
          <w:rFonts w:ascii="Times New Roman" w:hAnsi="Times New Roman"/>
          <w:color w:val="auto"/>
          <w:sz w:val="24"/>
          <w:szCs w:val="24"/>
        </w:rPr>
        <w:t> </w:t>
      </w:r>
      <w:r w:rsidRPr="005974FE">
        <w:rPr>
          <w:rFonts w:ascii="Times New Roman" w:hAnsi="Times New Roman"/>
          <w:color w:val="auto"/>
          <w:sz w:val="24"/>
          <w:szCs w:val="24"/>
          <w:lang w:val="ru-RU"/>
        </w:rPr>
        <w:t>т.</w:t>
      </w:r>
      <w:r w:rsidRPr="005974FE">
        <w:rPr>
          <w:rFonts w:ascii="Times New Roman" w:hAnsi="Times New Roman"/>
          <w:color w:val="auto"/>
          <w:sz w:val="24"/>
          <w:szCs w:val="24"/>
        </w:rPr>
        <w:t> </w:t>
      </w:r>
      <w:r w:rsidRPr="005974FE">
        <w:rPr>
          <w:rFonts w:ascii="Times New Roman" w:hAnsi="Times New Roman"/>
          <w:color w:val="auto"/>
          <w:sz w:val="24"/>
          <w:szCs w:val="24"/>
          <w:lang w:val="ru-RU"/>
        </w:rPr>
        <w:t>д.);</w:t>
      </w:r>
    </w:p>
    <w:p w:rsidR="00BB060B" w:rsidRPr="005974FE" w:rsidRDefault="00BB060B" w:rsidP="00646DD0">
      <w:pPr>
        <w:pStyle w:val="afffff"/>
        <w:numPr>
          <w:ilvl w:val="0"/>
          <w:numId w:val="60"/>
        </w:numPr>
        <w:tabs>
          <w:tab w:val="left" w:pos="993"/>
        </w:tabs>
        <w:suppressAutoHyphens w:val="0"/>
        <w:autoSpaceDE w:val="0"/>
        <w:autoSpaceDN w:val="0"/>
        <w:adjustRightInd w:val="0"/>
        <w:spacing w:after="0" w:line="240" w:lineRule="auto"/>
        <w:ind w:left="0" w:firstLine="709"/>
        <w:textAlignment w:val="center"/>
        <w:rPr>
          <w:rFonts w:ascii="Times New Roman" w:hAnsi="Times New Roman"/>
          <w:color w:val="auto"/>
          <w:sz w:val="24"/>
          <w:szCs w:val="24"/>
          <w:lang w:val="ru-RU"/>
        </w:rPr>
      </w:pPr>
      <w:r w:rsidRPr="005974FE">
        <w:rPr>
          <w:rFonts w:ascii="Times New Roman" w:hAnsi="Times New Roman"/>
          <w:color w:val="auto"/>
          <w:sz w:val="24"/>
          <w:szCs w:val="24"/>
          <w:lang w:val="ru-RU"/>
        </w:rPr>
        <w:t xml:space="preserve">совпадением начала кризисного периода, в который вступают младшие подростки, со сменой ведущей деятельности </w:t>
      </w:r>
      <w:r w:rsidRPr="005974FE">
        <w:rPr>
          <w:rFonts w:ascii="Times New Roman" w:hAnsi="Times New Roman"/>
          <w:color w:val="auto"/>
          <w:spacing w:val="2"/>
          <w:sz w:val="24"/>
          <w:szCs w:val="24"/>
          <w:lang w:val="ru-RU"/>
        </w:rPr>
        <w:t xml:space="preserve">(переориентацией подростков на деятельность общения со </w:t>
      </w:r>
      <w:r w:rsidRPr="005974FE">
        <w:rPr>
          <w:rFonts w:ascii="Times New Roman" w:hAnsi="Times New Roman"/>
          <w:color w:val="auto"/>
          <w:sz w:val="24"/>
          <w:szCs w:val="24"/>
          <w:lang w:val="ru-RU"/>
        </w:rPr>
        <w:t>сверстниками при сохранении значимости учебной деятельности);</w:t>
      </w:r>
    </w:p>
    <w:p w:rsidR="00BB060B" w:rsidRPr="005974FE" w:rsidRDefault="00BB060B" w:rsidP="00646DD0">
      <w:pPr>
        <w:pStyle w:val="afffff"/>
        <w:numPr>
          <w:ilvl w:val="0"/>
          <w:numId w:val="60"/>
        </w:numPr>
        <w:tabs>
          <w:tab w:val="left" w:pos="993"/>
        </w:tabs>
        <w:suppressAutoHyphens w:val="0"/>
        <w:autoSpaceDE w:val="0"/>
        <w:autoSpaceDN w:val="0"/>
        <w:adjustRightInd w:val="0"/>
        <w:spacing w:after="0" w:line="240" w:lineRule="auto"/>
        <w:ind w:left="0" w:firstLine="709"/>
        <w:textAlignment w:val="center"/>
        <w:rPr>
          <w:rFonts w:ascii="Times New Roman" w:hAnsi="Times New Roman"/>
          <w:color w:val="auto"/>
          <w:sz w:val="24"/>
          <w:szCs w:val="24"/>
          <w:lang w:val="ru-RU"/>
        </w:rPr>
      </w:pPr>
      <w:r w:rsidRPr="005974FE">
        <w:rPr>
          <w:rFonts w:ascii="Times New Roman" w:hAnsi="Times New Roman"/>
          <w:color w:val="auto"/>
          <w:sz w:val="24"/>
          <w:szCs w:val="24"/>
          <w:lang w:val="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5974FE">
        <w:rPr>
          <w:rFonts w:ascii="Times New Roman" w:hAnsi="Times New Roman"/>
          <w:color w:val="auto"/>
          <w:spacing w:val="2"/>
          <w:sz w:val="24"/>
          <w:szCs w:val="24"/>
          <w:lang w:val="ru-RU"/>
        </w:rPr>
        <w:t>образом с уровнем сформированности структурных компонентов учебной деятельности (мотивы, учебные действия,</w:t>
      </w:r>
      <w:r w:rsidRPr="005974FE">
        <w:rPr>
          <w:rFonts w:ascii="Times New Roman" w:hAnsi="Times New Roman"/>
          <w:color w:val="auto"/>
          <w:sz w:val="24"/>
          <w:szCs w:val="24"/>
          <w:lang w:val="ru-RU"/>
        </w:rPr>
        <w:t xml:space="preserve"> контроль, оценка)</w:t>
      </w:r>
      <w:r>
        <w:rPr>
          <w:rFonts w:ascii="Times New Roman" w:hAnsi="Times New Roman"/>
          <w:color w:val="auto"/>
          <w:sz w:val="24"/>
          <w:szCs w:val="24"/>
          <w:lang w:val="ru-RU"/>
        </w:rPr>
        <w:t>.</w:t>
      </w:r>
    </w:p>
    <w:p w:rsidR="00BB060B" w:rsidRPr="005974FE" w:rsidRDefault="00BB060B" w:rsidP="00BB060B">
      <w:pPr>
        <w:pStyle w:val="affffd"/>
        <w:spacing w:after="0" w:line="240" w:lineRule="auto"/>
        <w:ind w:firstLine="454"/>
        <w:rPr>
          <w:rFonts w:ascii="Times New Roman" w:hAnsi="Times New Roman"/>
          <w:color w:val="auto"/>
          <w:sz w:val="24"/>
          <w:szCs w:val="24"/>
          <w:lang w:val="ru-RU"/>
        </w:rPr>
      </w:pPr>
      <w:r w:rsidRPr="005974FE">
        <w:rPr>
          <w:rFonts w:ascii="Times New Roman" w:hAnsi="Times New Roman"/>
          <w:color w:val="auto"/>
          <w:sz w:val="24"/>
          <w:szCs w:val="24"/>
          <w:lang w:val="ru-RU"/>
        </w:rPr>
        <w:t xml:space="preserve">Все эти компоненты присутствуют в программе формирования универсальных учебных действий и заданы в форме </w:t>
      </w:r>
      <w:r w:rsidRPr="005974FE">
        <w:rPr>
          <w:rFonts w:ascii="Times New Roman" w:hAnsi="Times New Roman"/>
          <w:color w:val="auto"/>
          <w:spacing w:val="2"/>
          <w:sz w:val="24"/>
          <w:szCs w:val="24"/>
          <w:lang w:val="ru-RU"/>
        </w:rPr>
        <w:t>требований к планируемым результатам обучения. Основанием преемственности разных уровней обра</w:t>
      </w:r>
      <w:r>
        <w:rPr>
          <w:rFonts w:ascii="Times New Roman" w:hAnsi="Times New Roman"/>
          <w:color w:val="auto"/>
          <w:spacing w:val="2"/>
          <w:sz w:val="24"/>
          <w:szCs w:val="24"/>
          <w:lang w:val="ru-RU"/>
        </w:rPr>
        <w:t xml:space="preserve">зовательной системы является </w:t>
      </w:r>
      <w:r w:rsidRPr="005974FE">
        <w:rPr>
          <w:rFonts w:ascii="Times New Roman" w:hAnsi="Times New Roman"/>
          <w:color w:val="auto"/>
          <w:spacing w:val="2"/>
          <w:sz w:val="24"/>
          <w:szCs w:val="24"/>
          <w:lang w:val="ru-RU"/>
        </w:rPr>
        <w:t>ориентация на ключевой стратегиче</w:t>
      </w:r>
      <w:r w:rsidRPr="005974FE">
        <w:rPr>
          <w:rFonts w:ascii="Times New Roman" w:hAnsi="Times New Roman"/>
          <w:color w:val="auto"/>
          <w:sz w:val="24"/>
          <w:szCs w:val="24"/>
          <w:lang w:val="ru-RU"/>
        </w:rPr>
        <w:t>ский приоритет непрерывного образования</w:t>
      </w:r>
      <w:r w:rsidRPr="005974FE">
        <w:rPr>
          <w:rFonts w:ascii="Times New Roman" w:hAnsi="Times New Roman"/>
          <w:color w:val="auto"/>
          <w:sz w:val="24"/>
          <w:szCs w:val="24"/>
        </w:rPr>
        <w:t> </w:t>
      </w:r>
      <w:r w:rsidRPr="005974FE">
        <w:rPr>
          <w:rFonts w:ascii="Times New Roman" w:hAnsi="Times New Roman"/>
          <w:color w:val="auto"/>
          <w:sz w:val="24"/>
          <w:szCs w:val="24"/>
          <w:lang w:val="ru-RU"/>
        </w:rPr>
        <w:t xml:space="preserve">— формирование умения учиться, которое </w:t>
      </w:r>
      <w:r>
        <w:rPr>
          <w:rFonts w:ascii="Times New Roman" w:hAnsi="Times New Roman"/>
          <w:color w:val="auto"/>
          <w:sz w:val="24"/>
          <w:szCs w:val="24"/>
          <w:lang w:val="ru-RU"/>
        </w:rPr>
        <w:t>обеспечивается</w:t>
      </w:r>
      <w:r w:rsidRPr="005974FE">
        <w:rPr>
          <w:rFonts w:ascii="Times New Roman" w:hAnsi="Times New Roman"/>
          <w:color w:val="auto"/>
          <w:sz w:val="24"/>
          <w:szCs w:val="24"/>
          <w:lang w:val="ru-RU"/>
        </w:rPr>
        <w:t xml:space="preserve">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5974FE">
        <w:rPr>
          <w:rFonts w:ascii="Times New Roman" w:hAnsi="Times New Roman"/>
          <w:color w:val="auto"/>
          <w:spacing w:val="2"/>
          <w:sz w:val="24"/>
          <w:szCs w:val="24"/>
          <w:lang w:val="ru-RU"/>
        </w:rPr>
        <w:t>.</w:t>
      </w:r>
    </w:p>
    <w:p w:rsidR="00BB060B" w:rsidRPr="005974FE" w:rsidRDefault="00BB060B" w:rsidP="00BB060B">
      <w:pPr>
        <w:pStyle w:val="affffd"/>
        <w:spacing w:after="0" w:line="240" w:lineRule="auto"/>
        <w:ind w:firstLine="454"/>
        <w:rPr>
          <w:rFonts w:ascii="Times New Roman" w:hAnsi="Times New Roman"/>
          <w:b/>
          <w:bCs/>
          <w:color w:val="auto"/>
          <w:sz w:val="24"/>
          <w:szCs w:val="24"/>
          <w:lang w:val="ru-RU"/>
        </w:rPr>
      </w:pPr>
    </w:p>
    <w:p w:rsidR="00BB060B" w:rsidRPr="003076C9" w:rsidRDefault="00BB060B" w:rsidP="00BB060B">
      <w:pPr>
        <w:autoSpaceDE w:val="0"/>
        <w:autoSpaceDN w:val="0"/>
        <w:adjustRightInd w:val="0"/>
        <w:spacing w:after="0" w:line="240" w:lineRule="auto"/>
        <w:jc w:val="both"/>
        <w:rPr>
          <w:rFonts w:ascii="Times New Roman" w:hAnsi="Times New Roman" w:cs="Times New Roman"/>
          <w:b/>
          <w:sz w:val="28"/>
          <w:szCs w:val="28"/>
        </w:rPr>
      </w:pPr>
      <w:r w:rsidRPr="003076C9">
        <w:rPr>
          <w:rFonts w:ascii="Times New Roman" w:hAnsi="Times New Roman" w:cs="Times New Roman"/>
          <w:b/>
          <w:sz w:val="28"/>
          <w:szCs w:val="28"/>
        </w:rPr>
        <w:t>Методика и инструментарий оценки успешности освоения и применения обучающимися универсальных учебных действий.</w:t>
      </w:r>
    </w:p>
    <w:p w:rsidR="00BB060B" w:rsidRPr="005974FE" w:rsidRDefault="00BB060B" w:rsidP="00BB060B">
      <w:pPr>
        <w:pStyle w:val="aff8"/>
        <w:widowControl w:val="0"/>
        <w:tabs>
          <w:tab w:val="left" w:pos="567"/>
        </w:tabs>
        <w:spacing w:before="0" w:after="0"/>
        <w:ind w:firstLine="709"/>
        <w:jc w:val="both"/>
      </w:pPr>
      <w:r w:rsidRPr="005974FE">
        <w:t xml:space="preserve">Система оценки в сфере УУД </w:t>
      </w:r>
      <w:r>
        <w:t>включает</w:t>
      </w:r>
      <w:r w:rsidRPr="005974FE">
        <w:t xml:space="preserve"> в себя следующие принципы и характеристики:</w:t>
      </w:r>
    </w:p>
    <w:p w:rsidR="00BB060B" w:rsidRPr="005974FE" w:rsidRDefault="00BB060B" w:rsidP="00646DD0">
      <w:pPr>
        <w:pStyle w:val="aff8"/>
        <w:widowControl w:val="0"/>
        <w:numPr>
          <w:ilvl w:val="0"/>
          <w:numId w:val="61"/>
        </w:numPr>
        <w:tabs>
          <w:tab w:val="clear" w:pos="720"/>
          <w:tab w:val="left" w:pos="567"/>
          <w:tab w:val="num" w:pos="993"/>
        </w:tabs>
        <w:suppressAutoHyphens w:val="0"/>
        <w:spacing w:before="0" w:after="0"/>
        <w:ind w:left="0" w:firstLine="709"/>
        <w:jc w:val="both"/>
        <w:textAlignment w:val="baseline"/>
      </w:pPr>
      <w:r w:rsidRPr="005974FE">
        <w:t>систематичность сбора и анализа информации;</w:t>
      </w:r>
    </w:p>
    <w:p w:rsidR="00BB060B" w:rsidRPr="005974FE" w:rsidRDefault="00BB060B" w:rsidP="00646DD0">
      <w:pPr>
        <w:pStyle w:val="aff8"/>
        <w:widowControl w:val="0"/>
        <w:numPr>
          <w:ilvl w:val="0"/>
          <w:numId w:val="61"/>
        </w:numPr>
        <w:tabs>
          <w:tab w:val="clear" w:pos="720"/>
          <w:tab w:val="left" w:pos="567"/>
          <w:tab w:val="num" w:pos="993"/>
        </w:tabs>
        <w:suppressAutoHyphens w:val="0"/>
        <w:spacing w:before="0" w:after="0"/>
        <w:ind w:left="0" w:firstLine="709"/>
        <w:jc w:val="both"/>
        <w:textAlignment w:val="baseline"/>
      </w:pPr>
      <w:r w:rsidRPr="005974FE">
        <w:t>совокупность показателей и индикаторов оценивания</w:t>
      </w:r>
      <w:r>
        <w:t>,</w:t>
      </w:r>
      <w:r w:rsidRPr="005974FE">
        <w:t xml:space="preserve"> </w:t>
      </w:r>
      <w:r>
        <w:t>учитывающая</w:t>
      </w:r>
      <w:r w:rsidRPr="005974FE">
        <w:t xml:space="preserve"> интересы всех участников образовательной деятельности, то есть </w:t>
      </w:r>
      <w:r>
        <w:t>информативная</w:t>
      </w:r>
      <w:r w:rsidRPr="005974FE">
        <w:t xml:space="preserve"> для управленцев, педагогов, родителей, учащихся;</w:t>
      </w:r>
    </w:p>
    <w:p w:rsidR="00BB060B" w:rsidRPr="005974FE" w:rsidRDefault="00BB060B" w:rsidP="00646DD0">
      <w:pPr>
        <w:pStyle w:val="aff8"/>
        <w:widowControl w:val="0"/>
        <w:numPr>
          <w:ilvl w:val="0"/>
          <w:numId w:val="61"/>
        </w:numPr>
        <w:tabs>
          <w:tab w:val="clear" w:pos="720"/>
          <w:tab w:val="left" w:pos="567"/>
          <w:tab w:val="num" w:pos="993"/>
        </w:tabs>
        <w:suppressAutoHyphens w:val="0"/>
        <w:spacing w:before="0" w:after="0"/>
        <w:ind w:left="0" w:firstLine="709"/>
        <w:jc w:val="both"/>
        <w:textAlignment w:val="baseline"/>
      </w:pPr>
      <w:r w:rsidRPr="005974FE">
        <w:t>доступность и прозрачность данных о результатах оценивания для всех участников образовательной деятельности.</w:t>
      </w:r>
    </w:p>
    <w:p w:rsidR="00BB060B" w:rsidRPr="005974FE" w:rsidRDefault="00BB060B" w:rsidP="00BB060B">
      <w:pPr>
        <w:pStyle w:val="aff8"/>
        <w:widowControl w:val="0"/>
        <w:tabs>
          <w:tab w:val="left" w:pos="567"/>
        </w:tabs>
        <w:spacing w:before="0" w:after="0"/>
        <w:ind w:firstLine="709"/>
        <w:jc w:val="both"/>
      </w:pPr>
      <w:r w:rsidRPr="005974FE">
        <w:t xml:space="preserve">Оценка деятельности образовательной организации по формированию и развитию УУД у учащихся </w:t>
      </w:r>
      <w:r>
        <w:t>учитывает</w:t>
      </w:r>
      <w:r w:rsidRPr="005974FE">
        <w:t xml:space="preserve"> работу по обеспечению кадровых, методических, материально-технических условий.</w:t>
      </w:r>
    </w:p>
    <w:p w:rsidR="00BB060B" w:rsidRPr="005974FE" w:rsidRDefault="00BB060B" w:rsidP="00BB060B">
      <w:pPr>
        <w:pStyle w:val="aff8"/>
        <w:widowControl w:val="0"/>
        <w:tabs>
          <w:tab w:val="left" w:pos="567"/>
        </w:tabs>
        <w:spacing w:before="0" w:after="0"/>
        <w:ind w:firstLine="709"/>
        <w:jc w:val="both"/>
      </w:pPr>
      <w:r w:rsidRPr="005974FE">
        <w:t>В процессе реализации мониторинга успешн</w:t>
      </w:r>
      <w:r>
        <w:t>ости освоения и применения УУД  учитываются</w:t>
      </w:r>
      <w:r w:rsidRPr="005974FE">
        <w:t xml:space="preserve"> следующие этапы освоения УУД:</w:t>
      </w:r>
    </w:p>
    <w:p w:rsidR="00BB060B" w:rsidRPr="005974FE" w:rsidRDefault="00BB060B" w:rsidP="00646DD0">
      <w:pPr>
        <w:pStyle w:val="aff8"/>
        <w:widowControl w:val="0"/>
        <w:numPr>
          <w:ilvl w:val="0"/>
          <w:numId w:val="62"/>
        </w:numPr>
        <w:tabs>
          <w:tab w:val="clear" w:pos="720"/>
          <w:tab w:val="left" w:pos="567"/>
          <w:tab w:val="left" w:pos="993"/>
        </w:tabs>
        <w:suppressAutoHyphens w:val="0"/>
        <w:spacing w:before="0" w:after="0"/>
        <w:ind w:left="0" w:firstLine="709"/>
        <w:jc w:val="both"/>
        <w:textAlignment w:val="baseline"/>
      </w:pPr>
      <w:r w:rsidRPr="005974FE">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B060B" w:rsidRPr="005974FE" w:rsidRDefault="00BB060B" w:rsidP="00646DD0">
      <w:pPr>
        <w:pStyle w:val="aff8"/>
        <w:widowControl w:val="0"/>
        <w:numPr>
          <w:ilvl w:val="0"/>
          <w:numId w:val="62"/>
        </w:numPr>
        <w:tabs>
          <w:tab w:val="clear" w:pos="720"/>
          <w:tab w:val="left" w:pos="567"/>
          <w:tab w:val="left" w:pos="993"/>
        </w:tabs>
        <w:suppressAutoHyphens w:val="0"/>
        <w:spacing w:before="0" w:after="0"/>
        <w:ind w:left="0" w:firstLine="709"/>
        <w:jc w:val="both"/>
        <w:textAlignment w:val="baseline"/>
      </w:pPr>
      <w:r w:rsidRPr="005974FE">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B060B" w:rsidRPr="005974FE" w:rsidRDefault="00BB060B" w:rsidP="00646DD0">
      <w:pPr>
        <w:pStyle w:val="aff8"/>
        <w:widowControl w:val="0"/>
        <w:numPr>
          <w:ilvl w:val="0"/>
          <w:numId w:val="62"/>
        </w:numPr>
        <w:tabs>
          <w:tab w:val="clear" w:pos="720"/>
          <w:tab w:val="left" w:pos="567"/>
          <w:tab w:val="left" w:pos="993"/>
        </w:tabs>
        <w:suppressAutoHyphens w:val="0"/>
        <w:spacing w:before="0" w:after="0"/>
        <w:ind w:left="0" w:firstLine="709"/>
        <w:jc w:val="both"/>
        <w:textAlignment w:val="baseline"/>
      </w:pPr>
      <w:r w:rsidRPr="005974FE">
        <w:t xml:space="preserve">неадекватный перенос учебных действий на новые виды задач (при изменении </w:t>
      </w:r>
      <w:r w:rsidRPr="005974FE">
        <w:lastRenderedPageBreak/>
        <w:t>условий задачи не может самостоятельно внести коррективы в действия);</w:t>
      </w:r>
    </w:p>
    <w:p w:rsidR="00BB060B" w:rsidRPr="005974FE" w:rsidRDefault="00BB060B" w:rsidP="00646DD0">
      <w:pPr>
        <w:pStyle w:val="aff8"/>
        <w:widowControl w:val="0"/>
        <w:numPr>
          <w:ilvl w:val="0"/>
          <w:numId w:val="62"/>
        </w:numPr>
        <w:tabs>
          <w:tab w:val="clear" w:pos="720"/>
          <w:tab w:val="left" w:pos="567"/>
          <w:tab w:val="left" w:pos="993"/>
        </w:tabs>
        <w:suppressAutoHyphens w:val="0"/>
        <w:spacing w:before="0" w:after="0"/>
        <w:ind w:left="0" w:firstLine="709"/>
        <w:jc w:val="both"/>
        <w:textAlignment w:val="baseline"/>
      </w:pPr>
      <w:r w:rsidRPr="005974FE">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B060B" w:rsidRPr="005974FE" w:rsidRDefault="00BB060B" w:rsidP="00646DD0">
      <w:pPr>
        <w:pStyle w:val="aff8"/>
        <w:widowControl w:val="0"/>
        <w:numPr>
          <w:ilvl w:val="0"/>
          <w:numId w:val="62"/>
        </w:numPr>
        <w:tabs>
          <w:tab w:val="clear" w:pos="720"/>
          <w:tab w:val="left" w:pos="567"/>
          <w:tab w:val="left" w:pos="993"/>
        </w:tabs>
        <w:suppressAutoHyphens w:val="0"/>
        <w:spacing w:before="0" w:after="0"/>
        <w:ind w:left="0" w:firstLine="709"/>
        <w:jc w:val="both"/>
        <w:textAlignment w:val="baseline"/>
      </w:pPr>
      <w:r w:rsidRPr="005974FE">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B060B" w:rsidRPr="005974FE" w:rsidRDefault="00BB060B" w:rsidP="00646DD0">
      <w:pPr>
        <w:pStyle w:val="aff8"/>
        <w:widowControl w:val="0"/>
        <w:numPr>
          <w:ilvl w:val="0"/>
          <w:numId w:val="62"/>
        </w:numPr>
        <w:tabs>
          <w:tab w:val="clear" w:pos="720"/>
          <w:tab w:val="left" w:pos="567"/>
          <w:tab w:val="left" w:pos="993"/>
        </w:tabs>
        <w:suppressAutoHyphens w:val="0"/>
        <w:spacing w:before="0" w:after="0"/>
        <w:ind w:left="0" w:firstLine="709"/>
        <w:jc w:val="both"/>
        <w:textAlignment w:val="baseline"/>
      </w:pPr>
      <w:r w:rsidRPr="005974FE">
        <w:t>обобщение учебных действий на основе выявления общих принципов.</w:t>
      </w:r>
    </w:p>
    <w:p w:rsidR="00BB060B" w:rsidRDefault="00BB060B" w:rsidP="00BB060B">
      <w:pPr>
        <w:pStyle w:val="aff8"/>
        <w:widowControl w:val="0"/>
        <w:tabs>
          <w:tab w:val="left" w:pos="567"/>
        </w:tabs>
        <w:spacing w:before="0" w:after="0"/>
        <w:ind w:firstLine="709"/>
        <w:jc w:val="both"/>
      </w:pPr>
      <w:r w:rsidRPr="005974FE">
        <w:t>Система оценки универсаль</w:t>
      </w:r>
      <w:r>
        <w:t xml:space="preserve">ных учебных действий – </w:t>
      </w:r>
      <w:r w:rsidRPr="005974FE">
        <w:t>у</w:t>
      </w:r>
      <w:r>
        <w:t>ровневая</w:t>
      </w:r>
      <w:r w:rsidRPr="005974FE">
        <w:t xml:space="preserve"> (определяются уровни владения унив</w:t>
      </w:r>
      <w:r>
        <w:t>ерсальными учебными действиями).</w:t>
      </w: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461330" w:rsidRDefault="00461330" w:rsidP="00BB060B">
      <w:pPr>
        <w:pStyle w:val="aff8"/>
        <w:widowControl w:val="0"/>
        <w:tabs>
          <w:tab w:val="left" w:pos="567"/>
        </w:tabs>
        <w:spacing w:before="0" w:after="0"/>
        <w:ind w:firstLine="709"/>
        <w:jc w:val="both"/>
      </w:pPr>
    </w:p>
    <w:p w:rsidR="00461330" w:rsidRDefault="00461330" w:rsidP="00BB060B">
      <w:pPr>
        <w:pStyle w:val="aff8"/>
        <w:widowControl w:val="0"/>
        <w:tabs>
          <w:tab w:val="left" w:pos="567"/>
        </w:tabs>
        <w:spacing w:before="0" w:after="0"/>
        <w:ind w:firstLine="709"/>
        <w:jc w:val="both"/>
      </w:pPr>
    </w:p>
    <w:p w:rsidR="00461330" w:rsidRDefault="00461330" w:rsidP="00BB060B">
      <w:pPr>
        <w:pStyle w:val="aff8"/>
        <w:widowControl w:val="0"/>
        <w:tabs>
          <w:tab w:val="left" w:pos="567"/>
        </w:tabs>
        <w:spacing w:before="0" w:after="0"/>
        <w:ind w:firstLine="709"/>
        <w:jc w:val="both"/>
      </w:pPr>
    </w:p>
    <w:p w:rsidR="00461330" w:rsidRDefault="00461330" w:rsidP="00BB060B">
      <w:pPr>
        <w:pStyle w:val="aff8"/>
        <w:widowControl w:val="0"/>
        <w:tabs>
          <w:tab w:val="left" w:pos="567"/>
        </w:tabs>
        <w:spacing w:before="0" w:after="0"/>
        <w:ind w:firstLine="709"/>
        <w:jc w:val="both"/>
      </w:pPr>
    </w:p>
    <w:p w:rsidR="00461330" w:rsidRDefault="00461330" w:rsidP="00BB060B">
      <w:pPr>
        <w:pStyle w:val="aff8"/>
        <w:widowControl w:val="0"/>
        <w:tabs>
          <w:tab w:val="left" w:pos="567"/>
        </w:tabs>
        <w:spacing w:before="0" w:after="0"/>
        <w:ind w:firstLine="709"/>
        <w:jc w:val="both"/>
      </w:pPr>
    </w:p>
    <w:p w:rsidR="00461330" w:rsidRDefault="00461330" w:rsidP="00BB060B">
      <w:pPr>
        <w:pStyle w:val="aff8"/>
        <w:widowControl w:val="0"/>
        <w:tabs>
          <w:tab w:val="left" w:pos="567"/>
        </w:tabs>
        <w:spacing w:before="0" w:after="0"/>
        <w:ind w:firstLine="709"/>
        <w:jc w:val="both"/>
      </w:pPr>
    </w:p>
    <w:p w:rsidR="00461330" w:rsidRDefault="00461330" w:rsidP="00BB060B">
      <w:pPr>
        <w:pStyle w:val="aff8"/>
        <w:widowControl w:val="0"/>
        <w:tabs>
          <w:tab w:val="left" w:pos="567"/>
        </w:tabs>
        <w:spacing w:before="0" w:after="0"/>
        <w:ind w:firstLine="709"/>
        <w:jc w:val="both"/>
      </w:pPr>
    </w:p>
    <w:p w:rsidR="00461330" w:rsidRDefault="00461330"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Pr="009A55BC" w:rsidRDefault="009A55BC" w:rsidP="00BB060B">
      <w:pPr>
        <w:pStyle w:val="aff8"/>
        <w:widowControl w:val="0"/>
        <w:tabs>
          <w:tab w:val="left" w:pos="567"/>
        </w:tabs>
        <w:spacing w:before="0" w:after="0"/>
        <w:ind w:firstLine="709"/>
        <w:jc w:val="both"/>
      </w:pPr>
    </w:p>
    <w:p w:rsidR="00BB060B" w:rsidRPr="00B176D4" w:rsidRDefault="00BB060B" w:rsidP="00BB060B">
      <w:pPr>
        <w:pStyle w:val="affffd"/>
        <w:spacing w:after="0" w:line="240" w:lineRule="auto"/>
        <w:ind w:firstLine="0"/>
        <w:rPr>
          <w:rFonts w:ascii="Times New Roman" w:hAnsi="Times New Roman"/>
          <w:b/>
          <w:bCs/>
          <w:color w:val="auto"/>
          <w:sz w:val="24"/>
          <w:szCs w:val="24"/>
          <w:lang w:val="ru-RU"/>
        </w:rPr>
      </w:pPr>
    </w:p>
    <w:p w:rsidR="00BB060B" w:rsidRPr="003076C9" w:rsidRDefault="00BB060B" w:rsidP="00646DD0">
      <w:pPr>
        <w:pStyle w:val="affd"/>
        <w:numPr>
          <w:ilvl w:val="1"/>
          <w:numId w:val="65"/>
        </w:numPr>
        <w:suppressAutoHyphens w:val="0"/>
        <w:spacing w:after="0"/>
        <w:jc w:val="left"/>
        <w:outlineLvl w:val="1"/>
        <w:rPr>
          <w:rFonts w:ascii="Times New Roman" w:hAnsi="Times New Roman" w:cs="Times New Roman"/>
          <w:b/>
          <w:sz w:val="28"/>
          <w:szCs w:val="28"/>
        </w:rPr>
      </w:pPr>
      <w:bookmarkStart w:id="58" w:name="_Toc288394082"/>
      <w:bookmarkStart w:id="59" w:name="_Toc288410549"/>
      <w:bookmarkStart w:id="60" w:name="_Toc288410678"/>
      <w:bookmarkStart w:id="61" w:name="_Toc418108320"/>
      <w:r w:rsidRPr="003076C9">
        <w:rPr>
          <w:rFonts w:ascii="Times New Roman" w:hAnsi="Times New Roman" w:cs="Times New Roman"/>
          <w:b/>
          <w:sz w:val="28"/>
          <w:szCs w:val="28"/>
        </w:rPr>
        <w:t>Программы отдельных учебных предметов, ку</w:t>
      </w:r>
      <w:bookmarkEnd w:id="58"/>
      <w:bookmarkEnd w:id="59"/>
      <w:bookmarkEnd w:id="60"/>
      <w:bookmarkEnd w:id="61"/>
      <w:r w:rsidR="00461330">
        <w:rPr>
          <w:rFonts w:ascii="Times New Roman" w:hAnsi="Times New Roman" w:cs="Times New Roman"/>
          <w:b/>
          <w:sz w:val="28"/>
          <w:szCs w:val="28"/>
        </w:rPr>
        <w:t>рсов</w:t>
      </w:r>
    </w:p>
    <w:p w:rsidR="00BB060B" w:rsidRPr="00B176D4" w:rsidRDefault="00BB060B" w:rsidP="00BB060B">
      <w:pPr>
        <w:spacing w:after="0"/>
      </w:pPr>
    </w:p>
    <w:p w:rsidR="00BB060B" w:rsidRPr="003076C9" w:rsidRDefault="00BB060B" w:rsidP="00646DD0">
      <w:pPr>
        <w:pStyle w:val="affd"/>
        <w:numPr>
          <w:ilvl w:val="2"/>
          <w:numId w:val="66"/>
        </w:numPr>
        <w:suppressAutoHyphens w:val="0"/>
        <w:spacing w:after="0"/>
        <w:jc w:val="left"/>
        <w:outlineLvl w:val="1"/>
        <w:rPr>
          <w:rFonts w:ascii="Times New Roman" w:hAnsi="Times New Roman" w:cs="Times New Roman"/>
          <w:b/>
          <w:sz w:val="28"/>
          <w:szCs w:val="28"/>
        </w:rPr>
      </w:pPr>
      <w:bookmarkStart w:id="62" w:name="_Toc288394083"/>
      <w:bookmarkStart w:id="63" w:name="_Toc288410550"/>
      <w:bookmarkStart w:id="64" w:name="_Toc288410679"/>
      <w:bookmarkStart w:id="65" w:name="_Toc418108321"/>
      <w:r w:rsidRPr="003076C9">
        <w:rPr>
          <w:rFonts w:ascii="Times New Roman" w:hAnsi="Times New Roman" w:cs="Times New Roman"/>
          <w:b/>
          <w:sz w:val="28"/>
          <w:szCs w:val="28"/>
        </w:rPr>
        <w:t>Общие положения</w:t>
      </w:r>
      <w:bookmarkEnd w:id="62"/>
      <w:bookmarkEnd w:id="63"/>
      <w:bookmarkEnd w:id="64"/>
      <w:bookmarkEnd w:id="65"/>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z w:val="24"/>
          <w:szCs w:val="24"/>
          <w:lang w:val="ru-RU"/>
        </w:rPr>
        <w:t>Начальная школа</w:t>
      </w:r>
      <w:r w:rsidRPr="00B176D4">
        <w:rPr>
          <w:rFonts w:ascii="Times New Roman" w:hAnsi="Times New Roman"/>
          <w:color w:val="auto"/>
          <w:sz w:val="24"/>
          <w:szCs w:val="24"/>
        </w:rPr>
        <w:t> </w:t>
      </w:r>
      <w:r w:rsidRPr="00B176D4">
        <w:rPr>
          <w:rFonts w:ascii="Times New Roman" w:hAnsi="Times New Roman"/>
          <w:color w:val="auto"/>
          <w:sz w:val="24"/>
          <w:szCs w:val="24"/>
          <w:lang w:val="ru-RU"/>
        </w:rPr>
        <w:t xml:space="preserve">— самоценный, принципиально новый </w:t>
      </w:r>
      <w:r w:rsidRPr="00B176D4">
        <w:rPr>
          <w:rFonts w:ascii="Times New Roman" w:hAnsi="Times New Roman"/>
          <w:color w:val="auto"/>
          <w:spacing w:val="2"/>
          <w:sz w:val="24"/>
          <w:szCs w:val="24"/>
          <w:lang w:val="ru-RU"/>
        </w:rPr>
        <w:t>этап в жизни ребёнка: начинается систематическое обуче</w:t>
      </w:r>
      <w:r w:rsidRPr="00B176D4">
        <w:rPr>
          <w:rFonts w:ascii="Times New Roman" w:hAnsi="Times New Roman"/>
          <w:color w:val="auto"/>
          <w:sz w:val="24"/>
          <w:szCs w:val="24"/>
          <w:lang w:val="ru-RU"/>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z w:val="24"/>
          <w:szCs w:val="24"/>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w:t>
      </w:r>
      <w:r w:rsidRPr="00B176D4">
        <w:rPr>
          <w:rFonts w:ascii="Times New Roman" w:hAnsi="Times New Roman"/>
          <w:color w:val="auto"/>
          <w:sz w:val="24"/>
          <w:szCs w:val="24"/>
        </w:rPr>
        <w:t> </w:t>
      </w:r>
      <w:r w:rsidRPr="00B176D4">
        <w:rPr>
          <w:rFonts w:ascii="Times New Roman" w:hAnsi="Times New Roman"/>
          <w:color w:val="auto"/>
          <w:sz w:val="24"/>
          <w:szCs w:val="24"/>
          <w:lang w:val="ru-RU"/>
        </w:rPr>
        <w:t>—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z w:val="24"/>
          <w:szCs w:val="24"/>
          <w:lang w:val="ru-RU"/>
        </w:rPr>
        <w:t>Особ</w:t>
      </w:r>
      <w:r>
        <w:rPr>
          <w:rFonts w:ascii="Times New Roman" w:hAnsi="Times New Roman"/>
          <w:color w:val="auto"/>
          <w:sz w:val="24"/>
          <w:szCs w:val="24"/>
          <w:lang w:val="ru-RU"/>
        </w:rPr>
        <w:t>енностью содержания</w:t>
      </w:r>
      <w:r w:rsidRPr="00B176D4">
        <w:rPr>
          <w:rFonts w:ascii="Times New Roman" w:hAnsi="Times New Roman"/>
          <w:color w:val="auto"/>
          <w:sz w:val="24"/>
          <w:szCs w:val="24"/>
          <w:lang w:val="ru-RU"/>
        </w:rPr>
        <w:t xml:space="preserve">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176D4">
        <w:rPr>
          <w:rFonts w:ascii="Times New Roman" w:hAnsi="Times New Roman"/>
          <w:color w:val="auto"/>
          <w:spacing w:val="-2"/>
          <w:sz w:val="24"/>
          <w:szCs w:val="24"/>
          <w:lang w:val="ru-RU"/>
        </w:rPr>
        <w:t xml:space="preserve"> деятельности, а также при формировании ИКТ­компетентнос</w:t>
      </w:r>
      <w:r w:rsidRPr="00B176D4">
        <w:rPr>
          <w:rFonts w:ascii="Times New Roman" w:hAnsi="Times New Roman"/>
          <w:color w:val="auto"/>
          <w:sz w:val="24"/>
          <w:szCs w:val="24"/>
          <w:lang w:val="ru-RU"/>
        </w:rPr>
        <w:t>ти обучающихся.</w:t>
      </w:r>
    </w:p>
    <w:p w:rsidR="00BB060B" w:rsidRPr="00B176D4" w:rsidRDefault="00BB060B" w:rsidP="00BB060B">
      <w:pPr>
        <w:pStyle w:val="affffd"/>
        <w:spacing w:after="0" w:line="240" w:lineRule="auto"/>
        <w:ind w:firstLine="454"/>
        <w:rPr>
          <w:rFonts w:ascii="Times New Roman" w:hAnsi="Times New Roman"/>
          <w:color w:val="auto"/>
          <w:spacing w:val="2"/>
          <w:sz w:val="24"/>
          <w:szCs w:val="24"/>
          <w:lang w:val="ru-RU"/>
        </w:rPr>
      </w:pPr>
      <w:r w:rsidRPr="00B176D4">
        <w:rPr>
          <w:rFonts w:ascii="Times New Roman" w:hAnsi="Times New Roman"/>
          <w:color w:val="auto"/>
          <w:spacing w:val="2"/>
          <w:sz w:val="24"/>
          <w:szCs w:val="24"/>
          <w:lang w:val="ru-RU"/>
        </w:rPr>
        <w:t>Кроме этого, определение в программах содержания тех знаний, умений и способов деятельности, которые являются надпредметными, т.</w:t>
      </w:r>
      <w:r w:rsidRPr="00B176D4">
        <w:rPr>
          <w:rFonts w:ascii="Times New Roman" w:hAnsi="Times New Roman"/>
          <w:color w:val="auto"/>
          <w:spacing w:val="2"/>
          <w:sz w:val="24"/>
          <w:szCs w:val="24"/>
        </w:rPr>
        <w:t> </w:t>
      </w:r>
      <w:r w:rsidRPr="00B176D4">
        <w:rPr>
          <w:rFonts w:ascii="Times New Roman" w:hAnsi="Times New Roman"/>
          <w:color w:val="auto"/>
          <w:spacing w:val="2"/>
          <w:sz w:val="24"/>
          <w:szCs w:val="24"/>
          <w:lang w:val="ru-RU"/>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w:t>
      </w:r>
      <w:r>
        <w:rPr>
          <w:rFonts w:ascii="Times New Roman" w:hAnsi="Times New Roman"/>
          <w:color w:val="auto"/>
          <w:spacing w:val="2"/>
          <w:sz w:val="24"/>
          <w:szCs w:val="24"/>
          <w:lang w:val="ru-RU"/>
        </w:rPr>
        <w:t>я такой подход позволяет</w:t>
      </w:r>
      <w:r w:rsidRPr="00B176D4">
        <w:rPr>
          <w:rFonts w:ascii="Times New Roman" w:hAnsi="Times New Roman"/>
          <w:color w:val="auto"/>
          <w:spacing w:val="2"/>
          <w:sz w:val="24"/>
          <w:szCs w:val="24"/>
          <w:lang w:val="ru-RU"/>
        </w:rPr>
        <w:t xml:space="preserve"> предупредить узкопредметность в отборе содержания образования, обеспечить интеграцию в изучении разных сторон окружающего мира.</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z w:val="24"/>
          <w:szCs w:val="24"/>
          <w:lang w:val="ru-RU"/>
        </w:rPr>
        <w:t>Уровень сформированности УУД в полной мере зависит от способов организации учебной деятельности и сотрудни</w:t>
      </w:r>
      <w:r w:rsidRPr="00B176D4">
        <w:rPr>
          <w:rFonts w:ascii="Times New Roman" w:hAnsi="Times New Roman"/>
          <w:color w:val="auto"/>
          <w:spacing w:val="2"/>
          <w:sz w:val="24"/>
          <w:szCs w:val="24"/>
          <w:lang w:val="ru-RU"/>
        </w:rPr>
        <w:t xml:space="preserve">чества, познавательной, творческой, художественно­эстетической и коммуникативной деятельности школьников. Это </w:t>
      </w:r>
      <w:r w:rsidRPr="00B176D4">
        <w:rPr>
          <w:rFonts w:ascii="Times New Roman" w:hAnsi="Times New Roman"/>
          <w:color w:val="auto"/>
          <w:sz w:val="24"/>
          <w:szCs w:val="24"/>
          <w:lang w:val="ru-RU"/>
        </w:rPr>
        <w:t>определило не</w:t>
      </w:r>
      <w:r>
        <w:rPr>
          <w:rFonts w:ascii="Times New Roman" w:hAnsi="Times New Roman"/>
          <w:color w:val="auto"/>
          <w:sz w:val="24"/>
          <w:szCs w:val="24"/>
          <w:lang w:val="ru-RU"/>
        </w:rPr>
        <w:t>обходимость выделить в рабочих</w:t>
      </w:r>
      <w:r w:rsidRPr="00B176D4">
        <w:rPr>
          <w:rFonts w:ascii="Times New Roman" w:hAnsi="Times New Roman"/>
          <w:color w:val="auto"/>
          <w:sz w:val="24"/>
          <w:szCs w:val="24"/>
          <w:lang w:val="ru-RU"/>
        </w:rPr>
        <w:t xml:space="preserve"> программах содержание не только знаний, но и видов деятельности, </w:t>
      </w:r>
      <w:r w:rsidRPr="00B176D4">
        <w:rPr>
          <w:rFonts w:ascii="Times New Roman" w:hAnsi="Times New Roman"/>
          <w:color w:val="auto"/>
          <w:spacing w:val="2"/>
          <w:sz w:val="24"/>
          <w:szCs w:val="24"/>
          <w:lang w:val="ru-RU"/>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Pr>
          <w:rFonts w:ascii="Times New Roman" w:hAnsi="Times New Roman"/>
          <w:color w:val="auto"/>
          <w:sz w:val="24"/>
          <w:szCs w:val="24"/>
          <w:lang w:val="ru-RU"/>
        </w:rPr>
        <w:t>рабочих</w:t>
      </w:r>
      <w:r w:rsidRPr="00B176D4">
        <w:rPr>
          <w:rFonts w:ascii="Times New Roman" w:hAnsi="Times New Roman"/>
          <w:color w:val="auto"/>
          <w:sz w:val="24"/>
          <w:szCs w:val="24"/>
          <w:lang w:val="ru-RU"/>
        </w:rPr>
        <w:t xml:space="preserve"> программ даёт основание для утверждения гума</w:t>
      </w:r>
      <w:r w:rsidRPr="00B176D4">
        <w:rPr>
          <w:rFonts w:ascii="Times New Roman" w:hAnsi="Times New Roman"/>
          <w:color w:val="auto"/>
          <w:spacing w:val="2"/>
          <w:sz w:val="24"/>
          <w:szCs w:val="24"/>
          <w:lang w:val="ru-RU"/>
        </w:rPr>
        <w:t xml:space="preserve">нистической, личностно ориентированной направленности </w:t>
      </w:r>
      <w:r w:rsidRPr="00B176D4">
        <w:rPr>
          <w:rFonts w:ascii="Times New Roman" w:hAnsi="Times New Roman"/>
          <w:color w:val="auto"/>
          <w:sz w:val="24"/>
          <w:szCs w:val="24"/>
          <w:lang w:val="ru-RU"/>
        </w:rPr>
        <w:t xml:space="preserve"> образовательной деятельности младших школьников.</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Pr>
          <w:rFonts w:ascii="Times New Roman" w:hAnsi="Times New Roman"/>
          <w:color w:val="auto"/>
          <w:sz w:val="24"/>
          <w:szCs w:val="24"/>
          <w:lang w:val="ru-RU"/>
        </w:rPr>
        <w:t>Рабочие п</w:t>
      </w:r>
      <w:r w:rsidRPr="00B176D4">
        <w:rPr>
          <w:rFonts w:ascii="Times New Roman" w:hAnsi="Times New Roman"/>
          <w:color w:val="auto"/>
          <w:sz w:val="24"/>
          <w:szCs w:val="24"/>
          <w:lang w:val="ru-RU"/>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176D4">
        <w:rPr>
          <w:rFonts w:ascii="Times New Roman" w:hAnsi="Times New Roman"/>
          <w:color w:val="auto"/>
          <w:spacing w:val="2"/>
          <w:sz w:val="24"/>
          <w:szCs w:val="24"/>
          <w:lang w:val="ru-RU"/>
        </w:rPr>
        <w:t>основной образовательной программы начального общего образования</w:t>
      </w:r>
      <w:r>
        <w:rPr>
          <w:rFonts w:ascii="Times New Roman" w:hAnsi="Times New Roman"/>
          <w:color w:val="auto"/>
          <w:spacing w:val="2"/>
          <w:sz w:val="24"/>
          <w:szCs w:val="24"/>
          <w:lang w:val="ru-RU"/>
        </w:rPr>
        <w:t>,</w:t>
      </w:r>
      <w:r w:rsidRPr="00B176D4">
        <w:rPr>
          <w:rFonts w:ascii="Times New Roman" w:hAnsi="Times New Roman"/>
          <w:color w:val="auto"/>
          <w:spacing w:val="2"/>
          <w:sz w:val="24"/>
          <w:szCs w:val="24"/>
          <w:lang w:val="ru-RU"/>
        </w:rPr>
        <w:t xml:space="preserve"> Федерального государственного образователь</w:t>
      </w:r>
      <w:r w:rsidRPr="00B176D4">
        <w:rPr>
          <w:rFonts w:ascii="Times New Roman" w:hAnsi="Times New Roman"/>
          <w:color w:val="auto"/>
          <w:sz w:val="24"/>
          <w:szCs w:val="24"/>
          <w:lang w:val="ru-RU"/>
        </w:rPr>
        <w:t>ного стандарта начального общего образования.</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Pr>
          <w:rFonts w:ascii="Times New Roman" w:hAnsi="Times New Roman"/>
          <w:color w:val="auto"/>
          <w:spacing w:val="2"/>
          <w:sz w:val="24"/>
          <w:szCs w:val="24"/>
          <w:lang w:val="ru-RU"/>
        </w:rPr>
        <w:t xml:space="preserve">Рабочие </w:t>
      </w:r>
      <w:r w:rsidRPr="00B176D4">
        <w:rPr>
          <w:rFonts w:ascii="Times New Roman" w:hAnsi="Times New Roman"/>
          <w:color w:val="auto"/>
          <w:sz w:val="24"/>
          <w:szCs w:val="24"/>
          <w:lang w:val="ru-RU"/>
        </w:rPr>
        <w:t>программы включают следующие разделы:</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pacing w:val="2"/>
          <w:sz w:val="24"/>
          <w:szCs w:val="24"/>
          <w:lang w:val="ru-RU"/>
        </w:rPr>
        <w:t>1)</w:t>
      </w:r>
      <w:r w:rsidRPr="00B176D4">
        <w:rPr>
          <w:rFonts w:ascii="Times New Roman" w:hAnsi="Times New Roman"/>
          <w:color w:val="auto"/>
          <w:spacing w:val="2"/>
          <w:sz w:val="24"/>
          <w:szCs w:val="24"/>
        </w:rPr>
        <w:t> </w:t>
      </w:r>
      <w:r w:rsidRPr="00B176D4">
        <w:rPr>
          <w:rFonts w:ascii="Times New Roman" w:hAnsi="Times New Roman"/>
          <w:color w:val="auto"/>
          <w:spacing w:val="2"/>
          <w:sz w:val="24"/>
          <w:szCs w:val="24"/>
          <w:lang w:val="ru-RU"/>
        </w:rPr>
        <w:t xml:space="preserve">пояснительную записку, в которой конкретизируются </w:t>
      </w:r>
      <w:r w:rsidRPr="00B176D4">
        <w:rPr>
          <w:rFonts w:ascii="Times New Roman" w:hAnsi="Times New Roman"/>
          <w:color w:val="auto"/>
          <w:sz w:val="24"/>
          <w:szCs w:val="24"/>
          <w:lang w:val="ru-RU"/>
        </w:rPr>
        <w:t>общие цели начального общего образования с учётом специфики учебного предмета, курса;</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z w:val="24"/>
          <w:szCs w:val="24"/>
          <w:lang w:val="ru-RU"/>
        </w:rPr>
        <w:t>2)</w:t>
      </w:r>
      <w:r w:rsidRPr="00B176D4">
        <w:rPr>
          <w:rFonts w:ascii="Times New Roman" w:hAnsi="Times New Roman"/>
          <w:color w:val="auto"/>
          <w:sz w:val="24"/>
          <w:szCs w:val="24"/>
        </w:rPr>
        <w:t> </w:t>
      </w:r>
      <w:r w:rsidRPr="00B176D4">
        <w:rPr>
          <w:rFonts w:ascii="Times New Roman" w:hAnsi="Times New Roman"/>
          <w:color w:val="auto"/>
          <w:sz w:val="24"/>
          <w:szCs w:val="24"/>
          <w:lang w:val="ru-RU"/>
        </w:rPr>
        <w:t>общую характеристику учебного предмета, курса;</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pacing w:val="2"/>
          <w:sz w:val="24"/>
          <w:szCs w:val="24"/>
          <w:lang w:val="ru-RU"/>
        </w:rPr>
        <w:t>3)</w:t>
      </w:r>
      <w:r w:rsidRPr="00B176D4">
        <w:rPr>
          <w:rFonts w:ascii="Times New Roman" w:hAnsi="Times New Roman"/>
          <w:color w:val="auto"/>
          <w:spacing w:val="2"/>
          <w:sz w:val="24"/>
          <w:szCs w:val="24"/>
        </w:rPr>
        <w:t> </w:t>
      </w:r>
      <w:r w:rsidRPr="00B176D4">
        <w:rPr>
          <w:rFonts w:ascii="Times New Roman" w:hAnsi="Times New Roman"/>
          <w:color w:val="auto"/>
          <w:spacing w:val="2"/>
          <w:sz w:val="24"/>
          <w:szCs w:val="24"/>
          <w:lang w:val="ru-RU"/>
        </w:rPr>
        <w:t xml:space="preserve">описание места учебного предмета, курса в учебном </w:t>
      </w:r>
      <w:r w:rsidRPr="00B176D4">
        <w:rPr>
          <w:rFonts w:ascii="Times New Roman" w:hAnsi="Times New Roman"/>
          <w:color w:val="auto"/>
          <w:sz w:val="24"/>
          <w:szCs w:val="24"/>
          <w:lang w:val="ru-RU"/>
        </w:rPr>
        <w:t>плане;</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z w:val="24"/>
          <w:szCs w:val="24"/>
          <w:lang w:val="ru-RU"/>
        </w:rPr>
        <w:t>4)</w:t>
      </w:r>
      <w:r w:rsidRPr="00B176D4">
        <w:rPr>
          <w:rFonts w:ascii="Times New Roman" w:hAnsi="Times New Roman"/>
          <w:color w:val="auto"/>
          <w:sz w:val="24"/>
          <w:szCs w:val="24"/>
        </w:rPr>
        <w:t> </w:t>
      </w:r>
      <w:r w:rsidRPr="00B176D4">
        <w:rPr>
          <w:rFonts w:ascii="Times New Roman" w:hAnsi="Times New Roman"/>
          <w:color w:val="auto"/>
          <w:sz w:val="24"/>
          <w:szCs w:val="24"/>
          <w:lang w:val="ru-RU"/>
        </w:rPr>
        <w:t>описание ценностных ориентиров содержания учебного предмета;</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z w:val="24"/>
          <w:szCs w:val="24"/>
          <w:lang w:val="ru-RU"/>
        </w:rPr>
        <w:t>5)</w:t>
      </w:r>
      <w:r w:rsidRPr="00B176D4">
        <w:rPr>
          <w:rFonts w:ascii="Times New Roman" w:hAnsi="Times New Roman"/>
          <w:color w:val="auto"/>
          <w:sz w:val="24"/>
          <w:szCs w:val="24"/>
        </w:rPr>
        <w:t> </w:t>
      </w:r>
      <w:r w:rsidRPr="00B176D4">
        <w:rPr>
          <w:rFonts w:ascii="Times New Roman" w:hAnsi="Times New Roman"/>
          <w:color w:val="auto"/>
          <w:sz w:val="24"/>
          <w:szCs w:val="24"/>
          <w:lang w:val="ru-RU"/>
        </w:rPr>
        <w:t>личностные, метапредметные и предметные результаты освоения конкретного учебного предмета, курса;</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z w:val="24"/>
          <w:szCs w:val="24"/>
          <w:lang w:val="ru-RU"/>
        </w:rPr>
        <w:lastRenderedPageBreak/>
        <w:t>6)</w:t>
      </w:r>
      <w:r w:rsidRPr="00B176D4">
        <w:rPr>
          <w:rFonts w:ascii="Times New Roman" w:hAnsi="Times New Roman"/>
          <w:color w:val="auto"/>
          <w:sz w:val="24"/>
          <w:szCs w:val="24"/>
        </w:rPr>
        <w:t> </w:t>
      </w:r>
      <w:r w:rsidRPr="00B176D4">
        <w:rPr>
          <w:rFonts w:ascii="Times New Roman" w:hAnsi="Times New Roman"/>
          <w:color w:val="auto"/>
          <w:sz w:val="24"/>
          <w:szCs w:val="24"/>
          <w:lang w:val="ru-RU"/>
        </w:rPr>
        <w:t>содержание учебного предмета, курса;</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pacing w:val="2"/>
          <w:sz w:val="24"/>
          <w:szCs w:val="24"/>
          <w:lang w:val="ru-RU"/>
        </w:rPr>
        <w:t>7)</w:t>
      </w:r>
      <w:r w:rsidRPr="00B176D4">
        <w:rPr>
          <w:rFonts w:ascii="Times New Roman" w:hAnsi="Times New Roman"/>
          <w:color w:val="auto"/>
          <w:spacing w:val="2"/>
          <w:sz w:val="24"/>
          <w:szCs w:val="24"/>
        </w:rPr>
        <w:t> </w:t>
      </w:r>
      <w:r w:rsidRPr="00B176D4">
        <w:rPr>
          <w:rFonts w:ascii="Times New Roman" w:hAnsi="Times New Roman"/>
          <w:color w:val="auto"/>
          <w:spacing w:val="2"/>
          <w:sz w:val="24"/>
          <w:szCs w:val="24"/>
          <w:lang w:val="ru-RU"/>
        </w:rPr>
        <w:t xml:space="preserve">тематическое планирование с определением основных </w:t>
      </w:r>
      <w:r w:rsidRPr="00B176D4">
        <w:rPr>
          <w:rFonts w:ascii="Times New Roman" w:hAnsi="Times New Roman"/>
          <w:color w:val="auto"/>
          <w:sz w:val="24"/>
          <w:szCs w:val="24"/>
          <w:lang w:val="ru-RU"/>
        </w:rPr>
        <w:t>видов учебной деятельности обучающихся;</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z w:val="24"/>
          <w:szCs w:val="24"/>
          <w:lang w:val="ru-RU"/>
        </w:rPr>
        <w:t>9)</w:t>
      </w:r>
      <w:r w:rsidRPr="00B176D4">
        <w:rPr>
          <w:rFonts w:ascii="Times New Roman" w:hAnsi="Times New Roman"/>
          <w:color w:val="auto"/>
          <w:sz w:val="24"/>
          <w:szCs w:val="24"/>
        </w:rPr>
        <w:t> </w:t>
      </w:r>
      <w:r w:rsidRPr="00B176D4">
        <w:rPr>
          <w:rFonts w:ascii="Times New Roman" w:hAnsi="Times New Roman"/>
          <w:color w:val="auto"/>
          <w:sz w:val="24"/>
          <w:szCs w:val="24"/>
          <w:lang w:val="ru-RU"/>
        </w:rPr>
        <w:t>описание материально­технического обеспечения образовательной деятельности.</w:t>
      </w:r>
    </w:p>
    <w:p w:rsidR="00BB060B" w:rsidRDefault="00BB060B" w:rsidP="00BB060B">
      <w:pPr>
        <w:pStyle w:val="affffd"/>
        <w:spacing w:after="0" w:line="240" w:lineRule="auto"/>
        <w:ind w:firstLine="454"/>
        <w:rPr>
          <w:rFonts w:ascii="Times New Roman" w:hAnsi="Times New Roman"/>
          <w:color w:val="auto"/>
          <w:spacing w:val="2"/>
          <w:sz w:val="24"/>
          <w:szCs w:val="24"/>
          <w:lang w:val="ru-RU"/>
        </w:rPr>
      </w:pPr>
      <w:r>
        <w:rPr>
          <w:rFonts w:ascii="Times New Roman" w:hAnsi="Times New Roman"/>
          <w:color w:val="auto"/>
          <w:spacing w:val="2"/>
          <w:sz w:val="24"/>
          <w:szCs w:val="24"/>
          <w:lang w:val="ru-RU"/>
        </w:rPr>
        <w:t xml:space="preserve">В данном разделе </w:t>
      </w:r>
      <w:r w:rsidRPr="00B176D4">
        <w:rPr>
          <w:rFonts w:ascii="Times New Roman" w:hAnsi="Times New Roman"/>
          <w:color w:val="auto"/>
          <w:spacing w:val="2"/>
          <w:sz w:val="24"/>
          <w:szCs w:val="24"/>
          <w:lang w:val="ru-RU"/>
        </w:rPr>
        <w:t>основной образователь</w:t>
      </w:r>
      <w:r w:rsidRPr="00B176D4">
        <w:rPr>
          <w:rFonts w:ascii="Times New Roman" w:hAnsi="Times New Roman"/>
          <w:color w:val="auto"/>
          <w:sz w:val="24"/>
          <w:szCs w:val="24"/>
          <w:lang w:val="ru-RU"/>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w:t>
      </w:r>
      <w:r>
        <w:rPr>
          <w:rFonts w:ascii="Times New Roman" w:hAnsi="Times New Roman"/>
          <w:color w:val="auto"/>
          <w:sz w:val="24"/>
          <w:szCs w:val="24"/>
          <w:lang w:val="ru-RU"/>
        </w:rPr>
        <w:t xml:space="preserve">, </w:t>
      </w:r>
      <w:r w:rsidRPr="00B176D4">
        <w:rPr>
          <w:rFonts w:ascii="Times New Roman" w:hAnsi="Times New Roman"/>
          <w:color w:val="auto"/>
          <w:sz w:val="24"/>
          <w:szCs w:val="24"/>
          <w:lang w:val="ru-RU"/>
        </w:rPr>
        <w:t>которое должно быть в полном объёме отражено в соответствующих разделах рабочих программ учебных пред</w:t>
      </w:r>
      <w:r w:rsidRPr="00B176D4">
        <w:rPr>
          <w:rFonts w:ascii="Times New Roman" w:hAnsi="Times New Roman"/>
          <w:color w:val="auto"/>
          <w:spacing w:val="2"/>
          <w:sz w:val="24"/>
          <w:szCs w:val="24"/>
          <w:lang w:val="ru-RU"/>
        </w:rPr>
        <w:t>мет</w:t>
      </w:r>
      <w:r>
        <w:rPr>
          <w:rFonts w:ascii="Times New Roman" w:hAnsi="Times New Roman"/>
          <w:color w:val="auto"/>
          <w:spacing w:val="2"/>
          <w:sz w:val="24"/>
          <w:szCs w:val="24"/>
          <w:lang w:val="ru-RU"/>
        </w:rPr>
        <w:t xml:space="preserve">ов. </w:t>
      </w:r>
    </w:p>
    <w:p w:rsidR="00BB060B" w:rsidRDefault="00BB060B" w:rsidP="00BB060B">
      <w:pPr>
        <w:pStyle w:val="affffd"/>
        <w:spacing w:after="0" w:line="240" w:lineRule="auto"/>
        <w:ind w:firstLine="454"/>
        <w:rPr>
          <w:rFonts w:ascii="Times New Roman" w:hAnsi="Times New Roman"/>
          <w:color w:val="auto"/>
          <w:sz w:val="24"/>
          <w:szCs w:val="24"/>
          <w:lang w:val="ru-RU"/>
        </w:rPr>
      </w:pPr>
      <w:r>
        <w:rPr>
          <w:rFonts w:ascii="Times New Roman" w:hAnsi="Times New Roman"/>
          <w:color w:val="auto"/>
          <w:spacing w:val="2"/>
          <w:sz w:val="24"/>
          <w:szCs w:val="24"/>
          <w:lang w:val="ru-RU"/>
        </w:rPr>
        <w:t xml:space="preserve">Полное изложение рабочих </w:t>
      </w:r>
      <w:r w:rsidRPr="00B176D4">
        <w:rPr>
          <w:rFonts w:ascii="Times New Roman" w:hAnsi="Times New Roman"/>
          <w:color w:val="auto"/>
          <w:spacing w:val="2"/>
          <w:sz w:val="24"/>
          <w:szCs w:val="24"/>
          <w:lang w:val="ru-RU"/>
        </w:rPr>
        <w:t>программ учебных предметов, предусмотренных к изучению при получении начально</w:t>
      </w:r>
      <w:r w:rsidRPr="00B176D4">
        <w:rPr>
          <w:rFonts w:ascii="Times New Roman" w:hAnsi="Times New Roman"/>
          <w:color w:val="auto"/>
          <w:sz w:val="24"/>
          <w:szCs w:val="24"/>
          <w:lang w:val="ru-RU"/>
        </w:rPr>
        <w:t xml:space="preserve">го общего образования, в соответствии со структурой, установленной в ФГОС НОО, приведено </w:t>
      </w:r>
      <w:r>
        <w:rPr>
          <w:rFonts w:ascii="Times New Roman" w:hAnsi="Times New Roman"/>
          <w:color w:val="auto"/>
          <w:sz w:val="24"/>
          <w:szCs w:val="24"/>
          <w:lang w:val="ru-RU"/>
        </w:rPr>
        <w:t xml:space="preserve">в Приложении к данной </w:t>
      </w:r>
      <w:r w:rsidRPr="00B176D4">
        <w:rPr>
          <w:rFonts w:ascii="Times New Roman" w:hAnsi="Times New Roman"/>
          <w:color w:val="auto"/>
          <w:sz w:val="24"/>
          <w:szCs w:val="24"/>
          <w:lang w:val="ru-RU"/>
        </w:rPr>
        <w:t>основной образовательной программе</w:t>
      </w:r>
      <w:r>
        <w:rPr>
          <w:rFonts w:ascii="Times New Roman" w:hAnsi="Times New Roman"/>
          <w:color w:val="auto"/>
          <w:sz w:val="24"/>
          <w:szCs w:val="24"/>
          <w:lang w:val="ru-RU"/>
        </w:rPr>
        <w:t xml:space="preserve"> начального общего образования</w:t>
      </w:r>
      <w:r w:rsidRPr="00B176D4">
        <w:rPr>
          <w:rFonts w:ascii="Times New Roman" w:hAnsi="Times New Roman"/>
          <w:color w:val="auto"/>
          <w:sz w:val="24"/>
          <w:szCs w:val="24"/>
          <w:lang w:val="ru-RU"/>
        </w:rPr>
        <w:t>.</w:t>
      </w: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9A55BC" w:rsidRDefault="009A55BC" w:rsidP="00BB060B">
      <w:pPr>
        <w:pStyle w:val="affffd"/>
        <w:spacing w:after="0" w:line="240" w:lineRule="auto"/>
        <w:ind w:firstLine="454"/>
        <w:rPr>
          <w:rFonts w:ascii="Times New Roman" w:hAnsi="Times New Roman"/>
          <w:color w:val="auto"/>
          <w:sz w:val="24"/>
          <w:szCs w:val="24"/>
          <w:lang w:val="ru-RU"/>
        </w:rPr>
      </w:pPr>
    </w:p>
    <w:p w:rsidR="009A55BC" w:rsidRDefault="009A55BC" w:rsidP="00BB060B">
      <w:pPr>
        <w:pStyle w:val="affffd"/>
        <w:spacing w:after="0" w:line="240" w:lineRule="auto"/>
        <w:ind w:firstLine="454"/>
        <w:rPr>
          <w:rFonts w:ascii="Times New Roman" w:hAnsi="Times New Roman"/>
          <w:color w:val="auto"/>
          <w:sz w:val="24"/>
          <w:szCs w:val="24"/>
          <w:lang w:val="ru-RU"/>
        </w:rPr>
      </w:pPr>
    </w:p>
    <w:p w:rsidR="009A55BC" w:rsidRDefault="009A55BC"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Pr="00B176D4" w:rsidRDefault="00BB060B" w:rsidP="00BB060B">
      <w:pPr>
        <w:pStyle w:val="affffd"/>
        <w:spacing w:after="0" w:line="240" w:lineRule="auto"/>
        <w:ind w:firstLine="0"/>
        <w:rPr>
          <w:rFonts w:ascii="Times New Roman" w:hAnsi="Times New Roman"/>
          <w:color w:val="auto"/>
          <w:sz w:val="24"/>
          <w:szCs w:val="24"/>
          <w:lang w:val="ru-RU"/>
        </w:rPr>
      </w:pPr>
    </w:p>
    <w:p w:rsidR="00BB060B" w:rsidRDefault="00BB060B" w:rsidP="00BB060B">
      <w:pPr>
        <w:autoSpaceDE w:val="0"/>
        <w:spacing w:after="0" w:line="240" w:lineRule="auto"/>
        <w:jc w:val="both"/>
        <w:rPr>
          <w:rFonts w:ascii="Times New Roman" w:hAnsi="Times New Roman"/>
          <w:sz w:val="24"/>
          <w:szCs w:val="24"/>
        </w:rPr>
      </w:pPr>
    </w:p>
    <w:p w:rsidR="00BB060B" w:rsidRDefault="00BB060B" w:rsidP="00BB060B">
      <w:pPr>
        <w:autoSpaceDE w:val="0"/>
        <w:spacing w:after="0" w:line="240" w:lineRule="auto"/>
        <w:ind w:left="-142" w:firstLine="284"/>
        <w:rPr>
          <w:rFonts w:ascii="Times New Roman" w:hAnsi="Times New Roman"/>
          <w:b/>
          <w:bCs/>
          <w:sz w:val="24"/>
          <w:szCs w:val="24"/>
        </w:rPr>
      </w:pPr>
      <w:r>
        <w:rPr>
          <w:rFonts w:ascii="Times New Roman" w:hAnsi="Times New Roman"/>
          <w:b/>
          <w:bCs/>
          <w:sz w:val="28"/>
          <w:szCs w:val="28"/>
        </w:rPr>
        <w:t>2.2.2. Основное содержание учебных предметов</w:t>
      </w:r>
    </w:p>
    <w:p w:rsidR="00BB060B" w:rsidRDefault="00BB060B" w:rsidP="00BB060B">
      <w:pPr>
        <w:autoSpaceDE w:val="0"/>
        <w:spacing w:after="0" w:line="240" w:lineRule="auto"/>
        <w:rPr>
          <w:rFonts w:ascii="Times New Roman" w:hAnsi="Times New Roman"/>
          <w:b/>
          <w:bCs/>
          <w:sz w:val="24"/>
          <w:szCs w:val="24"/>
        </w:rPr>
      </w:pPr>
    </w:p>
    <w:p w:rsidR="00BB060B" w:rsidRPr="003076C9" w:rsidRDefault="00BB060B" w:rsidP="00BB060B">
      <w:pPr>
        <w:autoSpaceDE w:val="0"/>
        <w:spacing w:after="0" w:line="240" w:lineRule="auto"/>
        <w:ind w:left="-142" w:right="-142" w:firstLine="284"/>
        <w:rPr>
          <w:rStyle w:val="Zag11"/>
          <w:rFonts w:ascii="Times New Roman" w:hAnsi="Times New Roman"/>
          <w:b/>
          <w:iCs/>
          <w:sz w:val="28"/>
          <w:szCs w:val="28"/>
        </w:rPr>
      </w:pPr>
      <w:r w:rsidRPr="003076C9">
        <w:rPr>
          <w:rFonts w:ascii="Times New Roman" w:hAnsi="Times New Roman"/>
          <w:b/>
          <w:iCs/>
          <w:sz w:val="28"/>
          <w:szCs w:val="28"/>
        </w:rPr>
        <w:t>2.2.2.1. Русский язык</w:t>
      </w:r>
    </w:p>
    <w:p w:rsidR="00BB060B" w:rsidRPr="00044321" w:rsidRDefault="00BB060B" w:rsidP="00BB060B">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044321">
        <w:rPr>
          <w:rStyle w:val="Zag11"/>
          <w:rFonts w:ascii="Times New Roman" w:eastAsia="@Arial Unicode MS" w:hAnsi="Times New Roman" w:cs="Times New Roman"/>
          <w:b/>
          <w:bCs/>
          <w:iCs/>
          <w:sz w:val="24"/>
          <w:szCs w:val="24"/>
        </w:rPr>
        <w:t>Виды речевой деятельности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b/>
          <w:bCs/>
          <w:sz w:val="24"/>
          <w:szCs w:val="24"/>
        </w:rPr>
        <w:t xml:space="preserve">Слушание. </w:t>
      </w:r>
      <w:r w:rsidRPr="00044321">
        <w:rPr>
          <w:rStyle w:val="Zag11"/>
          <w:rFonts w:ascii="Times New Roman" w:eastAsia="@Arial Unicode MS"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b/>
          <w:bCs/>
          <w:sz w:val="24"/>
          <w:szCs w:val="24"/>
        </w:rPr>
        <w:t xml:space="preserve">Говорение. </w:t>
      </w:r>
      <w:r w:rsidRPr="00044321">
        <w:rPr>
          <w:rStyle w:val="Zag11"/>
          <w:rFonts w:ascii="Times New Roman" w:eastAsia="@Arial Unicode MS" w:hAnsi="Times New Roman" w:cs="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b/>
          <w:bCs/>
          <w:sz w:val="24"/>
          <w:szCs w:val="24"/>
        </w:rPr>
        <w:t xml:space="preserve">Чтение. </w:t>
      </w:r>
      <w:r w:rsidRPr="00044321">
        <w:rPr>
          <w:rStyle w:val="Zag11"/>
          <w:rFonts w:ascii="Times New Roman" w:eastAsia="@Arial Unicode MS"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44321">
        <w:rPr>
          <w:rStyle w:val="Zag11"/>
          <w:rFonts w:ascii="Times New Roman" w:eastAsia="@Arial Unicode MS" w:hAnsi="Times New Roman" w:cs="Times New Roman"/>
          <w:i/>
          <w:iCs/>
          <w:sz w:val="24"/>
          <w:szCs w:val="24"/>
        </w:rPr>
        <w:t>Анализ и оценка содержания, языковых особенностей и структуры текста</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 xml:space="preserve">Письмо. </w:t>
      </w:r>
      <w:r w:rsidRPr="00044321">
        <w:rPr>
          <w:rStyle w:val="Zag11"/>
          <w:rFonts w:ascii="Times New Roman" w:eastAsia="@Arial Unicode MS" w:hAnsi="Times New Roman" w:cs="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BB060B" w:rsidRPr="00044321" w:rsidRDefault="00BB060B" w:rsidP="00BB060B">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044321">
        <w:rPr>
          <w:rStyle w:val="Zag11"/>
          <w:rFonts w:ascii="Times New Roman" w:eastAsia="@Arial Unicode MS" w:hAnsi="Times New Roman" w:cs="Times New Roman"/>
          <w:b/>
          <w:bCs/>
          <w:iCs/>
          <w:sz w:val="24"/>
          <w:szCs w:val="24"/>
        </w:rPr>
        <w:t>Обучение грамоте</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 xml:space="preserve">Фонетика. </w:t>
      </w:r>
      <w:r w:rsidRPr="00044321">
        <w:rPr>
          <w:rStyle w:val="Zag11"/>
          <w:rFonts w:ascii="Times New Roman" w:eastAsia="@Arial Unicode MS"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sz w:val="24"/>
          <w:szCs w:val="24"/>
        </w:rPr>
        <w:t>Слог как минимальная произносительная единица. Деление слов на слоги. Определение места ударения.</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 xml:space="preserve">Графика. </w:t>
      </w:r>
      <w:r w:rsidRPr="00044321">
        <w:rPr>
          <w:rStyle w:val="Zag11"/>
          <w:rFonts w:ascii="Times New Roman" w:eastAsia="@Arial Unicode MS"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044321">
        <w:rPr>
          <w:rStyle w:val="Zag11"/>
          <w:rFonts w:ascii="Times New Roman" w:eastAsia="@Arial Unicode MS" w:hAnsi="Times New Roman" w:cs="Times New Roman"/>
          <w:b/>
          <w:bCs/>
          <w:i/>
          <w:iCs/>
          <w:sz w:val="24"/>
          <w:szCs w:val="24"/>
        </w:rPr>
        <w:t>е</w:t>
      </w:r>
      <w:r w:rsidRPr="00044321">
        <w:rPr>
          <w:rStyle w:val="Zag11"/>
          <w:rFonts w:ascii="Times New Roman" w:eastAsia="@Arial Unicode MS" w:hAnsi="Times New Roman" w:cs="Times New Roman"/>
          <w:bCs/>
          <w:iCs/>
          <w:sz w:val="24"/>
          <w:szCs w:val="24"/>
        </w:rPr>
        <w:t>,</w:t>
      </w:r>
      <w:r w:rsidRPr="00044321">
        <w:rPr>
          <w:rStyle w:val="Zag11"/>
          <w:rFonts w:ascii="Times New Roman" w:eastAsia="@Arial Unicode MS" w:hAnsi="Times New Roman" w:cs="Times New Roman"/>
          <w:b/>
          <w:bCs/>
          <w:i/>
          <w:iCs/>
          <w:sz w:val="24"/>
          <w:szCs w:val="24"/>
        </w:rPr>
        <w:t xml:space="preserve"> е</w:t>
      </w:r>
      <w:r w:rsidRPr="00044321">
        <w:rPr>
          <w:rStyle w:val="Zag11"/>
          <w:rFonts w:ascii="Times New Roman" w:eastAsia="@Arial Unicode MS" w:hAnsi="Times New Roman" w:cs="Times New Roman"/>
          <w:bCs/>
          <w:iCs/>
          <w:sz w:val="24"/>
          <w:szCs w:val="24"/>
        </w:rPr>
        <w:t xml:space="preserve">, </w:t>
      </w:r>
      <w:r w:rsidRPr="00044321">
        <w:rPr>
          <w:rStyle w:val="Zag11"/>
          <w:rFonts w:ascii="Times New Roman" w:eastAsia="@Arial Unicode MS" w:hAnsi="Times New Roman" w:cs="Times New Roman"/>
          <w:b/>
          <w:bCs/>
          <w:i/>
          <w:iCs/>
          <w:sz w:val="24"/>
          <w:szCs w:val="24"/>
        </w:rPr>
        <w:t>ю</w:t>
      </w:r>
      <w:r w:rsidRPr="00044321">
        <w:rPr>
          <w:rStyle w:val="Zag11"/>
          <w:rFonts w:ascii="Times New Roman" w:eastAsia="@Arial Unicode MS" w:hAnsi="Times New Roman" w:cs="Times New Roman"/>
          <w:bCs/>
          <w:iCs/>
          <w:sz w:val="24"/>
          <w:szCs w:val="24"/>
        </w:rPr>
        <w:t>,</w:t>
      </w:r>
      <w:r w:rsidRPr="00044321">
        <w:rPr>
          <w:rStyle w:val="Zag11"/>
          <w:rFonts w:ascii="Times New Roman" w:eastAsia="@Arial Unicode MS" w:hAnsi="Times New Roman" w:cs="Times New Roman"/>
          <w:b/>
          <w:bCs/>
          <w:i/>
          <w:iCs/>
          <w:sz w:val="24"/>
          <w:szCs w:val="24"/>
        </w:rPr>
        <w:t xml:space="preserve"> я</w:t>
      </w:r>
      <w:r w:rsidRPr="00044321">
        <w:rPr>
          <w:rStyle w:val="Zag11"/>
          <w:rFonts w:ascii="Times New Roman" w:eastAsia="@Arial Unicode MS" w:hAnsi="Times New Roman" w:cs="Times New Roman"/>
          <w:bCs/>
          <w:iCs/>
          <w:sz w:val="24"/>
          <w:szCs w:val="24"/>
        </w:rPr>
        <w:t xml:space="preserve">. </w:t>
      </w:r>
      <w:r w:rsidRPr="00044321">
        <w:rPr>
          <w:rStyle w:val="Zag11"/>
          <w:rFonts w:ascii="Times New Roman" w:eastAsia="@Arial Unicode MS" w:hAnsi="Times New Roman" w:cs="Times New Roman"/>
          <w:sz w:val="24"/>
          <w:szCs w:val="24"/>
        </w:rPr>
        <w:t>Мягкий знак</w:t>
      </w:r>
      <w:r w:rsidRPr="00044321">
        <w:rPr>
          <w:rStyle w:val="Zag11"/>
          <w:rFonts w:ascii="Times New Roman" w:eastAsia="@Arial Unicode MS" w:hAnsi="Times New Roman" w:cs="Times New Roman"/>
          <w:b/>
          <w:bCs/>
          <w:i/>
          <w:iCs/>
          <w:sz w:val="24"/>
          <w:szCs w:val="24"/>
        </w:rPr>
        <w:t xml:space="preserve"> </w:t>
      </w:r>
      <w:r w:rsidRPr="00044321">
        <w:rPr>
          <w:rStyle w:val="Zag11"/>
          <w:rFonts w:ascii="Times New Roman" w:eastAsia="@Arial Unicode MS" w:hAnsi="Times New Roman" w:cs="Times New Roman"/>
          <w:sz w:val="24"/>
          <w:szCs w:val="24"/>
        </w:rPr>
        <w:t>как показатель мягкости предшествующего согласного звука.</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sz w:val="24"/>
          <w:szCs w:val="24"/>
        </w:rPr>
        <w:t>Знакомство с русским алфавитом как последовательностью букв.</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 xml:space="preserve">Чтение. </w:t>
      </w:r>
      <w:r w:rsidRPr="00044321">
        <w:rPr>
          <w:rStyle w:val="Zag11"/>
          <w:rFonts w:ascii="Times New Roman" w:eastAsia="@Arial Unicode MS"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sz w:val="24"/>
          <w:szCs w:val="24"/>
        </w:rPr>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 xml:space="preserve">Письмо. </w:t>
      </w:r>
      <w:r w:rsidRPr="00044321">
        <w:rPr>
          <w:rStyle w:val="Zag11"/>
          <w:rFonts w:ascii="Times New Roman" w:eastAsia="@Arial Unicode MS"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sz w:val="24"/>
          <w:szCs w:val="24"/>
        </w:rPr>
        <w:t>Понимание функции небуквенных графических средств: пробела между словами, знака переноса.</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 xml:space="preserve">Слово и предложение. </w:t>
      </w:r>
      <w:r w:rsidRPr="00044321">
        <w:rPr>
          <w:rStyle w:val="Zag11"/>
          <w:rFonts w:ascii="Times New Roman" w:eastAsia="@Arial Unicode MS" w:hAnsi="Times New Roman" w:cs="Times New Roman"/>
          <w:sz w:val="24"/>
          <w:szCs w:val="24"/>
        </w:rPr>
        <w:t>Восприятие слова как объекта изучения, материала для анализа. Наблюдение над значением слова.</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sz w:val="24"/>
          <w:szCs w:val="24"/>
        </w:rPr>
        <w:t>Различение слова и предложения. Работа с предложением: выделение слов, изменение их порядка.</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 xml:space="preserve">Орфография. </w:t>
      </w:r>
      <w:r w:rsidRPr="00044321">
        <w:rPr>
          <w:rStyle w:val="Zag11"/>
          <w:rFonts w:ascii="Times New Roman" w:eastAsia="@Arial Unicode MS" w:hAnsi="Times New Roman" w:cs="Times New Roman"/>
          <w:sz w:val="24"/>
          <w:szCs w:val="24"/>
        </w:rPr>
        <w:t>Знакомство с правилами правописания и их применение:</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раздельное написание слов;</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обозначение гласных после шипящих (</w:t>
      </w:r>
      <w:r w:rsidRPr="00044321">
        <w:rPr>
          <w:rStyle w:val="Zag11"/>
          <w:rFonts w:ascii="Times New Roman" w:eastAsia="@Arial Unicode MS" w:hAnsi="Times New Roman" w:cs="Times New Roman"/>
          <w:b/>
          <w:bCs/>
          <w:i/>
          <w:iCs/>
          <w:sz w:val="24"/>
          <w:szCs w:val="24"/>
        </w:rPr>
        <w:t xml:space="preserve">ча </w:t>
      </w:r>
      <w:r w:rsidRPr="00044321">
        <w:rPr>
          <w:rStyle w:val="Zag11"/>
          <w:rFonts w:ascii="Times New Roman" w:eastAsia="@Arial Unicode MS" w:hAnsi="Times New Roman" w:cs="Times New Roman"/>
          <w:b/>
          <w:bCs/>
          <w:sz w:val="24"/>
          <w:szCs w:val="24"/>
        </w:rPr>
        <w:t xml:space="preserve">– </w:t>
      </w:r>
      <w:r w:rsidRPr="00044321">
        <w:rPr>
          <w:rStyle w:val="Zag11"/>
          <w:rFonts w:ascii="Times New Roman" w:eastAsia="@Arial Unicode MS" w:hAnsi="Times New Roman" w:cs="Times New Roman"/>
          <w:b/>
          <w:bCs/>
          <w:i/>
          <w:iCs/>
          <w:sz w:val="24"/>
          <w:szCs w:val="24"/>
        </w:rPr>
        <w:t>ща</w:t>
      </w:r>
      <w:r w:rsidRPr="00044321">
        <w:rPr>
          <w:rStyle w:val="Zag11"/>
          <w:rFonts w:ascii="Times New Roman" w:eastAsia="@Arial Unicode MS" w:hAnsi="Times New Roman" w:cs="Times New Roman"/>
          <w:bCs/>
          <w:sz w:val="24"/>
          <w:szCs w:val="24"/>
        </w:rPr>
        <w:t xml:space="preserve">, </w:t>
      </w:r>
      <w:r w:rsidRPr="00044321">
        <w:rPr>
          <w:rStyle w:val="Zag11"/>
          <w:rFonts w:ascii="Times New Roman" w:eastAsia="@Arial Unicode MS" w:hAnsi="Times New Roman" w:cs="Times New Roman"/>
          <w:b/>
          <w:bCs/>
          <w:i/>
          <w:iCs/>
          <w:sz w:val="24"/>
          <w:szCs w:val="24"/>
        </w:rPr>
        <w:t xml:space="preserve">чу </w:t>
      </w:r>
      <w:r w:rsidRPr="00044321">
        <w:rPr>
          <w:rStyle w:val="Zag11"/>
          <w:rFonts w:ascii="Times New Roman" w:eastAsia="@Arial Unicode MS" w:hAnsi="Times New Roman" w:cs="Times New Roman"/>
          <w:b/>
          <w:bCs/>
          <w:sz w:val="24"/>
          <w:szCs w:val="24"/>
        </w:rPr>
        <w:t xml:space="preserve">– </w:t>
      </w:r>
      <w:r w:rsidRPr="00044321">
        <w:rPr>
          <w:rStyle w:val="Zag11"/>
          <w:rFonts w:ascii="Times New Roman" w:eastAsia="@Arial Unicode MS" w:hAnsi="Times New Roman" w:cs="Times New Roman"/>
          <w:b/>
          <w:bCs/>
          <w:i/>
          <w:iCs/>
          <w:sz w:val="24"/>
          <w:szCs w:val="24"/>
        </w:rPr>
        <w:t>щу</w:t>
      </w:r>
      <w:r w:rsidRPr="00044321">
        <w:rPr>
          <w:rStyle w:val="Zag11"/>
          <w:rFonts w:ascii="Times New Roman" w:eastAsia="@Arial Unicode MS" w:hAnsi="Times New Roman" w:cs="Times New Roman"/>
          <w:bCs/>
          <w:sz w:val="24"/>
          <w:szCs w:val="24"/>
        </w:rPr>
        <w:t>,</w:t>
      </w:r>
      <w:r w:rsidRPr="00044321">
        <w:rPr>
          <w:rStyle w:val="Zag11"/>
          <w:rFonts w:ascii="Times New Roman" w:eastAsia="@Arial Unicode MS" w:hAnsi="Times New Roman" w:cs="Times New Roman"/>
          <w:b/>
          <w:bCs/>
          <w:sz w:val="24"/>
          <w:szCs w:val="24"/>
        </w:rPr>
        <w:t xml:space="preserve"> </w:t>
      </w:r>
      <w:r w:rsidRPr="00044321">
        <w:rPr>
          <w:rStyle w:val="Zag11"/>
          <w:rFonts w:ascii="Times New Roman" w:eastAsia="@Arial Unicode MS" w:hAnsi="Times New Roman" w:cs="Times New Roman"/>
          <w:b/>
          <w:bCs/>
          <w:i/>
          <w:iCs/>
          <w:sz w:val="24"/>
          <w:szCs w:val="24"/>
        </w:rPr>
        <w:t xml:space="preserve">жи </w:t>
      </w:r>
      <w:r w:rsidRPr="00044321">
        <w:rPr>
          <w:rStyle w:val="Zag11"/>
          <w:rFonts w:ascii="Times New Roman" w:eastAsia="@Arial Unicode MS" w:hAnsi="Times New Roman" w:cs="Times New Roman"/>
          <w:b/>
          <w:bCs/>
          <w:sz w:val="24"/>
          <w:szCs w:val="24"/>
        </w:rPr>
        <w:t xml:space="preserve">– </w:t>
      </w:r>
      <w:r w:rsidRPr="00044321">
        <w:rPr>
          <w:rStyle w:val="Zag11"/>
          <w:rFonts w:ascii="Times New Roman" w:eastAsia="@Arial Unicode MS" w:hAnsi="Times New Roman" w:cs="Times New Roman"/>
          <w:b/>
          <w:bCs/>
          <w:i/>
          <w:iCs/>
          <w:sz w:val="24"/>
          <w:szCs w:val="24"/>
        </w:rPr>
        <w:t>ши</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прописная (заглавная) буква в начале предложения, в именах собственных;</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перенос слов по слогам без стечения согласных;</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sz w:val="24"/>
          <w:szCs w:val="24"/>
        </w:rPr>
        <w:t>знаки препинания в конце предложения.</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 xml:space="preserve">Развитие речи. </w:t>
      </w:r>
      <w:r w:rsidRPr="00044321">
        <w:rPr>
          <w:rStyle w:val="Zag11"/>
          <w:rFonts w:ascii="Times New Roman" w:eastAsia="@Arial Unicode MS"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B060B" w:rsidRPr="00044321" w:rsidRDefault="00BB060B" w:rsidP="00BB060B">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044321">
        <w:rPr>
          <w:rStyle w:val="Zag11"/>
          <w:rFonts w:ascii="Times New Roman" w:eastAsia="@Arial Unicode MS" w:hAnsi="Times New Roman" w:cs="Times New Roman"/>
          <w:b/>
          <w:bCs/>
          <w:iCs/>
          <w:sz w:val="24"/>
          <w:szCs w:val="24"/>
        </w:rPr>
        <w:t>Систематический курс</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b/>
          <w:bCs/>
          <w:sz w:val="24"/>
          <w:szCs w:val="24"/>
        </w:rPr>
        <w:t xml:space="preserve">Фонетика и орфоэпия. </w:t>
      </w:r>
      <w:r w:rsidRPr="00044321">
        <w:rPr>
          <w:rStyle w:val="Zag11"/>
          <w:rFonts w:ascii="Times New Roman" w:eastAsia="@Arial Unicode MS"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044321">
        <w:rPr>
          <w:rStyle w:val="Zag11"/>
          <w:rFonts w:ascii="Times New Roman" w:eastAsia="@Arial Unicode MS" w:hAnsi="Times New Roman" w:cs="Times New Roman"/>
          <w:i/>
          <w:iCs/>
          <w:sz w:val="24"/>
          <w:szCs w:val="24"/>
        </w:rPr>
        <w:t>Фонетический разбор слова</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 xml:space="preserve">Графика. </w:t>
      </w:r>
      <w:r w:rsidRPr="00044321">
        <w:rPr>
          <w:rStyle w:val="Zag11"/>
          <w:rFonts w:ascii="Times New Roman" w:eastAsia="@Arial Unicode MS" w:hAnsi="Times New Roman" w:cs="Times New Roman"/>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sidRPr="00044321">
        <w:rPr>
          <w:rStyle w:val="Zag11"/>
          <w:rFonts w:ascii="Times New Roman" w:eastAsia="@Arial Unicode MS" w:hAnsi="Times New Roman" w:cs="Times New Roman"/>
          <w:b/>
          <w:bCs/>
          <w:i/>
          <w:iCs/>
          <w:sz w:val="24"/>
          <w:szCs w:val="24"/>
        </w:rPr>
        <w:t xml:space="preserve">ъ </w:t>
      </w:r>
      <w:r w:rsidRPr="00044321">
        <w:rPr>
          <w:rStyle w:val="Zag11"/>
          <w:rFonts w:ascii="Times New Roman" w:eastAsia="@Arial Unicode MS" w:hAnsi="Times New Roman" w:cs="Times New Roman"/>
          <w:sz w:val="24"/>
          <w:szCs w:val="24"/>
        </w:rPr>
        <w:t xml:space="preserve">и </w:t>
      </w:r>
      <w:r w:rsidRPr="00044321">
        <w:rPr>
          <w:rStyle w:val="Zag11"/>
          <w:rFonts w:ascii="Times New Roman" w:eastAsia="@Arial Unicode MS" w:hAnsi="Times New Roman" w:cs="Times New Roman"/>
          <w:b/>
          <w:bCs/>
          <w:i/>
          <w:iCs/>
          <w:sz w:val="24"/>
          <w:szCs w:val="24"/>
        </w:rPr>
        <w:t>ь</w:t>
      </w:r>
      <w:r w:rsidRPr="00044321">
        <w:rPr>
          <w:rStyle w:val="Zag11"/>
          <w:rFonts w:ascii="Times New Roman" w:eastAsia="@Arial Unicode MS" w:hAnsi="Times New Roman" w:cs="Times New Roman"/>
          <w:bCs/>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Установление соотношения звукового и буквенного состава слова в словах типа </w:t>
      </w:r>
      <w:r w:rsidRPr="00044321">
        <w:rPr>
          <w:rStyle w:val="Zag11"/>
          <w:rFonts w:ascii="Times New Roman" w:eastAsia="@Arial Unicode MS" w:hAnsi="Times New Roman" w:cs="Times New Roman"/>
          <w:i/>
          <w:iCs/>
          <w:sz w:val="24"/>
          <w:szCs w:val="24"/>
        </w:rPr>
        <w:t>стол</w:t>
      </w:r>
      <w:r w:rsidRPr="00044321">
        <w:rPr>
          <w:rStyle w:val="Zag11"/>
          <w:rFonts w:ascii="Times New Roman" w:eastAsia="@Arial Unicode MS" w:hAnsi="Times New Roman" w:cs="Times New Roman"/>
          <w:iCs/>
          <w:sz w:val="24"/>
          <w:szCs w:val="24"/>
        </w:rPr>
        <w:t>,</w:t>
      </w:r>
      <w:r w:rsidRPr="00044321">
        <w:rPr>
          <w:rStyle w:val="Zag11"/>
          <w:rFonts w:ascii="Times New Roman" w:eastAsia="@Arial Unicode MS" w:hAnsi="Times New Roman" w:cs="Times New Roman"/>
          <w:i/>
          <w:iCs/>
          <w:sz w:val="24"/>
          <w:szCs w:val="24"/>
        </w:rPr>
        <w:t xml:space="preserve"> конь</w:t>
      </w:r>
      <w:r w:rsidRPr="00044321">
        <w:rPr>
          <w:rStyle w:val="Zag11"/>
          <w:rFonts w:ascii="Times New Roman" w:eastAsia="@Arial Unicode MS" w:hAnsi="Times New Roman" w:cs="Times New Roman"/>
          <w:sz w:val="24"/>
          <w:szCs w:val="24"/>
        </w:rPr>
        <w:t xml:space="preserve">; в словах с йотированными гласными </w:t>
      </w:r>
      <w:r w:rsidRPr="00044321">
        <w:rPr>
          <w:rStyle w:val="Zag11"/>
          <w:rFonts w:ascii="Times New Roman" w:eastAsia="@Arial Unicode MS" w:hAnsi="Times New Roman" w:cs="Times New Roman"/>
          <w:b/>
          <w:bCs/>
          <w:i/>
          <w:iCs/>
          <w:sz w:val="24"/>
          <w:szCs w:val="24"/>
        </w:rPr>
        <w:t>е</w:t>
      </w:r>
      <w:r w:rsidRPr="00044321">
        <w:rPr>
          <w:rStyle w:val="Zag11"/>
          <w:rFonts w:ascii="Times New Roman" w:eastAsia="@Arial Unicode MS" w:hAnsi="Times New Roman" w:cs="Times New Roman"/>
          <w:bCs/>
          <w:sz w:val="24"/>
          <w:szCs w:val="24"/>
        </w:rPr>
        <w:t>,</w:t>
      </w:r>
      <w:r w:rsidRPr="00044321">
        <w:rPr>
          <w:rStyle w:val="Zag11"/>
          <w:rFonts w:ascii="Times New Roman" w:eastAsia="@Arial Unicode MS" w:hAnsi="Times New Roman" w:cs="Times New Roman"/>
          <w:b/>
          <w:bCs/>
          <w:sz w:val="24"/>
          <w:szCs w:val="24"/>
        </w:rPr>
        <w:t xml:space="preserve"> </w:t>
      </w:r>
      <w:r w:rsidRPr="00044321">
        <w:rPr>
          <w:rStyle w:val="Zag11"/>
          <w:rFonts w:ascii="Times New Roman" w:eastAsia="@Arial Unicode MS" w:hAnsi="Times New Roman" w:cs="Times New Roman"/>
          <w:b/>
          <w:bCs/>
          <w:i/>
          <w:iCs/>
          <w:sz w:val="24"/>
          <w:szCs w:val="24"/>
        </w:rPr>
        <w:t>е</w:t>
      </w:r>
      <w:r w:rsidRPr="00044321">
        <w:rPr>
          <w:rStyle w:val="Zag11"/>
          <w:rFonts w:ascii="Times New Roman" w:eastAsia="@Arial Unicode MS" w:hAnsi="Times New Roman" w:cs="Times New Roman"/>
          <w:bCs/>
          <w:sz w:val="24"/>
          <w:szCs w:val="24"/>
        </w:rPr>
        <w:t>,</w:t>
      </w:r>
      <w:r w:rsidRPr="00044321">
        <w:rPr>
          <w:rStyle w:val="Zag11"/>
          <w:rFonts w:ascii="Times New Roman" w:eastAsia="@Arial Unicode MS" w:hAnsi="Times New Roman" w:cs="Times New Roman"/>
          <w:b/>
          <w:bCs/>
          <w:sz w:val="24"/>
          <w:szCs w:val="24"/>
        </w:rPr>
        <w:t xml:space="preserve"> </w:t>
      </w:r>
      <w:r w:rsidRPr="00044321">
        <w:rPr>
          <w:rStyle w:val="Zag11"/>
          <w:rFonts w:ascii="Times New Roman" w:eastAsia="@Arial Unicode MS" w:hAnsi="Times New Roman" w:cs="Times New Roman"/>
          <w:b/>
          <w:bCs/>
          <w:i/>
          <w:iCs/>
          <w:sz w:val="24"/>
          <w:szCs w:val="24"/>
        </w:rPr>
        <w:t>ю</w:t>
      </w:r>
      <w:r w:rsidRPr="00044321">
        <w:rPr>
          <w:rStyle w:val="Zag11"/>
          <w:rFonts w:ascii="Times New Roman" w:eastAsia="@Arial Unicode MS" w:hAnsi="Times New Roman" w:cs="Times New Roman"/>
          <w:bCs/>
          <w:sz w:val="24"/>
          <w:szCs w:val="24"/>
        </w:rPr>
        <w:t xml:space="preserve">, </w:t>
      </w:r>
      <w:r w:rsidRPr="00044321">
        <w:rPr>
          <w:rStyle w:val="Zag11"/>
          <w:rFonts w:ascii="Times New Roman" w:eastAsia="@Arial Unicode MS" w:hAnsi="Times New Roman" w:cs="Times New Roman"/>
          <w:b/>
          <w:bCs/>
          <w:i/>
          <w:iCs/>
          <w:sz w:val="24"/>
          <w:szCs w:val="24"/>
        </w:rPr>
        <w:t>я</w:t>
      </w:r>
      <w:r w:rsidRPr="00044321">
        <w:rPr>
          <w:rStyle w:val="Zag11"/>
          <w:rFonts w:ascii="Times New Roman" w:eastAsia="@Arial Unicode MS" w:hAnsi="Times New Roman" w:cs="Times New Roman"/>
          <w:sz w:val="24"/>
          <w:szCs w:val="24"/>
        </w:rPr>
        <w:t>;</w:t>
      </w:r>
      <w:r w:rsidRPr="00044321">
        <w:rPr>
          <w:rStyle w:val="Zag11"/>
          <w:rFonts w:ascii="Times New Roman" w:eastAsia="@Arial Unicode MS" w:hAnsi="Times New Roman" w:cs="Times New Roman"/>
          <w:b/>
          <w:bCs/>
          <w:sz w:val="24"/>
          <w:szCs w:val="24"/>
        </w:rPr>
        <w:t xml:space="preserve"> </w:t>
      </w:r>
      <w:r w:rsidRPr="00044321">
        <w:rPr>
          <w:rStyle w:val="Zag11"/>
          <w:rFonts w:ascii="Times New Roman" w:eastAsia="@Arial Unicode MS" w:hAnsi="Times New Roman" w:cs="Times New Roman"/>
          <w:sz w:val="24"/>
          <w:szCs w:val="24"/>
        </w:rPr>
        <w:t>в словах с непроизносимыми согласными.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Использование небуквенных графических средств: пробела между словами, знака переноса, абзаца.</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b/>
          <w:bCs/>
          <w:sz w:val="24"/>
          <w:szCs w:val="24"/>
        </w:rPr>
        <w:t>Лексика</w:t>
      </w:r>
      <w:r w:rsidRPr="00044321">
        <w:rPr>
          <w:rStyle w:val="aff3"/>
          <w:rFonts w:ascii="Times New Roman" w:eastAsia="@Arial Unicode MS" w:hAnsi="Times New Roman" w:cs="Times New Roman"/>
          <w:b/>
          <w:bCs/>
          <w:sz w:val="24"/>
          <w:szCs w:val="24"/>
        </w:rPr>
        <w:footnoteReference w:id="1"/>
      </w:r>
      <w:r w:rsidRPr="00044321">
        <w:rPr>
          <w:rStyle w:val="Zag11"/>
          <w:rFonts w:ascii="Times New Roman" w:eastAsia="@Arial Unicode MS" w:hAnsi="Times New Roman" w:cs="Times New Roman"/>
          <w:b/>
          <w:bCs/>
          <w:sz w:val="24"/>
          <w:szCs w:val="24"/>
        </w:rPr>
        <w:t xml:space="preserve">. </w:t>
      </w:r>
      <w:r w:rsidRPr="00044321">
        <w:rPr>
          <w:rStyle w:val="Zag11"/>
          <w:rFonts w:ascii="Times New Roman" w:eastAsia="@Arial Unicode MS"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044321">
        <w:rPr>
          <w:rStyle w:val="Zag11"/>
          <w:rFonts w:ascii="Times New Roman" w:eastAsia="@Arial Unicode MS" w:hAnsi="Times New Roman" w:cs="Times New Roman"/>
          <w:i/>
          <w:iCs/>
          <w:sz w:val="24"/>
          <w:szCs w:val="24"/>
        </w:rPr>
        <w:t xml:space="preserve">Определение значения слова по тексту или уточнение значения с помощью толкового словаря. Представление об однозначных и многозначных </w:t>
      </w:r>
      <w:r w:rsidRPr="00044321">
        <w:rPr>
          <w:rStyle w:val="Zag11"/>
          <w:rFonts w:ascii="Times New Roman" w:eastAsia="@Arial Unicode MS" w:hAnsi="Times New Roman" w:cs="Times New Roman"/>
          <w:i/>
          <w:iCs/>
          <w:sz w:val="24"/>
          <w:szCs w:val="24"/>
        </w:rPr>
        <w:lastRenderedPageBreak/>
        <w:t>словах, о прямом и переносном значении слова. Наблюдение за использованием в речи синонимов и антонимов.</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b/>
          <w:bCs/>
          <w:sz w:val="24"/>
          <w:szCs w:val="24"/>
        </w:rPr>
        <w:t xml:space="preserve">Состав слова (морфемика). </w:t>
      </w:r>
      <w:r w:rsidRPr="00044321">
        <w:rPr>
          <w:rStyle w:val="Zag11"/>
          <w:rFonts w:ascii="Times New Roman" w:eastAsia="@Arial Unicode MS"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44321">
        <w:rPr>
          <w:rStyle w:val="Zag11"/>
          <w:rFonts w:ascii="Times New Roman" w:eastAsia="@Arial Unicode MS"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 xml:space="preserve">Морфология. </w:t>
      </w:r>
      <w:r w:rsidRPr="00044321">
        <w:rPr>
          <w:rStyle w:val="Zag11"/>
          <w:rFonts w:ascii="Times New Roman" w:eastAsia="@Arial Unicode MS" w:hAnsi="Times New Roman" w:cs="Times New Roman"/>
          <w:sz w:val="24"/>
          <w:szCs w:val="24"/>
        </w:rPr>
        <w:t xml:space="preserve">Части речи; </w:t>
      </w:r>
      <w:r w:rsidRPr="00044321">
        <w:rPr>
          <w:rStyle w:val="Zag11"/>
          <w:rFonts w:ascii="Times New Roman" w:eastAsia="@Arial Unicode MS" w:hAnsi="Times New Roman" w:cs="Times New Roman"/>
          <w:i/>
          <w:iCs/>
          <w:sz w:val="24"/>
          <w:szCs w:val="24"/>
        </w:rPr>
        <w:t>деление частей речи на самостоятельные и служебные.</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44321">
        <w:rPr>
          <w:rStyle w:val="Zag11"/>
          <w:rFonts w:ascii="Times New Roman" w:eastAsia="@Arial Unicode MS" w:hAnsi="Times New Roman" w:cs="Times New Roman"/>
          <w:i/>
          <w:iCs/>
          <w:sz w:val="24"/>
          <w:szCs w:val="24"/>
        </w:rPr>
        <w:t xml:space="preserve">Различение падежных и смысловых (синтаксических) вопросов. </w:t>
      </w:r>
      <w:r w:rsidRPr="00044321">
        <w:rPr>
          <w:rStyle w:val="Zag11"/>
          <w:rFonts w:ascii="Times New Roman" w:eastAsia="@Arial Unicode MS" w:hAnsi="Times New Roman" w:cs="Times New Roman"/>
          <w:sz w:val="24"/>
          <w:szCs w:val="24"/>
        </w:rPr>
        <w:t xml:space="preserve">Определение принадлежности имен существительных к 1, 2, 3-му склонению. </w:t>
      </w:r>
      <w:r w:rsidRPr="00044321">
        <w:rPr>
          <w:rStyle w:val="Zag11"/>
          <w:rFonts w:ascii="Times New Roman" w:eastAsia="@Arial Unicode MS" w:hAnsi="Times New Roman" w:cs="Times New Roman"/>
          <w:i/>
          <w:iCs/>
          <w:sz w:val="24"/>
          <w:szCs w:val="24"/>
        </w:rPr>
        <w:t>Морфологический разбор имен существительных</w:t>
      </w:r>
      <w:r w:rsidRPr="00044321">
        <w:rPr>
          <w:rStyle w:val="Zag11"/>
          <w:rFonts w:ascii="Times New Roman" w:eastAsia="@Arial Unicode MS" w:hAnsi="Times New Roman" w:cs="Times New Roman"/>
          <w:sz w:val="24"/>
          <w:szCs w:val="24"/>
        </w:rPr>
        <w:t>.</w:t>
      </w:r>
    </w:p>
    <w:p w:rsidR="00BB060B" w:rsidRPr="00044321" w:rsidRDefault="00BB060B" w:rsidP="00BB060B">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044321">
        <w:rPr>
          <w:rStyle w:val="Zag11"/>
          <w:rFonts w:ascii="Times New Roman" w:eastAsia="@Arial Unicode MS" w:hAnsi="Times New Roman" w:cs="Times New Roman"/>
          <w:sz w:val="24"/>
          <w:szCs w:val="24"/>
        </w:rPr>
        <w:noBreakHyphen/>
      </w:r>
      <w:r w:rsidRPr="00044321">
        <w:rPr>
          <w:rStyle w:val="Zag11"/>
          <w:rFonts w:ascii="Times New Roman" w:eastAsia="@Arial Unicode MS" w:hAnsi="Times New Roman" w:cs="Times New Roman"/>
          <w:b/>
          <w:bCs/>
          <w:i/>
          <w:iCs/>
          <w:sz w:val="24"/>
          <w:szCs w:val="24"/>
        </w:rPr>
        <w:t>ий</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sz w:val="24"/>
          <w:szCs w:val="24"/>
        </w:rPr>
        <w:noBreakHyphen/>
      </w:r>
      <w:r w:rsidRPr="00044321">
        <w:rPr>
          <w:rStyle w:val="Zag11"/>
          <w:rFonts w:ascii="Times New Roman" w:eastAsia="@Arial Unicode MS" w:hAnsi="Times New Roman" w:cs="Times New Roman"/>
          <w:b/>
          <w:bCs/>
          <w:i/>
          <w:iCs/>
          <w:sz w:val="24"/>
          <w:szCs w:val="24"/>
        </w:rPr>
        <w:t>ья</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sz w:val="24"/>
          <w:szCs w:val="24"/>
        </w:rPr>
        <w:noBreakHyphen/>
      </w:r>
      <w:r w:rsidRPr="00044321">
        <w:rPr>
          <w:rStyle w:val="Zag11"/>
          <w:rFonts w:ascii="Times New Roman" w:eastAsia="@Arial Unicode MS" w:hAnsi="Times New Roman" w:cs="Times New Roman"/>
          <w:b/>
          <w:bCs/>
          <w:i/>
          <w:iCs/>
          <w:sz w:val="24"/>
          <w:szCs w:val="24"/>
        </w:rPr>
        <w:t>ов</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sz w:val="24"/>
          <w:szCs w:val="24"/>
        </w:rPr>
        <w:noBreakHyphen/>
      </w:r>
      <w:r w:rsidRPr="00044321">
        <w:rPr>
          <w:rStyle w:val="Zag11"/>
          <w:rFonts w:ascii="Times New Roman" w:eastAsia="@Arial Unicode MS" w:hAnsi="Times New Roman" w:cs="Times New Roman"/>
          <w:b/>
          <w:bCs/>
          <w:i/>
          <w:iCs/>
          <w:sz w:val="24"/>
          <w:szCs w:val="24"/>
        </w:rPr>
        <w:t>ин</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i/>
          <w:iCs/>
          <w:sz w:val="24"/>
          <w:szCs w:val="24"/>
        </w:rPr>
        <w:t>Морфологический разбор имен прилагательных.</w:t>
      </w:r>
    </w:p>
    <w:p w:rsidR="00BB060B" w:rsidRPr="00044321" w:rsidRDefault="00BB060B" w:rsidP="00BB060B">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Местоимение. Общее представление о местоимении. </w:t>
      </w:r>
      <w:r w:rsidRPr="00044321">
        <w:rPr>
          <w:rStyle w:val="Zag11"/>
          <w:rFonts w:ascii="Times New Roman" w:eastAsia="@Arial Unicode MS" w:hAnsi="Times New Roman" w:cs="Times New Roman"/>
          <w:i/>
          <w:iCs/>
          <w:sz w:val="24"/>
          <w:szCs w:val="24"/>
        </w:rPr>
        <w:t>Личные местоимения, значение и употребление в речи. Личные местоимения 1</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i/>
          <w:iCs/>
          <w:sz w:val="24"/>
          <w:szCs w:val="24"/>
        </w:rPr>
        <w:t>2</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i/>
          <w:iCs/>
          <w:sz w:val="24"/>
          <w:szCs w:val="24"/>
        </w:rPr>
        <w:t>3</w:t>
      </w:r>
      <w:r w:rsidRPr="00044321">
        <w:rPr>
          <w:rStyle w:val="Zag11"/>
          <w:rFonts w:ascii="Times New Roman" w:eastAsia="@Arial Unicode MS" w:hAnsi="Times New Roman" w:cs="Times New Roman"/>
          <w:i/>
          <w:iCs/>
          <w:sz w:val="24"/>
          <w:szCs w:val="24"/>
        </w:rPr>
        <w:noBreakHyphen/>
        <w:t>го лица единственного и множественного числа. Склонение личных местоимений</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044321">
        <w:rPr>
          <w:rStyle w:val="Zag11"/>
          <w:rFonts w:ascii="Times New Roman" w:eastAsia="@Arial Unicode MS" w:hAnsi="Times New Roman" w:cs="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044321">
        <w:rPr>
          <w:rStyle w:val="Zag11"/>
          <w:rFonts w:ascii="Times New Roman" w:eastAsia="@Arial Unicode MS" w:hAnsi="Times New Roman" w:cs="Times New Roman"/>
          <w:i/>
          <w:iCs/>
          <w:sz w:val="24"/>
          <w:szCs w:val="24"/>
        </w:rPr>
        <w:t>Морфологический разбор глаголов.</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i/>
          <w:iCs/>
          <w:sz w:val="24"/>
          <w:szCs w:val="24"/>
        </w:rPr>
        <w:t>Наречие. Значение и употребление в речи.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Предлог. </w:t>
      </w:r>
      <w:r w:rsidRPr="00044321">
        <w:rPr>
          <w:rStyle w:val="Zag11"/>
          <w:rFonts w:ascii="Times New Roman" w:eastAsia="@Arial Unicode MS"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044321">
        <w:rPr>
          <w:rStyle w:val="Zag11"/>
          <w:rFonts w:ascii="Times New Roman" w:eastAsia="@Arial Unicode MS" w:hAnsi="Times New Roman" w:cs="Times New Roman"/>
          <w:sz w:val="24"/>
          <w:szCs w:val="24"/>
        </w:rPr>
        <w:t>Отличие предлогов от приставок.</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sz w:val="24"/>
          <w:szCs w:val="24"/>
        </w:rPr>
        <w:t xml:space="preserve">Союзы </w:t>
      </w:r>
      <w:r w:rsidRPr="00044321">
        <w:rPr>
          <w:rStyle w:val="Zag11"/>
          <w:rFonts w:ascii="Times New Roman" w:eastAsia="@Arial Unicode MS" w:hAnsi="Times New Roman" w:cs="Times New Roman"/>
          <w:b/>
          <w:bCs/>
          <w:i/>
          <w:iCs/>
          <w:sz w:val="24"/>
          <w:szCs w:val="24"/>
        </w:rPr>
        <w:t>и</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t>а</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t>но</w:t>
      </w:r>
      <w:r w:rsidRPr="00044321">
        <w:rPr>
          <w:rStyle w:val="Zag11"/>
          <w:rFonts w:ascii="Times New Roman" w:eastAsia="@Arial Unicode MS" w:hAnsi="Times New Roman" w:cs="Times New Roman"/>
          <w:sz w:val="24"/>
          <w:szCs w:val="24"/>
        </w:rPr>
        <w:t xml:space="preserve">, их роль в речи. Частица </w:t>
      </w:r>
      <w:r w:rsidRPr="00044321">
        <w:rPr>
          <w:rStyle w:val="Zag11"/>
          <w:rFonts w:ascii="Times New Roman" w:eastAsia="@Arial Unicode MS" w:hAnsi="Times New Roman" w:cs="Times New Roman"/>
          <w:b/>
          <w:bCs/>
          <w:i/>
          <w:iCs/>
          <w:sz w:val="24"/>
          <w:szCs w:val="24"/>
        </w:rPr>
        <w:t>не</w:t>
      </w:r>
      <w:r w:rsidRPr="00044321">
        <w:rPr>
          <w:rStyle w:val="Zag11"/>
          <w:rFonts w:ascii="Times New Roman" w:eastAsia="@Arial Unicode MS" w:hAnsi="Times New Roman" w:cs="Times New Roman"/>
          <w:sz w:val="24"/>
          <w:szCs w:val="24"/>
        </w:rPr>
        <w:t>, ее значение.</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 xml:space="preserve">Синтаксис. </w:t>
      </w:r>
      <w:r w:rsidRPr="00044321">
        <w:rPr>
          <w:rStyle w:val="Zag11"/>
          <w:rFonts w:ascii="Times New Roman" w:eastAsia="@Arial Unicode MS"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044321">
        <w:rPr>
          <w:rStyle w:val="Zag11"/>
          <w:rFonts w:ascii="Times New Roman" w:eastAsia="@Arial Unicode MS" w:hAnsi="Times New Roman" w:cs="Times New Roman"/>
          <w:b/>
          <w:bCs/>
          <w:i/>
          <w:iCs/>
          <w:sz w:val="24"/>
          <w:szCs w:val="24"/>
        </w:rPr>
        <w:t>и</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t>а</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t>но</w:t>
      </w:r>
      <w:r w:rsidRPr="00044321">
        <w:rPr>
          <w:rStyle w:val="Zag11"/>
          <w:rFonts w:ascii="Times New Roman" w:eastAsia="@Arial Unicode MS" w:hAnsi="Times New Roman" w:cs="Times New Roman"/>
          <w:sz w:val="24"/>
          <w:szCs w:val="24"/>
        </w:rPr>
        <w:t>. Использование интонации перечисления в предложениях с однородными членами.</w:t>
      </w:r>
    </w:p>
    <w:p w:rsidR="00BB060B" w:rsidRPr="00044321" w:rsidRDefault="00BB060B" w:rsidP="00BB060B">
      <w:pPr>
        <w:tabs>
          <w:tab w:val="left" w:leader="dot" w:pos="624"/>
        </w:tabs>
        <w:spacing w:after="0" w:line="240" w:lineRule="auto"/>
        <w:ind w:firstLine="709"/>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i/>
          <w:iCs/>
          <w:sz w:val="24"/>
          <w:szCs w:val="24"/>
        </w:rPr>
        <w:t>Различение простых и сложных предложений</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Орфография и пунктуация.</w:t>
      </w:r>
      <w:r w:rsidRPr="00044321">
        <w:rPr>
          <w:rStyle w:val="Zag11"/>
          <w:rFonts w:ascii="Times New Roman" w:eastAsia="@Arial Unicode MS"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B060B" w:rsidRPr="00044321" w:rsidRDefault="00BB060B" w:rsidP="00BB060B">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Применение правил правописания:</w:t>
      </w:r>
    </w:p>
    <w:p w:rsidR="00BB060B" w:rsidRDefault="00BB060B" w:rsidP="00BB060B">
      <w:pPr>
        <w:widowControl w:val="0"/>
        <w:tabs>
          <w:tab w:val="left" w:leader="dot" w:pos="624"/>
        </w:tabs>
        <w:spacing w:after="0" w:line="240" w:lineRule="auto"/>
        <w:ind w:firstLine="709"/>
        <w:jc w:val="both"/>
      </w:pPr>
      <w:r w:rsidRPr="00044321">
        <w:rPr>
          <w:rStyle w:val="Zag11"/>
          <w:rFonts w:ascii="Times New Roman" w:eastAsia="@Arial Unicode MS" w:hAnsi="Times New Roman" w:cs="Times New Roman"/>
          <w:sz w:val="24"/>
          <w:szCs w:val="24"/>
        </w:rPr>
        <w:t xml:space="preserve">сочетания </w:t>
      </w:r>
      <w:r w:rsidRPr="00044321">
        <w:rPr>
          <w:rStyle w:val="Zag11"/>
          <w:rFonts w:ascii="Times New Roman" w:eastAsia="@Arial Unicode MS" w:hAnsi="Times New Roman" w:cs="Times New Roman"/>
          <w:b/>
          <w:bCs/>
          <w:i/>
          <w:iCs/>
          <w:sz w:val="24"/>
          <w:szCs w:val="24"/>
        </w:rPr>
        <w:t>жи – ши</w:t>
      </w:r>
    </w:p>
    <w:p w:rsidR="00BB060B" w:rsidRPr="00044321" w:rsidRDefault="00BB060B" w:rsidP="00BB060B">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i/>
          <w:iCs/>
          <w:sz w:val="24"/>
          <w:szCs w:val="24"/>
        </w:rPr>
        <w:lastRenderedPageBreak/>
        <w:t>ча – ща</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t xml:space="preserve">чу – щу </w:t>
      </w:r>
      <w:r w:rsidRPr="00044321">
        <w:rPr>
          <w:rStyle w:val="Zag11"/>
          <w:rFonts w:ascii="Times New Roman" w:eastAsia="@Arial Unicode MS" w:hAnsi="Times New Roman" w:cs="Times New Roman"/>
          <w:sz w:val="24"/>
          <w:szCs w:val="24"/>
        </w:rPr>
        <w:t>в положении под ударением;</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сочетания </w:t>
      </w:r>
      <w:r w:rsidRPr="00044321">
        <w:rPr>
          <w:rStyle w:val="Zag11"/>
          <w:rFonts w:ascii="Times New Roman" w:eastAsia="@Arial Unicode MS" w:hAnsi="Times New Roman" w:cs="Times New Roman"/>
          <w:b/>
          <w:bCs/>
          <w:i/>
          <w:iCs/>
          <w:sz w:val="24"/>
          <w:szCs w:val="24"/>
        </w:rPr>
        <w:t>чк – чн</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t>чт</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t>щн</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перенос слов;</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прописная буква в начале предложения, в именах собственных;</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проверяемые безударные гласные в корне слова;</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парные звонкие и глухие согласные в корне слова;</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непроизносимые согласные;</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непроверяемые гласные и согласные в корне слова (на ограниченном перечне слов);</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гласные и согласные в неизменяемых на письме приставках;</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разделительные </w:t>
      </w:r>
      <w:r w:rsidRPr="00044321">
        <w:rPr>
          <w:rStyle w:val="Zag11"/>
          <w:rFonts w:ascii="Times New Roman" w:eastAsia="@Arial Unicode MS" w:hAnsi="Times New Roman" w:cs="Times New Roman"/>
          <w:b/>
          <w:bCs/>
          <w:i/>
          <w:iCs/>
          <w:sz w:val="24"/>
          <w:szCs w:val="24"/>
        </w:rPr>
        <w:t xml:space="preserve">ъ </w:t>
      </w:r>
      <w:r w:rsidRPr="00044321">
        <w:rPr>
          <w:rStyle w:val="Zag11"/>
          <w:rFonts w:ascii="Times New Roman" w:eastAsia="@Arial Unicode MS" w:hAnsi="Times New Roman" w:cs="Times New Roman"/>
          <w:sz w:val="24"/>
          <w:szCs w:val="24"/>
        </w:rPr>
        <w:t xml:space="preserve">и </w:t>
      </w:r>
      <w:r w:rsidRPr="00044321">
        <w:rPr>
          <w:rStyle w:val="Zag11"/>
          <w:rFonts w:ascii="Times New Roman" w:eastAsia="@Arial Unicode MS" w:hAnsi="Times New Roman" w:cs="Times New Roman"/>
          <w:b/>
          <w:bCs/>
          <w:i/>
          <w:iCs/>
          <w:sz w:val="24"/>
          <w:szCs w:val="24"/>
        </w:rPr>
        <w:t>ь</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мягкий знак после шипящих на конце имен существительных (</w:t>
      </w:r>
      <w:r w:rsidRPr="00044321">
        <w:rPr>
          <w:rStyle w:val="Zag11"/>
          <w:rFonts w:ascii="Times New Roman" w:eastAsia="@Arial Unicode MS" w:hAnsi="Times New Roman" w:cs="Times New Roman"/>
          <w:b/>
          <w:bCs/>
          <w:i/>
          <w:iCs/>
          <w:sz w:val="24"/>
          <w:szCs w:val="24"/>
        </w:rPr>
        <w:t>ночь</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t>нож</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t>рожь</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t>мышь</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безударные падежные окончания имен существительных (кроме существительных на </w:t>
      </w:r>
      <w:r w:rsidRPr="00044321">
        <w:rPr>
          <w:rStyle w:val="Zag11"/>
          <w:rFonts w:ascii="Times New Roman" w:eastAsia="@Arial Unicode MS" w:hAnsi="Times New Roman" w:cs="Times New Roman"/>
          <w:i/>
          <w:iCs/>
          <w:sz w:val="24"/>
          <w:szCs w:val="24"/>
        </w:rPr>
        <w:noBreakHyphen/>
      </w:r>
      <w:r w:rsidRPr="00044321">
        <w:rPr>
          <w:rStyle w:val="Zag11"/>
          <w:rFonts w:ascii="Times New Roman" w:eastAsia="@Arial Unicode MS" w:hAnsi="Times New Roman" w:cs="Times New Roman"/>
          <w:b/>
          <w:bCs/>
          <w:i/>
          <w:iCs/>
          <w:sz w:val="24"/>
          <w:szCs w:val="24"/>
        </w:rPr>
        <w:t>мя</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noBreakHyphen/>
        <w:t>ий</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noBreakHyphen/>
        <w:t>ья</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noBreakHyphen/>
        <w:t>ье</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noBreakHyphen/>
        <w:t>ия</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noBreakHyphen/>
        <w:t>ов</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noBreakHyphen/>
        <w:t>ин</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безударные окончания имен прилагательных;</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раздельное написание предлогов с личными местоимениями;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i/>
          <w:iCs/>
          <w:sz w:val="24"/>
          <w:szCs w:val="24"/>
        </w:rPr>
        <w:t xml:space="preserve">не </w:t>
      </w:r>
      <w:r w:rsidRPr="00044321">
        <w:rPr>
          <w:rStyle w:val="Zag11"/>
          <w:rFonts w:ascii="Times New Roman" w:eastAsia="@Arial Unicode MS" w:hAnsi="Times New Roman" w:cs="Times New Roman"/>
          <w:sz w:val="24"/>
          <w:szCs w:val="24"/>
        </w:rPr>
        <w:t>с глаголами;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мягкий знак после шипящих на конце глаголов в форме 2</w:t>
      </w:r>
      <w:r w:rsidRPr="00044321">
        <w:rPr>
          <w:rStyle w:val="Zag11"/>
          <w:rFonts w:ascii="Times New Roman" w:eastAsia="@Arial Unicode MS" w:hAnsi="Times New Roman" w:cs="Times New Roman"/>
          <w:sz w:val="24"/>
          <w:szCs w:val="24"/>
        </w:rPr>
        <w:noBreakHyphen/>
        <w:t>го лица единственного числа (</w:t>
      </w:r>
      <w:r w:rsidRPr="00044321">
        <w:rPr>
          <w:rStyle w:val="Zag11"/>
          <w:rFonts w:ascii="Times New Roman" w:eastAsia="@Arial Unicode MS" w:hAnsi="Times New Roman" w:cs="Times New Roman"/>
          <w:b/>
          <w:bCs/>
          <w:i/>
          <w:iCs/>
          <w:sz w:val="24"/>
          <w:szCs w:val="24"/>
        </w:rPr>
        <w:t>пишешь</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t>учишь</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мягкий знак в глаголах в сочетании </w:t>
      </w:r>
      <w:r w:rsidRPr="00044321">
        <w:rPr>
          <w:rStyle w:val="Zag11"/>
          <w:rFonts w:ascii="Times New Roman" w:eastAsia="@Arial Unicode MS" w:hAnsi="Times New Roman" w:cs="Times New Roman"/>
          <w:sz w:val="24"/>
          <w:szCs w:val="24"/>
        </w:rPr>
        <w:noBreakHyphen/>
      </w:r>
      <w:r w:rsidRPr="00044321">
        <w:rPr>
          <w:rStyle w:val="Zag11"/>
          <w:rFonts w:ascii="Times New Roman" w:eastAsia="@Arial Unicode MS" w:hAnsi="Times New Roman" w:cs="Times New Roman"/>
          <w:b/>
          <w:bCs/>
          <w:i/>
          <w:iCs/>
          <w:sz w:val="24"/>
          <w:szCs w:val="24"/>
        </w:rPr>
        <w:t>ться</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i/>
          <w:iCs/>
          <w:sz w:val="24"/>
          <w:szCs w:val="24"/>
        </w:rPr>
        <w:t>безударные личные окончания глаголов</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раздельное написание предлогов с другими словами;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знаки препинания в конце предложения: точка, вопросительный и восклицательный знаки;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sz w:val="24"/>
          <w:szCs w:val="24"/>
        </w:rPr>
        <w:t>знаки препинания (запятая) в предложениях с однородными членами.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Развитие речи.</w:t>
      </w:r>
      <w:r w:rsidRPr="00044321">
        <w:rPr>
          <w:rStyle w:val="Zag11"/>
          <w:rFonts w:ascii="Times New Roman" w:eastAsia="@Arial Unicode MS" w:hAnsi="Times New Roman" w:cs="Times New Roman"/>
          <w:sz w:val="24"/>
          <w:szCs w:val="24"/>
        </w:rPr>
        <w:t xml:space="preserve"> Осознание ситуации общения: с какой целью, с кем и где происходит общение.</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Текст. Признаки текста. Смысловое единство предложений в тексте. Заглавие текста.</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Последовательность предложений в тексте.</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Последовательность частей текста (</w:t>
      </w:r>
      <w:r w:rsidRPr="00044321">
        <w:rPr>
          <w:rStyle w:val="Zag11"/>
          <w:rFonts w:ascii="Times New Roman" w:eastAsia="@Arial Unicode MS" w:hAnsi="Times New Roman" w:cs="Times New Roman"/>
          <w:i/>
          <w:iCs/>
          <w:sz w:val="24"/>
          <w:szCs w:val="24"/>
        </w:rPr>
        <w:t>абзацев</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044321">
        <w:rPr>
          <w:rStyle w:val="Zag11"/>
          <w:rFonts w:ascii="Times New Roman" w:eastAsia="@Arial Unicode MS" w:hAnsi="Times New Roman" w:cs="Times New Roman"/>
          <w:i/>
          <w:iCs/>
          <w:sz w:val="24"/>
          <w:szCs w:val="24"/>
        </w:rPr>
        <w:t>абзацев</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План текста. Составление планов к данным текстам. </w:t>
      </w:r>
      <w:r w:rsidRPr="00044321">
        <w:rPr>
          <w:rStyle w:val="Zag11"/>
          <w:rFonts w:ascii="Times New Roman" w:eastAsia="@Arial Unicode MS" w:hAnsi="Times New Roman" w:cs="Times New Roman"/>
          <w:i/>
          <w:iCs/>
          <w:sz w:val="24"/>
          <w:szCs w:val="24"/>
        </w:rPr>
        <w:t>Создание собственных текстов по предложенным планам</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Типы текстов: описание, повествование, рассуждение, их особенности.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Знакомство с жанрами письма и поздравления.</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44321">
        <w:rPr>
          <w:rStyle w:val="Zag11"/>
          <w:rFonts w:ascii="Times New Roman" w:eastAsia="@Arial Unicode MS" w:hAnsi="Times New Roman" w:cs="Times New Roman"/>
          <w:i/>
          <w:iCs/>
          <w:sz w:val="24"/>
          <w:szCs w:val="24"/>
        </w:rPr>
        <w:t>использование в текстах синонимов и антонимов</w:t>
      </w:r>
      <w:r w:rsidRPr="00044321">
        <w:rPr>
          <w:rStyle w:val="Zag11"/>
          <w:rFonts w:ascii="Times New Roman" w:eastAsia="@Arial Unicode MS" w:hAnsi="Times New Roman" w:cs="Times New Roman"/>
          <w:sz w:val="24"/>
          <w:szCs w:val="24"/>
        </w:rPr>
        <w:t>.</w:t>
      </w:r>
    </w:p>
    <w:p w:rsidR="00BB060B" w:rsidRPr="00044321" w:rsidRDefault="00BB060B" w:rsidP="00BB060B">
      <w:pPr>
        <w:pStyle w:val="Zag3"/>
        <w:tabs>
          <w:tab w:val="left" w:leader="dot" w:pos="624"/>
        </w:tabs>
        <w:spacing w:after="0" w:line="240" w:lineRule="auto"/>
        <w:ind w:firstLine="709"/>
        <w:jc w:val="both"/>
        <w:rPr>
          <w:rStyle w:val="Zag11"/>
          <w:rFonts w:eastAsia="@Arial Unicode MS" w:cs="Times New Roman"/>
          <w:i w:val="0"/>
          <w:iCs w:val="0"/>
          <w:color w:val="auto"/>
          <w:lang w:val="ru-RU"/>
        </w:rPr>
      </w:pPr>
      <w:r w:rsidRPr="00044321">
        <w:rPr>
          <w:rStyle w:val="Zag11"/>
          <w:rFonts w:eastAsia="@Arial Unicode MS" w:cs="Times New Roman"/>
          <w:i w:val="0"/>
          <w:iCs w:val="0"/>
          <w:color w:val="auto"/>
          <w:lang w:val="ru-RU"/>
        </w:rPr>
        <w:t xml:space="preserve">Знакомство с основными видами изложений и сочинений (без заучивания </w:t>
      </w:r>
      <w:r w:rsidRPr="00044321">
        <w:rPr>
          <w:rStyle w:val="Zag11"/>
          <w:rFonts w:eastAsia="@Arial Unicode MS" w:cs="Times New Roman"/>
          <w:i w:val="0"/>
          <w:iCs w:val="0"/>
          <w:color w:val="auto"/>
          <w:lang w:val="ru-RU"/>
        </w:rPr>
        <w:lastRenderedPageBreak/>
        <w:t xml:space="preserve">определений): </w:t>
      </w:r>
      <w:r w:rsidRPr="00044321">
        <w:rPr>
          <w:rStyle w:val="Zag11"/>
          <w:rFonts w:eastAsia="@Arial Unicode MS" w:cs="Times New Roman"/>
          <w:color w:val="auto"/>
          <w:lang w:val="ru-RU"/>
        </w:rPr>
        <w:t>изложения подробные и выборочные, изложения с элементами сочинения</w:t>
      </w:r>
      <w:r w:rsidRPr="00044321">
        <w:rPr>
          <w:rStyle w:val="Zag11"/>
          <w:rFonts w:eastAsia="@Arial Unicode MS" w:cs="Times New Roman"/>
          <w:i w:val="0"/>
          <w:iCs w:val="0"/>
          <w:color w:val="auto"/>
          <w:lang w:val="ru-RU"/>
        </w:rPr>
        <w:t xml:space="preserve">; </w:t>
      </w:r>
      <w:r w:rsidRPr="00044321">
        <w:rPr>
          <w:rStyle w:val="Zag11"/>
          <w:rFonts w:eastAsia="@Arial Unicode MS" w:cs="Times New Roman"/>
          <w:color w:val="auto"/>
          <w:lang w:val="ru-RU"/>
        </w:rPr>
        <w:t>сочинения</w:t>
      </w:r>
      <w:r w:rsidRPr="00044321">
        <w:rPr>
          <w:rStyle w:val="Zag11"/>
          <w:rFonts w:eastAsia="@Arial Unicode MS" w:cs="Times New Roman"/>
          <w:color w:val="auto"/>
          <w:lang w:val="ru-RU"/>
        </w:rPr>
        <w:noBreakHyphen/>
        <w:t>повествования</w:t>
      </w:r>
      <w:r w:rsidRPr="00044321">
        <w:rPr>
          <w:rStyle w:val="Zag11"/>
          <w:rFonts w:eastAsia="@Arial Unicode MS" w:cs="Times New Roman"/>
          <w:i w:val="0"/>
          <w:iCs w:val="0"/>
          <w:color w:val="auto"/>
          <w:lang w:val="ru-RU"/>
        </w:rPr>
        <w:t xml:space="preserve">, </w:t>
      </w:r>
      <w:r w:rsidRPr="00044321">
        <w:rPr>
          <w:rStyle w:val="Zag11"/>
          <w:rFonts w:eastAsia="@Arial Unicode MS" w:cs="Times New Roman"/>
          <w:color w:val="auto"/>
          <w:lang w:val="ru-RU"/>
        </w:rPr>
        <w:t>сочинения</w:t>
      </w:r>
      <w:r w:rsidRPr="00044321">
        <w:rPr>
          <w:rStyle w:val="Zag11"/>
          <w:rFonts w:eastAsia="@Arial Unicode MS" w:cs="Times New Roman"/>
          <w:color w:val="auto"/>
          <w:lang w:val="ru-RU"/>
        </w:rPr>
        <w:noBreakHyphen/>
        <w:t>описания</w:t>
      </w:r>
      <w:r w:rsidRPr="00044321">
        <w:rPr>
          <w:rStyle w:val="Zag11"/>
          <w:rFonts w:eastAsia="@Arial Unicode MS" w:cs="Times New Roman"/>
          <w:i w:val="0"/>
          <w:iCs w:val="0"/>
          <w:color w:val="auto"/>
          <w:lang w:val="ru-RU"/>
        </w:rPr>
        <w:t xml:space="preserve">, </w:t>
      </w:r>
      <w:r w:rsidRPr="00044321">
        <w:rPr>
          <w:rStyle w:val="Zag11"/>
          <w:rFonts w:eastAsia="@Arial Unicode MS" w:cs="Times New Roman"/>
          <w:color w:val="auto"/>
          <w:lang w:val="ru-RU"/>
        </w:rPr>
        <w:t>сочинения</w:t>
      </w:r>
      <w:r w:rsidRPr="00044321">
        <w:rPr>
          <w:rStyle w:val="Zag11"/>
          <w:rFonts w:eastAsia="@Arial Unicode MS" w:cs="Times New Roman"/>
          <w:color w:val="auto"/>
          <w:lang w:val="ru-RU"/>
        </w:rPr>
        <w:noBreakHyphen/>
        <w:t>рассуждения</w:t>
      </w:r>
      <w:r w:rsidRPr="00044321">
        <w:rPr>
          <w:rStyle w:val="Zag11"/>
          <w:rFonts w:eastAsia="@Arial Unicode MS" w:cs="Times New Roman"/>
          <w:i w:val="0"/>
          <w:iCs w:val="0"/>
          <w:color w:val="auto"/>
          <w:lang w:val="ru-RU"/>
        </w:rPr>
        <w:t>.</w:t>
      </w:r>
    </w:p>
    <w:p w:rsidR="00BB060B" w:rsidRDefault="00BB060B" w:rsidP="00BB060B">
      <w:pPr>
        <w:autoSpaceDE w:val="0"/>
        <w:spacing w:after="0" w:line="240" w:lineRule="auto"/>
        <w:ind w:left="-142" w:right="-142" w:firstLine="284"/>
        <w:jc w:val="center"/>
        <w:rPr>
          <w:rFonts w:ascii="Times New Roman" w:hAnsi="Times New Roman"/>
          <w:b/>
          <w:iCs/>
          <w:sz w:val="24"/>
          <w:szCs w:val="24"/>
        </w:rPr>
      </w:pPr>
    </w:p>
    <w:p w:rsidR="00BB060B" w:rsidRPr="003076C9" w:rsidRDefault="00BB060B" w:rsidP="00BB060B">
      <w:pPr>
        <w:autoSpaceDE w:val="0"/>
        <w:spacing w:after="0" w:line="240" w:lineRule="auto"/>
        <w:ind w:left="-142" w:right="-142" w:firstLine="284"/>
        <w:rPr>
          <w:rStyle w:val="Zag11"/>
          <w:rFonts w:ascii="Times New Roman" w:hAnsi="Times New Roman"/>
          <w:b/>
          <w:iCs/>
          <w:sz w:val="28"/>
          <w:szCs w:val="28"/>
        </w:rPr>
      </w:pPr>
      <w:r w:rsidRPr="003076C9">
        <w:rPr>
          <w:rFonts w:ascii="Times New Roman" w:hAnsi="Times New Roman"/>
          <w:b/>
          <w:iCs/>
          <w:sz w:val="28"/>
          <w:szCs w:val="28"/>
        </w:rPr>
        <w:t>2.2.2.2. Литературное чтение.</w:t>
      </w:r>
    </w:p>
    <w:p w:rsidR="00BB060B" w:rsidRPr="0012320F" w:rsidRDefault="00BB060B" w:rsidP="00BB060B">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12320F">
        <w:rPr>
          <w:rStyle w:val="Zag11"/>
          <w:rFonts w:ascii="Times New Roman" w:eastAsia="@Arial Unicode MS" w:hAnsi="Times New Roman" w:cs="Times New Roman"/>
          <w:b/>
          <w:bCs/>
          <w:iCs/>
          <w:sz w:val="24"/>
          <w:szCs w:val="24"/>
        </w:rPr>
        <w:t>Виды речевой и читательской деятельности</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b/>
          <w:bCs/>
          <w:sz w:val="24"/>
          <w:szCs w:val="24"/>
        </w:rPr>
        <w:t>Аудирование (слушание)</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2320F">
        <w:rPr>
          <w:rStyle w:val="Zag11"/>
          <w:rFonts w:ascii="Times New Roman" w:eastAsia="@Arial Unicode MS" w:hAnsi="Times New Roman" w:cs="Times New Roman"/>
          <w:sz w:val="24"/>
          <w:szCs w:val="24"/>
        </w:rPr>
        <w:noBreakHyphen/>
        <w:t>познавательному и художественному произведению.</w:t>
      </w:r>
    </w:p>
    <w:p w:rsidR="00BB060B" w:rsidRPr="0012320F" w:rsidRDefault="00BB060B" w:rsidP="00BB060B">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12320F">
        <w:rPr>
          <w:rStyle w:val="Zag11"/>
          <w:rFonts w:ascii="Times New Roman" w:eastAsia="@Arial Unicode MS" w:hAnsi="Times New Roman" w:cs="Times New Roman"/>
          <w:b/>
          <w:bCs/>
          <w:iCs/>
          <w:sz w:val="24"/>
          <w:szCs w:val="24"/>
        </w:rPr>
        <w:t>Чтение</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2320F">
        <w:rPr>
          <w:rStyle w:val="Zag11"/>
          <w:rFonts w:ascii="Times New Roman" w:eastAsia="@Arial Unicode MS" w:hAnsi="Times New Roman" w:cs="Times New Roman"/>
          <w:b/>
          <w:bCs/>
          <w:sz w:val="24"/>
          <w:szCs w:val="24"/>
        </w:rPr>
        <w:t>Чтение вслух.</w:t>
      </w:r>
      <w:r w:rsidRPr="0012320F">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2320F">
        <w:rPr>
          <w:rStyle w:val="Zag11"/>
          <w:rFonts w:ascii="Times New Roman" w:eastAsia="@Arial Unicode MS" w:hAnsi="Times New Roman" w:cs="Times New Roman"/>
          <w:b/>
          <w:bCs/>
          <w:sz w:val="24"/>
          <w:szCs w:val="24"/>
        </w:rPr>
        <w:t>Чтение про себя.</w:t>
      </w:r>
      <w:r w:rsidRPr="0012320F">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b/>
          <w:bCs/>
          <w:sz w:val="24"/>
          <w:szCs w:val="24"/>
        </w:rPr>
        <w:t>Работа с разными видами текста.</w:t>
      </w:r>
      <w:r w:rsidRPr="0012320F">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2320F">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b/>
          <w:bCs/>
          <w:sz w:val="24"/>
          <w:szCs w:val="24"/>
        </w:rPr>
        <w:t>Библиографическая культура.</w:t>
      </w:r>
      <w:r w:rsidRPr="0012320F">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Типы книг (изданий): книга</w:t>
      </w:r>
      <w:r w:rsidRPr="0012320F">
        <w:rPr>
          <w:rStyle w:val="Zag11"/>
          <w:rFonts w:ascii="Times New Roman" w:eastAsia="@Arial Unicode MS" w:hAnsi="Times New Roman" w:cs="Times New Roman"/>
          <w:sz w:val="24"/>
          <w:szCs w:val="24"/>
        </w:rPr>
        <w:noBreakHyphen/>
        <w:t>произведение, книга</w:t>
      </w:r>
      <w:r w:rsidRPr="0012320F">
        <w:rPr>
          <w:rStyle w:val="Zag11"/>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2320F">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b/>
          <w:bCs/>
          <w:sz w:val="24"/>
          <w:szCs w:val="24"/>
        </w:rPr>
        <w:t>Работа с текстом художественного произведения.</w:t>
      </w:r>
      <w:r w:rsidRPr="0012320F">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Характеристика героя произведения. Портрет, характер героя, выраженные через поступки и речь.</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2320F">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12320F">
        <w:rPr>
          <w:rStyle w:val="Zag11"/>
          <w:rFonts w:ascii="Times New Roman" w:eastAsia="@Arial Unicode MS"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B060B" w:rsidRPr="0012320F" w:rsidRDefault="00BB060B" w:rsidP="00BB060B">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12320F">
        <w:rPr>
          <w:rStyle w:val="Zag11"/>
          <w:rFonts w:ascii="Times New Roman" w:eastAsia="@Arial Unicode MS" w:hAnsi="Times New Roman" w:cs="Times New Roman"/>
          <w:b/>
          <w:bCs/>
          <w:iCs/>
          <w:sz w:val="24"/>
          <w:szCs w:val="24"/>
        </w:rPr>
        <w:t>Говорение (культура речевого общения)</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w:t>
      </w:r>
      <w:r w:rsidRPr="0012320F">
        <w:rPr>
          <w:rStyle w:val="Zag11"/>
          <w:rFonts w:ascii="Times New Roman" w:eastAsia="@Arial Unicode MS" w:hAnsi="Times New Roman" w:cs="Times New Roman"/>
          <w:sz w:val="24"/>
          <w:szCs w:val="24"/>
        </w:rPr>
        <w:lastRenderedPageBreak/>
        <w:t>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B060B" w:rsidRPr="0012320F" w:rsidRDefault="00BB060B" w:rsidP="00BB060B">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12320F">
        <w:rPr>
          <w:rStyle w:val="Zag11"/>
          <w:rFonts w:ascii="Times New Roman" w:eastAsia="@Arial Unicode MS" w:hAnsi="Times New Roman" w:cs="Times New Roman"/>
          <w:b/>
          <w:bCs/>
          <w:iCs/>
          <w:sz w:val="24"/>
          <w:szCs w:val="24"/>
        </w:rPr>
        <w:t>Письмо (культура письменной речи)</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BB060B" w:rsidRPr="0012320F" w:rsidRDefault="00BB060B" w:rsidP="00BB060B">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12320F">
        <w:rPr>
          <w:rStyle w:val="Zag11"/>
          <w:rFonts w:ascii="Times New Roman" w:eastAsia="@Arial Unicode MS" w:hAnsi="Times New Roman" w:cs="Times New Roman"/>
          <w:b/>
          <w:bCs/>
          <w:iCs/>
          <w:sz w:val="24"/>
          <w:szCs w:val="24"/>
        </w:rPr>
        <w:t>Круг детского чтения</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B060B" w:rsidRPr="0012320F" w:rsidRDefault="00BB060B" w:rsidP="00BB060B">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12320F">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12320F">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BB060B" w:rsidRDefault="00BB060B" w:rsidP="00BB060B">
      <w:pPr>
        <w:pStyle w:val="Zag3"/>
        <w:tabs>
          <w:tab w:val="left" w:leader="dot" w:pos="624"/>
        </w:tabs>
        <w:spacing w:after="0" w:line="240" w:lineRule="auto"/>
        <w:ind w:firstLine="709"/>
        <w:jc w:val="both"/>
        <w:rPr>
          <w:rStyle w:val="Zag11"/>
          <w:rFonts w:eastAsia="@Arial Unicode MS" w:cs="Times New Roman"/>
          <w:i w:val="0"/>
          <w:iCs w:val="0"/>
          <w:color w:val="auto"/>
          <w:lang w:val="ru-RU"/>
        </w:rPr>
      </w:pPr>
      <w:r w:rsidRPr="0012320F">
        <w:rPr>
          <w:rStyle w:val="Zag11"/>
          <w:rFonts w:eastAsia="@Arial Unicode MS" w:cs="Times New Roman"/>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2320F">
        <w:rPr>
          <w:rStyle w:val="Zag11"/>
          <w:rFonts w:eastAsia="@Arial Unicode MS" w:cs="Times New Roman"/>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2320F">
        <w:rPr>
          <w:rStyle w:val="Zag11"/>
          <w:rFonts w:eastAsia="@Arial Unicode MS" w:cs="Times New Roman"/>
          <w:i w:val="0"/>
          <w:iCs w:val="0"/>
          <w:color w:val="auto"/>
          <w:lang w:val="ru-RU"/>
        </w:rPr>
        <w:t>.</w:t>
      </w:r>
    </w:p>
    <w:p w:rsidR="009A55BC" w:rsidRPr="0012320F" w:rsidRDefault="009A55BC" w:rsidP="00BB060B">
      <w:pPr>
        <w:pStyle w:val="Zag3"/>
        <w:tabs>
          <w:tab w:val="left" w:leader="dot" w:pos="624"/>
        </w:tabs>
        <w:spacing w:after="0" w:line="240" w:lineRule="auto"/>
        <w:ind w:firstLine="709"/>
        <w:jc w:val="both"/>
        <w:rPr>
          <w:rStyle w:val="Zag11"/>
          <w:rFonts w:eastAsia="@Arial Unicode MS" w:cs="Times New Roman"/>
          <w:i w:val="0"/>
          <w:iCs w:val="0"/>
          <w:color w:val="auto"/>
          <w:lang w:val="ru-RU"/>
        </w:rPr>
      </w:pPr>
    </w:p>
    <w:p w:rsidR="00BB060B" w:rsidRDefault="00BB060B" w:rsidP="00BB060B">
      <w:pPr>
        <w:autoSpaceDE w:val="0"/>
        <w:spacing w:after="0" w:line="240" w:lineRule="auto"/>
        <w:ind w:left="-142" w:right="-142" w:firstLine="284"/>
        <w:jc w:val="center"/>
        <w:rPr>
          <w:rFonts w:ascii="Times New Roman" w:hAnsi="Times New Roman"/>
          <w:b/>
          <w:iCs/>
          <w:sz w:val="24"/>
          <w:szCs w:val="24"/>
        </w:rPr>
      </w:pPr>
      <w:r>
        <w:rPr>
          <w:rFonts w:ascii="Times New Roman" w:hAnsi="Times New Roman"/>
          <w:b/>
          <w:iCs/>
          <w:sz w:val="24"/>
          <w:szCs w:val="24"/>
        </w:rPr>
        <w:t xml:space="preserve"> </w:t>
      </w:r>
    </w:p>
    <w:p w:rsidR="00BB060B" w:rsidRPr="003076C9" w:rsidRDefault="00BB060B" w:rsidP="00BB060B">
      <w:pPr>
        <w:autoSpaceDE w:val="0"/>
        <w:spacing w:after="0" w:line="240" w:lineRule="auto"/>
        <w:ind w:left="-142" w:right="-142" w:firstLine="284"/>
        <w:rPr>
          <w:rFonts w:ascii="Times New Roman" w:hAnsi="Times New Roman"/>
          <w:b/>
          <w:iCs/>
          <w:sz w:val="28"/>
          <w:szCs w:val="28"/>
        </w:rPr>
      </w:pPr>
      <w:r w:rsidRPr="003076C9">
        <w:rPr>
          <w:rFonts w:ascii="Times New Roman" w:hAnsi="Times New Roman"/>
          <w:b/>
          <w:iCs/>
          <w:sz w:val="28"/>
          <w:szCs w:val="28"/>
        </w:rPr>
        <w:t>2.2.2.3. Иностранный язык</w:t>
      </w:r>
    </w:p>
    <w:p w:rsidR="00BB060B" w:rsidRPr="0012320F" w:rsidRDefault="00BB060B" w:rsidP="00BB060B">
      <w:pPr>
        <w:pStyle w:val="affffd"/>
        <w:spacing w:after="0" w:line="240" w:lineRule="auto"/>
        <w:ind w:firstLine="454"/>
        <w:rPr>
          <w:rFonts w:ascii="Times New Roman" w:hAnsi="Times New Roman"/>
          <w:b/>
          <w:bCs/>
          <w:iCs/>
          <w:color w:val="auto"/>
          <w:sz w:val="24"/>
          <w:szCs w:val="24"/>
          <w:lang w:val="ru-RU"/>
        </w:rPr>
      </w:pPr>
      <w:r w:rsidRPr="0012320F">
        <w:rPr>
          <w:rFonts w:ascii="Times New Roman" w:hAnsi="Times New Roman"/>
          <w:b/>
          <w:bCs/>
          <w:iCs/>
          <w:color w:val="auto"/>
          <w:sz w:val="24"/>
          <w:szCs w:val="24"/>
          <w:lang w:val="ru-RU"/>
        </w:rPr>
        <w:t>Предметное содержание речи</w:t>
      </w:r>
    </w:p>
    <w:p w:rsidR="00BB060B" w:rsidRPr="0012320F" w:rsidRDefault="00BB060B" w:rsidP="00BB060B">
      <w:pPr>
        <w:pStyle w:val="affffd"/>
        <w:spacing w:after="0" w:line="240" w:lineRule="auto"/>
        <w:ind w:firstLine="454"/>
        <w:rPr>
          <w:rFonts w:ascii="Times New Roman" w:hAnsi="Times New Roman"/>
          <w:b/>
          <w:bCs/>
          <w:color w:val="auto"/>
          <w:sz w:val="24"/>
          <w:szCs w:val="24"/>
          <w:lang w:val="ru-RU"/>
        </w:rPr>
      </w:pPr>
      <w:r w:rsidRPr="0012320F">
        <w:rPr>
          <w:rFonts w:ascii="Times New Roman" w:hAnsi="Times New Roman"/>
          <w:b/>
          <w:bCs/>
          <w:color w:val="auto"/>
          <w:sz w:val="24"/>
          <w:szCs w:val="24"/>
          <w:lang w:val="ru-RU"/>
        </w:rPr>
        <w:t xml:space="preserve">Знакомство. </w:t>
      </w:r>
      <w:r w:rsidRPr="0012320F">
        <w:rPr>
          <w:rFonts w:ascii="Times New Roman" w:hAnsi="Times New Roman"/>
          <w:color w:val="auto"/>
          <w:sz w:val="24"/>
          <w:szCs w:val="24"/>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B060B" w:rsidRPr="0012320F" w:rsidRDefault="00BB060B" w:rsidP="00BB060B">
      <w:pPr>
        <w:pStyle w:val="affffd"/>
        <w:spacing w:after="0" w:line="240" w:lineRule="auto"/>
        <w:ind w:firstLine="454"/>
        <w:rPr>
          <w:rFonts w:ascii="Times New Roman" w:hAnsi="Times New Roman"/>
          <w:b/>
          <w:bCs/>
          <w:color w:val="auto"/>
          <w:sz w:val="24"/>
          <w:szCs w:val="24"/>
          <w:lang w:val="ru-RU"/>
        </w:rPr>
      </w:pPr>
      <w:r w:rsidRPr="0012320F">
        <w:rPr>
          <w:rFonts w:ascii="Times New Roman" w:hAnsi="Times New Roman"/>
          <w:b/>
          <w:bCs/>
          <w:color w:val="auto"/>
          <w:sz w:val="24"/>
          <w:szCs w:val="24"/>
          <w:lang w:val="ru-RU"/>
        </w:rPr>
        <w:t xml:space="preserve">Я и моя семья. </w:t>
      </w:r>
      <w:r w:rsidRPr="0012320F">
        <w:rPr>
          <w:rFonts w:ascii="Times New Roman" w:hAnsi="Times New Roman"/>
          <w:color w:val="auto"/>
          <w:sz w:val="24"/>
          <w:szCs w:val="24"/>
          <w:lang w:val="ru-RU"/>
        </w:rPr>
        <w:t>Члены семьи, их имена, возраст, внешность, черты характера, увлечения/хобби. Мой день (распо</w:t>
      </w:r>
      <w:r w:rsidRPr="0012320F">
        <w:rPr>
          <w:rFonts w:ascii="Times New Roman" w:hAnsi="Times New Roman"/>
          <w:color w:val="auto"/>
          <w:spacing w:val="2"/>
          <w:sz w:val="24"/>
          <w:szCs w:val="24"/>
          <w:lang w:val="ru-RU"/>
        </w:rPr>
        <w:t xml:space="preserve">рядок дня, </w:t>
      </w:r>
      <w:r w:rsidRPr="0012320F">
        <w:rPr>
          <w:rFonts w:ascii="Times New Roman" w:hAnsi="Times New Roman"/>
          <w:iCs/>
          <w:color w:val="auto"/>
          <w:spacing w:val="2"/>
          <w:sz w:val="24"/>
          <w:szCs w:val="24"/>
          <w:lang w:val="ru-RU"/>
        </w:rPr>
        <w:t>домашние обязанности</w:t>
      </w:r>
      <w:r w:rsidRPr="0012320F">
        <w:rPr>
          <w:rFonts w:ascii="Times New Roman" w:hAnsi="Times New Roman"/>
          <w:color w:val="auto"/>
          <w:spacing w:val="2"/>
          <w:sz w:val="24"/>
          <w:szCs w:val="24"/>
          <w:lang w:val="ru-RU"/>
        </w:rPr>
        <w:t>)</w:t>
      </w:r>
      <w:r w:rsidRPr="0012320F">
        <w:rPr>
          <w:rFonts w:ascii="Times New Roman" w:hAnsi="Times New Roman"/>
          <w:iCs/>
          <w:color w:val="auto"/>
          <w:spacing w:val="2"/>
          <w:sz w:val="24"/>
          <w:szCs w:val="24"/>
          <w:lang w:val="ru-RU"/>
        </w:rPr>
        <w:t xml:space="preserve">. </w:t>
      </w:r>
      <w:r w:rsidRPr="0012320F">
        <w:rPr>
          <w:rFonts w:ascii="Times New Roman" w:hAnsi="Times New Roman"/>
          <w:color w:val="auto"/>
          <w:spacing w:val="2"/>
          <w:sz w:val="24"/>
          <w:szCs w:val="24"/>
          <w:lang w:val="ru-RU"/>
        </w:rPr>
        <w:t xml:space="preserve">Покупки в магазине: одежда, </w:t>
      </w:r>
      <w:r w:rsidRPr="0012320F">
        <w:rPr>
          <w:rFonts w:ascii="Times New Roman" w:hAnsi="Times New Roman"/>
          <w:iCs/>
          <w:color w:val="auto"/>
          <w:spacing w:val="2"/>
          <w:sz w:val="24"/>
          <w:szCs w:val="24"/>
          <w:lang w:val="ru-RU"/>
        </w:rPr>
        <w:t xml:space="preserve">обувь, </w:t>
      </w:r>
      <w:r w:rsidRPr="0012320F">
        <w:rPr>
          <w:rFonts w:ascii="Times New Roman" w:hAnsi="Times New Roman"/>
          <w:color w:val="auto"/>
          <w:spacing w:val="2"/>
          <w:sz w:val="24"/>
          <w:szCs w:val="24"/>
          <w:lang w:val="ru-RU"/>
        </w:rPr>
        <w:t xml:space="preserve">основные продукты питания. Любимая еда. </w:t>
      </w:r>
      <w:r w:rsidRPr="0012320F">
        <w:rPr>
          <w:rFonts w:ascii="Times New Roman" w:hAnsi="Times New Roman"/>
          <w:color w:val="auto"/>
          <w:sz w:val="24"/>
          <w:szCs w:val="24"/>
          <w:lang w:val="ru-RU"/>
        </w:rPr>
        <w:t>Семейные праздники: день рождения, Новый год/Рождество. Подарки.</w:t>
      </w:r>
    </w:p>
    <w:p w:rsidR="00BB060B" w:rsidRPr="0012320F" w:rsidRDefault="00BB060B" w:rsidP="00BB060B">
      <w:pPr>
        <w:pStyle w:val="affffd"/>
        <w:spacing w:after="0" w:line="240" w:lineRule="auto"/>
        <w:ind w:firstLine="454"/>
        <w:rPr>
          <w:rFonts w:ascii="Times New Roman" w:hAnsi="Times New Roman"/>
          <w:b/>
          <w:bCs/>
          <w:color w:val="auto"/>
          <w:sz w:val="24"/>
          <w:szCs w:val="24"/>
          <w:lang w:val="ru-RU"/>
        </w:rPr>
      </w:pPr>
      <w:r w:rsidRPr="0012320F">
        <w:rPr>
          <w:rFonts w:ascii="Times New Roman" w:hAnsi="Times New Roman"/>
          <w:b/>
          <w:bCs/>
          <w:color w:val="auto"/>
          <w:spacing w:val="2"/>
          <w:sz w:val="24"/>
          <w:szCs w:val="24"/>
          <w:lang w:val="ru-RU"/>
        </w:rPr>
        <w:t xml:space="preserve">Мир моих увлечений. </w:t>
      </w:r>
      <w:r w:rsidRPr="0012320F">
        <w:rPr>
          <w:rFonts w:ascii="Times New Roman" w:hAnsi="Times New Roman"/>
          <w:color w:val="auto"/>
          <w:spacing w:val="2"/>
          <w:sz w:val="24"/>
          <w:szCs w:val="24"/>
          <w:lang w:val="ru-RU"/>
        </w:rPr>
        <w:t xml:space="preserve">Мои любимые занятия. Виды </w:t>
      </w:r>
      <w:r w:rsidRPr="0012320F">
        <w:rPr>
          <w:rFonts w:ascii="Times New Roman" w:hAnsi="Times New Roman"/>
          <w:color w:val="auto"/>
          <w:sz w:val="24"/>
          <w:szCs w:val="24"/>
          <w:lang w:val="ru-RU"/>
        </w:rPr>
        <w:t xml:space="preserve">спорта и спортивные игры. </w:t>
      </w:r>
      <w:r w:rsidRPr="0012320F">
        <w:rPr>
          <w:rFonts w:ascii="Times New Roman" w:hAnsi="Times New Roman"/>
          <w:iCs/>
          <w:color w:val="auto"/>
          <w:sz w:val="24"/>
          <w:szCs w:val="24"/>
          <w:lang w:val="ru-RU"/>
        </w:rPr>
        <w:t xml:space="preserve">Мои любимые сказки. </w:t>
      </w:r>
      <w:r w:rsidRPr="0012320F">
        <w:rPr>
          <w:rFonts w:ascii="Times New Roman" w:hAnsi="Times New Roman"/>
          <w:color w:val="auto"/>
          <w:sz w:val="24"/>
          <w:szCs w:val="24"/>
          <w:lang w:val="ru-RU"/>
        </w:rPr>
        <w:t xml:space="preserve">Выходной день </w:t>
      </w:r>
      <w:r w:rsidRPr="0012320F">
        <w:rPr>
          <w:rFonts w:ascii="Times New Roman" w:hAnsi="Times New Roman"/>
          <w:iCs/>
          <w:color w:val="auto"/>
          <w:sz w:val="24"/>
          <w:szCs w:val="24"/>
          <w:lang w:val="ru-RU"/>
        </w:rPr>
        <w:t xml:space="preserve">(в зоопарке, цирке), </w:t>
      </w:r>
      <w:r w:rsidRPr="0012320F">
        <w:rPr>
          <w:rFonts w:ascii="Times New Roman" w:hAnsi="Times New Roman"/>
          <w:color w:val="auto"/>
          <w:sz w:val="24"/>
          <w:szCs w:val="24"/>
          <w:lang w:val="ru-RU"/>
        </w:rPr>
        <w:t>каникулы.</w:t>
      </w:r>
    </w:p>
    <w:p w:rsidR="00BB060B" w:rsidRPr="0012320F" w:rsidRDefault="00BB060B" w:rsidP="00BB060B">
      <w:pPr>
        <w:pStyle w:val="affffd"/>
        <w:spacing w:after="0" w:line="240" w:lineRule="auto"/>
        <w:ind w:firstLine="454"/>
        <w:rPr>
          <w:rFonts w:ascii="Times New Roman" w:hAnsi="Times New Roman"/>
          <w:b/>
          <w:bCs/>
          <w:color w:val="auto"/>
          <w:sz w:val="24"/>
          <w:szCs w:val="24"/>
          <w:lang w:val="ru-RU"/>
        </w:rPr>
      </w:pPr>
      <w:r w:rsidRPr="0012320F">
        <w:rPr>
          <w:rFonts w:ascii="Times New Roman" w:hAnsi="Times New Roman"/>
          <w:b/>
          <w:bCs/>
          <w:color w:val="auto"/>
          <w:sz w:val="24"/>
          <w:szCs w:val="24"/>
          <w:lang w:val="ru-RU"/>
        </w:rPr>
        <w:t xml:space="preserve">Я и мои друзья. </w:t>
      </w:r>
      <w:r w:rsidRPr="0012320F">
        <w:rPr>
          <w:rFonts w:ascii="Times New Roman" w:hAnsi="Times New Roman"/>
          <w:color w:val="auto"/>
          <w:sz w:val="24"/>
          <w:szCs w:val="24"/>
          <w:lang w:val="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BB060B" w:rsidRPr="0012320F" w:rsidRDefault="00BB060B" w:rsidP="00BB060B">
      <w:pPr>
        <w:pStyle w:val="affffd"/>
        <w:spacing w:after="0" w:line="240" w:lineRule="auto"/>
        <w:ind w:firstLine="454"/>
        <w:rPr>
          <w:rFonts w:ascii="Times New Roman" w:hAnsi="Times New Roman"/>
          <w:b/>
          <w:bCs/>
          <w:color w:val="auto"/>
          <w:sz w:val="24"/>
          <w:szCs w:val="24"/>
          <w:lang w:val="ru-RU"/>
        </w:rPr>
      </w:pPr>
      <w:r w:rsidRPr="0012320F">
        <w:rPr>
          <w:rFonts w:ascii="Times New Roman" w:hAnsi="Times New Roman"/>
          <w:b/>
          <w:bCs/>
          <w:color w:val="auto"/>
          <w:spacing w:val="2"/>
          <w:sz w:val="24"/>
          <w:szCs w:val="24"/>
          <w:lang w:val="ru-RU"/>
        </w:rPr>
        <w:t xml:space="preserve">Моя школа. </w:t>
      </w:r>
      <w:r w:rsidRPr="0012320F">
        <w:rPr>
          <w:rFonts w:ascii="Times New Roman" w:hAnsi="Times New Roman"/>
          <w:color w:val="auto"/>
          <w:spacing w:val="2"/>
          <w:sz w:val="24"/>
          <w:szCs w:val="24"/>
          <w:lang w:val="ru-RU"/>
        </w:rPr>
        <w:t xml:space="preserve">Классная комната, учебные предметы, </w:t>
      </w:r>
      <w:r w:rsidRPr="0012320F">
        <w:rPr>
          <w:rFonts w:ascii="Times New Roman" w:hAnsi="Times New Roman"/>
          <w:color w:val="auto"/>
          <w:sz w:val="24"/>
          <w:szCs w:val="24"/>
          <w:lang w:val="ru-RU"/>
        </w:rPr>
        <w:t>школьные принадлежности. Учебные занятия на уроках.</w:t>
      </w:r>
    </w:p>
    <w:p w:rsidR="00BB060B" w:rsidRPr="0012320F" w:rsidRDefault="00BB060B" w:rsidP="00BB060B">
      <w:pPr>
        <w:pStyle w:val="affffd"/>
        <w:spacing w:after="0" w:line="240" w:lineRule="auto"/>
        <w:ind w:firstLine="454"/>
        <w:rPr>
          <w:rFonts w:ascii="Times New Roman" w:hAnsi="Times New Roman"/>
          <w:b/>
          <w:bCs/>
          <w:color w:val="auto"/>
          <w:sz w:val="24"/>
          <w:szCs w:val="24"/>
          <w:lang w:val="ru-RU"/>
        </w:rPr>
      </w:pPr>
      <w:r w:rsidRPr="0012320F">
        <w:rPr>
          <w:rFonts w:ascii="Times New Roman" w:hAnsi="Times New Roman"/>
          <w:b/>
          <w:bCs/>
          <w:color w:val="auto"/>
          <w:sz w:val="24"/>
          <w:szCs w:val="24"/>
          <w:lang w:val="ru-RU"/>
        </w:rPr>
        <w:t xml:space="preserve">Мир вокруг меня. </w:t>
      </w:r>
      <w:r w:rsidRPr="0012320F">
        <w:rPr>
          <w:rFonts w:ascii="Times New Roman" w:hAnsi="Times New Roman"/>
          <w:color w:val="auto"/>
          <w:sz w:val="24"/>
          <w:szCs w:val="24"/>
          <w:lang w:val="ru-RU"/>
        </w:rPr>
        <w:t xml:space="preserve">Мой дом/квартира/комната: названия комнат, их размер, предметы мебели и интерьера. Природа. </w:t>
      </w:r>
      <w:r w:rsidRPr="0012320F">
        <w:rPr>
          <w:rFonts w:ascii="Times New Roman" w:hAnsi="Times New Roman"/>
          <w:iCs/>
          <w:color w:val="auto"/>
          <w:sz w:val="24"/>
          <w:szCs w:val="24"/>
          <w:lang w:val="ru-RU"/>
        </w:rPr>
        <w:t xml:space="preserve">Дикие и домашние животные. </w:t>
      </w:r>
      <w:r w:rsidRPr="0012320F">
        <w:rPr>
          <w:rFonts w:ascii="Times New Roman" w:hAnsi="Times New Roman"/>
          <w:color w:val="auto"/>
          <w:sz w:val="24"/>
          <w:szCs w:val="24"/>
          <w:lang w:val="ru-RU"/>
        </w:rPr>
        <w:t>Любимое время года. Погода.</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b/>
          <w:bCs/>
          <w:color w:val="auto"/>
          <w:spacing w:val="2"/>
          <w:sz w:val="24"/>
          <w:szCs w:val="24"/>
          <w:lang w:val="ru-RU"/>
        </w:rPr>
        <w:t xml:space="preserve">Страна/страны изучаемого языка и родная страна. </w:t>
      </w:r>
      <w:r w:rsidRPr="0012320F">
        <w:rPr>
          <w:rFonts w:ascii="Times New Roman" w:hAnsi="Times New Roman"/>
          <w:color w:val="auto"/>
          <w:sz w:val="24"/>
          <w:szCs w:val="24"/>
          <w:lang w:val="ru-RU"/>
        </w:rPr>
        <w:t>Общие сведения: название, столица. Литературные персонажи популярных книг моих сверстников (имена героев книг, черты характера).</w:t>
      </w:r>
      <w:r w:rsidRPr="0012320F">
        <w:rPr>
          <w:rFonts w:ascii="Times New Roman" w:hAnsi="Times New Roman"/>
          <w:iCs/>
          <w:color w:val="auto"/>
          <w:sz w:val="24"/>
          <w:szCs w:val="24"/>
          <w:lang w:val="ru-RU"/>
        </w:rPr>
        <w:t xml:space="preserve"> Небольшие произведения детского фольклора на изучаемом иностранном языке (рифмовки, стихи, песни, сказки).</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pacing w:val="2"/>
          <w:sz w:val="24"/>
          <w:szCs w:val="24"/>
          <w:lang w:val="ru-RU"/>
        </w:rPr>
        <w:t>Некоторые формы речевого и неречевого этикета стран изучаемого языка в ряде ситуаций общения (в школе, во</w:t>
      </w:r>
      <w:r w:rsidRPr="0012320F">
        <w:rPr>
          <w:rFonts w:ascii="Times New Roman" w:hAnsi="Times New Roman"/>
          <w:color w:val="auto"/>
          <w:sz w:val="24"/>
          <w:szCs w:val="24"/>
          <w:lang w:val="ru-RU"/>
        </w:rPr>
        <w:t xml:space="preserve"> время совместной игры, в магазине).</w:t>
      </w:r>
    </w:p>
    <w:p w:rsidR="00BB060B" w:rsidRPr="0012320F" w:rsidRDefault="00BB060B" w:rsidP="00BB060B">
      <w:pPr>
        <w:pStyle w:val="affffd"/>
        <w:spacing w:after="0" w:line="240" w:lineRule="auto"/>
        <w:ind w:firstLine="454"/>
        <w:rPr>
          <w:rFonts w:ascii="Times New Roman" w:hAnsi="Times New Roman"/>
          <w:b/>
          <w:bCs/>
          <w:iCs/>
          <w:color w:val="auto"/>
          <w:sz w:val="24"/>
          <w:szCs w:val="24"/>
          <w:lang w:val="ru-RU"/>
        </w:rPr>
      </w:pPr>
      <w:r w:rsidRPr="0012320F">
        <w:rPr>
          <w:rFonts w:ascii="Times New Roman" w:hAnsi="Times New Roman"/>
          <w:b/>
          <w:bCs/>
          <w:iCs/>
          <w:color w:val="auto"/>
          <w:sz w:val="24"/>
          <w:szCs w:val="24"/>
          <w:lang w:val="ru-RU"/>
        </w:rPr>
        <w:t>Коммуникативные умения по видам речевой деятельности</w:t>
      </w:r>
    </w:p>
    <w:p w:rsidR="00BB060B" w:rsidRPr="0012320F" w:rsidRDefault="00BB060B" w:rsidP="00BB060B">
      <w:pPr>
        <w:pStyle w:val="affffd"/>
        <w:spacing w:after="0" w:line="240" w:lineRule="auto"/>
        <w:ind w:firstLine="454"/>
        <w:rPr>
          <w:rFonts w:ascii="Times New Roman" w:hAnsi="Times New Roman"/>
          <w:iCs/>
          <w:color w:val="auto"/>
          <w:sz w:val="24"/>
          <w:szCs w:val="24"/>
          <w:lang w:val="ru-RU"/>
        </w:rPr>
      </w:pPr>
      <w:r w:rsidRPr="0012320F">
        <w:rPr>
          <w:rFonts w:ascii="Times New Roman" w:hAnsi="Times New Roman"/>
          <w:b/>
          <w:bCs/>
          <w:color w:val="auto"/>
          <w:sz w:val="24"/>
          <w:szCs w:val="24"/>
          <w:lang w:val="ru-RU"/>
        </w:rPr>
        <w:t>В русле говорения</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iCs/>
          <w:color w:val="auto"/>
          <w:sz w:val="24"/>
          <w:szCs w:val="24"/>
          <w:lang w:val="ru-RU"/>
        </w:rPr>
        <w:t>1.</w:t>
      </w:r>
      <w:r w:rsidRPr="0012320F">
        <w:rPr>
          <w:rFonts w:ascii="Times New Roman" w:hAnsi="Times New Roman"/>
          <w:iCs/>
          <w:color w:val="auto"/>
          <w:sz w:val="24"/>
          <w:szCs w:val="24"/>
        </w:rPr>
        <w:t> </w:t>
      </w:r>
      <w:r w:rsidRPr="0012320F">
        <w:rPr>
          <w:rFonts w:ascii="Times New Roman" w:hAnsi="Times New Roman"/>
          <w:iCs/>
          <w:color w:val="auto"/>
          <w:sz w:val="24"/>
          <w:szCs w:val="24"/>
          <w:lang w:val="ru-RU"/>
        </w:rPr>
        <w:t>Диалогическая форма</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z w:val="24"/>
          <w:szCs w:val="24"/>
          <w:lang w:val="ru-RU"/>
        </w:rPr>
        <w:t>Уметь вести:</w:t>
      </w:r>
    </w:p>
    <w:p w:rsidR="00BB060B" w:rsidRPr="0012320F" w:rsidRDefault="00BB060B" w:rsidP="00BB060B">
      <w:pPr>
        <w:pStyle w:val="215"/>
        <w:spacing w:line="240" w:lineRule="auto"/>
        <w:rPr>
          <w:sz w:val="24"/>
        </w:rPr>
      </w:pPr>
      <w:r w:rsidRPr="0012320F">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BB060B" w:rsidRPr="0012320F" w:rsidRDefault="00BB060B" w:rsidP="00BB060B">
      <w:pPr>
        <w:pStyle w:val="215"/>
        <w:spacing w:line="240" w:lineRule="auto"/>
        <w:rPr>
          <w:sz w:val="24"/>
        </w:rPr>
      </w:pPr>
      <w:r w:rsidRPr="0012320F">
        <w:rPr>
          <w:sz w:val="24"/>
        </w:rPr>
        <w:t>диалог­расспрос (запрос информации и ответ на него);</w:t>
      </w:r>
    </w:p>
    <w:p w:rsidR="00BB060B" w:rsidRPr="0012320F" w:rsidRDefault="00BB060B" w:rsidP="00BB060B">
      <w:pPr>
        <w:pStyle w:val="215"/>
        <w:spacing w:line="240" w:lineRule="auto"/>
        <w:rPr>
          <w:iCs/>
          <w:sz w:val="24"/>
        </w:rPr>
      </w:pPr>
      <w:r w:rsidRPr="0012320F">
        <w:rPr>
          <w:sz w:val="24"/>
        </w:rPr>
        <w:t>диалог — побуждение к действию.</w:t>
      </w:r>
    </w:p>
    <w:p w:rsidR="00BB060B" w:rsidRPr="001B72A5" w:rsidRDefault="00BB060B" w:rsidP="00BB060B">
      <w:pPr>
        <w:pStyle w:val="affffd"/>
        <w:spacing w:after="0" w:line="240" w:lineRule="auto"/>
        <w:ind w:firstLine="454"/>
        <w:rPr>
          <w:rFonts w:ascii="Times New Roman" w:hAnsi="Times New Roman"/>
          <w:color w:val="auto"/>
          <w:sz w:val="24"/>
          <w:szCs w:val="24"/>
          <w:lang w:val="ru-RU"/>
        </w:rPr>
      </w:pPr>
      <w:r w:rsidRPr="001B72A5">
        <w:rPr>
          <w:rFonts w:ascii="Times New Roman" w:hAnsi="Times New Roman"/>
          <w:iCs/>
          <w:color w:val="auto"/>
          <w:sz w:val="24"/>
          <w:szCs w:val="24"/>
          <w:lang w:val="ru-RU"/>
        </w:rPr>
        <w:t>2.</w:t>
      </w:r>
      <w:r w:rsidRPr="0012320F">
        <w:rPr>
          <w:rFonts w:ascii="Times New Roman" w:hAnsi="Times New Roman"/>
          <w:iCs/>
          <w:color w:val="auto"/>
          <w:sz w:val="24"/>
          <w:szCs w:val="24"/>
        </w:rPr>
        <w:t> </w:t>
      </w:r>
      <w:r w:rsidRPr="001B72A5">
        <w:rPr>
          <w:rFonts w:ascii="Times New Roman" w:hAnsi="Times New Roman"/>
          <w:iCs/>
          <w:color w:val="auto"/>
          <w:sz w:val="24"/>
          <w:szCs w:val="24"/>
          <w:lang w:val="ru-RU"/>
        </w:rPr>
        <w:t>Монологическая форма</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pacing w:val="2"/>
          <w:sz w:val="24"/>
          <w:szCs w:val="24"/>
          <w:lang w:val="ru-RU"/>
        </w:rPr>
        <w:t xml:space="preserve">Уметь пользоваться основными коммуникативными типами речи: описание, рассказ, </w:t>
      </w:r>
      <w:r w:rsidRPr="0012320F">
        <w:rPr>
          <w:rFonts w:ascii="Times New Roman" w:hAnsi="Times New Roman"/>
          <w:iCs/>
          <w:color w:val="auto"/>
          <w:spacing w:val="2"/>
          <w:sz w:val="24"/>
          <w:szCs w:val="24"/>
          <w:lang w:val="ru-RU"/>
        </w:rPr>
        <w:t>характеристика (персона</w:t>
      </w:r>
      <w:r w:rsidRPr="0012320F">
        <w:rPr>
          <w:rFonts w:ascii="Times New Roman" w:hAnsi="Times New Roman"/>
          <w:iCs/>
          <w:color w:val="auto"/>
          <w:sz w:val="24"/>
          <w:szCs w:val="24"/>
          <w:lang w:val="ru-RU"/>
        </w:rPr>
        <w:t>жей).</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b/>
          <w:bCs/>
          <w:color w:val="auto"/>
          <w:sz w:val="24"/>
          <w:szCs w:val="24"/>
          <w:lang w:val="ru-RU"/>
        </w:rPr>
        <w:t>В русле аудирования</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z w:val="24"/>
          <w:szCs w:val="24"/>
          <w:lang w:val="ru-RU"/>
        </w:rPr>
        <w:t>Воспринимать на слух и понимать:</w:t>
      </w:r>
    </w:p>
    <w:p w:rsidR="00BB060B" w:rsidRPr="0012320F" w:rsidRDefault="00BB060B" w:rsidP="00BB060B">
      <w:pPr>
        <w:pStyle w:val="215"/>
        <w:spacing w:line="240" w:lineRule="auto"/>
        <w:rPr>
          <w:sz w:val="24"/>
        </w:rPr>
      </w:pPr>
      <w:r w:rsidRPr="0012320F">
        <w:rPr>
          <w:sz w:val="24"/>
        </w:rPr>
        <w:t>речь учителя и одноклассников в процессе общения на уроке и вербально/невербально реагировать на услышанное;</w:t>
      </w:r>
    </w:p>
    <w:p w:rsidR="00BB060B" w:rsidRPr="0012320F" w:rsidRDefault="00BB060B" w:rsidP="00BB060B">
      <w:pPr>
        <w:pStyle w:val="215"/>
        <w:spacing w:line="240" w:lineRule="auto"/>
        <w:rPr>
          <w:sz w:val="24"/>
        </w:rPr>
      </w:pPr>
      <w:r w:rsidRPr="0012320F">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B060B" w:rsidRPr="001B72A5" w:rsidRDefault="00BB060B" w:rsidP="00BB060B">
      <w:pPr>
        <w:pStyle w:val="affffd"/>
        <w:spacing w:after="0" w:line="240" w:lineRule="auto"/>
        <w:ind w:firstLine="454"/>
        <w:rPr>
          <w:rFonts w:ascii="Times New Roman" w:hAnsi="Times New Roman"/>
          <w:color w:val="auto"/>
          <w:sz w:val="24"/>
          <w:szCs w:val="24"/>
          <w:lang w:val="ru-RU"/>
        </w:rPr>
      </w:pPr>
      <w:r w:rsidRPr="001B72A5">
        <w:rPr>
          <w:rFonts w:ascii="Times New Roman" w:hAnsi="Times New Roman"/>
          <w:b/>
          <w:bCs/>
          <w:color w:val="auto"/>
          <w:sz w:val="24"/>
          <w:szCs w:val="24"/>
          <w:lang w:val="ru-RU"/>
        </w:rPr>
        <w:t>В русле чтения</w:t>
      </w:r>
    </w:p>
    <w:p w:rsidR="00BB060B" w:rsidRPr="001B72A5" w:rsidRDefault="00BB060B" w:rsidP="00BB060B">
      <w:pPr>
        <w:pStyle w:val="affffd"/>
        <w:spacing w:after="0" w:line="240" w:lineRule="auto"/>
        <w:ind w:firstLine="454"/>
        <w:rPr>
          <w:rFonts w:ascii="Times New Roman" w:hAnsi="Times New Roman"/>
          <w:color w:val="auto"/>
          <w:sz w:val="24"/>
          <w:szCs w:val="24"/>
          <w:lang w:val="ru-RU"/>
        </w:rPr>
      </w:pPr>
      <w:r w:rsidRPr="001B72A5">
        <w:rPr>
          <w:rFonts w:ascii="Times New Roman" w:hAnsi="Times New Roman"/>
          <w:color w:val="auto"/>
          <w:sz w:val="24"/>
          <w:szCs w:val="24"/>
          <w:lang w:val="ru-RU"/>
        </w:rPr>
        <w:t>Читать:</w:t>
      </w:r>
    </w:p>
    <w:p w:rsidR="00BB060B" w:rsidRPr="0012320F" w:rsidRDefault="00BB060B" w:rsidP="00BB060B">
      <w:pPr>
        <w:pStyle w:val="215"/>
        <w:spacing w:line="240" w:lineRule="auto"/>
        <w:rPr>
          <w:sz w:val="24"/>
        </w:rPr>
      </w:pPr>
      <w:r w:rsidRPr="0012320F">
        <w:rPr>
          <w:sz w:val="24"/>
        </w:rPr>
        <w:t>вслух небольшие тексты, построенные на изученном языковом материале;</w:t>
      </w:r>
    </w:p>
    <w:p w:rsidR="00BB060B" w:rsidRPr="0012320F" w:rsidRDefault="00BB060B" w:rsidP="00BB060B">
      <w:pPr>
        <w:pStyle w:val="215"/>
        <w:spacing w:line="240" w:lineRule="auto"/>
        <w:rPr>
          <w:sz w:val="24"/>
        </w:rPr>
      </w:pPr>
      <w:r w:rsidRPr="0012320F">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12320F">
        <w:rPr>
          <w:sz w:val="24"/>
        </w:rPr>
        <w:t> </w:t>
      </w:r>
      <w:r w:rsidRPr="0012320F">
        <w:rPr>
          <w:sz w:val="24"/>
        </w:rPr>
        <w:t>т.</w:t>
      </w:r>
      <w:r w:rsidRPr="0012320F">
        <w:rPr>
          <w:sz w:val="24"/>
        </w:rPr>
        <w:t> </w:t>
      </w:r>
      <w:r w:rsidRPr="0012320F">
        <w:rPr>
          <w:sz w:val="24"/>
        </w:rPr>
        <w:t>д.).</w:t>
      </w:r>
    </w:p>
    <w:p w:rsidR="00BB060B" w:rsidRPr="001B72A5" w:rsidRDefault="00BB060B" w:rsidP="00BB060B">
      <w:pPr>
        <w:pStyle w:val="affffd"/>
        <w:spacing w:after="0" w:line="240" w:lineRule="auto"/>
        <w:ind w:firstLine="454"/>
        <w:rPr>
          <w:rFonts w:ascii="Times New Roman" w:hAnsi="Times New Roman"/>
          <w:color w:val="auto"/>
          <w:sz w:val="24"/>
          <w:szCs w:val="24"/>
          <w:lang w:val="ru-RU"/>
        </w:rPr>
      </w:pPr>
      <w:r w:rsidRPr="001B72A5">
        <w:rPr>
          <w:rFonts w:ascii="Times New Roman" w:hAnsi="Times New Roman"/>
          <w:b/>
          <w:bCs/>
          <w:color w:val="auto"/>
          <w:sz w:val="24"/>
          <w:szCs w:val="24"/>
          <w:lang w:val="ru-RU"/>
        </w:rPr>
        <w:t>В русле письма</w:t>
      </w:r>
    </w:p>
    <w:p w:rsidR="00BB060B" w:rsidRPr="0012320F" w:rsidRDefault="00BB060B" w:rsidP="00BB060B">
      <w:pPr>
        <w:pStyle w:val="215"/>
        <w:spacing w:line="240" w:lineRule="auto"/>
        <w:rPr>
          <w:sz w:val="24"/>
        </w:rPr>
      </w:pPr>
      <w:r w:rsidRPr="0012320F">
        <w:rPr>
          <w:sz w:val="24"/>
        </w:rPr>
        <w:t>Владеть:</w:t>
      </w:r>
    </w:p>
    <w:p w:rsidR="00BB060B" w:rsidRPr="0012320F" w:rsidRDefault="00BB060B" w:rsidP="00BB060B">
      <w:pPr>
        <w:pStyle w:val="215"/>
        <w:spacing w:line="240" w:lineRule="auto"/>
        <w:rPr>
          <w:sz w:val="24"/>
        </w:rPr>
      </w:pPr>
      <w:r w:rsidRPr="0012320F">
        <w:rPr>
          <w:sz w:val="24"/>
        </w:rPr>
        <w:lastRenderedPageBreak/>
        <w:t>умением выписывать из текста слова, словосочетания и предложения;</w:t>
      </w:r>
    </w:p>
    <w:p w:rsidR="00BB060B" w:rsidRPr="0012320F" w:rsidRDefault="00BB060B" w:rsidP="00BB060B">
      <w:pPr>
        <w:pStyle w:val="215"/>
        <w:spacing w:line="240" w:lineRule="auto"/>
        <w:rPr>
          <w:sz w:val="24"/>
        </w:rPr>
      </w:pPr>
      <w:r w:rsidRPr="0012320F">
        <w:rPr>
          <w:sz w:val="24"/>
        </w:rPr>
        <w:t>основами письменной речи: писать по образцу поздравление с праздником, короткое личное письмо.</w:t>
      </w:r>
    </w:p>
    <w:p w:rsidR="00BB060B" w:rsidRPr="001B72A5" w:rsidRDefault="00BB060B" w:rsidP="00BB060B">
      <w:pPr>
        <w:pStyle w:val="afffffc"/>
        <w:spacing w:before="0" w:after="0" w:line="240" w:lineRule="auto"/>
        <w:ind w:firstLine="454"/>
        <w:jc w:val="both"/>
        <w:rPr>
          <w:rFonts w:ascii="Times New Roman" w:hAnsi="Times New Roman"/>
          <w:i w:val="0"/>
          <w:color w:val="auto"/>
          <w:sz w:val="24"/>
          <w:szCs w:val="24"/>
          <w:lang w:val="ru-RU"/>
        </w:rPr>
      </w:pPr>
      <w:r w:rsidRPr="001B72A5">
        <w:rPr>
          <w:rFonts w:ascii="Times New Roman" w:hAnsi="Times New Roman"/>
          <w:i w:val="0"/>
          <w:color w:val="auto"/>
          <w:sz w:val="24"/>
          <w:szCs w:val="24"/>
          <w:lang w:val="ru-RU"/>
        </w:rPr>
        <w:t>Языковые средства и навыки пользования ими</w:t>
      </w:r>
    </w:p>
    <w:p w:rsidR="00BB060B" w:rsidRDefault="00BB060B" w:rsidP="00BB060B">
      <w:pPr>
        <w:pStyle w:val="affffd"/>
        <w:spacing w:after="0" w:line="240" w:lineRule="auto"/>
        <w:ind w:firstLine="454"/>
        <w:rPr>
          <w:rFonts w:ascii="Times New Roman" w:hAnsi="Times New Roman"/>
          <w:b/>
          <w:bCs/>
          <w:iCs/>
          <w:color w:val="auto"/>
          <w:sz w:val="24"/>
          <w:szCs w:val="24"/>
          <w:lang w:val="ru-RU"/>
        </w:rPr>
      </w:pPr>
    </w:p>
    <w:p w:rsidR="00BB060B" w:rsidRDefault="00BB060B" w:rsidP="00BB060B">
      <w:pPr>
        <w:pStyle w:val="affffd"/>
        <w:spacing w:after="0" w:line="240" w:lineRule="auto"/>
        <w:ind w:firstLine="454"/>
        <w:rPr>
          <w:rFonts w:ascii="Times New Roman" w:hAnsi="Times New Roman"/>
          <w:b/>
          <w:bCs/>
          <w:iCs/>
          <w:color w:val="auto"/>
          <w:sz w:val="24"/>
          <w:szCs w:val="24"/>
          <w:lang w:val="ru-RU"/>
        </w:rPr>
      </w:pPr>
      <w:r w:rsidRPr="0012320F">
        <w:rPr>
          <w:rFonts w:ascii="Times New Roman" w:hAnsi="Times New Roman"/>
          <w:b/>
          <w:bCs/>
          <w:iCs/>
          <w:color w:val="auto"/>
          <w:sz w:val="24"/>
          <w:szCs w:val="24"/>
          <w:lang w:val="ru-RU"/>
        </w:rPr>
        <w:t>Английский язык</w:t>
      </w:r>
    </w:p>
    <w:p w:rsidR="00BB060B" w:rsidRPr="0012320F" w:rsidRDefault="00BB060B" w:rsidP="00BB060B">
      <w:pPr>
        <w:pStyle w:val="affffd"/>
        <w:spacing w:after="0" w:line="240" w:lineRule="auto"/>
        <w:ind w:firstLine="454"/>
        <w:rPr>
          <w:rFonts w:ascii="Times New Roman" w:hAnsi="Times New Roman"/>
          <w:b/>
          <w:bCs/>
          <w:color w:val="auto"/>
          <w:sz w:val="24"/>
          <w:szCs w:val="24"/>
          <w:lang w:val="ru-RU"/>
        </w:rPr>
      </w:pPr>
    </w:p>
    <w:p w:rsidR="00BB060B" w:rsidRPr="0012320F" w:rsidRDefault="00BB060B" w:rsidP="00BB060B">
      <w:pPr>
        <w:pStyle w:val="affffd"/>
        <w:spacing w:after="0" w:line="240" w:lineRule="auto"/>
        <w:ind w:firstLine="454"/>
        <w:rPr>
          <w:rFonts w:ascii="Times New Roman" w:hAnsi="Times New Roman"/>
          <w:b/>
          <w:bCs/>
          <w:color w:val="auto"/>
          <w:sz w:val="24"/>
          <w:szCs w:val="24"/>
          <w:lang w:val="ru-RU"/>
        </w:rPr>
      </w:pPr>
      <w:r w:rsidRPr="0012320F">
        <w:rPr>
          <w:rFonts w:ascii="Times New Roman" w:hAnsi="Times New Roman"/>
          <w:b/>
          <w:bCs/>
          <w:color w:val="auto"/>
          <w:sz w:val="24"/>
          <w:szCs w:val="24"/>
          <w:lang w:val="ru-RU"/>
        </w:rPr>
        <w:t xml:space="preserve">Графика, каллиграфия, орфография. </w:t>
      </w:r>
      <w:r w:rsidRPr="0012320F">
        <w:rPr>
          <w:rFonts w:ascii="Times New Roman" w:hAnsi="Times New Roman"/>
          <w:color w:val="auto"/>
          <w:sz w:val="24"/>
          <w:szCs w:val="24"/>
          <w:lang w:val="ru-RU"/>
        </w:rPr>
        <w:t xml:space="preserve">Все буквы английского алфавита. Основные буквосочетания. Звуко­буквенные </w:t>
      </w:r>
      <w:r w:rsidRPr="0012320F">
        <w:rPr>
          <w:rFonts w:ascii="Times New Roman" w:hAnsi="Times New Roman"/>
          <w:color w:val="auto"/>
          <w:spacing w:val="2"/>
          <w:sz w:val="24"/>
          <w:szCs w:val="24"/>
          <w:lang w:val="ru-RU"/>
        </w:rPr>
        <w:t xml:space="preserve">соответствия. Знаки транскрипции. Апостроф. Основные </w:t>
      </w:r>
      <w:r w:rsidRPr="0012320F">
        <w:rPr>
          <w:rFonts w:ascii="Times New Roman" w:hAnsi="Times New Roman"/>
          <w:color w:val="auto"/>
          <w:sz w:val="24"/>
          <w:szCs w:val="24"/>
          <w:lang w:val="ru-RU"/>
        </w:rPr>
        <w:t>правила чтения и орфографии. Написание наиболее употребительных слов, вошедших в активный словарь.</w:t>
      </w:r>
    </w:p>
    <w:p w:rsidR="00BB060B" w:rsidRPr="0012320F" w:rsidRDefault="00BB060B" w:rsidP="00BB060B">
      <w:pPr>
        <w:pStyle w:val="affffd"/>
        <w:spacing w:after="0" w:line="240" w:lineRule="auto"/>
        <w:ind w:firstLine="454"/>
        <w:rPr>
          <w:rFonts w:ascii="Times New Roman" w:hAnsi="Times New Roman"/>
          <w:b/>
          <w:bCs/>
          <w:color w:val="auto"/>
          <w:sz w:val="24"/>
          <w:szCs w:val="24"/>
          <w:lang w:val="ru-RU"/>
        </w:rPr>
      </w:pPr>
      <w:r w:rsidRPr="0012320F">
        <w:rPr>
          <w:rFonts w:ascii="Times New Roman" w:hAnsi="Times New Roman"/>
          <w:b/>
          <w:bCs/>
          <w:color w:val="auto"/>
          <w:sz w:val="24"/>
          <w:szCs w:val="24"/>
          <w:lang w:val="ru-RU"/>
        </w:rPr>
        <w:t xml:space="preserve">Фонетическая сторона речи. </w:t>
      </w:r>
      <w:r w:rsidRPr="0012320F">
        <w:rPr>
          <w:rFonts w:ascii="Times New Roman" w:hAnsi="Times New Roman"/>
          <w:color w:val="auto"/>
          <w:sz w:val="24"/>
          <w:szCs w:val="24"/>
          <w:lang w:val="ru-RU"/>
        </w:rPr>
        <w:t>Адекватное произношение и различение на слух всех звуков и звукосочетаний англий</w:t>
      </w:r>
      <w:r w:rsidRPr="0012320F">
        <w:rPr>
          <w:rFonts w:ascii="Times New Roman" w:hAnsi="Times New Roman"/>
          <w:color w:val="auto"/>
          <w:spacing w:val="2"/>
          <w:sz w:val="24"/>
          <w:szCs w:val="24"/>
          <w:lang w:val="ru-RU"/>
        </w:rPr>
        <w:t xml:space="preserve">ского языка. Соблюдение норм произношения: долгота и </w:t>
      </w:r>
      <w:r w:rsidRPr="0012320F">
        <w:rPr>
          <w:rFonts w:ascii="Times New Roman" w:hAnsi="Times New Roman"/>
          <w:color w:val="auto"/>
          <w:sz w:val="24"/>
          <w:szCs w:val="24"/>
          <w:lang w:val="ru-RU"/>
        </w:rPr>
        <w:t xml:space="preserve">краткость гласных, отсутствие оглушения звонких согласных </w:t>
      </w:r>
      <w:r w:rsidRPr="0012320F">
        <w:rPr>
          <w:rFonts w:ascii="Times New Roman" w:hAnsi="Times New Roman"/>
          <w:color w:val="auto"/>
          <w:spacing w:val="2"/>
          <w:sz w:val="24"/>
          <w:szCs w:val="24"/>
          <w:lang w:val="ru-RU"/>
        </w:rPr>
        <w:t xml:space="preserve">в конце слога или слова, отсутствие смягчения согласных перед гласными. Дифтонги. </w:t>
      </w:r>
      <w:r w:rsidRPr="0012320F">
        <w:rPr>
          <w:rFonts w:ascii="Times New Roman" w:hAnsi="Times New Roman"/>
          <w:iCs/>
          <w:color w:val="auto"/>
          <w:spacing w:val="2"/>
          <w:sz w:val="24"/>
          <w:szCs w:val="24"/>
          <w:lang w:val="ru-RU"/>
        </w:rPr>
        <w:t>Связующее «</w:t>
      </w:r>
      <w:r w:rsidRPr="0012320F">
        <w:rPr>
          <w:rFonts w:ascii="Times New Roman" w:hAnsi="Times New Roman"/>
          <w:iCs/>
          <w:color w:val="auto"/>
          <w:spacing w:val="2"/>
          <w:sz w:val="24"/>
          <w:szCs w:val="24"/>
        </w:rPr>
        <w:t>r</w:t>
      </w:r>
      <w:r w:rsidRPr="0012320F">
        <w:rPr>
          <w:rFonts w:ascii="Times New Roman" w:hAnsi="Times New Roman"/>
          <w:iCs/>
          <w:color w:val="auto"/>
          <w:spacing w:val="2"/>
          <w:sz w:val="24"/>
          <w:szCs w:val="24"/>
          <w:lang w:val="ru-RU"/>
        </w:rPr>
        <w:t>» (</w:t>
      </w:r>
      <w:r w:rsidRPr="0012320F">
        <w:rPr>
          <w:rFonts w:ascii="Times New Roman" w:hAnsi="Times New Roman"/>
          <w:iCs/>
          <w:color w:val="auto"/>
          <w:spacing w:val="2"/>
          <w:sz w:val="24"/>
          <w:szCs w:val="24"/>
        </w:rPr>
        <w:t>there</w:t>
      </w:r>
      <w:r w:rsidRPr="0012320F">
        <w:rPr>
          <w:rFonts w:ascii="Times New Roman" w:hAnsi="Times New Roman"/>
          <w:iCs/>
          <w:color w:val="auto"/>
          <w:spacing w:val="2"/>
          <w:sz w:val="24"/>
          <w:szCs w:val="24"/>
          <w:lang w:val="ru-RU"/>
        </w:rPr>
        <w:t xml:space="preserve"> </w:t>
      </w:r>
      <w:r w:rsidRPr="0012320F">
        <w:rPr>
          <w:rFonts w:ascii="Times New Roman" w:hAnsi="Times New Roman"/>
          <w:iCs/>
          <w:color w:val="auto"/>
          <w:spacing w:val="2"/>
          <w:sz w:val="24"/>
          <w:szCs w:val="24"/>
        </w:rPr>
        <w:t>is</w:t>
      </w:r>
      <w:r w:rsidRPr="0012320F">
        <w:rPr>
          <w:rFonts w:ascii="Times New Roman" w:hAnsi="Times New Roman"/>
          <w:iCs/>
          <w:color w:val="auto"/>
          <w:spacing w:val="2"/>
          <w:sz w:val="24"/>
          <w:szCs w:val="24"/>
          <w:lang w:val="ru-RU"/>
        </w:rPr>
        <w:t>/</w:t>
      </w:r>
      <w:r w:rsidRPr="0012320F">
        <w:rPr>
          <w:rFonts w:ascii="Times New Roman" w:hAnsi="Times New Roman"/>
          <w:iCs/>
          <w:color w:val="auto"/>
          <w:spacing w:val="2"/>
          <w:sz w:val="24"/>
          <w:szCs w:val="24"/>
        </w:rPr>
        <w:t>there</w:t>
      </w:r>
      <w:r w:rsidRPr="0012320F">
        <w:rPr>
          <w:rFonts w:ascii="Times New Roman" w:hAnsi="Times New Roman"/>
          <w:iCs/>
          <w:color w:val="auto"/>
          <w:spacing w:val="2"/>
          <w:sz w:val="24"/>
          <w:szCs w:val="24"/>
          <w:lang w:val="ru-RU"/>
        </w:rPr>
        <w:t xml:space="preserve"> </w:t>
      </w:r>
      <w:r w:rsidRPr="0012320F">
        <w:rPr>
          <w:rFonts w:ascii="Times New Roman" w:hAnsi="Times New Roman"/>
          <w:iCs/>
          <w:color w:val="auto"/>
          <w:spacing w:val="2"/>
          <w:sz w:val="24"/>
          <w:szCs w:val="24"/>
        </w:rPr>
        <w:t>are</w:t>
      </w:r>
      <w:r w:rsidRPr="0012320F">
        <w:rPr>
          <w:rFonts w:ascii="Times New Roman" w:hAnsi="Times New Roman"/>
          <w:iCs/>
          <w:color w:val="auto"/>
          <w:spacing w:val="2"/>
          <w:sz w:val="24"/>
          <w:szCs w:val="24"/>
          <w:lang w:val="ru-RU"/>
        </w:rPr>
        <w:t xml:space="preserve">). </w:t>
      </w:r>
      <w:r w:rsidRPr="0012320F">
        <w:rPr>
          <w:rFonts w:ascii="Times New Roman" w:hAnsi="Times New Roman"/>
          <w:color w:val="auto"/>
          <w:spacing w:val="2"/>
          <w:sz w:val="24"/>
          <w:szCs w:val="24"/>
          <w:lang w:val="ru-RU"/>
        </w:rPr>
        <w:t>Ударение в слове, фразе.</w:t>
      </w:r>
      <w:r w:rsidRPr="0012320F">
        <w:rPr>
          <w:rFonts w:ascii="Times New Roman" w:hAnsi="Times New Roman"/>
          <w:iCs/>
          <w:color w:val="auto"/>
          <w:spacing w:val="2"/>
          <w:sz w:val="24"/>
          <w:szCs w:val="24"/>
          <w:lang w:val="ru-RU"/>
        </w:rPr>
        <w:t xml:space="preserve"> Отсутствие ударения на служебных словах (артиклях, союзах, предлогах). Членение предложений на смысловые группы.</w:t>
      </w:r>
      <w:r w:rsidRPr="0012320F">
        <w:rPr>
          <w:rFonts w:ascii="Times New Roman" w:hAnsi="Times New Roman"/>
          <w:color w:val="auto"/>
          <w:spacing w:val="2"/>
          <w:sz w:val="24"/>
          <w:szCs w:val="24"/>
          <w:lang w:val="ru-RU"/>
        </w:rPr>
        <w:t xml:space="preserve"> Ритмико­интонационные особенности повествовательного, побудительного</w:t>
      </w:r>
      <w:r w:rsidRPr="0012320F">
        <w:rPr>
          <w:rFonts w:ascii="Times New Roman" w:hAnsi="Times New Roman"/>
          <w:color w:val="auto"/>
          <w:sz w:val="24"/>
          <w:szCs w:val="24"/>
          <w:lang w:val="ru-RU"/>
        </w:rPr>
        <w:t xml:space="preserve"> и вопросительного (общий и специальный вопрос) предложе</w:t>
      </w:r>
      <w:r w:rsidRPr="0012320F">
        <w:rPr>
          <w:rFonts w:ascii="Times New Roman" w:hAnsi="Times New Roman"/>
          <w:color w:val="auto"/>
          <w:spacing w:val="2"/>
          <w:sz w:val="24"/>
          <w:szCs w:val="24"/>
          <w:lang w:val="ru-RU"/>
        </w:rPr>
        <w:t xml:space="preserve">ний. </w:t>
      </w:r>
      <w:r w:rsidRPr="0012320F">
        <w:rPr>
          <w:rFonts w:ascii="Times New Roman" w:hAnsi="Times New Roman"/>
          <w:iCs/>
          <w:color w:val="auto"/>
          <w:spacing w:val="2"/>
          <w:sz w:val="24"/>
          <w:szCs w:val="24"/>
          <w:lang w:val="ru-RU"/>
        </w:rPr>
        <w:t xml:space="preserve">Интонация перечисления. Чтение по транскрипции </w:t>
      </w:r>
      <w:r w:rsidRPr="0012320F">
        <w:rPr>
          <w:rFonts w:ascii="Times New Roman" w:hAnsi="Times New Roman"/>
          <w:iCs/>
          <w:color w:val="auto"/>
          <w:sz w:val="24"/>
          <w:szCs w:val="24"/>
          <w:lang w:val="ru-RU"/>
        </w:rPr>
        <w:t>изученных слов.</w:t>
      </w:r>
    </w:p>
    <w:p w:rsidR="00BB060B" w:rsidRPr="0012320F" w:rsidRDefault="00BB060B" w:rsidP="00BB060B">
      <w:pPr>
        <w:pStyle w:val="affffd"/>
        <w:spacing w:after="0" w:line="240" w:lineRule="auto"/>
        <w:ind w:firstLine="454"/>
        <w:rPr>
          <w:rFonts w:ascii="Times New Roman" w:hAnsi="Times New Roman"/>
          <w:b/>
          <w:bCs/>
          <w:color w:val="auto"/>
          <w:sz w:val="24"/>
          <w:szCs w:val="24"/>
          <w:lang w:val="ru-RU"/>
        </w:rPr>
      </w:pPr>
      <w:r w:rsidRPr="0012320F">
        <w:rPr>
          <w:rFonts w:ascii="Times New Roman" w:hAnsi="Times New Roman"/>
          <w:b/>
          <w:bCs/>
          <w:color w:val="auto"/>
          <w:spacing w:val="-2"/>
          <w:sz w:val="24"/>
          <w:szCs w:val="24"/>
          <w:lang w:val="ru-RU"/>
        </w:rPr>
        <w:t xml:space="preserve">Лексическая сторона речи. </w:t>
      </w:r>
      <w:r w:rsidRPr="0012320F">
        <w:rPr>
          <w:rFonts w:ascii="Times New Roman" w:hAnsi="Times New Roman"/>
          <w:color w:val="auto"/>
          <w:spacing w:val="-2"/>
          <w:sz w:val="24"/>
          <w:szCs w:val="24"/>
          <w:lang w:val="ru-RU"/>
        </w:rPr>
        <w:t>Лексические единицы, обслу</w:t>
      </w:r>
      <w:r w:rsidRPr="0012320F">
        <w:rPr>
          <w:rFonts w:ascii="Times New Roman" w:hAnsi="Times New Roman"/>
          <w:color w:val="auto"/>
          <w:sz w:val="24"/>
          <w:szCs w:val="24"/>
          <w:lang w:val="ru-RU"/>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12320F">
        <w:rPr>
          <w:rFonts w:ascii="Times New Roman" w:hAnsi="Times New Roman"/>
          <w:color w:val="auto"/>
          <w:spacing w:val="2"/>
          <w:sz w:val="24"/>
          <w:szCs w:val="24"/>
          <w:lang w:val="ru-RU"/>
        </w:rPr>
        <w:t xml:space="preserve">устойчивые словосочетания, оценочная лексика и речевые </w:t>
      </w:r>
      <w:r w:rsidRPr="0012320F">
        <w:rPr>
          <w:rFonts w:ascii="Times New Roman" w:hAnsi="Times New Roman"/>
          <w:color w:val="auto"/>
          <w:sz w:val="24"/>
          <w:szCs w:val="24"/>
          <w:lang w:val="ru-RU"/>
        </w:rPr>
        <w:t xml:space="preserve">клише как элементы речевого этикета, отражающие культуру англоговорящих стран. Интернациональные слова (например, </w:t>
      </w:r>
      <w:r w:rsidRPr="0012320F">
        <w:rPr>
          <w:rFonts w:ascii="Times New Roman" w:hAnsi="Times New Roman"/>
          <w:color w:val="auto"/>
          <w:spacing w:val="2"/>
          <w:sz w:val="24"/>
          <w:szCs w:val="24"/>
        </w:rPr>
        <w:t>doctor</w:t>
      </w:r>
      <w:r w:rsidRPr="0012320F">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film</w:t>
      </w:r>
      <w:r w:rsidRPr="0012320F">
        <w:rPr>
          <w:rFonts w:ascii="Times New Roman" w:hAnsi="Times New Roman"/>
          <w:color w:val="auto"/>
          <w:spacing w:val="2"/>
          <w:sz w:val="24"/>
          <w:szCs w:val="24"/>
          <w:lang w:val="ru-RU"/>
        </w:rPr>
        <w:t xml:space="preserve">). </w:t>
      </w:r>
      <w:r w:rsidRPr="0012320F">
        <w:rPr>
          <w:rFonts w:ascii="Times New Roman" w:hAnsi="Times New Roman"/>
          <w:iCs/>
          <w:color w:val="auto"/>
          <w:spacing w:val="2"/>
          <w:sz w:val="24"/>
          <w:szCs w:val="24"/>
          <w:lang w:val="ru-RU"/>
        </w:rPr>
        <w:t>Начальное представление о способах словообразования: суффиксация (суффиксы ­</w:t>
      </w:r>
      <w:r w:rsidRPr="0012320F">
        <w:rPr>
          <w:rFonts w:ascii="Times New Roman" w:hAnsi="Times New Roman"/>
          <w:iCs/>
          <w:color w:val="auto"/>
          <w:spacing w:val="2"/>
          <w:sz w:val="24"/>
          <w:szCs w:val="24"/>
        </w:rPr>
        <w:t>er</w:t>
      </w:r>
      <w:r w:rsidRPr="0012320F">
        <w:rPr>
          <w:rFonts w:ascii="Times New Roman" w:hAnsi="Times New Roman"/>
          <w:iCs/>
          <w:color w:val="auto"/>
          <w:spacing w:val="2"/>
          <w:sz w:val="24"/>
          <w:szCs w:val="24"/>
          <w:lang w:val="ru-RU"/>
        </w:rPr>
        <w:t>, ­</w:t>
      </w:r>
      <w:r w:rsidRPr="0012320F">
        <w:rPr>
          <w:rFonts w:ascii="Times New Roman" w:hAnsi="Times New Roman"/>
          <w:iCs/>
          <w:color w:val="auto"/>
          <w:spacing w:val="2"/>
          <w:sz w:val="24"/>
          <w:szCs w:val="24"/>
        </w:rPr>
        <w:t>or</w:t>
      </w:r>
      <w:r w:rsidRPr="0012320F">
        <w:rPr>
          <w:rFonts w:ascii="Times New Roman" w:hAnsi="Times New Roman"/>
          <w:iCs/>
          <w:color w:val="auto"/>
          <w:spacing w:val="2"/>
          <w:sz w:val="24"/>
          <w:szCs w:val="24"/>
          <w:lang w:val="ru-RU"/>
        </w:rPr>
        <w:t>, ­</w:t>
      </w:r>
      <w:r w:rsidRPr="0012320F">
        <w:rPr>
          <w:rFonts w:ascii="Times New Roman" w:hAnsi="Times New Roman"/>
          <w:iCs/>
          <w:color w:val="auto"/>
          <w:spacing w:val="2"/>
          <w:sz w:val="24"/>
          <w:szCs w:val="24"/>
        </w:rPr>
        <w:t>tion</w:t>
      </w:r>
      <w:r w:rsidRPr="0012320F">
        <w:rPr>
          <w:rFonts w:ascii="Times New Roman" w:hAnsi="Times New Roman"/>
          <w:iCs/>
          <w:color w:val="auto"/>
          <w:spacing w:val="2"/>
          <w:sz w:val="24"/>
          <w:szCs w:val="24"/>
          <w:lang w:val="ru-RU"/>
        </w:rPr>
        <w:t>, ­</w:t>
      </w:r>
      <w:r w:rsidRPr="0012320F">
        <w:rPr>
          <w:rFonts w:ascii="Times New Roman" w:hAnsi="Times New Roman"/>
          <w:iCs/>
          <w:color w:val="auto"/>
          <w:spacing w:val="2"/>
          <w:sz w:val="24"/>
          <w:szCs w:val="24"/>
        </w:rPr>
        <w:t>ist</w:t>
      </w:r>
      <w:r w:rsidRPr="0012320F">
        <w:rPr>
          <w:rFonts w:ascii="Times New Roman" w:hAnsi="Times New Roman"/>
          <w:iCs/>
          <w:color w:val="auto"/>
          <w:spacing w:val="2"/>
          <w:sz w:val="24"/>
          <w:szCs w:val="24"/>
          <w:lang w:val="ru-RU"/>
        </w:rPr>
        <w:t xml:space="preserve">, </w:t>
      </w:r>
      <w:r w:rsidRPr="0012320F">
        <w:rPr>
          <w:rFonts w:ascii="Times New Roman" w:hAnsi="Times New Roman"/>
          <w:iCs/>
          <w:color w:val="auto"/>
          <w:sz w:val="24"/>
          <w:szCs w:val="24"/>
          <w:lang w:val="ru-RU"/>
        </w:rPr>
        <w:t>­</w:t>
      </w:r>
      <w:r w:rsidRPr="0012320F">
        <w:rPr>
          <w:rFonts w:ascii="Times New Roman" w:hAnsi="Times New Roman"/>
          <w:iCs/>
          <w:color w:val="auto"/>
          <w:sz w:val="24"/>
          <w:szCs w:val="24"/>
        </w:rPr>
        <w:t>ful</w:t>
      </w:r>
      <w:r w:rsidRPr="0012320F">
        <w:rPr>
          <w:rFonts w:ascii="Times New Roman" w:hAnsi="Times New Roman"/>
          <w:iCs/>
          <w:color w:val="auto"/>
          <w:sz w:val="24"/>
          <w:szCs w:val="24"/>
          <w:lang w:val="ru-RU"/>
        </w:rPr>
        <w:t>, ­</w:t>
      </w:r>
      <w:r w:rsidRPr="0012320F">
        <w:rPr>
          <w:rFonts w:ascii="Times New Roman" w:hAnsi="Times New Roman"/>
          <w:iCs/>
          <w:color w:val="auto"/>
          <w:sz w:val="24"/>
          <w:szCs w:val="24"/>
        </w:rPr>
        <w:t>ly</w:t>
      </w:r>
      <w:r w:rsidRPr="0012320F">
        <w:rPr>
          <w:rFonts w:ascii="Times New Roman" w:hAnsi="Times New Roman"/>
          <w:iCs/>
          <w:color w:val="auto"/>
          <w:sz w:val="24"/>
          <w:szCs w:val="24"/>
          <w:lang w:val="ru-RU"/>
        </w:rPr>
        <w:t>, ­</w:t>
      </w:r>
      <w:r w:rsidRPr="0012320F">
        <w:rPr>
          <w:rFonts w:ascii="Times New Roman" w:hAnsi="Times New Roman"/>
          <w:iCs/>
          <w:color w:val="auto"/>
          <w:sz w:val="24"/>
          <w:szCs w:val="24"/>
        </w:rPr>
        <w:t>teen</w:t>
      </w:r>
      <w:r w:rsidRPr="0012320F">
        <w:rPr>
          <w:rFonts w:ascii="Times New Roman" w:hAnsi="Times New Roman"/>
          <w:iCs/>
          <w:color w:val="auto"/>
          <w:sz w:val="24"/>
          <w:szCs w:val="24"/>
          <w:lang w:val="ru-RU"/>
        </w:rPr>
        <w:t>, ­</w:t>
      </w:r>
      <w:r w:rsidRPr="0012320F">
        <w:rPr>
          <w:rFonts w:ascii="Times New Roman" w:hAnsi="Times New Roman"/>
          <w:iCs/>
          <w:color w:val="auto"/>
          <w:sz w:val="24"/>
          <w:szCs w:val="24"/>
        </w:rPr>
        <w:t>ty</w:t>
      </w:r>
      <w:r w:rsidRPr="0012320F">
        <w:rPr>
          <w:rFonts w:ascii="Times New Roman" w:hAnsi="Times New Roman"/>
          <w:iCs/>
          <w:color w:val="auto"/>
          <w:sz w:val="24"/>
          <w:szCs w:val="24"/>
          <w:lang w:val="ru-RU"/>
        </w:rPr>
        <w:t>, ­</w:t>
      </w:r>
      <w:r w:rsidRPr="0012320F">
        <w:rPr>
          <w:rFonts w:ascii="Times New Roman" w:hAnsi="Times New Roman"/>
          <w:iCs/>
          <w:color w:val="auto"/>
          <w:sz w:val="24"/>
          <w:szCs w:val="24"/>
        </w:rPr>
        <w:t>th</w:t>
      </w:r>
      <w:r w:rsidRPr="0012320F">
        <w:rPr>
          <w:rFonts w:ascii="Times New Roman" w:hAnsi="Times New Roman"/>
          <w:iCs/>
          <w:color w:val="auto"/>
          <w:sz w:val="24"/>
          <w:szCs w:val="24"/>
          <w:lang w:val="ru-RU"/>
        </w:rPr>
        <w:t>), словосложение (</w:t>
      </w:r>
      <w:r w:rsidRPr="0012320F">
        <w:rPr>
          <w:rFonts w:ascii="Times New Roman" w:hAnsi="Times New Roman"/>
          <w:iCs/>
          <w:color w:val="auto"/>
          <w:sz w:val="24"/>
          <w:szCs w:val="24"/>
        </w:rPr>
        <w:t>postcard</w:t>
      </w:r>
      <w:r w:rsidRPr="0012320F">
        <w:rPr>
          <w:rFonts w:ascii="Times New Roman" w:hAnsi="Times New Roman"/>
          <w:iCs/>
          <w:color w:val="auto"/>
          <w:sz w:val="24"/>
          <w:szCs w:val="24"/>
          <w:lang w:val="ru-RU"/>
        </w:rPr>
        <w:t>), конверсия (</w:t>
      </w:r>
      <w:r w:rsidRPr="0012320F">
        <w:rPr>
          <w:rFonts w:ascii="Times New Roman" w:hAnsi="Times New Roman"/>
          <w:iCs/>
          <w:color w:val="auto"/>
          <w:sz w:val="24"/>
          <w:szCs w:val="24"/>
        </w:rPr>
        <w:t>play </w:t>
      </w:r>
      <w:r w:rsidRPr="0012320F">
        <w:rPr>
          <w:rFonts w:ascii="Times New Roman" w:hAnsi="Times New Roman"/>
          <w:iCs/>
          <w:color w:val="auto"/>
          <w:sz w:val="24"/>
          <w:szCs w:val="24"/>
          <w:lang w:val="ru-RU"/>
        </w:rPr>
        <w:t xml:space="preserve">— </w:t>
      </w:r>
      <w:r w:rsidRPr="0012320F">
        <w:rPr>
          <w:rFonts w:ascii="Times New Roman" w:hAnsi="Times New Roman"/>
          <w:iCs/>
          <w:color w:val="auto"/>
          <w:sz w:val="24"/>
          <w:szCs w:val="24"/>
        </w:rPr>
        <w:t>to</w:t>
      </w:r>
      <w:r w:rsidRPr="0012320F">
        <w:rPr>
          <w:rFonts w:ascii="Times New Roman" w:hAnsi="Times New Roman"/>
          <w:iCs/>
          <w:color w:val="auto"/>
          <w:sz w:val="24"/>
          <w:szCs w:val="24"/>
          <w:lang w:val="ru-RU"/>
        </w:rPr>
        <w:t xml:space="preserve"> </w:t>
      </w:r>
      <w:r w:rsidRPr="0012320F">
        <w:rPr>
          <w:rFonts w:ascii="Times New Roman" w:hAnsi="Times New Roman"/>
          <w:iCs/>
          <w:color w:val="auto"/>
          <w:sz w:val="24"/>
          <w:szCs w:val="24"/>
        </w:rPr>
        <w:t>play</w:t>
      </w:r>
      <w:r w:rsidRPr="0012320F">
        <w:rPr>
          <w:rFonts w:ascii="Times New Roman" w:hAnsi="Times New Roman"/>
          <w:iCs/>
          <w:color w:val="auto"/>
          <w:sz w:val="24"/>
          <w:szCs w:val="24"/>
          <w:lang w:val="ru-RU"/>
        </w:rPr>
        <w:t>).</w:t>
      </w:r>
    </w:p>
    <w:p w:rsidR="00BB060B" w:rsidRPr="00BB060B"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b/>
          <w:bCs/>
          <w:color w:val="auto"/>
          <w:sz w:val="24"/>
          <w:szCs w:val="24"/>
          <w:lang w:val="ru-RU"/>
        </w:rPr>
        <w:t xml:space="preserve">Грамматическая сторона речи. </w:t>
      </w:r>
      <w:r w:rsidRPr="0012320F">
        <w:rPr>
          <w:rFonts w:ascii="Times New Roman" w:hAnsi="Times New Roman"/>
          <w:color w:val="auto"/>
          <w:sz w:val="24"/>
          <w:szCs w:val="24"/>
          <w:lang w:val="ru-RU"/>
        </w:rPr>
        <w:t xml:space="preserve">Основные коммуникативные типы предложений: повествовательное, вопросительное, </w:t>
      </w:r>
      <w:r w:rsidRPr="0012320F">
        <w:rPr>
          <w:rFonts w:ascii="Times New Roman" w:hAnsi="Times New Roman"/>
          <w:color w:val="auto"/>
          <w:spacing w:val="2"/>
          <w:sz w:val="24"/>
          <w:szCs w:val="24"/>
          <w:lang w:val="ru-RU"/>
        </w:rPr>
        <w:t xml:space="preserve">побудительное. Общий и специальный вопросы. Вопросительные слова: </w:t>
      </w:r>
      <w:r w:rsidRPr="0012320F">
        <w:rPr>
          <w:rFonts w:ascii="Times New Roman" w:hAnsi="Times New Roman"/>
          <w:color w:val="auto"/>
          <w:spacing w:val="2"/>
          <w:sz w:val="24"/>
          <w:szCs w:val="24"/>
        </w:rPr>
        <w:t>what</w:t>
      </w:r>
      <w:r w:rsidRPr="0012320F">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who</w:t>
      </w:r>
      <w:r w:rsidRPr="0012320F">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when</w:t>
      </w:r>
      <w:r w:rsidRPr="0012320F">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where</w:t>
      </w:r>
      <w:r w:rsidRPr="0012320F">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why</w:t>
      </w:r>
      <w:r w:rsidRPr="0012320F">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how</w:t>
      </w:r>
      <w:r w:rsidRPr="0012320F">
        <w:rPr>
          <w:rFonts w:ascii="Times New Roman" w:hAnsi="Times New Roman"/>
          <w:color w:val="auto"/>
          <w:spacing w:val="2"/>
          <w:sz w:val="24"/>
          <w:szCs w:val="24"/>
          <w:lang w:val="ru-RU"/>
        </w:rPr>
        <w:t xml:space="preserve">. Порядок </w:t>
      </w:r>
      <w:r w:rsidRPr="0012320F">
        <w:rPr>
          <w:rFonts w:ascii="Times New Roman" w:hAnsi="Times New Roman"/>
          <w:color w:val="auto"/>
          <w:sz w:val="24"/>
          <w:szCs w:val="24"/>
          <w:lang w:val="ru-RU"/>
        </w:rPr>
        <w:t>слов в предложении. Утвердительные и отрицательные предложения. Простое предложение с простым глагольным сказуемым (</w:t>
      </w:r>
      <w:r w:rsidRPr="0012320F">
        <w:rPr>
          <w:rFonts w:ascii="Times New Roman" w:hAnsi="Times New Roman"/>
          <w:color w:val="auto"/>
          <w:sz w:val="24"/>
          <w:szCs w:val="24"/>
        </w:rPr>
        <w:t>He</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speaks</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English</w:t>
      </w:r>
      <w:r w:rsidRPr="0012320F">
        <w:rPr>
          <w:rFonts w:ascii="Times New Roman" w:hAnsi="Times New Roman"/>
          <w:color w:val="auto"/>
          <w:sz w:val="24"/>
          <w:szCs w:val="24"/>
          <w:lang w:val="ru-RU"/>
        </w:rPr>
        <w:t>.), составным именным (</w:t>
      </w:r>
      <w:r w:rsidRPr="0012320F">
        <w:rPr>
          <w:rFonts w:ascii="Times New Roman" w:hAnsi="Times New Roman"/>
          <w:color w:val="auto"/>
          <w:sz w:val="24"/>
          <w:szCs w:val="24"/>
        </w:rPr>
        <w:t>My</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family</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is</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big</w:t>
      </w:r>
      <w:r w:rsidRPr="0012320F">
        <w:rPr>
          <w:rFonts w:ascii="Times New Roman" w:hAnsi="Times New Roman"/>
          <w:color w:val="auto"/>
          <w:sz w:val="24"/>
          <w:szCs w:val="24"/>
          <w:lang w:val="ru-RU"/>
        </w:rPr>
        <w:t>.) и составным глагольным (</w:t>
      </w:r>
      <w:r w:rsidRPr="0012320F">
        <w:rPr>
          <w:rFonts w:ascii="Times New Roman" w:hAnsi="Times New Roman"/>
          <w:color w:val="auto"/>
          <w:sz w:val="24"/>
          <w:szCs w:val="24"/>
        </w:rPr>
        <w:t>I</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like</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to</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dance</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She</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can</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skate</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well</w:t>
      </w:r>
      <w:r w:rsidRPr="0012320F">
        <w:rPr>
          <w:rFonts w:ascii="Times New Roman" w:hAnsi="Times New Roman"/>
          <w:color w:val="auto"/>
          <w:sz w:val="24"/>
          <w:szCs w:val="24"/>
          <w:lang w:val="ru-RU"/>
        </w:rPr>
        <w:t>.) сказуемым. Побудительные предложения в утвердительной (</w:t>
      </w:r>
      <w:r w:rsidRPr="0012320F">
        <w:rPr>
          <w:rFonts w:ascii="Times New Roman" w:hAnsi="Times New Roman"/>
          <w:color w:val="auto"/>
          <w:sz w:val="24"/>
          <w:szCs w:val="24"/>
        </w:rPr>
        <w:t>Help</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me</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please</w:t>
      </w:r>
      <w:r w:rsidRPr="0012320F">
        <w:rPr>
          <w:rFonts w:ascii="Times New Roman" w:hAnsi="Times New Roman"/>
          <w:color w:val="auto"/>
          <w:sz w:val="24"/>
          <w:szCs w:val="24"/>
          <w:lang w:val="ru-RU"/>
        </w:rPr>
        <w:t>.) и отрицательной (</w:t>
      </w:r>
      <w:r w:rsidRPr="0012320F">
        <w:rPr>
          <w:rFonts w:ascii="Times New Roman" w:hAnsi="Times New Roman"/>
          <w:color w:val="auto"/>
          <w:sz w:val="24"/>
          <w:szCs w:val="24"/>
        </w:rPr>
        <w:t>Don</w:t>
      </w:r>
      <w:r w:rsidRPr="0012320F">
        <w:rPr>
          <w:rFonts w:ascii="Times New Roman" w:hAnsi="Times New Roman"/>
          <w:color w:val="auto"/>
          <w:sz w:val="24"/>
          <w:szCs w:val="24"/>
          <w:lang w:val="ru-RU"/>
        </w:rPr>
        <w:t>’</w:t>
      </w:r>
      <w:r w:rsidRPr="0012320F">
        <w:rPr>
          <w:rFonts w:ascii="Times New Roman" w:hAnsi="Times New Roman"/>
          <w:color w:val="auto"/>
          <w:sz w:val="24"/>
          <w:szCs w:val="24"/>
        </w:rPr>
        <w:t>t</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be</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late</w:t>
      </w:r>
      <w:r w:rsidRPr="0012320F">
        <w:rPr>
          <w:rFonts w:ascii="Times New Roman" w:hAnsi="Times New Roman"/>
          <w:color w:val="auto"/>
          <w:sz w:val="24"/>
          <w:szCs w:val="24"/>
          <w:lang w:val="ru-RU"/>
        </w:rPr>
        <w:t xml:space="preserve">!) формах. </w:t>
      </w:r>
      <w:r w:rsidRPr="0012320F">
        <w:rPr>
          <w:rFonts w:ascii="Times New Roman" w:hAnsi="Times New Roman"/>
          <w:iCs/>
          <w:color w:val="auto"/>
          <w:sz w:val="24"/>
          <w:szCs w:val="24"/>
          <w:lang w:val="ru-RU"/>
        </w:rPr>
        <w:t>Безличные предложения в настоящем времени (</w:t>
      </w:r>
      <w:r w:rsidRPr="0012320F">
        <w:rPr>
          <w:rFonts w:ascii="Times New Roman" w:hAnsi="Times New Roman"/>
          <w:iCs/>
          <w:color w:val="auto"/>
          <w:sz w:val="24"/>
          <w:szCs w:val="24"/>
        </w:rPr>
        <w:t>It</w:t>
      </w:r>
      <w:r w:rsidRPr="0012320F">
        <w:rPr>
          <w:rFonts w:ascii="Times New Roman" w:hAnsi="Times New Roman"/>
          <w:iCs/>
          <w:color w:val="auto"/>
          <w:sz w:val="24"/>
          <w:szCs w:val="24"/>
          <w:lang w:val="ru-RU"/>
        </w:rPr>
        <w:t xml:space="preserve"> </w:t>
      </w:r>
      <w:r w:rsidRPr="0012320F">
        <w:rPr>
          <w:rFonts w:ascii="Times New Roman" w:hAnsi="Times New Roman"/>
          <w:iCs/>
          <w:color w:val="auto"/>
          <w:sz w:val="24"/>
          <w:szCs w:val="24"/>
        </w:rPr>
        <w:t>is</w:t>
      </w:r>
      <w:r w:rsidRPr="0012320F">
        <w:rPr>
          <w:rFonts w:ascii="Times New Roman" w:hAnsi="Times New Roman"/>
          <w:iCs/>
          <w:color w:val="auto"/>
          <w:sz w:val="24"/>
          <w:szCs w:val="24"/>
          <w:lang w:val="ru-RU"/>
        </w:rPr>
        <w:t xml:space="preserve"> </w:t>
      </w:r>
      <w:r w:rsidRPr="0012320F">
        <w:rPr>
          <w:rFonts w:ascii="Times New Roman" w:hAnsi="Times New Roman"/>
          <w:iCs/>
          <w:color w:val="auto"/>
          <w:sz w:val="24"/>
          <w:szCs w:val="24"/>
        </w:rPr>
        <w:t>cold</w:t>
      </w:r>
      <w:r w:rsidRPr="0012320F">
        <w:rPr>
          <w:rFonts w:ascii="Times New Roman" w:hAnsi="Times New Roman"/>
          <w:iCs/>
          <w:color w:val="auto"/>
          <w:sz w:val="24"/>
          <w:szCs w:val="24"/>
          <w:lang w:val="ru-RU"/>
        </w:rPr>
        <w:t xml:space="preserve">. </w:t>
      </w:r>
      <w:r w:rsidRPr="0012320F">
        <w:rPr>
          <w:rFonts w:ascii="Times New Roman" w:hAnsi="Times New Roman"/>
          <w:iCs/>
          <w:color w:val="auto"/>
          <w:sz w:val="24"/>
          <w:szCs w:val="24"/>
        </w:rPr>
        <w:t>It</w:t>
      </w:r>
      <w:r w:rsidRPr="0012320F">
        <w:rPr>
          <w:rFonts w:ascii="Times New Roman" w:hAnsi="Times New Roman"/>
          <w:iCs/>
          <w:color w:val="auto"/>
          <w:sz w:val="24"/>
          <w:szCs w:val="24"/>
          <w:lang w:val="ru-RU"/>
        </w:rPr>
        <w:t>’</w:t>
      </w:r>
      <w:r w:rsidRPr="0012320F">
        <w:rPr>
          <w:rFonts w:ascii="Times New Roman" w:hAnsi="Times New Roman"/>
          <w:iCs/>
          <w:color w:val="auto"/>
          <w:sz w:val="24"/>
          <w:szCs w:val="24"/>
        </w:rPr>
        <w:t>s</w:t>
      </w:r>
      <w:r w:rsidRPr="0012320F">
        <w:rPr>
          <w:rFonts w:ascii="Times New Roman" w:hAnsi="Times New Roman"/>
          <w:iCs/>
          <w:color w:val="auto"/>
          <w:sz w:val="24"/>
          <w:szCs w:val="24"/>
          <w:lang w:val="ru-RU"/>
        </w:rPr>
        <w:t xml:space="preserve"> </w:t>
      </w:r>
      <w:r w:rsidRPr="0012320F">
        <w:rPr>
          <w:rFonts w:ascii="Times New Roman" w:hAnsi="Times New Roman"/>
          <w:iCs/>
          <w:color w:val="auto"/>
          <w:sz w:val="24"/>
          <w:szCs w:val="24"/>
        </w:rPr>
        <w:t>five</w:t>
      </w:r>
      <w:r w:rsidRPr="0012320F">
        <w:rPr>
          <w:rFonts w:ascii="Times New Roman" w:hAnsi="Times New Roman"/>
          <w:iCs/>
          <w:color w:val="auto"/>
          <w:sz w:val="24"/>
          <w:szCs w:val="24"/>
          <w:lang w:val="ru-RU"/>
        </w:rPr>
        <w:t xml:space="preserve"> </w:t>
      </w:r>
      <w:r w:rsidRPr="0012320F">
        <w:rPr>
          <w:rFonts w:ascii="Times New Roman" w:hAnsi="Times New Roman"/>
          <w:iCs/>
          <w:color w:val="auto"/>
          <w:sz w:val="24"/>
          <w:szCs w:val="24"/>
        </w:rPr>
        <w:t>o</w:t>
      </w:r>
      <w:r w:rsidRPr="0012320F">
        <w:rPr>
          <w:rFonts w:ascii="Times New Roman" w:hAnsi="Times New Roman"/>
          <w:color w:val="auto"/>
          <w:sz w:val="24"/>
          <w:szCs w:val="24"/>
          <w:lang w:val="ru-RU"/>
        </w:rPr>
        <w:t>’</w:t>
      </w:r>
      <w:r w:rsidRPr="0012320F">
        <w:rPr>
          <w:rFonts w:ascii="Times New Roman" w:hAnsi="Times New Roman"/>
          <w:iCs/>
          <w:color w:val="auto"/>
          <w:sz w:val="24"/>
          <w:szCs w:val="24"/>
        </w:rPr>
        <w:t>clock</w:t>
      </w:r>
      <w:r w:rsidRPr="0012320F">
        <w:rPr>
          <w:rFonts w:ascii="Times New Roman" w:hAnsi="Times New Roman"/>
          <w:iCs/>
          <w:color w:val="auto"/>
          <w:sz w:val="24"/>
          <w:szCs w:val="24"/>
          <w:lang w:val="ru-RU"/>
        </w:rPr>
        <w:t>.).</w:t>
      </w:r>
      <w:r w:rsidRPr="0012320F">
        <w:rPr>
          <w:rFonts w:ascii="Times New Roman" w:hAnsi="Times New Roman"/>
          <w:color w:val="auto"/>
          <w:sz w:val="24"/>
          <w:szCs w:val="24"/>
          <w:lang w:val="ru-RU"/>
        </w:rPr>
        <w:t xml:space="preserve"> Предложения с оборотом </w:t>
      </w:r>
      <w:r w:rsidRPr="0012320F">
        <w:rPr>
          <w:rFonts w:ascii="Times New Roman" w:hAnsi="Times New Roman"/>
          <w:color w:val="auto"/>
          <w:sz w:val="24"/>
          <w:szCs w:val="24"/>
        </w:rPr>
        <w:t>there</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is</w:t>
      </w:r>
      <w:r w:rsidRPr="0012320F">
        <w:rPr>
          <w:rFonts w:ascii="Times New Roman" w:hAnsi="Times New Roman"/>
          <w:color w:val="auto"/>
          <w:sz w:val="24"/>
          <w:szCs w:val="24"/>
          <w:lang w:val="ru-RU"/>
        </w:rPr>
        <w:t>/</w:t>
      </w:r>
      <w:r w:rsidRPr="0012320F">
        <w:rPr>
          <w:rFonts w:ascii="Times New Roman" w:hAnsi="Times New Roman"/>
          <w:color w:val="auto"/>
          <w:sz w:val="24"/>
          <w:szCs w:val="24"/>
        </w:rPr>
        <w:t>there</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are</w:t>
      </w:r>
      <w:r w:rsidRPr="0012320F">
        <w:rPr>
          <w:rFonts w:ascii="Times New Roman" w:hAnsi="Times New Roman"/>
          <w:color w:val="auto"/>
          <w:sz w:val="24"/>
          <w:szCs w:val="24"/>
          <w:lang w:val="ru-RU"/>
        </w:rPr>
        <w:t xml:space="preserve">. Простые распространённые предложения. Предложения </w:t>
      </w:r>
      <w:r w:rsidRPr="0012320F">
        <w:rPr>
          <w:rFonts w:ascii="Times New Roman" w:hAnsi="Times New Roman"/>
          <w:color w:val="auto"/>
          <w:spacing w:val="2"/>
          <w:sz w:val="24"/>
          <w:szCs w:val="24"/>
          <w:lang w:val="ru-RU"/>
        </w:rPr>
        <w:t xml:space="preserve">с однородными членами. </w:t>
      </w:r>
      <w:r w:rsidRPr="0012320F">
        <w:rPr>
          <w:rFonts w:ascii="Times New Roman" w:hAnsi="Times New Roman"/>
          <w:iCs/>
          <w:color w:val="auto"/>
          <w:spacing w:val="2"/>
          <w:sz w:val="24"/>
          <w:szCs w:val="24"/>
          <w:lang w:val="ru-RU"/>
        </w:rPr>
        <w:t xml:space="preserve">Сложносочинённые предложения </w:t>
      </w:r>
      <w:r w:rsidRPr="0012320F">
        <w:rPr>
          <w:rFonts w:ascii="Times New Roman" w:hAnsi="Times New Roman"/>
          <w:iCs/>
          <w:color w:val="auto"/>
          <w:sz w:val="24"/>
          <w:szCs w:val="24"/>
          <w:lang w:val="ru-RU"/>
        </w:rPr>
        <w:t xml:space="preserve">с союзами </w:t>
      </w:r>
      <w:r w:rsidRPr="0012320F">
        <w:rPr>
          <w:rFonts w:ascii="Times New Roman" w:hAnsi="Times New Roman"/>
          <w:iCs/>
          <w:color w:val="auto"/>
          <w:sz w:val="24"/>
          <w:szCs w:val="24"/>
        </w:rPr>
        <w:t>and</w:t>
      </w:r>
      <w:r w:rsidRPr="0012320F">
        <w:rPr>
          <w:rFonts w:ascii="Times New Roman" w:hAnsi="Times New Roman"/>
          <w:iCs/>
          <w:color w:val="auto"/>
          <w:sz w:val="24"/>
          <w:szCs w:val="24"/>
          <w:lang w:val="ru-RU"/>
        </w:rPr>
        <w:t xml:space="preserve"> и </w:t>
      </w:r>
      <w:r w:rsidRPr="0012320F">
        <w:rPr>
          <w:rFonts w:ascii="Times New Roman" w:hAnsi="Times New Roman"/>
          <w:iCs/>
          <w:color w:val="auto"/>
          <w:sz w:val="24"/>
          <w:szCs w:val="24"/>
        </w:rPr>
        <w:t>but</w:t>
      </w:r>
      <w:r w:rsidRPr="0012320F">
        <w:rPr>
          <w:rFonts w:ascii="Times New Roman" w:hAnsi="Times New Roman"/>
          <w:iCs/>
          <w:color w:val="auto"/>
          <w:sz w:val="24"/>
          <w:szCs w:val="24"/>
          <w:lang w:val="ru-RU"/>
        </w:rPr>
        <w:t>.</w:t>
      </w:r>
      <w:r w:rsidRPr="0012320F">
        <w:rPr>
          <w:rFonts w:ascii="Times New Roman" w:hAnsi="Times New Roman"/>
          <w:color w:val="auto"/>
          <w:sz w:val="24"/>
          <w:szCs w:val="24"/>
          <w:lang w:val="ru-RU"/>
        </w:rPr>
        <w:t xml:space="preserve"> </w:t>
      </w:r>
      <w:r w:rsidRPr="00BB060B">
        <w:rPr>
          <w:rFonts w:ascii="Times New Roman" w:hAnsi="Times New Roman"/>
          <w:iCs/>
          <w:color w:val="auto"/>
          <w:sz w:val="24"/>
          <w:szCs w:val="24"/>
          <w:lang w:val="ru-RU"/>
        </w:rPr>
        <w:t xml:space="preserve">Сложноподчинённые предложения с </w:t>
      </w:r>
      <w:r w:rsidRPr="0012320F">
        <w:rPr>
          <w:rFonts w:ascii="Times New Roman" w:hAnsi="Times New Roman"/>
          <w:iCs/>
          <w:color w:val="auto"/>
          <w:sz w:val="24"/>
          <w:szCs w:val="24"/>
        </w:rPr>
        <w:t>because</w:t>
      </w:r>
      <w:r w:rsidRPr="00BB060B">
        <w:rPr>
          <w:rFonts w:ascii="Times New Roman" w:hAnsi="Times New Roman"/>
          <w:iCs/>
          <w:color w:val="auto"/>
          <w:sz w:val="24"/>
          <w:szCs w:val="24"/>
          <w:lang w:val="ru-RU"/>
        </w:rPr>
        <w:t>.</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pacing w:val="2"/>
          <w:sz w:val="24"/>
          <w:szCs w:val="24"/>
          <w:lang w:val="ru-RU"/>
        </w:rPr>
        <w:t xml:space="preserve">Правильные и неправильные глаголы в </w:t>
      </w:r>
      <w:r w:rsidRPr="0012320F">
        <w:rPr>
          <w:rFonts w:ascii="Times New Roman" w:hAnsi="Times New Roman"/>
          <w:color w:val="auto"/>
          <w:spacing w:val="2"/>
          <w:sz w:val="24"/>
          <w:szCs w:val="24"/>
        </w:rPr>
        <w:t>Present</w:t>
      </w:r>
      <w:r w:rsidRPr="0012320F">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Future</w:t>
      </w:r>
      <w:r w:rsidRPr="0012320F">
        <w:rPr>
          <w:rFonts w:ascii="Times New Roman" w:hAnsi="Times New Roman"/>
          <w:color w:val="auto"/>
          <w:spacing w:val="2"/>
          <w:sz w:val="24"/>
          <w:szCs w:val="24"/>
          <w:lang w:val="ru-RU"/>
        </w:rPr>
        <w:t xml:space="preserve">, </w:t>
      </w:r>
      <w:r w:rsidRPr="0012320F">
        <w:rPr>
          <w:rFonts w:ascii="Times New Roman" w:hAnsi="Times New Roman"/>
          <w:color w:val="auto"/>
          <w:sz w:val="24"/>
          <w:szCs w:val="24"/>
        </w:rPr>
        <w:t>Past</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Simple</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Indefinite</w:t>
      </w:r>
      <w:r w:rsidRPr="0012320F">
        <w:rPr>
          <w:rFonts w:ascii="Times New Roman" w:hAnsi="Times New Roman"/>
          <w:color w:val="auto"/>
          <w:sz w:val="24"/>
          <w:szCs w:val="24"/>
          <w:lang w:val="ru-RU"/>
        </w:rPr>
        <w:t xml:space="preserve">). Неопределённая форма глагола. </w:t>
      </w:r>
      <w:r w:rsidRPr="00BB060B">
        <w:rPr>
          <w:rFonts w:ascii="Times New Roman" w:hAnsi="Times New Roman"/>
          <w:color w:val="auto"/>
          <w:sz w:val="24"/>
          <w:szCs w:val="24"/>
          <w:lang w:val="ru-RU"/>
        </w:rPr>
        <w:t>Гла</w:t>
      </w:r>
      <w:r w:rsidRPr="00BB060B">
        <w:rPr>
          <w:rFonts w:ascii="Times New Roman" w:hAnsi="Times New Roman"/>
          <w:color w:val="auto"/>
          <w:spacing w:val="2"/>
          <w:sz w:val="24"/>
          <w:szCs w:val="24"/>
          <w:lang w:val="ru-RU"/>
        </w:rPr>
        <w:t xml:space="preserve">гол­связка </w:t>
      </w:r>
      <w:r w:rsidRPr="0012320F">
        <w:rPr>
          <w:rFonts w:ascii="Times New Roman" w:hAnsi="Times New Roman"/>
          <w:color w:val="auto"/>
          <w:spacing w:val="2"/>
          <w:sz w:val="24"/>
          <w:szCs w:val="24"/>
        </w:rPr>
        <w:t>to</w:t>
      </w:r>
      <w:r w:rsidRPr="00BB060B">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be</w:t>
      </w:r>
      <w:r w:rsidRPr="00BB060B">
        <w:rPr>
          <w:rFonts w:ascii="Times New Roman" w:hAnsi="Times New Roman"/>
          <w:color w:val="auto"/>
          <w:spacing w:val="2"/>
          <w:sz w:val="24"/>
          <w:szCs w:val="24"/>
          <w:lang w:val="ru-RU"/>
        </w:rPr>
        <w:t xml:space="preserve">. Модальные глаголы </w:t>
      </w:r>
      <w:r w:rsidRPr="0012320F">
        <w:rPr>
          <w:rFonts w:ascii="Times New Roman" w:hAnsi="Times New Roman"/>
          <w:color w:val="auto"/>
          <w:spacing w:val="2"/>
          <w:sz w:val="24"/>
          <w:szCs w:val="24"/>
        </w:rPr>
        <w:t>can</w:t>
      </w:r>
      <w:r w:rsidRPr="00BB060B">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may</w:t>
      </w:r>
      <w:r w:rsidRPr="00BB060B">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must</w:t>
      </w:r>
      <w:r w:rsidRPr="00BB060B">
        <w:rPr>
          <w:rFonts w:ascii="Times New Roman" w:hAnsi="Times New Roman"/>
          <w:color w:val="auto"/>
          <w:spacing w:val="2"/>
          <w:sz w:val="24"/>
          <w:szCs w:val="24"/>
          <w:lang w:val="ru-RU"/>
        </w:rPr>
        <w:t xml:space="preserve">, </w:t>
      </w:r>
      <w:r w:rsidRPr="0012320F">
        <w:rPr>
          <w:rFonts w:ascii="Times New Roman" w:hAnsi="Times New Roman"/>
          <w:iCs/>
          <w:color w:val="auto"/>
          <w:spacing w:val="2"/>
          <w:sz w:val="24"/>
          <w:szCs w:val="24"/>
        </w:rPr>
        <w:t>have</w:t>
      </w:r>
      <w:r w:rsidRPr="00BB060B">
        <w:rPr>
          <w:rFonts w:ascii="Times New Roman" w:hAnsi="Times New Roman"/>
          <w:iCs/>
          <w:color w:val="auto"/>
          <w:spacing w:val="2"/>
          <w:sz w:val="24"/>
          <w:szCs w:val="24"/>
          <w:lang w:val="ru-RU"/>
        </w:rPr>
        <w:t xml:space="preserve"> </w:t>
      </w:r>
      <w:r w:rsidRPr="0012320F">
        <w:rPr>
          <w:rFonts w:ascii="Times New Roman" w:hAnsi="Times New Roman"/>
          <w:iCs/>
          <w:color w:val="auto"/>
          <w:spacing w:val="2"/>
          <w:sz w:val="24"/>
          <w:szCs w:val="24"/>
        </w:rPr>
        <w:t>to</w:t>
      </w:r>
      <w:r w:rsidRPr="00BB060B">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lang w:val="ru-RU"/>
        </w:rPr>
        <w:t xml:space="preserve">Глагольные конструкции </w:t>
      </w:r>
      <w:r w:rsidRPr="0012320F">
        <w:rPr>
          <w:rFonts w:ascii="Times New Roman" w:hAnsi="Times New Roman"/>
          <w:color w:val="auto"/>
          <w:spacing w:val="2"/>
          <w:sz w:val="24"/>
          <w:szCs w:val="24"/>
        </w:rPr>
        <w:t>I</w:t>
      </w:r>
      <w:r w:rsidRPr="0012320F">
        <w:rPr>
          <w:rFonts w:ascii="Times New Roman" w:hAnsi="Times New Roman"/>
          <w:color w:val="auto"/>
          <w:spacing w:val="2"/>
          <w:sz w:val="24"/>
          <w:szCs w:val="24"/>
          <w:lang w:val="ru-RU"/>
        </w:rPr>
        <w:t>’</w:t>
      </w:r>
      <w:r w:rsidRPr="0012320F">
        <w:rPr>
          <w:rFonts w:ascii="Times New Roman" w:hAnsi="Times New Roman"/>
          <w:color w:val="auto"/>
          <w:spacing w:val="2"/>
          <w:sz w:val="24"/>
          <w:szCs w:val="24"/>
        </w:rPr>
        <w:t>d</w:t>
      </w:r>
      <w:r w:rsidRPr="0012320F">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like</w:t>
      </w:r>
      <w:r w:rsidRPr="0012320F">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to</w:t>
      </w:r>
      <w:r w:rsidRPr="0012320F">
        <w:rPr>
          <w:rFonts w:ascii="Times New Roman" w:hAnsi="Times New Roman"/>
          <w:color w:val="auto"/>
          <w:spacing w:val="2"/>
          <w:sz w:val="24"/>
          <w:szCs w:val="24"/>
          <w:lang w:val="ru-RU"/>
        </w:rPr>
        <w:t xml:space="preserve">… Существительные в единственном и множественном числе (образованные по </w:t>
      </w:r>
      <w:r w:rsidRPr="0012320F">
        <w:rPr>
          <w:rFonts w:ascii="Times New Roman" w:hAnsi="Times New Roman"/>
          <w:color w:val="auto"/>
          <w:sz w:val="24"/>
          <w:szCs w:val="24"/>
          <w:lang w:val="ru-RU"/>
        </w:rPr>
        <w:t>правилу и исключения), существительные с неопределённым, определённым и нулевым артиклем. Притяжательный падеж имён существительных.</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z w:val="24"/>
          <w:szCs w:val="24"/>
          <w:lang w:val="ru-RU"/>
        </w:rPr>
        <w:t>Прилагательные в положительной, сравнительной и превосходной степени, образованные по правилам и исключения.</w:t>
      </w:r>
    </w:p>
    <w:p w:rsidR="00BB060B" w:rsidRPr="0012320F" w:rsidRDefault="00BB060B" w:rsidP="00BB060B">
      <w:pPr>
        <w:pStyle w:val="affffd"/>
        <w:spacing w:after="0" w:line="240" w:lineRule="auto"/>
        <w:ind w:firstLine="454"/>
        <w:rPr>
          <w:rFonts w:ascii="Times New Roman" w:hAnsi="Times New Roman"/>
          <w:iCs/>
          <w:color w:val="auto"/>
          <w:sz w:val="24"/>
          <w:szCs w:val="24"/>
          <w:lang w:val="ru-RU"/>
        </w:rPr>
      </w:pPr>
      <w:r w:rsidRPr="0012320F">
        <w:rPr>
          <w:rFonts w:ascii="Times New Roman" w:hAnsi="Times New Roman"/>
          <w:color w:val="auto"/>
          <w:sz w:val="24"/>
          <w:szCs w:val="24"/>
          <w:lang w:val="ru-RU"/>
        </w:rPr>
        <w:t>Местоимения: личные (в именительном и объектном падежах), притяжательные, вопросительные, указательные (</w:t>
      </w:r>
      <w:r w:rsidRPr="0012320F">
        <w:rPr>
          <w:rFonts w:ascii="Times New Roman" w:hAnsi="Times New Roman"/>
          <w:color w:val="auto"/>
          <w:sz w:val="24"/>
          <w:szCs w:val="24"/>
        </w:rPr>
        <w:t>this</w:t>
      </w:r>
      <w:r w:rsidRPr="0012320F">
        <w:rPr>
          <w:rFonts w:ascii="Times New Roman" w:hAnsi="Times New Roman"/>
          <w:color w:val="auto"/>
          <w:sz w:val="24"/>
          <w:szCs w:val="24"/>
          <w:lang w:val="ru-RU"/>
        </w:rPr>
        <w:t>/</w:t>
      </w:r>
      <w:r w:rsidRPr="0012320F">
        <w:rPr>
          <w:rFonts w:ascii="Times New Roman" w:hAnsi="Times New Roman"/>
          <w:color w:val="auto"/>
          <w:sz w:val="24"/>
          <w:szCs w:val="24"/>
        </w:rPr>
        <w:t>these</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that</w:t>
      </w:r>
      <w:r w:rsidRPr="0012320F">
        <w:rPr>
          <w:rFonts w:ascii="Times New Roman" w:hAnsi="Times New Roman"/>
          <w:color w:val="auto"/>
          <w:sz w:val="24"/>
          <w:szCs w:val="24"/>
          <w:lang w:val="ru-RU"/>
        </w:rPr>
        <w:t>/</w:t>
      </w:r>
      <w:r w:rsidRPr="0012320F">
        <w:rPr>
          <w:rFonts w:ascii="Times New Roman" w:hAnsi="Times New Roman"/>
          <w:color w:val="auto"/>
          <w:sz w:val="24"/>
          <w:szCs w:val="24"/>
        </w:rPr>
        <w:t>those</w:t>
      </w:r>
      <w:r w:rsidRPr="0012320F">
        <w:rPr>
          <w:rFonts w:ascii="Times New Roman" w:hAnsi="Times New Roman"/>
          <w:color w:val="auto"/>
          <w:sz w:val="24"/>
          <w:szCs w:val="24"/>
          <w:lang w:val="ru-RU"/>
        </w:rPr>
        <w:t xml:space="preserve">), </w:t>
      </w:r>
      <w:r w:rsidRPr="0012320F">
        <w:rPr>
          <w:rFonts w:ascii="Times New Roman" w:hAnsi="Times New Roman"/>
          <w:iCs/>
          <w:color w:val="auto"/>
          <w:sz w:val="24"/>
          <w:szCs w:val="24"/>
          <w:lang w:val="ru-RU"/>
        </w:rPr>
        <w:t>неопределённые (</w:t>
      </w:r>
      <w:r w:rsidRPr="0012320F">
        <w:rPr>
          <w:rFonts w:ascii="Times New Roman" w:hAnsi="Times New Roman"/>
          <w:iCs/>
          <w:color w:val="auto"/>
          <w:sz w:val="24"/>
          <w:szCs w:val="24"/>
        </w:rPr>
        <w:t>some</w:t>
      </w:r>
      <w:r w:rsidRPr="0012320F">
        <w:rPr>
          <w:rFonts w:ascii="Times New Roman" w:hAnsi="Times New Roman"/>
          <w:iCs/>
          <w:color w:val="auto"/>
          <w:sz w:val="24"/>
          <w:szCs w:val="24"/>
          <w:lang w:val="ru-RU"/>
        </w:rPr>
        <w:t xml:space="preserve">, </w:t>
      </w:r>
      <w:r w:rsidRPr="0012320F">
        <w:rPr>
          <w:rFonts w:ascii="Times New Roman" w:hAnsi="Times New Roman"/>
          <w:iCs/>
          <w:color w:val="auto"/>
          <w:sz w:val="24"/>
          <w:szCs w:val="24"/>
        </w:rPr>
        <w:t>any </w:t>
      </w:r>
      <w:r w:rsidRPr="0012320F">
        <w:rPr>
          <w:rFonts w:ascii="Times New Roman" w:hAnsi="Times New Roman"/>
          <w:iCs/>
          <w:color w:val="auto"/>
          <w:sz w:val="24"/>
          <w:szCs w:val="24"/>
          <w:lang w:val="ru-RU"/>
        </w:rPr>
        <w:t>— некоторые случаи употребления).</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iCs/>
          <w:color w:val="auto"/>
          <w:spacing w:val="2"/>
          <w:sz w:val="24"/>
          <w:szCs w:val="24"/>
        </w:rPr>
        <w:lastRenderedPageBreak/>
        <w:t xml:space="preserve">Наречия времени (yesterday, tomorrow, never, usually, </w:t>
      </w:r>
      <w:r w:rsidRPr="0012320F">
        <w:rPr>
          <w:rFonts w:ascii="Times New Roman" w:hAnsi="Times New Roman"/>
          <w:iCs/>
          <w:color w:val="auto"/>
          <w:sz w:val="24"/>
          <w:szCs w:val="24"/>
        </w:rPr>
        <w:t xml:space="preserve">often, sometimes). </w:t>
      </w:r>
      <w:r w:rsidRPr="0012320F">
        <w:rPr>
          <w:rFonts w:ascii="Times New Roman" w:hAnsi="Times New Roman"/>
          <w:iCs/>
          <w:color w:val="auto"/>
          <w:sz w:val="24"/>
          <w:szCs w:val="24"/>
          <w:lang w:val="ru-RU"/>
        </w:rPr>
        <w:t>Наречия степени (</w:t>
      </w:r>
      <w:r w:rsidRPr="0012320F">
        <w:rPr>
          <w:rFonts w:ascii="Times New Roman" w:hAnsi="Times New Roman"/>
          <w:iCs/>
          <w:color w:val="auto"/>
          <w:sz w:val="24"/>
          <w:szCs w:val="24"/>
        </w:rPr>
        <w:t>much</w:t>
      </w:r>
      <w:r w:rsidRPr="0012320F">
        <w:rPr>
          <w:rFonts w:ascii="Times New Roman" w:hAnsi="Times New Roman"/>
          <w:iCs/>
          <w:color w:val="auto"/>
          <w:sz w:val="24"/>
          <w:szCs w:val="24"/>
          <w:lang w:val="ru-RU"/>
        </w:rPr>
        <w:t xml:space="preserve">, </w:t>
      </w:r>
      <w:r w:rsidRPr="0012320F">
        <w:rPr>
          <w:rFonts w:ascii="Times New Roman" w:hAnsi="Times New Roman"/>
          <w:iCs/>
          <w:color w:val="auto"/>
          <w:sz w:val="24"/>
          <w:szCs w:val="24"/>
        </w:rPr>
        <w:t>little</w:t>
      </w:r>
      <w:r w:rsidRPr="0012320F">
        <w:rPr>
          <w:rFonts w:ascii="Times New Roman" w:hAnsi="Times New Roman"/>
          <w:iCs/>
          <w:color w:val="auto"/>
          <w:sz w:val="24"/>
          <w:szCs w:val="24"/>
          <w:lang w:val="ru-RU"/>
        </w:rPr>
        <w:t xml:space="preserve">, </w:t>
      </w:r>
      <w:r w:rsidRPr="0012320F">
        <w:rPr>
          <w:rFonts w:ascii="Times New Roman" w:hAnsi="Times New Roman"/>
          <w:iCs/>
          <w:color w:val="auto"/>
          <w:sz w:val="24"/>
          <w:szCs w:val="24"/>
        </w:rPr>
        <w:t>very</w:t>
      </w:r>
      <w:r w:rsidRPr="0012320F">
        <w:rPr>
          <w:rFonts w:ascii="Times New Roman" w:hAnsi="Times New Roman"/>
          <w:iCs/>
          <w:color w:val="auto"/>
          <w:sz w:val="24"/>
          <w:szCs w:val="24"/>
          <w:lang w:val="ru-RU"/>
        </w:rPr>
        <w:t>).</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z w:val="24"/>
          <w:szCs w:val="24"/>
          <w:lang w:val="ru-RU"/>
        </w:rPr>
        <w:t>Количественные числительные (до 100), порядковые числительные (до 30).</w:t>
      </w:r>
    </w:p>
    <w:p w:rsidR="00BB060B" w:rsidRPr="0012320F" w:rsidRDefault="00BB060B" w:rsidP="00BB060B">
      <w:pPr>
        <w:pStyle w:val="affffd"/>
        <w:spacing w:after="0" w:line="240" w:lineRule="auto"/>
        <w:ind w:firstLine="454"/>
        <w:rPr>
          <w:rFonts w:ascii="Times New Roman" w:hAnsi="Times New Roman"/>
          <w:b/>
          <w:bCs/>
          <w:iCs/>
          <w:color w:val="auto"/>
          <w:sz w:val="24"/>
          <w:szCs w:val="24"/>
        </w:rPr>
      </w:pPr>
      <w:r w:rsidRPr="0012320F">
        <w:rPr>
          <w:rFonts w:ascii="Times New Roman" w:hAnsi="Times New Roman"/>
          <w:color w:val="auto"/>
          <w:spacing w:val="2"/>
          <w:sz w:val="24"/>
          <w:szCs w:val="24"/>
        </w:rPr>
        <w:t xml:space="preserve">Наиболее употребительные предлоги: in, on, at, into, to, </w:t>
      </w:r>
      <w:r w:rsidRPr="0012320F">
        <w:rPr>
          <w:rFonts w:ascii="Times New Roman" w:hAnsi="Times New Roman"/>
          <w:color w:val="auto"/>
          <w:sz w:val="24"/>
          <w:szCs w:val="24"/>
        </w:rPr>
        <w:t>from, of, with.</w:t>
      </w:r>
    </w:p>
    <w:p w:rsidR="00BB060B" w:rsidRPr="0012320F" w:rsidRDefault="00BB060B" w:rsidP="00BB060B">
      <w:pPr>
        <w:autoSpaceDE w:val="0"/>
        <w:spacing w:after="0" w:line="240" w:lineRule="auto"/>
        <w:ind w:right="-143" w:firstLine="770"/>
        <w:jc w:val="both"/>
        <w:rPr>
          <w:rFonts w:ascii="Times New Roman" w:hAnsi="Times New Roman"/>
          <w:bCs/>
          <w:sz w:val="24"/>
          <w:szCs w:val="24"/>
          <w:lang w:val="en-US"/>
        </w:rPr>
      </w:pPr>
    </w:p>
    <w:p w:rsidR="00BB060B" w:rsidRPr="003076C9" w:rsidRDefault="00BB060B" w:rsidP="00BB060B">
      <w:pPr>
        <w:autoSpaceDE w:val="0"/>
        <w:spacing w:after="0" w:line="240" w:lineRule="auto"/>
        <w:rPr>
          <w:rFonts w:ascii="Times New Roman" w:hAnsi="Times New Roman"/>
          <w:b/>
          <w:bCs/>
          <w:iCs/>
          <w:sz w:val="28"/>
          <w:szCs w:val="28"/>
        </w:rPr>
      </w:pPr>
      <w:r w:rsidRPr="003076C9">
        <w:rPr>
          <w:rFonts w:ascii="Times New Roman" w:hAnsi="Times New Roman"/>
          <w:b/>
          <w:bCs/>
          <w:iCs/>
          <w:sz w:val="28"/>
          <w:szCs w:val="28"/>
        </w:rPr>
        <w:t>2.2.2.4. Математика и информатика</w:t>
      </w:r>
    </w:p>
    <w:p w:rsidR="00BB060B" w:rsidRPr="0012320F" w:rsidRDefault="00BB060B" w:rsidP="00BB060B">
      <w:pPr>
        <w:pStyle w:val="affffd"/>
        <w:spacing w:after="0" w:line="240" w:lineRule="auto"/>
        <w:ind w:firstLine="454"/>
        <w:rPr>
          <w:rFonts w:ascii="Times New Roman" w:hAnsi="Times New Roman"/>
          <w:b/>
          <w:bCs/>
          <w:iCs/>
          <w:color w:val="auto"/>
          <w:sz w:val="24"/>
          <w:szCs w:val="24"/>
          <w:lang w:val="ru-RU"/>
        </w:rPr>
      </w:pPr>
      <w:r w:rsidRPr="0012320F">
        <w:rPr>
          <w:rFonts w:ascii="Times New Roman" w:hAnsi="Times New Roman"/>
          <w:b/>
          <w:bCs/>
          <w:iCs/>
          <w:color w:val="auto"/>
          <w:sz w:val="24"/>
          <w:szCs w:val="24"/>
          <w:lang w:val="ru-RU"/>
        </w:rPr>
        <w:t>Числа и величины</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z w:val="24"/>
          <w:szCs w:val="24"/>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z w:val="24"/>
          <w:szCs w:val="24"/>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12320F">
        <w:rPr>
          <w:rFonts w:ascii="Times New Roman" w:hAnsi="Times New Roman"/>
          <w:color w:val="auto"/>
          <w:spacing w:val="2"/>
          <w:sz w:val="24"/>
          <w:szCs w:val="24"/>
          <w:lang w:val="ru-RU"/>
        </w:rPr>
        <w:t xml:space="preserve">ние и упорядочение однородных величин. Доля величины </w:t>
      </w:r>
      <w:r w:rsidRPr="0012320F">
        <w:rPr>
          <w:rFonts w:ascii="Times New Roman" w:hAnsi="Times New Roman"/>
          <w:color w:val="auto"/>
          <w:sz w:val="24"/>
          <w:szCs w:val="24"/>
          <w:lang w:val="ru-RU"/>
        </w:rPr>
        <w:t>(половина, треть, четверть, десятая, сотая, тысячная).</w:t>
      </w:r>
    </w:p>
    <w:p w:rsidR="00BB060B" w:rsidRPr="0012320F" w:rsidRDefault="00BB060B" w:rsidP="00BB060B">
      <w:pPr>
        <w:pStyle w:val="affffd"/>
        <w:spacing w:after="0" w:line="240" w:lineRule="auto"/>
        <w:ind w:firstLine="454"/>
        <w:rPr>
          <w:rFonts w:ascii="Times New Roman" w:hAnsi="Times New Roman"/>
          <w:b/>
          <w:bCs/>
          <w:iCs/>
          <w:color w:val="auto"/>
          <w:sz w:val="24"/>
          <w:szCs w:val="24"/>
          <w:lang w:val="ru-RU"/>
        </w:rPr>
      </w:pPr>
      <w:r w:rsidRPr="0012320F">
        <w:rPr>
          <w:rFonts w:ascii="Times New Roman" w:hAnsi="Times New Roman"/>
          <w:b/>
          <w:bCs/>
          <w:iCs/>
          <w:color w:val="auto"/>
          <w:sz w:val="24"/>
          <w:szCs w:val="24"/>
          <w:lang w:val="ru-RU"/>
        </w:rPr>
        <w:t>Арифметические действия</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pacing w:val="2"/>
          <w:sz w:val="24"/>
          <w:szCs w:val="24"/>
          <w:lang w:val="ru-RU"/>
        </w:rPr>
        <w:t xml:space="preserve">Сложение, вычитание, умножение и деление. Названия </w:t>
      </w:r>
      <w:r w:rsidRPr="0012320F">
        <w:rPr>
          <w:rFonts w:ascii="Times New Roman" w:hAnsi="Times New Roman"/>
          <w:color w:val="auto"/>
          <w:sz w:val="24"/>
          <w:szCs w:val="24"/>
          <w:lang w:val="ru-RU"/>
        </w:rPr>
        <w:t>компонентов арифметических действий, знаки действий. Таблица сложения. Таблица умножения. Связь между сложени</w:t>
      </w:r>
      <w:r w:rsidRPr="0012320F">
        <w:rPr>
          <w:rFonts w:ascii="Times New Roman" w:hAnsi="Times New Roman"/>
          <w:color w:val="auto"/>
          <w:spacing w:val="2"/>
          <w:sz w:val="24"/>
          <w:szCs w:val="24"/>
          <w:lang w:val="ru-RU"/>
        </w:rPr>
        <w:t xml:space="preserve">ем, вычитанием, умножением и делением. Нахождение неизвестного компонента арифметического действия. Деление </w:t>
      </w:r>
      <w:r w:rsidRPr="0012320F">
        <w:rPr>
          <w:rFonts w:ascii="Times New Roman" w:hAnsi="Times New Roman"/>
          <w:color w:val="auto"/>
          <w:sz w:val="24"/>
          <w:szCs w:val="24"/>
          <w:lang w:val="ru-RU"/>
        </w:rPr>
        <w:t>с остатком.</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z w:val="24"/>
          <w:szCs w:val="24"/>
          <w:lang w:val="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2320F">
        <w:rPr>
          <w:rFonts w:ascii="Times New Roman" w:hAnsi="Times New Roman"/>
          <w:color w:val="auto"/>
          <w:spacing w:val="2"/>
          <w:sz w:val="24"/>
          <w:szCs w:val="24"/>
          <w:lang w:val="ru-RU"/>
        </w:rPr>
        <w:t>свойств арифметических действий в вычислениях (переста</w:t>
      </w:r>
      <w:r w:rsidRPr="0012320F">
        <w:rPr>
          <w:rFonts w:ascii="Times New Roman" w:hAnsi="Times New Roman"/>
          <w:color w:val="auto"/>
          <w:sz w:val="24"/>
          <w:szCs w:val="24"/>
          <w:lang w:val="ru-RU"/>
        </w:rPr>
        <w:t>новка и группировка слагаемых в сумме, множителей в произведении; умножение суммы и разности на число).</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z w:val="24"/>
          <w:szCs w:val="24"/>
          <w:lang w:val="ru-RU"/>
        </w:rPr>
        <w:t xml:space="preserve">Алгоритмы письменного сложения, вычитания, умножения и деления многозначных чисел. </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pacing w:val="2"/>
          <w:sz w:val="24"/>
          <w:szCs w:val="24"/>
          <w:lang w:val="ru-RU"/>
        </w:rPr>
        <w:t xml:space="preserve">Способы проверки правильности вычислений (алгоритм, </w:t>
      </w:r>
      <w:r w:rsidRPr="0012320F">
        <w:rPr>
          <w:rFonts w:ascii="Times New Roman" w:hAnsi="Times New Roman"/>
          <w:color w:val="auto"/>
          <w:sz w:val="24"/>
          <w:szCs w:val="24"/>
          <w:lang w:val="ru-RU"/>
        </w:rPr>
        <w:t>обратное действие, оценка достоверности, прикидки результата, вычисление на калькуляторе).</w:t>
      </w:r>
    </w:p>
    <w:p w:rsidR="00BB060B" w:rsidRPr="0012320F" w:rsidRDefault="00BB060B" w:rsidP="00BB060B">
      <w:pPr>
        <w:pStyle w:val="affffd"/>
        <w:spacing w:after="0" w:line="240" w:lineRule="auto"/>
        <w:ind w:firstLine="454"/>
        <w:rPr>
          <w:rFonts w:ascii="Times New Roman" w:hAnsi="Times New Roman"/>
          <w:b/>
          <w:bCs/>
          <w:iCs/>
          <w:color w:val="auto"/>
          <w:sz w:val="24"/>
          <w:szCs w:val="24"/>
          <w:lang w:val="ru-RU"/>
        </w:rPr>
      </w:pPr>
      <w:r w:rsidRPr="0012320F">
        <w:rPr>
          <w:rFonts w:ascii="Times New Roman" w:hAnsi="Times New Roman"/>
          <w:b/>
          <w:bCs/>
          <w:iCs/>
          <w:color w:val="auto"/>
          <w:sz w:val="24"/>
          <w:szCs w:val="24"/>
          <w:lang w:val="ru-RU"/>
        </w:rPr>
        <w:t>Работа с текстовыми задачами</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pacing w:val="-2"/>
          <w:sz w:val="24"/>
          <w:szCs w:val="24"/>
          <w:lang w:val="ru-RU"/>
        </w:rPr>
        <w:t>Решение текстовых задач арифметическим способом. Зада</w:t>
      </w:r>
      <w:r w:rsidRPr="0012320F">
        <w:rPr>
          <w:rFonts w:ascii="Times New Roman" w:hAnsi="Times New Roman"/>
          <w:color w:val="auto"/>
          <w:sz w:val="24"/>
          <w:szCs w:val="24"/>
          <w:lang w:val="ru-RU"/>
        </w:rPr>
        <w:t>чи, содержащие отношения «больше (меньше) на…», «больше (меньше) в…». Зависимости между величинами, характеризу</w:t>
      </w:r>
      <w:r w:rsidRPr="0012320F">
        <w:rPr>
          <w:rFonts w:ascii="Times New Roman" w:hAnsi="Times New Roman"/>
          <w:color w:val="auto"/>
          <w:spacing w:val="2"/>
          <w:sz w:val="24"/>
          <w:szCs w:val="24"/>
          <w:lang w:val="ru-RU"/>
        </w:rPr>
        <w:t>ющими процессы движения, работы, купли</w:t>
      </w:r>
      <w:r w:rsidRPr="0012320F">
        <w:rPr>
          <w:rFonts w:ascii="Times New Roman" w:hAnsi="Times New Roman"/>
          <w:color w:val="auto"/>
          <w:spacing w:val="2"/>
          <w:sz w:val="24"/>
          <w:szCs w:val="24"/>
          <w:lang w:val="ru-RU"/>
        </w:rPr>
        <w:noBreakHyphen/>
        <w:t>продажи и</w:t>
      </w:r>
      <w:r w:rsidRPr="0012320F">
        <w:rPr>
          <w:rFonts w:ascii="Times New Roman" w:hAnsi="Times New Roman"/>
          <w:color w:val="auto"/>
          <w:spacing w:val="2"/>
          <w:sz w:val="24"/>
          <w:szCs w:val="24"/>
        </w:rPr>
        <w:t> </w:t>
      </w:r>
      <w:r w:rsidRPr="0012320F">
        <w:rPr>
          <w:rFonts w:ascii="Times New Roman" w:hAnsi="Times New Roman"/>
          <w:color w:val="auto"/>
          <w:spacing w:val="2"/>
          <w:sz w:val="24"/>
          <w:szCs w:val="24"/>
          <w:lang w:val="ru-RU"/>
        </w:rPr>
        <w:t xml:space="preserve">др. </w:t>
      </w:r>
      <w:r w:rsidRPr="0012320F">
        <w:rPr>
          <w:rFonts w:ascii="Times New Roman" w:hAnsi="Times New Roman"/>
          <w:color w:val="auto"/>
          <w:sz w:val="24"/>
          <w:szCs w:val="24"/>
          <w:lang w:val="ru-RU"/>
        </w:rPr>
        <w:t>Скорость, время, путь; объём работы, время, производительность труда; количество товара, его цена и стоимость и</w:t>
      </w:r>
      <w:r w:rsidRPr="0012320F">
        <w:rPr>
          <w:rFonts w:ascii="Times New Roman" w:hAnsi="Times New Roman"/>
          <w:color w:val="auto"/>
          <w:sz w:val="24"/>
          <w:szCs w:val="24"/>
        </w:rPr>
        <w:t> </w:t>
      </w:r>
      <w:r w:rsidRPr="0012320F">
        <w:rPr>
          <w:rFonts w:ascii="Times New Roman" w:hAnsi="Times New Roman"/>
          <w:color w:val="auto"/>
          <w:sz w:val="24"/>
          <w:szCs w:val="24"/>
          <w:lang w:val="ru-RU"/>
        </w:rPr>
        <w:t xml:space="preserve">др. </w:t>
      </w:r>
      <w:r w:rsidRPr="0012320F">
        <w:rPr>
          <w:rFonts w:ascii="Times New Roman" w:hAnsi="Times New Roman"/>
          <w:color w:val="auto"/>
          <w:spacing w:val="2"/>
          <w:sz w:val="24"/>
          <w:szCs w:val="24"/>
          <w:lang w:val="ru-RU"/>
        </w:rPr>
        <w:t xml:space="preserve">Планирование хода решения задачи. Представление текста </w:t>
      </w:r>
      <w:r w:rsidRPr="0012320F">
        <w:rPr>
          <w:rFonts w:ascii="Times New Roman" w:hAnsi="Times New Roman"/>
          <w:color w:val="auto"/>
          <w:sz w:val="24"/>
          <w:szCs w:val="24"/>
          <w:lang w:val="ru-RU"/>
        </w:rPr>
        <w:t>задачи (схема, таблица, диаграмма и другие модели).</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z w:val="24"/>
          <w:szCs w:val="24"/>
          <w:lang w:val="ru-RU"/>
        </w:rPr>
        <w:t>Задачи на нахождение доли целого и целого по его доле.</w:t>
      </w:r>
    </w:p>
    <w:p w:rsidR="00BB060B" w:rsidRPr="0012320F" w:rsidRDefault="00BB060B" w:rsidP="00BB060B">
      <w:pPr>
        <w:pStyle w:val="affffd"/>
        <w:spacing w:after="0" w:line="240" w:lineRule="auto"/>
        <w:ind w:firstLine="454"/>
        <w:rPr>
          <w:rFonts w:ascii="Times New Roman" w:hAnsi="Times New Roman"/>
          <w:b/>
          <w:bCs/>
          <w:iCs/>
          <w:color w:val="auto"/>
          <w:sz w:val="24"/>
          <w:szCs w:val="24"/>
          <w:lang w:val="ru-RU"/>
        </w:rPr>
      </w:pPr>
      <w:r w:rsidRPr="0012320F">
        <w:rPr>
          <w:rFonts w:ascii="Times New Roman" w:hAnsi="Times New Roman"/>
          <w:b/>
          <w:bCs/>
          <w:iCs/>
          <w:color w:val="auto"/>
          <w:spacing w:val="2"/>
          <w:sz w:val="24"/>
          <w:szCs w:val="24"/>
          <w:lang w:val="ru-RU"/>
        </w:rPr>
        <w:t>Пространственные отношения. Геометрические фи</w:t>
      </w:r>
      <w:r w:rsidRPr="0012320F">
        <w:rPr>
          <w:rFonts w:ascii="Times New Roman" w:hAnsi="Times New Roman"/>
          <w:b/>
          <w:bCs/>
          <w:iCs/>
          <w:color w:val="auto"/>
          <w:sz w:val="24"/>
          <w:szCs w:val="24"/>
          <w:lang w:val="ru-RU"/>
        </w:rPr>
        <w:t>гуры</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pacing w:val="2"/>
          <w:sz w:val="24"/>
          <w:szCs w:val="24"/>
          <w:lang w:val="ru-RU"/>
        </w:rPr>
        <w:t>Взаимное расположение предметов в пространстве и на плоскости (выше—ниже, слева—справа, сверху—снизу, ближе—дальше, между и</w:t>
      </w:r>
      <w:r w:rsidRPr="0012320F">
        <w:rPr>
          <w:rFonts w:ascii="Times New Roman" w:hAnsi="Times New Roman"/>
          <w:color w:val="auto"/>
          <w:spacing w:val="2"/>
          <w:sz w:val="24"/>
          <w:szCs w:val="24"/>
        </w:rPr>
        <w:t> </w:t>
      </w:r>
      <w:r w:rsidRPr="0012320F">
        <w:rPr>
          <w:rFonts w:ascii="Times New Roman" w:hAnsi="Times New Roman"/>
          <w:color w:val="auto"/>
          <w:spacing w:val="2"/>
          <w:sz w:val="24"/>
          <w:szCs w:val="24"/>
          <w:lang w:val="ru-RU"/>
        </w:rPr>
        <w:t xml:space="preserve">пр.). Распознавание и изображение </w:t>
      </w:r>
      <w:r w:rsidRPr="0012320F">
        <w:rPr>
          <w:rFonts w:ascii="Times New Roman" w:hAnsi="Times New Roman"/>
          <w:color w:val="auto"/>
          <w:sz w:val="24"/>
          <w:szCs w:val="24"/>
          <w:lang w:val="ru-RU"/>
        </w:rPr>
        <w:t>геометрических фигур: точка, линия         (кривая, прямая), отрезок, ломаная, угол, многоугольник, треугольник, прямоуголь</w:t>
      </w:r>
      <w:r w:rsidRPr="0012320F">
        <w:rPr>
          <w:rFonts w:ascii="Times New Roman" w:hAnsi="Times New Roman"/>
          <w:color w:val="auto"/>
          <w:spacing w:val="2"/>
          <w:sz w:val="24"/>
          <w:szCs w:val="24"/>
          <w:lang w:val="ru-RU"/>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12320F">
        <w:rPr>
          <w:rFonts w:ascii="Times New Roman" w:hAnsi="Times New Roman"/>
          <w:i/>
          <w:color w:val="auto"/>
          <w:spacing w:val="2"/>
          <w:sz w:val="24"/>
          <w:szCs w:val="24"/>
          <w:lang w:val="ru-RU"/>
        </w:rPr>
        <w:t xml:space="preserve">Распознавание и называние: </w:t>
      </w:r>
      <w:r w:rsidRPr="0012320F">
        <w:rPr>
          <w:rFonts w:ascii="Times New Roman" w:hAnsi="Times New Roman"/>
          <w:i/>
          <w:color w:val="auto"/>
          <w:sz w:val="24"/>
          <w:szCs w:val="24"/>
          <w:lang w:val="ru-RU"/>
        </w:rPr>
        <w:t>куб, шар, параллелепипед, пирамида, цилиндр, конус.</w:t>
      </w:r>
    </w:p>
    <w:p w:rsidR="00BB060B" w:rsidRPr="0012320F" w:rsidRDefault="00BB060B" w:rsidP="00BB060B">
      <w:pPr>
        <w:pStyle w:val="affffd"/>
        <w:spacing w:after="0" w:line="240" w:lineRule="auto"/>
        <w:ind w:firstLine="454"/>
        <w:rPr>
          <w:rFonts w:ascii="Times New Roman" w:hAnsi="Times New Roman"/>
          <w:b/>
          <w:bCs/>
          <w:iCs/>
          <w:color w:val="auto"/>
          <w:sz w:val="24"/>
          <w:szCs w:val="24"/>
          <w:lang w:val="ru-RU"/>
        </w:rPr>
      </w:pPr>
      <w:r w:rsidRPr="0012320F">
        <w:rPr>
          <w:rFonts w:ascii="Times New Roman" w:hAnsi="Times New Roman"/>
          <w:b/>
          <w:bCs/>
          <w:iCs/>
          <w:color w:val="auto"/>
          <w:sz w:val="24"/>
          <w:szCs w:val="24"/>
          <w:lang w:val="ru-RU"/>
        </w:rPr>
        <w:t>Геометрические величины</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pacing w:val="2"/>
          <w:sz w:val="24"/>
          <w:szCs w:val="24"/>
          <w:lang w:val="ru-RU"/>
        </w:rPr>
        <w:t xml:space="preserve">Геометрические величины и их измерение. Измерение </w:t>
      </w:r>
      <w:r w:rsidRPr="0012320F">
        <w:rPr>
          <w:rFonts w:ascii="Times New Roman" w:hAnsi="Times New Roman"/>
          <w:color w:val="auto"/>
          <w:sz w:val="24"/>
          <w:szCs w:val="24"/>
          <w:lang w:val="ru-RU"/>
        </w:rPr>
        <w:t>длины отрезка. Единицы длины (мм, см, дм, м, км). Периметр. Вычисление периметра многоугольника.</w:t>
      </w:r>
    </w:p>
    <w:p w:rsidR="00BB060B" w:rsidRPr="00BB060B"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z w:val="24"/>
          <w:szCs w:val="24"/>
          <w:lang w:val="ru-RU"/>
        </w:rPr>
        <w:t>Площадь геометрической фигуры. Единицы площади (см</w:t>
      </w:r>
      <w:r w:rsidRPr="0012320F">
        <w:rPr>
          <w:rFonts w:ascii="Times New Roman" w:hAnsi="Times New Roman"/>
          <w:color w:val="auto"/>
          <w:sz w:val="24"/>
          <w:szCs w:val="24"/>
          <w:vertAlign w:val="superscript"/>
          <w:lang w:val="ru-RU"/>
        </w:rPr>
        <w:t>2</w:t>
      </w:r>
      <w:r w:rsidRPr="0012320F">
        <w:rPr>
          <w:rFonts w:ascii="Times New Roman" w:hAnsi="Times New Roman"/>
          <w:color w:val="auto"/>
          <w:sz w:val="24"/>
          <w:szCs w:val="24"/>
          <w:lang w:val="ru-RU"/>
        </w:rPr>
        <w:t xml:space="preserve">, </w:t>
      </w:r>
      <w:r w:rsidRPr="0012320F">
        <w:rPr>
          <w:rFonts w:ascii="Times New Roman" w:hAnsi="Times New Roman"/>
          <w:color w:val="auto"/>
          <w:spacing w:val="2"/>
          <w:sz w:val="24"/>
          <w:szCs w:val="24"/>
          <w:lang w:val="ru-RU"/>
        </w:rPr>
        <w:t>дм</w:t>
      </w:r>
      <w:r w:rsidRPr="0012320F">
        <w:rPr>
          <w:rFonts w:ascii="Times New Roman" w:hAnsi="Times New Roman"/>
          <w:color w:val="auto"/>
          <w:spacing w:val="2"/>
          <w:sz w:val="24"/>
          <w:szCs w:val="24"/>
          <w:vertAlign w:val="superscript"/>
          <w:lang w:val="ru-RU"/>
        </w:rPr>
        <w:t>2</w:t>
      </w:r>
      <w:r w:rsidRPr="0012320F">
        <w:rPr>
          <w:rFonts w:ascii="Times New Roman" w:hAnsi="Times New Roman"/>
          <w:color w:val="auto"/>
          <w:spacing w:val="2"/>
          <w:sz w:val="24"/>
          <w:szCs w:val="24"/>
          <w:lang w:val="ru-RU"/>
        </w:rPr>
        <w:t>, м</w:t>
      </w:r>
      <w:r w:rsidRPr="0012320F">
        <w:rPr>
          <w:rFonts w:ascii="Times New Roman" w:hAnsi="Times New Roman"/>
          <w:color w:val="auto"/>
          <w:spacing w:val="2"/>
          <w:sz w:val="24"/>
          <w:szCs w:val="24"/>
          <w:vertAlign w:val="superscript"/>
          <w:lang w:val="ru-RU"/>
        </w:rPr>
        <w:t>2</w:t>
      </w:r>
      <w:r w:rsidRPr="0012320F">
        <w:rPr>
          <w:rFonts w:ascii="Times New Roman" w:hAnsi="Times New Roman"/>
          <w:color w:val="auto"/>
          <w:spacing w:val="2"/>
          <w:sz w:val="24"/>
          <w:szCs w:val="24"/>
          <w:lang w:val="ru-RU"/>
        </w:rPr>
        <w:t>). Точное и приближённое измерение площади гео</w:t>
      </w:r>
      <w:r w:rsidRPr="0012320F">
        <w:rPr>
          <w:rFonts w:ascii="Times New Roman" w:hAnsi="Times New Roman"/>
          <w:color w:val="auto"/>
          <w:sz w:val="24"/>
          <w:szCs w:val="24"/>
          <w:lang w:val="ru-RU"/>
        </w:rPr>
        <w:t xml:space="preserve">метрической фигуры. </w:t>
      </w:r>
      <w:r w:rsidRPr="00BB060B">
        <w:rPr>
          <w:rFonts w:ascii="Times New Roman" w:hAnsi="Times New Roman"/>
          <w:color w:val="auto"/>
          <w:sz w:val="24"/>
          <w:szCs w:val="24"/>
          <w:lang w:val="ru-RU"/>
        </w:rPr>
        <w:t>Вычисление площади прямоугольника.</w:t>
      </w:r>
    </w:p>
    <w:p w:rsidR="00BB060B" w:rsidRPr="0012320F" w:rsidRDefault="00BB060B" w:rsidP="00BB060B">
      <w:pPr>
        <w:pStyle w:val="affffd"/>
        <w:spacing w:after="0" w:line="240" w:lineRule="auto"/>
        <w:ind w:firstLine="454"/>
        <w:rPr>
          <w:rFonts w:ascii="Times New Roman" w:hAnsi="Times New Roman"/>
          <w:b/>
          <w:bCs/>
          <w:iCs/>
          <w:color w:val="auto"/>
          <w:sz w:val="24"/>
          <w:szCs w:val="24"/>
          <w:lang w:val="ru-RU"/>
        </w:rPr>
      </w:pPr>
      <w:r w:rsidRPr="0012320F">
        <w:rPr>
          <w:rFonts w:ascii="Times New Roman" w:hAnsi="Times New Roman"/>
          <w:b/>
          <w:bCs/>
          <w:iCs/>
          <w:color w:val="auto"/>
          <w:sz w:val="24"/>
          <w:szCs w:val="24"/>
          <w:lang w:val="ru-RU"/>
        </w:rPr>
        <w:lastRenderedPageBreak/>
        <w:t>Работа с информацией</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z w:val="24"/>
          <w:szCs w:val="24"/>
          <w:lang w:val="ru-RU"/>
        </w:rPr>
        <w:t xml:space="preserve">Сбор и представление информации, связанной со счётом </w:t>
      </w:r>
      <w:r w:rsidRPr="0012320F">
        <w:rPr>
          <w:rFonts w:ascii="Times New Roman" w:hAnsi="Times New Roman"/>
          <w:color w:val="auto"/>
          <w:spacing w:val="2"/>
          <w:sz w:val="24"/>
          <w:szCs w:val="24"/>
          <w:lang w:val="ru-RU"/>
        </w:rPr>
        <w:t xml:space="preserve">(пересчётом), измерением величин; фиксирование, анализ </w:t>
      </w:r>
      <w:r w:rsidRPr="0012320F">
        <w:rPr>
          <w:rFonts w:ascii="Times New Roman" w:hAnsi="Times New Roman"/>
          <w:color w:val="auto"/>
          <w:sz w:val="24"/>
          <w:szCs w:val="24"/>
          <w:lang w:val="ru-RU"/>
        </w:rPr>
        <w:t>полученной информации.</w:t>
      </w:r>
    </w:p>
    <w:p w:rsidR="00BB060B" w:rsidRPr="0012320F" w:rsidRDefault="00BB060B" w:rsidP="00BB060B">
      <w:pPr>
        <w:pStyle w:val="affffd"/>
        <w:spacing w:after="0" w:line="240" w:lineRule="auto"/>
        <w:ind w:firstLine="454"/>
        <w:rPr>
          <w:rFonts w:ascii="Times New Roman" w:hAnsi="Times New Roman"/>
          <w:color w:val="auto"/>
          <w:spacing w:val="-2"/>
          <w:sz w:val="24"/>
          <w:szCs w:val="24"/>
          <w:lang w:val="ru-RU"/>
        </w:rPr>
      </w:pPr>
      <w:r w:rsidRPr="0012320F">
        <w:rPr>
          <w:rFonts w:ascii="Times New Roman" w:hAnsi="Times New Roman"/>
          <w:color w:val="auto"/>
          <w:spacing w:val="-2"/>
          <w:sz w:val="24"/>
          <w:szCs w:val="24"/>
          <w:lang w:val="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BB060B" w:rsidRPr="00BB060B"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pacing w:val="-2"/>
          <w:sz w:val="24"/>
          <w:szCs w:val="24"/>
          <w:lang w:val="ru-RU"/>
        </w:rPr>
        <w:t>Составление конечной последовательности (цепочки) пред</w:t>
      </w:r>
      <w:r w:rsidRPr="0012320F">
        <w:rPr>
          <w:rFonts w:ascii="Times New Roman" w:hAnsi="Times New Roman"/>
          <w:color w:val="auto"/>
          <w:spacing w:val="2"/>
          <w:sz w:val="24"/>
          <w:szCs w:val="24"/>
          <w:lang w:val="ru-RU"/>
        </w:rPr>
        <w:t>метов, чисел, геометрических фигур и</w:t>
      </w:r>
      <w:r w:rsidRPr="0012320F">
        <w:rPr>
          <w:rFonts w:ascii="Times New Roman" w:hAnsi="Times New Roman"/>
          <w:color w:val="auto"/>
          <w:spacing w:val="2"/>
          <w:sz w:val="24"/>
          <w:szCs w:val="24"/>
        </w:rPr>
        <w:t> </w:t>
      </w:r>
      <w:r w:rsidRPr="0012320F">
        <w:rPr>
          <w:rFonts w:ascii="Times New Roman" w:hAnsi="Times New Roman"/>
          <w:color w:val="auto"/>
          <w:spacing w:val="2"/>
          <w:sz w:val="24"/>
          <w:szCs w:val="24"/>
          <w:lang w:val="ru-RU"/>
        </w:rPr>
        <w:t>др. по правилу.</w:t>
      </w:r>
      <w:r w:rsidRPr="0012320F">
        <w:rPr>
          <w:rFonts w:ascii="Times New Roman" w:hAnsi="Times New Roman"/>
          <w:color w:val="auto"/>
          <w:sz w:val="24"/>
          <w:szCs w:val="24"/>
          <w:lang w:val="ru-RU"/>
        </w:rPr>
        <w:t xml:space="preserve"> </w:t>
      </w:r>
      <w:r w:rsidRPr="00BB060B">
        <w:rPr>
          <w:rFonts w:ascii="Times New Roman" w:hAnsi="Times New Roman"/>
          <w:color w:val="auto"/>
          <w:sz w:val="24"/>
          <w:szCs w:val="24"/>
          <w:lang w:val="ru-RU"/>
        </w:rPr>
        <w:t>Составление, запись и выполнение простого алгоритма, плана поиска информации.</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pacing w:val="2"/>
          <w:sz w:val="24"/>
          <w:szCs w:val="24"/>
          <w:lang w:val="ru-RU"/>
        </w:rPr>
        <w:t>Чтение и заполнение таблицы. Интерпретация данных</w:t>
      </w:r>
      <w:r w:rsidRPr="0012320F">
        <w:rPr>
          <w:rFonts w:ascii="Times New Roman" w:hAnsi="Times New Roman"/>
          <w:color w:val="auto"/>
          <w:sz w:val="24"/>
          <w:szCs w:val="24"/>
          <w:lang w:val="ru-RU"/>
        </w:rPr>
        <w:t xml:space="preserve"> таблицы. Чтение столбчатой диаграммы. Создание простейшей информационной модели (схема, таблица, цепочка).</w:t>
      </w:r>
    </w:p>
    <w:p w:rsidR="00BB060B" w:rsidRPr="0012320F" w:rsidRDefault="00BB060B" w:rsidP="00BB060B">
      <w:pPr>
        <w:autoSpaceDE w:val="0"/>
        <w:spacing w:after="0" w:line="240" w:lineRule="auto"/>
        <w:ind w:firstLine="284"/>
        <w:jc w:val="center"/>
        <w:rPr>
          <w:rFonts w:ascii="Times New Roman" w:hAnsi="Times New Roman"/>
          <w:b/>
          <w:bCs/>
          <w:iCs/>
          <w:sz w:val="24"/>
          <w:szCs w:val="24"/>
        </w:rPr>
      </w:pPr>
    </w:p>
    <w:p w:rsidR="00BB060B" w:rsidRPr="003076C9" w:rsidRDefault="00BB060B" w:rsidP="00BB060B">
      <w:pPr>
        <w:autoSpaceDE w:val="0"/>
        <w:spacing w:after="0" w:line="240" w:lineRule="auto"/>
        <w:rPr>
          <w:rFonts w:ascii="Times New Roman" w:hAnsi="Times New Roman"/>
          <w:b/>
          <w:bCs/>
          <w:iCs/>
          <w:sz w:val="28"/>
          <w:szCs w:val="28"/>
        </w:rPr>
      </w:pPr>
      <w:r w:rsidRPr="003076C9">
        <w:rPr>
          <w:rFonts w:ascii="Times New Roman" w:hAnsi="Times New Roman"/>
          <w:b/>
          <w:bCs/>
          <w:iCs/>
          <w:sz w:val="28"/>
          <w:szCs w:val="28"/>
        </w:rPr>
        <w:t>2.2.2.5. Окружающий мир</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b/>
          <w:bCs/>
          <w:iCs/>
          <w:color w:val="auto"/>
          <w:sz w:val="24"/>
          <w:szCs w:val="24"/>
          <w:lang w:val="ru-RU"/>
        </w:rPr>
        <w:t>Человек и природа</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Звезды и планеты. </w:t>
      </w:r>
      <w:r w:rsidRPr="008A67DD">
        <w:rPr>
          <w:rStyle w:val="Zag11"/>
          <w:rFonts w:ascii="Times New Roman" w:eastAsia="@Arial Unicode MS" w:hAnsi="Times New Roman" w:cs="Times New Roman"/>
          <w:i/>
          <w:iCs/>
          <w:sz w:val="24"/>
          <w:szCs w:val="24"/>
        </w:rPr>
        <w:t>Солнце</w:t>
      </w:r>
      <w:r w:rsidRPr="008A67DD">
        <w:rPr>
          <w:rStyle w:val="Zag11"/>
          <w:rFonts w:ascii="Times New Roman" w:eastAsia="@Arial Unicode MS" w:hAnsi="Times New Roman" w:cs="Times New Roman"/>
          <w:sz w:val="24"/>
          <w:szCs w:val="24"/>
        </w:rPr>
        <w:t xml:space="preserve"> – </w:t>
      </w:r>
      <w:r w:rsidRPr="008A67DD">
        <w:rPr>
          <w:rStyle w:val="Zag11"/>
          <w:rFonts w:ascii="Times New Roman" w:eastAsia="@Arial Unicode MS" w:hAnsi="Times New Roman" w:cs="Times New Roman"/>
          <w:i/>
          <w:iCs/>
          <w:sz w:val="24"/>
          <w:szCs w:val="24"/>
        </w:rPr>
        <w:t>ближайшая к нам звезда, источник света и тепла для всего живого на Земле</w:t>
      </w:r>
      <w:r w:rsidRPr="008A67DD">
        <w:rPr>
          <w:rStyle w:val="Zag11"/>
          <w:rFonts w:ascii="Times New Roman" w:eastAsia="@Arial Unicode MS"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A67DD">
        <w:rPr>
          <w:rStyle w:val="Zag11"/>
          <w:rFonts w:ascii="Times New Roman" w:eastAsia="@Arial Unicode MS" w:hAnsi="Times New Roman" w:cs="Times New Roman"/>
          <w:i/>
          <w:iCs/>
          <w:sz w:val="24"/>
          <w:szCs w:val="24"/>
        </w:rPr>
        <w:t>Важнейшие природные объекты своей страны, района</w:t>
      </w:r>
      <w:r w:rsidRPr="008A67DD">
        <w:rPr>
          <w:rStyle w:val="Zag11"/>
          <w:rFonts w:ascii="Times New Roman" w:eastAsia="@Arial Unicode MS" w:hAnsi="Times New Roman" w:cs="Times New Roman"/>
          <w:sz w:val="24"/>
          <w:szCs w:val="24"/>
        </w:rPr>
        <w:t>. Ориентирование на местности. Компас.</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8A67DD">
        <w:rPr>
          <w:rStyle w:val="Zag11"/>
          <w:rFonts w:ascii="Times New Roman" w:eastAsia="@Arial Unicode MS" w:hAnsi="Times New Roman" w:cs="Times New Roman"/>
          <w:i/>
          <w:iCs/>
          <w:sz w:val="24"/>
          <w:szCs w:val="24"/>
        </w:rPr>
        <w:t>Обращение Земли вокруг Солнца как причина смены времен года</w:t>
      </w:r>
      <w:r w:rsidRPr="008A67DD">
        <w:rPr>
          <w:rStyle w:val="Zag11"/>
          <w:rFonts w:ascii="Times New Roman" w:eastAsia="@Arial Unicode MS" w:hAnsi="Times New Roman" w:cs="Times New Roman"/>
          <w:sz w:val="24"/>
          <w:szCs w:val="24"/>
        </w:rPr>
        <w:t>. Смена времен года в родном крае на основе наблюдений.</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8A67DD">
        <w:rPr>
          <w:rStyle w:val="Zag11"/>
          <w:rFonts w:ascii="Times New Roman" w:eastAsia="@Arial Unicode MS" w:hAnsi="Times New Roman" w:cs="Times New Roman"/>
          <w:i/>
          <w:iCs/>
          <w:sz w:val="24"/>
          <w:szCs w:val="24"/>
        </w:rPr>
        <w:t>Предсказание погоды и его значение в жизни людей</w:t>
      </w:r>
      <w:r w:rsidRPr="008A67DD">
        <w:rPr>
          <w:rStyle w:val="Zag11"/>
          <w:rFonts w:ascii="Times New Roman" w:eastAsia="@Arial Unicode MS" w:hAnsi="Times New Roman" w:cs="Times New Roman"/>
          <w:sz w:val="24"/>
          <w:szCs w:val="24"/>
        </w:rPr>
        <w:t>.</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Воздух – смесь газов. Свойства воздуха. Значение воздуха для растений, животных, человека.</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Почва, ее состав, значение для живой природы и для хозяйственной жизни человека.</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Грибы: съедобные и ядовитые. Правила сбора грибов.</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lastRenderedPageBreak/>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Лес, луг, водоем – единство живой и неживой природы (солнечный свет, воздух, вода, почва, растения, животные). </w:t>
      </w:r>
      <w:r w:rsidRPr="008A67DD">
        <w:rPr>
          <w:rStyle w:val="Zag11"/>
          <w:rFonts w:ascii="Times New Roman" w:eastAsia="@Arial Unicode MS" w:hAnsi="Times New Roman" w:cs="Times New Roman"/>
          <w:iCs/>
          <w:sz w:val="24"/>
          <w:szCs w:val="24"/>
        </w:rPr>
        <w:t>Круговорот веществ</w:t>
      </w:r>
      <w:r w:rsidRPr="008A67DD">
        <w:rPr>
          <w:rStyle w:val="Zag11"/>
          <w:rFonts w:ascii="Times New Roman" w:eastAsia="@Arial Unicode MS" w:hAnsi="Times New Roman" w:cs="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8A67DD">
        <w:rPr>
          <w:rStyle w:val="Zag11"/>
          <w:rFonts w:ascii="Times New Roman" w:eastAsia="@Arial Unicode MS" w:hAnsi="Times New Roman" w:cs="Times New Roman"/>
          <w:sz w:val="24"/>
          <w:szCs w:val="24"/>
        </w:rPr>
        <w:t>.</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B060B" w:rsidRPr="008A67DD" w:rsidRDefault="00BB060B" w:rsidP="00BB060B">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8A67DD">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8A67DD">
        <w:rPr>
          <w:rFonts w:ascii="Times New Roman" w:hAnsi="Times New Roman" w:cs="Times New Roman"/>
          <w:color w:val="auto"/>
          <w:sz w:val="24"/>
          <w:szCs w:val="24"/>
          <w:lang w:val="ru-RU"/>
        </w:rPr>
        <w:t>.</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b/>
          <w:bCs/>
          <w:iCs/>
          <w:color w:val="auto"/>
          <w:sz w:val="24"/>
          <w:szCs w:val="24"/>
          <w:lang w:val="ru-RU"/>
        </w:rPr>
        <w:t>Человек и общество</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A67DD">
        <w:rPr>
          <w:rStyle w:val="Zag11"/>
          <w:rFonts w:ascii="Times New Roman" w:eastAsia="@Arial Unicode MS" w:hAnsi="Times New Roman" w:cs="Times New Roman"/>
          <w:i/>
          <w:iCs/>
          <w:sz w:val="24"/>
          <w:szCs w:val="24"/>
        </w:rPr>
        <w:t>Внутренний мир человека: общее представление о человеческих свойствах и качествах</w:t>
      </w:r>
      <w:r w:rsidRPr="008A67DD">
        <w:rPr>
          <w:rStyle w:val="Zag11"/>
          <w:rFonts w:ascii="Times New Roman" w:eastAsia="@Arial Unicode MS" w:hAnsi="Times New Roman" w:cs="Times New Roman"/>
          <w:sz w:val="24"/>
          <w:szCs w:val="24"/>
        </w:rPr>
        <w:t>.</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A67DD">
        <w:rPr>
          <w:rStyle w:val="Zag11"/>
          <w:rFonts w:ascii="Times New Roman" w:eastAsia="@Arial Unicode MS" w:hAnsi="Times New Roman" w:cs="Times New Roman"/>
          <w:i/>
          <w:iCs/>
          <w:sz w:val="24"/>
          <w:szCs w:val="24"/>
        </w:rPr>
        <w:t>Хозяйство семьи</w:t>
      </w:r>
      <w:r w:rsidRPr="008A67DD">
        <w:rPr>
          <w:rStyle w:val="Zag11"/>
          <w:rFonts w:ascii="Times New Roman" w:eastAsia="@Arial Unicode MS"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8A67DD">
        <w:rPr>
          <w:rStyle w:val="Zag11"/>
          <w:rFonts w:ascii="Times New Roman" w:eastAsia="@Arial Unicode MS"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8A67DD">
        <w:rPr>
          <w:rStyle w:val="Zag11"/>
          <w:rFonts w:ascii="Times New Roman" w:eastAsia="@Arial Unicode MS" w:hAnsi="Times New Roman" w:cs="Times New Roman"/>
          <w:i/>
          <w:iCs/>
          <w:sz w:val="24"/>
          <w:szCs w:val="24"/>
        </w:rPr>
        <w:t>Средства связи</w:t>
      </w:r>
      <w:r w:rsidRPr="008A67DD">
        <w:rPr>
          <w:rStyle w:val="Zag11"/>
          <w:rFonts w:ascii="Times New Roman" w:eastAsia="@Arial Unicode MS" w:hAnsi="Times New Roman" w:cs="Times New Roman"/>
          <w:sz w:val="24"/>
          <w:szCs w:val="24"/>
        </w:rPr>
        <w:t xml:space="preserve">: </w:t>
      </w:r>
      <w:r w:rsidRPr="008A67DD">
        <w:rPr>
          <w:rStyle w:val="Zag11"/>
          <w:rFonts w:ascii="Times New Roman" w:eastAsia="@Arial Unicode MS" w:hAnsi="Times New Roman" w:cs="Times New Roman"/>
          <w:i/>
          <w:iCs/>
          <w:sz w:val="24"/>
          <w:szCs w:val="24"/>
        </w:rPr>
        <w:t>почта</w:t>
      </w:r>
      <w:r w:rsidRPr="008A67DD">
        <w:rPr>
          <w:rStyle w:val="Zag11"/>
          <w:rFonts w:ascii="Times New Roman" w:eastAsia="@Arial Unicode MS" w:hAnsi="Times New Roman" w:cs="Times New Roman"/>
          <w:sz w:val="24"/>
          <w:szCs w:val="24"/>
        </w:rPr>
        <w:t xml:space="preserve">, </w:t>
      </w:r>
      <w:r w:rsidRPr="008A67DD">
        <w:rPr>
          <w:rStyle w:val="Zag11"/>
          <w:rFonts w:ascii="Times New Roman" w:eastAsia="@Arial Unicode MS" w:hAnsi="Times New Roman" w:cs="Times New Roman"/>
          <w:i/>
          <w:iCs/>
          <w:sz w:val="24"/>
          <w:szCs w:val="24"/>
        </w:rPr>
        <w:t>телеграф</w:t>
      </w:r>
      <w:r w:rsidRPr="008A67DD">
        <w:rPr>
          <w:rStyle w:val="Zag11"/>
          <w:rFonts w:ascii="Times New Roman" w:eastAsia="@Arial Unicode MS" w:hAnsi="Times New Roman" w:cs="Times New Roman"/>
          <w:sz w:val="24"/>
          <w:szCs w:val="24"/>
        </w:rPr>
        <w:t xml:space="preserve">, </w:t>
      </w:r>
      <w:r w:rsidRPr="008A67DD">
        <w:rPr>
          <w:rStyle w:val="Zag11"/>
          <w:rFonts w:ascii="Times New Roman" w:eastAsia="@Arial Unicode MS" w:hAnsi="Times New Roman" w:cs="Times New Roman"/>
          <w:i/>
          <w:iCs/>
          <w:sz w:val="24"/>
          <w:szCs w:val="24"/>
        </w:rPr>
        <w:t>телефон, электронная почта, аудио- и видеочаты, форум.</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Россия на карте, государственная граница России.</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8A67DD">
        <w:rPr>
          <w:rStyle w:val="Zag11"/>
          <w:rFonts w:ascii="Times New Roman" w:eastAsia="@Arial Unicode MS" w:hAnsi="Times New Roman" w:cs="Times New Roman"/>
          <w:i/>
          <w:iCs/>
          <w:sz w:val="24"/>
          <w:szCs w:val="24"/>
        </w:rPr>
        <w:t>разводные мосты через Неву</w:t>
      </w:r>
      <w:r w:rsidRPr="008A67DD">
        <w:rPr>
          <w:rStyle w:val="Zag11"/>
          <w:rFonts w:ascii="Times New Roman" w:eastAsia="@Arial Unicode MS" w:hAnsi="Times New Roman" w:cs="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w:t>
      </w:r>
      <w:r w:rsidRPr="008A67DD">
        <w:rPr>
          <w:rStyle w:val="Zag11"/>
          <w:rFonts w:ascii="Times New Roman" w:eastAsia="@Arial Unicode MS" w:hAnsi="Times New Roman" w:cs="Times New Roman"/>
          <w:sz w:val="24"/>
          <w:szCs w:val="24"/>
        </w:rPr>
        <w:lastRenderedPageBreak/>
        <w:t>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Style w:val="Zag11"/>
          <w:rFonts w:ascii="Times New Roman" w:eastAsia="@Arial Unicode MS" w:hAnsi="Times New Roman"/>
          <w:color w:val="auto"/>
          <w:sz w:val="24"/>
          <w:szCs w:val="24"/>
          <w:lang w:val="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8A67DD">
        <w:rPr>
          <w:rFonts w:ascii="Times New Roman" w:hAnsi="Times New Roman"/>
          <w:color w:val="auto"/>
          <w:sz w:val="24"/>
          <w:szCs w:val="24"/>
          <w:lang w:val="ru-RU"/>
        </w:rPr>
        <w:t>.</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b/>
          <w:bCs/>
          <w:iCs/>
          <w:color w:val="auto"/>
          <w:sz w:val="24"/>
          <w:szCs w:val="24"/>
          <w:lang w:val="ru-RU"/>
        </w:rPr>
        <w:t>Правила безопасной жизни</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z w:val="24"/>
          <w:szCs w:val="24"/>
          <w:lang w:val="ru-RU"/>
        </w:rPr>
        <w:t>Ценность здоровья и здорового образа жизни.</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pacing w:val="2"/>
          <w:sz w:val="24"/>
          <w:szCs w:val="24"/>
          <w:lang w:val="ru-RU"/>
        </w:rPr>
        <w:t>Режим дня школьника, чередование труда и отдыха в</w:t>
      </w:r>
      <w:r w:rsidRPr="008A67DD">
        <w:rPr>
          <w:rFonts w:ascii="Times New Roman" w:hAnsi="Times New Roman"/>
          <w:color w:val="auto"/>
          <w:sz w:val="24"/>
          <w:szCs w:val="24"/>
          <w:lang w:val="ru-RU"/>
        </w:rPr>
        <w:t xml:space="preserve"> режиме дня; личная гигиена. Физическая культура, закаливание, игры на воздухе как условие сохранения и укрепления </w:t>
      </w:r>
      <w:r w:rsidRPr="008A67DD">
        <w:rPr>
          <w:rFonts w:ascii="Times New Roman" w:hAnsi="Times New Roman"/>
          <w:color w:val="auto"/>
          <w:spacing w:val="2"/>
          <w:sz w:val="24"/>
          <w:szCs w:val="24"/>
          <w:lang w:val="ru-RU"/>
        </w:rPr>
        <w:t>здоровья. Личная ответственность каждого человека за со</w:t>
      </w:r>
      <w:r w:rsidRPr="008A67DD">
        <w:rPr>
          <w:rFonts w:ascii="Times New Roman" w:hAnsi="Times New Roman"/>
          <w:color w:val="auto"/>
          <w:sz w:val="24"/>
          <w:szCs w:val="24"/>
          <w:lang w:val="ru-RU"/>
        </w:rPr>
        <w:t xml:space="preserve">хранение и укрепление своего физического и нравственного здоровья. Номера телефонов экстренной помощи. Первая </w:t>
      </w:r>
      <w:r w:rsidRPr="008A67DD">
        <w:rPr>
          <w:rFonts w:ascii="Times New Roman" w:hAnsi="Times New Roman"/>
          <w:color w:val="auto"/>
          <w:spacing w:val="2"/>
          <w:sz w:val="24"/>
          <w:szCs w:val="24"/>
          <w:lang w:val="ru-RU"/>
        </w:rPr>
        <w:t>помощь при лёгких травмах (</w:t>
      </w:r>
      <w:r w:rsidRPr="008A67DD">
        <w:rPr>
          <w:rFonts w:ascii="Times New Roman" w:hAnsi="Times New Roman"/>
          <w:iCs/>
          <w:color w:val="auto"/>
          <w:spacing w:val="2"/>
          <w:sz w:val="24"/>
          <w:szCs w:val="24"/>
          <w:lang w:val="ru-RU"/>
        </w:rPr>
        <w:t>ушиб</w:t>
      </w:r>
      <w:r w:rsidRPr="008A67DD">
        <w:rPr>
          <w:rFonts w:ascii="Times New Roman" w:hAnsi="Times New Roman"/>
          <w:color w:val="auto"/>
          <w:spacing w:val="2"/>
          <w:sz w:val="24"/>
          <w:szCs w:val="24"/>
          <w:lang w:val="ru-RU"/>
        </w:rPr>
        <w:t xml:space="preserve">, </w:t>
      </w:r>
      <w:r w:rsidRPr="008A67DD">
        <w:rPr>
          <w:rFonts w:ascii="Times New Roman" w:hAnsi="Times New Roman"/>
          <w:iCs/>
          <w:color w:val="auto"/>
          <w:spacing w:val="2"/>
          <w:sz w:val="24"/>
          <w:szCs w:val="24"/>
          <w:lang w:val="ru-RU"/>
        </w:rPr>
        <w:t>порез</w:t>
      </w:r>
      <w:r w:rsidRPr="008A67DD">
        <w:rPr>
          <w:rFonts w:ascii="Times New Roman" w:hAnsi="Times New Roman"/>
          <w:color w:val="auto"/>
          <w:spacing w:val="2"/>
          <w:sz w:val="24"/>
          <w:szCs w:val="24"/>
          <w:lang w:val="ru-RU"/>
        </w:rPr>
        <w:t xml:space="preserve">, </w:t>
      </w:r>
      <w:r w:rsidRPr="008A67DD">
        <w:rPr>
          <w:rFonts w:ascii="Times New Roman" w:hAnsi="Times New Roman"/>
          <w:iCs/>
          <w:color w:val="auto"/>
          <w:spacing w:val="2"/>
          <w:sz w:val="24"/>
          <w:szCs w:val="24"/>
          <w:lang w:val="ru-RU"/>
        </w:rPr>
        <w:t>ожог</w:t>
      </w:r>
      <w:r w:rsidRPr="008A67DD">
        <w:rPr>
          <w:rFonts w:ascii="Times New Roman" w:hAnsi="Times New Roman"/>
          <w:color w:val="auto"/>
          <w:spacing w:val="2"/>
          <w:sz w:val="24"/>
          <w:szCs w:val="24"/>
          <w:lang w:val="ru-RU"/>
        </w:rPr>
        <w:t xml:space="preserve">), </w:t>
      </w:r>
      <w:r w:rsidRPr="008A67DD">
        <w:rPr>
          <w:rFonts w:ascii="Times New Roman" w:hAnsi="Times New Roman"/>
          <w:iCs/>
          <w:color w:val="auto"/>
          <w:spacing w:val="2"/>
          <w:sz w:val="24"/>
          <w:szCs w:val="24"/>
          <w:lang w:val="ru-RU"/>
        </w:rPr>
        <w:t>обмора</w:t>
      </w:r>
      <w:r w:rsidRPr="008A67DD">
        <w:rPr>
          <w:rFonts w:ascii="Times New Roman" w:hAnsi="Times New Roman"/>
          <w:iCs/>
          <w:color w:val="auto"/>
          <w:sz w:val="24"/>
          <w:szCs w:val="24"/>
          <w:lang w:val="ru-RU"/>
        </w:rPr>
        <w:t>живании</w:t>
      </w:r>
      <w:r w:rsidRPr="008A67DD">
        <w:rPr>
          <w:rFonts w:ascii="Times New Roman" w:hAnsi="Times New Roman"/>
          <w:color w:val="auto"/>
          <w:sz w:val="24"/>
          <w:szCs w:val="24"/>
          <w:lang w:val="ru-RU"/>
        </w:rPr>
        <w:t xml:space="preserve">, </w:t>
      </w:r>
      <w:r w:rsidRPr="008A67DD">
        <w:rPr>
          <w:rFonts w:ascii="Times New Roman" w:hAnsi="Times New Roman"/>
          <w:iCs/>
          <w:color w:val="auto"/>
          <w:sz w:val="24"/>
          <w:szCs w:val="24"/>
          <w:lang w:val="ru-RU"/>
        </w:rPr>
        <w:t>перегреве</w:t>
      </w:r>
      <w:r w:rsidRPr="008A67DD">
        <w:rPr>
          <w:rFonts w:ascii="Times New Roman" w:hAnsi="Times New Roman"/>
          <w:color w:val="auto"/>
          <w:sz w:val="24"/>
          <w:szCs w:val="24"/>
          <w:lang w:val="ru-RU"/>
        </w:rPr>
        <w:t>.</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z w:val="24"/>
          <w:szCs w:val="24"/>
          <w:lang w:val="ru-RU"/>
        </w:rPr>
        <w:t xml:space="preserve">Дорога от дома до школы, правила безопасного поведения </w:t>
      </w:r>
      <w:r w:rsidRPr="008A67DD">
        <w:rPr>
          <w:rFonts w:ascii="Times New Roman" w:hAnsi="Times New Roman"/>
          <w:color w:val="auto"/>
          <w:spacing w:val="2"/>
          <w:sz w:val="24"/>
          <w:szCs w:val="24"/>
          <w:lang w:val="ru-RU"/>
        </w:rPr>
        <w:t>на дорогах, в лесу, на водоёме в разное время года. Пра</w:t>
      </w:r>
      <w:r w:rsidRPr="008A67DD">
        <w:rPr>
          <w:rFonts w:ascii="Times New Roman" w:hAnsi="Times New Roman"/>
          <w:color w:val="auto"/>
          <w:sz w:val="24"/>
          <w:szCs w:val="24"/>
          <w:lang w:val="ru-RU"/>
        </w:rPr>
        <w:t>вила пожарной безопасности, основные правила обращения с газом, электричеством, водой.</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z w:val="24"/>
          <w:szCs w:val="24"/>
          <w:lang w:val="ru-RU"/>
        </w:rPr>
        <w:t>Правила безопасного поведения в природе.</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z w:val="24"/>
          <w:szCs w:val="24"/>
          <w:lang w:val="ru-RU"/>
        </w:rPr>
        <w:t>Забота о здоровье и безопасности окружающих людей</w:t>
      </w:r>
      <w:r w:rsidRPr="008A67DD">
        <w:rPr>
          <w:rFonts w:ascii="Times New Roman" w:hAnsi="Times New Roman"/>
          <w:color w:val="auto"/>
          <w:sz w:val="24"/>
          <w:szCs w:val="24"/>
        </w:rPr>
        <w:t> </w:t>
      </w:r>
      <w:r w:rsidRPr="008A67DD">
        <w:rPr>
          <w:rFonts w:ascii="Times New Roman" w:hAnsi="Times New Roman"/>
          <w:color w:val="auto"/>
          <w:sz w:val="24"/>
          <w:szCs w:val="24"/>
          <w:lang w:val="ru-RU"/>
        </w:rPr>
        <w:t>.</w:t>
      </w:r>
    </w:p>
    <w:p w:rsidR="00BB060B" w:rsidRDefault="00BB060B" w:rsidP="00BB060B">
      <w:pPr>
        <w:autoSpaceDE w:val="0"/>
        <w:spacing w:after="0" w:line="240" w:lineRule="auto"/>
        <w:ind w:firstLine="770"/>
        <w:jc w:val="both"/>
        <w:rPr>
          <w:rFonts w:ascii="Times New Roman" w:hAnsi="Times New Roman"/>
          <w:bCs/>
          <w:sz w:val="24"/>
          <w:szCs w:val="24"/>
        </w:rPr>
      </w:pPr>
    </w:p>
    <w:p w:rsidR="00BB060B" w:rsidRPr="003076C9" w:rsidRDefault="00BB060B" w:rsidP="00BB060B">
      <w:pPr>
        <w:autoSpaceDE w:val="0"/>
        <w:spacing w:after="0" w:line="240" w:lineRule="auto"/>
        <w:jc w:val="both"/>
        <w:rPr>
          <w:rFonts w:ascii="Times New Roman" w:hAnsi="Times New Roman"/>
          <w:b/>
          <w:bCs/>
          <w:iCs/>
          <w:sz w:val="28"/>
          <w:szCs w:val="28"/>
        </w:rPr>
      </w:pPr>
      <w:r w:rsidRPr="003076C9">
        <w:rPr>
          <w:rFonts w:ascii="Times New Roman" w:hAnsi="Times New Roman"/>
          <w:b/>
          <w:bCs/>
          <w:iCs/>
          <w:sz w:val="28"/>
          <w:szCs w:val="28"/>
        </w:rPr>
        <w:t>2.2.2.6. Основы религиозных культур и светской этики</w:t>
      </w:r>
    </w:p>
    <w:p w:rsidR="00BB060B" w:rsidRPr="008A67DD" w:rsidRDefault="00BB060B" w:rsidP="00BB060B">
      <w:pPr>
        <w:pStyle w:val="a1"/>
        <w:spacing w:after="0" w:line="240" w:lineRule="auto"/>
        <w:ind w:firstLine="454"/>
        <w:jc w:val="both"/>
        <w:rPr>
          <w:rFonts w:ascii="Times New Roman" w:hAnsi="Times New Roman" w:cs="Times New Roman"/>
          <w:sz w:val="24"/>
          <w:szCs w:val="24"/>
        </w:rPr>
      </w:pPr>
      <w:r w:rsidRPr="008A67DD">
        <w:rPr>
          <w:rFonts w:ascii="Times New Roman" w:hAnsi="Times New Roman" w:cs="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BB060B" w:rsidRPr="00BB060B" w:rsidRDefault="00BB060B" w:rsidP="00BB060B">
      <w:pPr>
        <w:pStyle w:val="affffd"/>
        <w:spacing w:after="0" w:line="240" w:lineRule="auto"/>
        <w:ind w:firstLine="454"/>
        <w:rPr>
          <w:rFonts w:ascii="Times New Roman" w:hAnsi="Times New Roman"/>
          <w:b/>
          <w:color w:val="auto"/>
          <w:sz w:val="24"/>
          <w:szCs w:val="24"/>
          <w:lang w:val="ru-RU"/>
        </w:rPr>
      </w:pPr>
      <w:r w:rsidRPr="00BB060B">
        <w:rPr>
          <w:rFonts w:ascii="Times New Roman" w:hAnsi="Times New Roman"/>
          <w:b/>
          <w:color w:val="auto"/>
          <w:sz w:val="24"/>
          <w:szCs w:val="24"/>
          <w:lang w:val="ru-RU"/>
        </w:rPr>
        <w:t>Россия — наша Родина.</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z w:val="24"/>
          <w:szCs w:val="24"/>
          <w:lang w:val="ru-RU"/>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z w:val="24"/>
          <w:szCs w:val="24"/>
          <w:lang w:val="ru-RU"/>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BB060B" w:rsidRPr="008A67DD" w:rsidRDefault="00BB060B" w:rsidP="00BB060B">
      <w:pPr>
        <w:pStyle w:val="affffd"/>
        <w:spacing w:after="0" w:line="240" w:lineRule="auto"/>
        <w:ind w:firstLine="454"/>
        <w:rPr>
          <w:rFonts w:ascii="Times New Roman" w:hAnsi="Times New Roman"/>
          <w:color w:val="auto"/>
          <w:spacing w:val="-3"/>
          <w:sz w:val="24"/>
          <w:szCs w:val="24"/>
          <w:lang w:val="ru-RU"/>
        </w:rPr>
      </w:pPr>
      <w:r w:rsidRPr="008A67DD">
        <w:rPr>
          <w:rFonts w:ascii="Times New Roman" w:hAnsi="Times New Roman"/>
          <w:color w:val="auto"/>
          <w:spacing w:val="-3"/>
          <w:sz w:val="24"/>
          <w:szCs w:val="24"/>
          <w:lang w:val="ru-RU"/>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8A67DD">
        <w:rPr>
          <w:rFonts w:ascii="Times New Roman" w:hAnsi="Times New Roman"/>
          <w:color w:val="auto"/>
          <w:sz w:val="24"/>
          <w:szCs w:val="24"/>
          <w:lang w:val="ru-RU"/>
        </w:rPr>
        <w:t xml:space="preserve">Семья, семейные ценности. Долг, свобода, ответственность, </w:t>
      </w:r>
      <w:r w:rsidRPr="008A67DD">
        <w:rPr>
          <w:rFonts w:ascii="Times New Roman" w:hAnsi="Times New Roman"/>
          <w:color w:val="auto"/>
          <w:spacing w:val="-3"/>
          <w:sz w:val="24"/>
          <w:szCs w:val="24"/>
          <w:lang w:val="ru-RU"/>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BB060B" w:rsidRDefault="00BB060B" w:rsidP="00BB060B">
      <w:pPr>
        <w:autoSpaceDE w:val="0"/>
        <w:spacing w:after="0" w:line="240" w:lineRule="auto"/>
        <w:ind w:firstLine="770"/>
        <w:jc w:val="center"/>
        <w:rPr>
          <w:rFonts w:ascii="Times New Roman" w:hAnsi="Times New Roman"/>
          <w:b/>
          <w:bCs/>
          <w:iCs/>
          <w:sz w:val="24"/>
          <w:szCs w:val="24"/>
        </w:rPr>
      </w:pPr>
    </w:p>
    <w:p w:rsidR="00BB060B" w:rsidRPr="003076C9" w:rsidRDefault="00BB060B" w:rsidP="00BB060B">
      <w:pPr>
        <w:autoSpaceDE w:val="0"/>
        <w:spacing w:after="0" w:line="240" w:lineRule="auto"/>
        <w:rPr>
          <w:rFonts w:ascii="Times New Roman" w:hAnsi="Times New Roman"/>
          <w:b/>
          <w:bCs/>
          <w:sz w:val="28"/>
          <w:szCs w:val="28"/>
        </w:rPr>
      </w:pPr>
      <w:r w:rsidRPr="003076C9">
        <w:rPr>
          <w:rFonts w:ascii="Times New Roman" w:hAnsi="Times New Roman"/>
          <w:b/>
          <w:bCs/>
          <w:iCs/>
          <w:sz w:val="28"/>
          <w:szCs w:val="28"/>
        </w:rPr>
        <w:t xml:space="preserve">2.2.2.7. </w:t>
      </w:r>
      <w:r w:rsidRPr="003076C9">
        <w:rPr>
          <w:rFonts w:ascii="Times New Roman" w:hAnsi="Times New Roman"/>
          <w:b/>
          <w:bCs/>
          <w:sz w:val="28"/>
          <w:szCs w:val="28"/>
        </w:rPr>
        <w:t>Изобразительное искусство</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b/>
          <w:bCs/>
          <w:iCs/>
          <w:color w:val="auto"/>
          <w:sz w:val="24"/>
          <w:szCs w:val="24"/>
          <w:lang w:val="ru-RU"/>
        </w:rPr>
        <w:t>Виды художественной деятельности</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z w:val="24"/>
          <w:szCs w:val="24"/>
          <w:lang w:val="ru-RU"/>
        </w:rPr>
        <w:t xml:space="preserve">Восприятие произведений искусства. </w:t>
      </w:r>
      <w:r w:rsidRPr="008A67DD">
        <w:rPr>
          <w:rFonts w:ascii="Times New Roman" w:hAnsi="Times New Roman"/>
          <w:color w:val="auto"/>
          <w:sz w:val="24"/>
          <w:szCs w:val="24"/>
          <w:lang w:val="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8A67DD">
        <w:rPr>
          <w:rFonts w:ascii="Times New Roman" w:hAnsi="Times New Roman"/>
          <w:color w:val="auto"/>
          <w:spacing w:val="2"/>
          <w:sz w:val="24"/>
          <w:szCs w:val="24"/>
          <w:lang w:val="ru-RU"/>
        </w:rPr>
        <w:t>ству. Фотография и произведение изобразительного искус</w:t>
      </w:r>
      <w:r w:rsidRPr="008A67DD">
        <w:rPr>
          <w:rFonts w:ascii="Times New Roman" w:hAnsi="Times New Roman"/>
          <w:color w:val="auto"/>
          <w:sz w:val="24"/>
          <w:szCs w:val="24"/>
          <w:lang w:val="ru-RU"/>
        </w:rPr>
        <w:t xml:space="preserve">ства: сходство и различия. </w:t>
      </w:r>
      <w:r w:rsidRPr="008A67DD">
        <w:rPr>
          <w:rFonts w:ascii="Times New Roman" w:hAnsi="Times New Roman"/>
          <w:color w:val="auto"/>
          <w:sz w:val="24"/>
          <w:szCs w:val="24"/>
          <w:lang w:val="ru-RU"/>
        </w:rPr>
        <w:lastRenderedPageBreak/>
        <w:t xml:space="preserve">Человек, мир природы в реальной жизни: образ человека, природы в искусстве. Представления </w:t>
      </w:r>
      <w:r w:rsidRPr="008A67DD">
        <w:rPr>
          <w:rFonts w:ascii="Times New Roman" w:hAnsi="Times New Roman"/>
          <w:color w:val="auto"/>
          <w:spacing w:val="2"/>
          <w:sz w:val="24"/>
          <w:szCs w:val="24"/>
          <w:lang w:val="ru-RU"/>
        </w:rPr>
        <w:t>о богатстве и разнообразии художественной культуры (на примере культуры народов России). Выдающиеся предста</w:t>
      </w:r>
      <w:r w:rsidRPr="008A67DD">
        <w:rPr>
          <w:rFonts w:ascii="Times New Roman" w:hAnsi="Times New Roman"/>
          <w:color w:val="auto"/>
          <w:sz w:val="24"/>
          <w:szCs w:val="24"/>
          <w:lang w:val="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8A67DD">
        <w:rPr>
          <w:rFonts w:ascii="Times New Roman" w:hAnsi="Times New Roman"/>
          <w:color w:val="auto"/>
          <w:spacing w:val="2"/>
          <w:sz w:val="24"/>
          <w:szCs w:val="24"/>
          <w:lang w:val="ru-RU"/>
        </w:rPr>
        <w:t>циональная оценка шедевров национального, российского</w:t>
      </w:r>
      <w:r w:rsidRPr="008A67DD">
        <w:rPr>
          <w:rFonts w:ascii="Times New Roman" w:hAnsi="Times New Roman"/>
          <w:color w:val="auto"/>
          <w:sz w:val="24"/>
          <w:szCs w:val="24"/>
          <w:lang w:val="ru-RU"/>
        </w:rPr>
        <w:t xml:space="preserve">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z w:val="24"/>
          <w:szCs w:val="24"/>
          <w:lang w:val="ru-RU"/>
        </w:rPr>
        <w:t xml:space="preserve">Рисунок. </w:t>
      </w:r>
      <w:r w:rsidRPr="008A67DD">
        <w:rPr>
          <w:rFonts w:ascii="Times New Roman" w:hAnsi="Times New Roman"/>
          <w:color w:val="auto"/>
          <w:sz w:val="24"/>
          <w:szCs w:val="24"/>
          <w:lang w:val="ru-RU"/>
        </w:rPr>
        <w:t>Материалы для рисунка: карандаш, ручка, фломастер, уголь, пастель, мелки и</w:t>
      </w:r>
      <w:r w:rsidRPr="008A67DD">
        <w:rPr>
          <w:rFonts w:ascii="Times New Roman" w:hAnsi="Times New Roman"/>
          <w:color w:val="auto"/>
          <w:sz w:val="24"/>
          <w:szCs w:val="24"/>
        </w:rPr>
        <w:t> </w:t>
      </w:r>
      <w:r w:rsidRPr="008A67DD">
        <w:rPr>
          <w:rFonts w:ascii="Times New Roman" w:hAnsi="Times New Roman"/>
          <w:color w:val="auto"/>
          <w:sz w:val="24"/>
          <w:szCs w:val="24"/>
          <w:lang w:val="ru-RU"/>
        </w:rPr>
        <w:t>т.</w:t>
      </w:r>
      <w:r w:rsidRPr="008A67DD">
        <w:rPr>
          <w:rFonts w:ascii="Times New Roman" w:hAnsi="Times New Roman"/>
          <w:color w:val="auto"/>
          <w:sz w:val="24"/>
          <w:szCs w:val="24"/>
        </w:rPr>
        <w:t> </w:t>
      </w:r>
      <w:r w:rsidRPr="008A67DD">
        <w:rPr>
          <w:rFonts w:ascii="Times New Roman" w:hAnsi="Times New Roman"/>
          <w:color w:val="auto"/>
          <w:sz w:val="24"/>
          <w:szCs w:val="24"/>
          <w:lang w:val="ru-RU"/>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8A67DD">
        <w:rPr>
          <w:rFonts w:ascii="Times New Roman" w:hAnsi="Times New Roman"/>
          <w:color w:val="auto"/>
          <w:spacing w:val="2"/>
          <w:sz w:val="24"/>
          <w:szCs w:val="24"/>
          <w:lang w:val="ru-RU"/>
        </w:rPr>
        <w:t xml:space="preserve">природы, человека, зданий, предметов, выраженные средствами рисунка. Изображение деревьев, птиц, животных: </w:t>
      </w:r>
      <w:r w:rsidRPr="008A67DD">
        <w:rPr>
          <w:rFonts w:ascii="Times New Roman" w:hAnsi="Times New Roman"/>
          <w:color w:val="auto"/>
          <w:sz w:val="24"/>
          <w:szCs w:val="24"/>
          <w:lang w:val="ru-RU"/>
        </w:rPr>
        <w:t>общие и характерные черты.</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pacing w:val="2"/>
          <w:sz w:val="24"/>
          <w:szCs w:val="24"/>
          <w:lang w:val="ru-RU"/>
        </w:rPr>
        <w:t xml:space="preserve">Живопись. </w:t>
      </w:r>
      <w:r w:rsidRPr="008A67DD">
        <w:rPr>
          <w:rFonts w:ascii="Times New Roman" w:hAnsi="Times New Roman"/>
          <w:color w:val="auto"/>
          <w:spacing w:val="2"/>
          <w:sz w:val="24"/>
          <w:szCs w:val="24"/>
          <w:lang w:val="ru-RU"/>
        </w:rPr>
        <w:t xml:space="preserve">Живописные материалы. Красота и разнообразие природы, человека, зданий, предметов, выраженные </w:t>
      </w:r>
      <w:r w:rsidRPr="008A67DD">
        <w:rPr>
          <w:rFonts w:ascii="Times New Roman" w:hAnsi="Times New Roman"/>
          <w:color w:val="auto"/>
          <w:sz w:val="24"/>
          <w:szCs w:val="24"/>
          <w:lang w:val="ru-RU"/>
        </w:rPr>
        <w:t>средствами живописи. Цвет</w:t>
      </w:r>
      <w:r w:rsidRPr="008A67DD">
        <w:rPr>
          <w:rFonts w:ascii="Times New Roman" w:hAnsi="Times New Roman"/>
          <w:color w:val="auto"/>
          <w:sz w:val="24"/>
          <w:szCs w:val="24"/>
        </w:rPr>
        <w:t> </w:t>
      </w:r>
      <w:r w:rsidRPr="008A67DD">
        <w:rPr>
          <w:rFonts w:ascii="Times New Roman" w:hAnsi="Times New Roman"/>
          <w:color w:val="auto"/>
          <w:sz w:val="24"/>
          <w:szCs w:val="24"/>
          <w:lang w:val="ru-RU"/>
        </w:rPr>
        <w:t>основа языка</w:t>
      </w:r>
      <w:r w:rsidRPr="008A67DD">
        <w:rPr>
          <w:rFonts w:ascii="Times New Roman" w:hAnsi="Times New Roman"/>
          <w:color w:val="auto"/>
          <w:sz w:val="24"/>
          <w:szCs w:val="24"/>
        </w:rPr>
        <w:t> </w:t>
      </w:r>
      <w:r w:rsidRPr="008A67DD">
        <w:rPr>
          <w:rFonts w:ascii="Times New Roman" w:hAnsi="Times New Roman"/>
          <w:color w:val="auto"/>
          <w:sz w:val="24"/>
          <w:szCs w:val="24"/>
          <w:lang w:val="ru-RU"/>
        </w:rPr>
        <w:t>живописи.</w:t>
      </w:r>
      <w:r w:rsidRPr="008A67DD">
        <w:rPr>
          <w:rFonts w:ascii="Times New Roman" w:hAnsi="Times New Roman"/>
          <w:color w:val="auto"/>
          <w:spacing w:val="2"/>
          <w:sz w:val="24"/>
          <w:szCs w:val="24"/>
          <w:lang w:val="ru-RU"/>
        </w:rPr>
        <w:t xml:space="preserve"> Выбор средств художественной выразительности для создания живописного образа в соответствии с поставленными </w:t>
      </w:r>
      <w:r w:rsidRPr="008A67DD">
        <w:rPr>
          <w:rFonts w:ascii="Times New Roman" w:hAnsi="Times New Roman"/>
          <w:color w:val="auto"/>
          <w:sz w:val="24"/>
          <w:szCs w:val="24"/>
          <w:lang w:val="ru-RU"/>
        </w:rPr>
        <w:t>задачами. Образы природы и человека в живописи.</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pacing w:val="2"/>
          <w:sz w:val="24"/>
          <w:szCs w:val="24"/>
          <w:lang w:val="ru-RU"/>
        </w:rPr>
        <w:t xml:space="preserve">Скульптура. </w:t>
      </w:r>
      <w:r w:rsidRPr="008A67DD">
        <w:rPr>
          <w:rFonts w:ascii="Times New Roman" w:hAnsi="Times New Roman"/>
          <w:color w:val="auto"/>
          <w:spacing w:val="2"/>
          <w:sz w:val="24"/>
          <w:szCs w:val="24"/>
          <w:lang w:val="ru-RU"/>
        </w:rPr>
        <w:t xml:space="preserve">Материалы скульптуры и их роль в создании выразительного образа. Элементарные приёмы работы </w:t>
      </w:r>
      <w:r w:rsidRPr="008A67DD">
        <w:rPr>
          <w:rFonts w:ascii="Times New Roman" w:hAnsi="Times New Roman"/>
          <w:color w:val="auto"/>
          <w:sz w:val="24"/>
          <w:szCs w:val="24"/>
          <w:lang w:val="ru-RU"/>
        </w:rPr>
        <w:t xml:space="preserve">с пластическими скульптурными материалами для создания </w:t>
      </w:r>
      <w:r w:rsidRPr="008A67DD">
        <w:rPr>
          <w:rFonts w:ascii="Times New Roman" w:hAnsi="Times New Roman"/>
          <w:color w:val="auto"/>
          <w:spacing w:val="2"/>
          <w:sz w:val="24"/>
          <w:szCs w:val="24"/>
          <w:lang w:val="ru-RU"/>
        </w:rPr>
        <w:t>выразительного образа (пластилин, глина</w:t>
      </w:r>
      <w:r w:rsidRPr="008A67DD">
        <w:rPr>
          <w:rFonts w:ascii="Times New Roman" w:hAnsi="Times New Roman"/>
          <w:color w:val="auto"/>
          <w:spacing w:val="2"/>
          <w:sz w:val="24"/>
          <w:szCs w:val="24"/>
        </w:rPr>
        <w:t> </w:t>
      </w:r>
      <w:r w:rsidRPr="008A67DD">
        <w:rPr>
          <w:rFonts w:ascii="Times New Roman" w:hAnsi="Times New Roman"/>
          <w:color w:val="auto"/>
          <w:spacing w:val="2"/>
          <w:sz w:val="24"/>
          <w:szCs w:val="24"/>
          <w:lang w:val="ru-RU"/>
        </w:rPr>
        <w:t xml:space="preserve">— раскатывание, </w:t>
      </w:r>
      <w:r w:rsidRPr="008A67DD">
        <w:rPr>
          <w:rFonts w:ascii="Times New Roman" w:hAnsi="Times New Roman"/>
          <w:color w:val="auto"/>
          <w:sz w:val="24"/>
          <w:szCs w:val="24"/>
          <w:lang w:val="ru-RU"/>
        </w:rPr>
        <w:t>набор объёма, вытягивание формы). Объём</w:t>
      </w:r>
      <w:r w:rsidRPr="008A67DD">
        <w:rPr>
          <w:rFonts w:ascii="Times New Roman" w:hAnsi="Times New Roman"/>
          <w:color w:val="auto"/>
          <w:sz w:val="24"/>
          <w:szCs w:val="24"/>
        </w:rPr>
        <w:t> </w:t>
      </w:r>
      <w:r w:rsidRPr="008A67DD">
        <w:rPr>
          <w:rFonts w:ascii="Times New Roman" w:hAnsi="Times New Roman"/>
          <w:color w:val="auto"/>
          <w:sz w:val="24"/>
          <w:szCs w:val="24"/>
          <w:lang w:val="ru-RU"/>
        </w:rPr>
        <w:t>— основа языка скульптуры. Основные темы скульптуры. Красота человека и животных, выраженная средствами скульптуры.</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z w:val="24"/>
          <w:szCs w:val="24"/>
          <w:lang w:val="ru-RU"/>
        </w:rPr>
        <w:t xml:space="preserve">Художественное конструирование и дизайн. </w:t>
      </w:r>
      <w:r w:rsidRPr="008A67DD">
        <w:rPr>
          <w:rFonts w:ascii="Times New Roman" w:hAnsi="Times New Roman"/>
          <w:color w:val="auto"/>
          <w:sz w:val="24"/>
          <w:szCs w:val="24"/>
          <w:lang w:val="ru-RU"/>
        </w:rPr>
        <w:t>Разнообразие материалов для художественного конструирования и моделирования (пластилин, бумага, картон и</w:t>
      </w:r>
      <w:r w:rsidRPr="008A67DD">
        <w:rPr>
          <w:rFonts w:ascii="Times New Roman" w:hAnsi="Times New Roman"/>
          <w:color w:val="auto"/>
          <w:sz w:val="24"/>
          <w:szCs w:val="24"/>
        </w:rPr>
        <w:t> </w:t>
      </w:r>
      <w:r w:rsidRPr="008A67DD">
        <w:rPr>
          <w:rFonts w:ascii="Times New Roman" w:hAnsi="Times New Roman"/>
          <w:color w:val="auto"/>
          <w:sz w:val="24"/>
          <w:szCs w:val="24"/>
          <w:lang w:val="ru-RU"/>
        </w:rPr>
        <w:t xml:space="preserve">др.). Элементарные приёмы работы с различными материалами для создания </w:t>
      </w:r>
      <w:r w:rsidRPr="008A67DD">
        <w:rPr>
          <w:rFonts w:ascii="Times New Roman" w:hAnsi="Times New Roman"/>
          <w:color w:val="auto"/>
          <w:spacing w:val="2"/>
          <w:sz w:val="24"/>
          <w:szCs w:val="24"/>
          <w:lang w:val="ru-RU"/>
        </w:rPr>
        <w:t>выразительного образа (пластилин</w:t>
      </w:r>
      <w:r w:rsidRPr="008A67DD">
        <w:rPr>
          <w:rFonts w:ascii="Times New Roman" w:hAnsi="Times New Roman"/>
          <w:color w:val="auto"/>
          <w:spacing w:val="2"/>
          <w:sz w:val="24"/>
          <w:szCs w:val="24"/>
        </w:rPr>
        <w:t> </w:t>
      </w:r>
      <w:r w:rsidRPr="008A67DD">
        <w:rPr>
          <w:rFonts w:ascii="Times New Roman" w:hAnsi="Times New Roman"/>
          <w:color w:val="auto"/>
          <w:spacing w:val="2"/>
          <w:sz w:val="24"/>
          <w:szCs w:val="24"/>
          <w:lang w:val="ru-RU"/>
        </w:rPr>
        <w:t xml:space="preserve">— раскатывание, набор </w:t>
      </w:r>
      <w:r w:rsidRPr="008A67DD">
        <w:rPr>
          <w:rFonts w:ascii="Times New Roman" w:hAnsi="Times New Roman"/>
          <w:color w:val="auto"/>
          <w:sz w:val="24"/>
          <w:szCs w:val="24"/>
          <w:lang w:val="ru-RU"/>
        </w:rPr>
        <w:t>объёма, вытягивание формы; бумага и картон</w:t>
      </w:r>
      <w:r w:rsidRPr="008A67DD">
        <w:rPr>
          <w:rFonts w:ascii="Times New Roman" w:hAnsi="Times New Roman"/>
          <w:color w:val="auto"/>
          <w:sz w:val="24"/>
          <w:szCs w:val="24"/>
        </w:rPr>
        <w:t> </w:t>
      </w:r>
      <w:r w:rsidRPr="008A67DD">
        <w:rPr>
          <w:rFonts w:ascii="Times New Roman" w:hAnsi="Times New Roman"/>
          <w:color w:val="auto"/>
          <w:sz w:val="24"/>
          <w:szCs w:val="24"/>
          <w:lang w:val="ru-RU"/>
        </w:rPr>
        <w:t xml:space="preserve">— сгибание, </w:t>
      </w:r>
      <w:r w:rsidRPr="008A67DD">
        <w:rPr>
          <w:rFonts w:ascii="Times New Roman" w:hAnsi="Times New Roman"/>
          <w:color w:val="auto"/>
          <w:spacing w:val="2"/>
          <w:sz w:val="24"/>
          <w:szCs w:val="24"/>
          <w:lang w:val="ru-RU"/>
        </w:rPr>
        <w:t xml:space="preserve">вырезание). Представление о возможностях использования </w:t>
      </w:r>
      <w:r w:rsidRPr="008A67DD">
        <w:rPr>
          <w:rFonts w:ascii="Times New Roman" w:hAnsi="Times New Roman"/>
          <w:color w:val="auto"/>
          <w:sz w:val="24"/>
          <w:szCs w:val="24"/>
          <w:lang w:val="ru-RU"/>
        </w:rPr>
        <w:t>навыков художественного конструирования и моделирования в жизни человека.</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b/>
          <w:bCs/>
          <w:color w:val="auto"/>
          <w:spacing w:val="-4"/>
          <w:sz w:val="24"/>
          <w:szCs w:val="24"/>
          <w:lang w:val="ru-RU"/>
        </w:rPr>
        <w:t xml:space="preserve">Декоративно­прикладное искусство. </w:t>
      </w:r>
      <w:r w:rsidRPr="008A67DD">
        <w:rPr>
          <w:rFonts w:ascii="Times New Roman" w:hAnsi="Times New Roman"/>
          <w:color w:val="auto"/>
          <w:spacing w:val="-4"/>
          <w:sz w:val="24"/>
          <w:szCs w:val="24"/>
          <w:lang w:val="ru-RU"/>
        </w:rPr>
        <w:t>Истоки декоративно­</w:t>
      </w:r>
      <w:r w:rsidRPr="008A67DD">
        <w:rPr>
          <w:rFonts w:ascii="Times New Roman" w:hAnsi="Times New Roman"/>
          <w:color w:val="auto"/>
          <w:sz w:val="24"/>
          <w:szCs w:val="24"/>
          <w:lang w:val="ru-RU"/>
        </w:rPr>
        <w:t>прикладного искусства и его роль в жизни человека. Понятие о синтетичном характере народной культуры (украшение</w:t>
      </w:r>
      <w:r w:rsidRPr="008A67DD">
        <w:rPr>
          <w:rFonts w:ascii="Times New Roman" w:hAnsi="Times New Roman"/>
          <w:color w:val="auto"/>
          <w:spacing w:val="2"/>
          <w:sz w:val="24"/>
          <w:szCs w:val="24"/>
          <w:lang w:val="ru-RU"/>
        </w:rPr>
        <w:t xml:space="preserve"> жилища, предметов быта, орудий труда, костюма; музыка, </w:t>
      </w:r>
      <w:r w:rsidRPr="008A67DD">
        <w:rPr>
          <w:rFonts w:ascii="Times New Roman" w:hAnsi="Times New Roman"/>
          <w:color w:val="auto"/>
          <w:sz w:val="24"/>
          <w:szCs w:val="24"/>
          <w:lang w:val="ru-RU"/>
        </w:rPr>
        <w:t>песни, хороводы; былины, сказания, сказки). Образ человека в традиционной культуре. Представления народа о мужской</w:t>
      </w:r>
      <w:r w:rsidRPr="008A67DD">
        <w:rPr>
          <w:rFonts w:ascii="Times New Roman" w:hAnsi="Times New Roman"/>
          <w:color w:val="auto"/>
          <w:spacing w:val="2"/>
          <w:sz w:val="24"/>
          <w:szCs w:val="24"/>
          <w:lang w:val="ru-RU"/>
        </w:rPr>
        <w:t xml:space="preserve"> и женской красоте, отражённые в изобразительном искус</w:t>
      </w:r>
      <w:r w:rsidRPr="008A67DD">
        <w:rPr>
          <w:rFonts w:ascii="Times New Roman" w:hAnsi="Times New Roman"/>
          <w:color w:val="auto"/>
          <w:sz w:val="24"/>
          <w:szCs w:val="24"/>
          <w:lang w:val="ru-RU"/>
        </w:rPr>
        <w:t>стве, сказках, песнях. Сказочные образы в народной культуре и декоративно­прикладном искусстве. Разнообразие форм</w:t>
      </w:r>
      <w:r w:rsidRPr="008A67DD">
        <w:rPr>
          <w:rFonts w:ascii="Times New Roman" w:hAnsi="Times New Roman"/>
          <w:color w:val="auto"/>
          <w:spacing w:val="2"/>
          <w:sz w:val="24"/>
          <w:szCs w:val="24"/>
          <w:lang w:val="ru-RU"/>
        </w:rPr>
        <w:t xml:space="preserve"> в природе как основа декоративных форм в прикладном искусстве (цветы, раскраска бабочек, переплетение ветвей </w:t>
      </w:r>
      <w:r w:rsidRPr="008A67DD">
        <w:rPr>
          <w:rFonts w:ascii="Times New Roman" w:hAnsi="Times New Roman"/>
          <w:color w:val="auto"/>
          <w:sz w:val="24"/>
          <w:szCs w:val="24"/>
          <w:lang w:val="ru-RU"/>
        </w:rPr>
        <w:t>деревьев, морозные узоры на стекле и</w:t>
      </w:r>
      <w:r w:rsidRPr="008A67DD">
        <w:rPr>
          <w:rFonts w:ascii="Times New Roman" w:hAnsi="Times New Roman"/>
          <w:color w:val="auto"/>
          <w:sz w:val="24"/>
          <w:szCs w:val="24"/>
        </w:rPr>
        <w:t> </w:t>
      </w:r>
      <w:r w:rsidRPr="008A67DD">
        <w:rPr>
          <w:rFonts w:ascii="Times New Roman" w:hAnsi="Times New Roman"/>
          <w:color w:val="auto"/>
          <w:sz w:val="24"/>
          <w:szCs w:val="24"/>
          <w:lang w:val="ru-RU"/>
        </w:rPr>
        <w:t>т.</w:t>
      </w:r>
      <w:r w:rsidRPr="008A67DD">
        <w:rPr>
          <w:rFonts w:ascii="Times New Roman" w:hAnsi="Times New Roman"/>
          <w:color w:val="auto"/>
          <w:sz w:val="24"/>
          <w:szCs w:val="24"/>
        </w:rPr>
        <w:t> </w:t>
      </w:r>
      <w:r w:rsidRPr="008A67DD">
        <w:rPr>
          <w:rFonts w:ascii="Times New Roman" w:hAnsi="Times New Roman"/>
          <w:color w:val="auto"/>
          <w:sz w:val="24"/>
          <w:szCs w:val="24"/>
          <w:lang w:val="ru-RU"/>
        </w:rPr>
        <w:t>д.). Ознакомление с произведениями народных художественных промыслов в России (с учётом местных условий).</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b/>
          <w:bCs/>
          <w:iCs/>
          <w:color w:val="auto"/>
          <w:sz w:val="24"/>
          <w:szCs w:val="24"/>
          <w:lang w:val="ru-RU"/>
        </w:rPr>
        <w:t>Азбука искусства. Как говорит искусство?</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pacing w:val="-2"/>
          <w:sz w:val="24"/>
          <w:szCs w:val="24"/>
          <w:lang w:val="ru-RU"/>
        </w:rPr>
        <w:t xml:space="preserve">Композиция. </w:t>
      </w:r>
      <w:r w:rsidRPr="008A67DD">
        <w:rPr>
          <w:rFonts w:ascii="Times New Roman" w:hAnsi="Times New Roman"/>
          <w:color w:val="auto"/>
          <w:spacing w:val="-2"/>
          <w:sz w:val="24"/>
          <w:szCs w:val="24"/>
          <w:lang w:val="ru-RU"/>
        </w:rPr>
        <w:t>Элементарные приёмы композиции на плос</w:t>
      </w:r>
      <w:r w:rsidRPr="008A67DD">
        <w:rPr>
          <w:rFonts w:ascii="Times New Roman" w:hAnsi="Times New Roman"/>
          <w:color w:val="auto"/>
          <w:spacing w:val="2"/>
          <w:sz w:val="24"/>
          <w:szCs w:val="24"/>
          <w:lang w:val="ru-RU"/>
        </w:rPr>
        <w:t xml:space="preserve">кости и в пространстве. Понятия: горизонталь, вертикаль </w:t>
      </w:r>
      <w:r w:rsidRPr="008A67DD">
        <w:rPr>
          <w:rFonts w:ascii="Times New Roman" w:hAnsi="Times New Roman"/>
          <w:color w:val="auto"/>
          <w:sz w:val="24"/>
          <w:szCs w:val="24"/>
          <w:lang w:val="ru-RU"/>
        </w:rPr>
        <w:t>и диагональ в построении композиции. Пропорции и перспектива. Понятия: линия горизонта, ближе</w:t>
      </w:r>
      <w:r w:rsidRPr="008A67DD">
        <w:rPr>
          <w:rFonts w:ascii="Times New Roman" w:hAnsi="Times New Roman"/>
          <w:color w:val="auto"/>
          <w:sz w:val="24"/>
          <w:szCs w:val="24"/>
        </w:rPr>
        <w:t> </w:t>
      </w:r>
      <w:r w:rsidRPr="008A67DD">
        <w:rPr>
          <w:rFonts w:ascii="Times New Roman" w:hAnsi="Times New Roman"/>
          <w:color w:val="auto"/>
          <w:sz w:val="24"/>
          <w:szCs w:val="24"/>
          <w:lang w:val="ru-RU"/>
        </w:rPr>
        <w:t>— больше, дальше</w:t>
      </w:r>
      <w:r w:rsidRPr="008A67DD">
        <w:rPr>
          <w:rFonts w:ascii="Times New Roman" w:hAnsi="Times New Roman"/>
          <w:color w:val="auto"/>
          <w:sz w:val="24"/>
          <w:szCs w:val="24"/>
        </w:rPr>
        <w:t> </w:t>
      </w:r>
      <w:r w:rsidRPr="008A67DD">
        <w:rPr>
          <w:rFonts w:ascii="Times New Roman" w:hAnsi="Times New Roman"/>
          <w:color w:val="auto"/>
          <w:sz w:val="24"/>
          <w:szCs w:val="24"/>
          <w:lang w:val="ru-RU"/>
        </w:rPr>
        <w:t>—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8A67DD">
        <w:rPr>
          <w:rFonts w:ascii="Times New Roman" w:hAnsi="Times New Roman"/>
          <w:color w:val="auto"/>
          <w:sz w:val="24"/>
          <w:szCs w:val="24"/>
        </w:rPr>
        <w:t> </w:t>
      </w:r>
      <w:r w:rsidRPr="008A67DD">
        <w:rPr>
          <w:rFonts w:ascii="Times New Roman" w:hAnsi="Times New Roman"/>
          <w:color w:val="auto"/>
          <w:sz w:val="24"/>
          <w:szCs w:val="24"/>
          <w:lang w:val="ru-RU"/>
        </w:rPr>
        <w:t>т.</w:t>
      </w:r>
      <w:r w:rsidRPr="008A67DD">
        <w:rPr>
          <w:rFonts w:ascii="Times New Roman" w:hAnsi="Times New Roman"/>
          <w:color w:val="auto"/>
          <w:sz w:val="24"/>
          <w:szCs w:val="24"/>
        </w:rPr>
        <w:t> </w:t>
      </w:r>
      <w:r w:rsidRPr="008A67DD">
        <w:rPr>
          <w:rFonts w:ascii="Times New Roman" w:hAnsi="Times New Roman"/>
          <w:color w:val="auto"/>
          <w:sz w:val="24"/>
          <w:szCs w:val="24"/>
          <w:lang w:val="ru-RU"/>
        </w:rPr>
        <w:t>д. Композиционный центр (зрительный центр композиции). Главное и второстепенное в композиции. Симметрия и асимметрия.</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z w:val="24"/>
          <w:szCs w:val="24"/>
          <w:lang w:val="ru-RU"/>
        </w:rPr>
        <w:t xml:space="preserve">Цвет. </w:t>
      </w:r>
      <w:r w:rsidRPr="008A67DD">
        <w:rPr>
          <w:rFonts w:ascii="Times New Roman" w:hAnsi="Times New Roman"/>
          <w:color w:val="auto"/>
          <w:sz w:val="24"/>
          <w:szCs w:val="24"/>
          <w:lang w:val="ru-RU"/>
        </w:rPr>
        <w:t xml:space="preserve">Основные и составные цвета. Тёплые и холодные </w:t>
      </w:r>
      <w:r w:rsidRPr="008A67DD">
        <w:rPr>
          <w:rFonts w:ascii="Times New Roman" w:hAnsi="Times New Roman"/>
          <w:color w:val="auto"/>
          <w:spacing w:val="2"/>
          <w:sz w:val="24"/>
          <w:szCs w:val="24"/>
          <w:lang w:val="ru-RU"/>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8A67DD">
        <w:rPr>
          <w:rFonts w:ascii="Times New Roman" w:hAnsi="Times New Roman"/>
          <w:color w:val="auto"/>
          <w:sz w:val="24"/>
          <w:szCs w:val="24"/>
          <w:lang w:val="ru-RU"/>
        </w:rPr>
        <w:t>новами цветоведения. Передача с помощью цвета характера персонажа, его эмоционального состояния.</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pacing w:val="2"/>
          <w:sz w:val="24"/>
          <w:szCs w:val="24"/>
          <w:lang w:val="ru-RU"/>
        </w:rPr>
        <w:lastRenderedPageBreak/>
        <w:t xml:space="preserve">Линия. </w:t>
      </w:r>
      <w:r w:rsidRPr="008A67DD">
        <w:rPr>
          <w:rFonts w:ascii="Times New Roman" w:hAnsi="Times New Roman"/>
          <w:color w:val="auto"/>
          <w:spacing w:val="2"/>
          <w:sz w:val="24"/>
          <w:szCs w:val="24"/>
          <w:lang w:val="ru-RU"/>
        </w:rPr>
        <w:t xml:space="preserve">Многообразие линий (тонкие, толстые, прямые, </w:t>
      </w:r>
      <w:r w:rsidRPr="008A67DD">
        <w:rPr>
          <w:rFonts w:ascii="Times New Roman" w:hAnsi="Times New Roman"/>
          <w:color w:val="auto"/>
          <w:sz w:val="24"/>
          <w:szCs w:val="24"/>
          <w:lang w:val="ru-RU"/>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z w:val="24"/>
          <w:szCs w:val="24"/>
          <w:lang w:val="ru-RU"/>
        </w:rPr>
        <w:t xml:space="preserve">Форма. </w:t>
      </w:r>
      <w:r w:rsidRPr="008A67DD">
        <w:rPr>
          <w:rFonts w:ascii="Times New Roman" w:hAnsi="Times New Roman"/>
          <w:color w:val="auto"/>
          <w:sz w:val="24"/>
          <w:szCs w:val="24"/>
          <w:lang w:val="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8A67DD">
        <w:rPr>
          <w:rFonts w:ascii="Times New Roman" w:hAnsi="Times New Roman"/>
          <w:color w:val="auto"/>
          <w:spacing w:val="2"/>
          <w:sz w:val="24"/>
          <w:szCs w:val="24"/>
          <w:lang w:val="ru-RU"/>
        </w:rPr>
        <w:t>Трансформация форм. Влияние формы предмета на пред</w:t>
      </w:r>
      <w:r w:rsidRPr="008A67DD">
        <w:rPr>
          <w:rFonts w:ascii="Times New Roman" w:hAnsi="Times New Roman"/>
          <w:color w:val="auto"/>
          <w:sz w:val="24"/>
          <w:szCs w:val="24"/>
          <w:lang w:val="ru-RU"/>
        </w:rPr>
        <w:t>ставление о его характере. Силуэт.</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pacing w:val="2"/>
          <w:sz w:val="24"/>
          <w:szCs w:val="24"/>
          <w:lang w:val="ru-RU"/>
        </w:rPr>
        <w:t xml:space="preserve">Объём. </w:t>
      </w:r>
      <w:r w:rsidRPr="008A67DD">
        <w:rPr>
          <w:rFonts w:ascii="Times New Roman" w:hAnsi="Times New Roman"/>
          <w:color w:val="auto"/>
          <w:spacing w:val="2"/>
          <w:sz w:val="24"/>
          <w:szCs w:val="24"/>
          <w:lang w:val="ru-RU"/>
        </w:rPr>
        <w:t xml:space="preserve">Объём в пространстве и объём на плоскости. </w:t>
      </w:r>
      <w:r w:rsidRPr="008A67DD">
        <w:rPr>
          <w:rFonts w:ascii="Times New Roman" w:hAnsi="Times New Roman"/>
          <w:color w:val="auto"/>
          <w:sz w:val="24"/>
          <w:szCs w:val="24"/>
          <w:lang w:val="ru-RU"/>
        </w:rPr>
        <w:t>Способы передачи объёма. Выразительность объёмных композиций.</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b/>
          <w:bCs/>
          <w:color w:val="auto"/>
          <w:spacing w:val="2"/>
          <w:sz w:val="24"/>
          <w:szCs w:val="24"/>
          <w:lang w:val="ru-RU"/>
        </w:rPr>
        <w:t xml:space="preserve">Ритм. </w:t>
      </w:r>
      <w:r w:rsidRPr="008A67DD">
        <w:rPr>
          <w:rFonts w:ascii="Times New Roman" w:hAnsi="Times New Roman"/>
          <w:color w:val="auto"/>
          <w:spacing w:val="2"/>
          <w:sz w:val="24"/>
          <w:szCs w:val="24"/>
          <w:lang w:val="ru-RU"/>
        </w:rPr>
        <w:t>Виды ритма (спокойный, замедленный, порыви</w:t>
      </w:r>
      <w:r w:rsidRPr="008A67DD">
        <w:rPr>
          <w:rFonts w:ascii="Times New Roman" w:hAnsi="Times New Roman"/>
          <w:color w:val="auto"/>
          <w:sz w:val="24"/>
          <w:szCs w:val="24"/>
          <w:lang w:val="ru-RU"/>
        </w:rPr>
        <w:t>стый, беспокойный и</w:t>
      </w:r>
      <w:r w:rsidRPr="008A67DD">
        <w:rPr>
          <w:rFonts w:ascii="Times New Roman" w:hAnsi="Times New Roman"/>
          <w:color w:val="auto"/>
          <w:sz w:val="24"/>
          <w:szCs w:val="24"/>
        </w:rPr>
        <w:t> </w:t>
      </w:r>
      <w:r w:rsidRPr="008A67DD">
        <w:rPr>
          <w:rFonts w:ascii="Times New Roman" w:hAnsi="Times New Roman"/>
          <w:color w:val="auto"/>
          <w:sz w:val="24"/>
          <w:szCs w:val="24"/>
          <w:lang w:val="ru-RU"/>
        </w:rPr>
        <w:t>т.</w:t>
      </w:r>
      <w:r w:rsidRPr="008A67DD">
        <w:rPr>
          <w:rFonts w:ascii="Times New Roman" w:hAnsi="Times New Roman"/>
          <w:color w:val="auto"/>
          <w:sz w:val="24"/>
          <w:szCs w:val="24"/>
        </w:rPr>
        <w:t> </w:t>
      </w:r>
      <w:r w:rsidRPr="008A67DD">
        <w:rPr>
          <w:rFonts w:ascii="Times New Roman" w:hAnsi="Times New Roman"/>
          <w:color w:val="auto"/>
          <w:sz w:val="24"/>
          <w:szCs w:val="24"/>
          <w:lang w:val="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B060B" w:rsidRPr="008A67DD" w:rsidRDefault="00BB060B" w:rsidP="00BB060B">
      <w:pPr>
        <w:pStyle w:val="affffd"/>
        <w:spacing w:after="0" w:line="240" w:lineRule="auto"/>
        <w:ind w:firstLine="454"/>
        <w:rPr>
          <w:rFonts w:ascii="Times New Roman" w:hAnsi="Times New Roman"/>
          <w:b/>
          <w:bCs/>
          <w:iCs/>
          <w:color w:val="auto"/>
          <w:spacing w:val="-2"/>
          <w:sz w:val="24"/>
          <w:szCs w:val="24"/>
          <w:lang w:val="ru-RU"/>
        </w:rPr>
      </w:pPr>
      <w:r w:rsidRPr="008A67DD">
        <w:rPr>
          <w:rFonts w:ascii="Times New Roman" w:hAnsi="Times New Roman"/>
          <w:b/>
          <w:bCs/>
          <w:iCs/>
          <w:color w:val="auto"/>
          <w:spacing w:val="-2"/>
          <w:sz w:val="24"/>
          <w:szCs w:val="24"/>
          <w:lang w:val="ru-RU"/>
        </w:rPr>
        <w:t>Значимые темы искусства. О чём говорит искусство?</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b/>
          <w:bCs/>
          <w:color w:val="auto"/>
          <w:sz w:val="24"/>
          <w:szCs w:val="24"/>
          <w:lang w:val="ru-RU"/>
        </w:rPr>
        <w:t>Земля</w:t>
      </w:r>
      <w:r w:rsidRPr="008A67DD">
        <w:rPr>
          <w:rFonts w:ascii="Times New Roman" w:hAnsi="Times New Roman"/>
          <w:b/>
          <w:bCs/>
          <w:color w:val="auto"/>
          <w:sz w:val="24"/>
          <w:szCs w:val="24"/>
        </w:rPr>
        <w:t> </w:t>
      </w:r>
      <w:r w:rsidRPr="008A67DD">
        <w:rPr>
          <w:rFonts w:ascii="Times New Roman" w:hAnsi="Times New Roman"/>
          <w:b/>
          <w:bCs/>
          <w:color w:val="auto"/>
          <w:sz w:val="24"/>
          <w:szCs w:val="24"/>
          <w:lang w:val="ru-RU"/>
        </w:rPr>
        <w:t xml:space="preserve">— наш общий дом. </w:t>
      </w:r>
      <w:r w:rsidRPr="008A67DD">
        <w:rPr>
          <w:rFonts w:ascii="Times New Roman" w:hAnsi="Times New Roman"/>
          <w:color w:val="auto"/>
          <w:sz w:val="24"/>
          <w:szCs w:val="24"/>
          <w:lang w:val="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8A67DD">
        <w:rPr>
          <w:rFonts w:ascii="Times New Roman" w:hAnsi="Times New Roman"/>
          <w:color w:val="auto"/>
          <w:spacing w:val="2"/>
          <w:sz w:val="24"/>
          <w:szCs w:val="24"/>
          <w:lang w:val="ru-RU"/>
        </w:rPr>
        <w:t xml:space="preserve">художественных материалов и средств для создания выразительных образов природы. Постройки в природе: птичьи </w:t>
      </w:r>
      <w:r w:rsidRPr="008A67DD">
        <w:rPr>
          <w:rFonts w:ascii="Times New Roman" w:hAnsi="Times New Roman"/>
          <w:color w:val="auto"/>
          <w:sz w:val="24"/>
          <w:szCs w:val="24"/>
          <w:lang w:val="ru-RU"/>
        </w:rPr>
        <w:t>гнёзда, норы, ульи, панцирь черепахи, домик улитки и</w:t>
      </w:r>
      <w:r w:rsidRPr="008A67DD">
        <w:rPr>
          <w:rFonts w:ascii="Times New Roman" w:hAnsi="Times New Roman"/>
          <w:color w:val="auto"/>
          <w:sz w:val="24"/>
          <w:szCs w:val="24"/>
        </w:rPr>
        <w:t> </w:t>
      </w:r>
      <w:r w:rsidRPr="008A67DD">
        <w:rPr>
          <w:rFonts w:ascii="Times New Roman" w:hAnsi="Times New Roman"/>
          <w:color w:val="auto"/>
          <w:sz w:val="24"/>
          <w:szCs w:val="24"/>
          <w:lang w:val="ru-RU"/>
        </w:rPr>
        <w:t>т.д.</w:t>
      </w:r>
    </w:p>
    <w:p w:rsidR="00BB060B" w:rsidRPr="008A67DD" w:rsidRDefault="00BB060B" w:rsidP="00BB060B">
      <w:pPr>
        <w:pStyle w:val="affffd"/>
        <w:spacing w:after="0" w:line="240" w:lineRule="auto"/>
        <w:ind w:firstLine="454"/>
        <w:rPr>
          <w:rFonts w:ascii="Times New Roman" w:hAnsi="Times New Roman"/>
          <w:color w:val="auto"/>
          <w:spacing w:val="-2"/>
          <w:sz w:val="24"/>
          <w:szCs w:val="24"/>
          <w:lang w:val="ru-RU"/>
        </w:rPr>
      </w:pPr>
      <w:r w:rsidRPr="008A67DD">
        <w:rPr>
          <w:rFonts w:ascii="Times New Roman" w:hAnsi="Times New Roman"/>
          <w:color w:val="auto"/>
          <w:spacing w:val="2"/>
          <w:sz w:val="24"/>
          <w:szCs w:val="24"/>
          <w:lang w:val="ru-RU"/>
        </w:rPr>
        <w:t>Восприятие и эмоциональная оценка шедевров русского</w:t>
      </w:r>
      <w:r w:rsidRPr="008A67DD">
        <w:rPr>
          <w:rFonts w:ascii="Times New Roman" w:hAnsi="Times New Roman"/>
          <w:color w:val="auto"/>
          <w:spacing w:val="2"/>
          <w:sz w:val="24"/>
          <w:szCs w:val="24"/>
          <w:lang w:val="ru-RU"/>
        </w:rPr>
        <w:br/>
      </w:r>
      <w:r w:rsidRPr="008A67DD">
        <w:rPr>
          <w:rFonts w:ascii="Times New Roman" w:hAnsi="Times New Roman"/>
          <w:color w:val="auto"/>
          <w:spacing w:val="-2"/>
          <w:sz w:val="24"/>
          <w:szCs w:val="24"/>
          <w:lang w:val="ru-RU"/>
        </w:rPr>
        <w:t xml:space="preserve">и зарубежного искусства, изображающих природу. Общность </w:t>
      </w:r>
      <w:r w:rsidRPr="008A67DD">
        <w:rPr>
          <w:rFonts w:ascii="Times New Roman" w:hAnsi="Times New Roman"/>
          <w:color w:val="auto"/>
          <w:spacing w:val="-3"/>
          <w:sz w:val="24"/>
          <w:szCs w:val="24"/>
          <w:lang w:val="ru-RU"/>
        </w:rPr>
        <w:t>тематики, передаваемых чувств, отношения к природе в произ</w:t>
      </w:r>
      <w:r w:rsidRPr="008A67DD">
        <w:rPr>
          <w:rFonts w:ascii="Times New Roman" w:hAnsi="Times New Roman"/>
          <w:color w:val="auto"/>
          <w:spacing w:val="-2"/>
          <w:sz w:val="24"/>
          <w:szCs w:val="24"/>
          <w:lang w:val="ru-RU"/>
        </w:rPr>
        <w:t>ведениях авторов</w:t>
      </w:r>
      <w:r w:rsidRPr="008A67DD">
        <w:rPr>
          <w:rFonts w:ascii="Times New Roman" w:hAnsi="Times New Roman"/>
          <w:color w:val="auto"/>
          <w:spacing w:val="-2"/>
          <w:sz w:val="24"/>
          <w:szCs w:val="24"/>
        </w:rPr>
        <w:t> </w:t>
      </w:r>
      <w:r w:rsidRPr="008A67DD">
        <w:rPr>
          <w:rFonts w:ascii="Times New Roman" w:hAnsi="Times New Roman"/>
          <w:color w:val="auto"/>
          <w:spacing w:val="-2"/>
          <w:sz w:val="24"/>
          <w:szCs w:val="24"/>
          <w:lang w:val="ru-RU"/>
        </w:rPr>
        <w:t>— представителей разных культур, народов, стран (например, А.</w:t>
      </w:r>
      <w:r w:rsidRPr="008A67DD">
        <w:rPr>
          <w:rFonts w:ascii="Times New Roman" w:eastAsia="MS Mincho" w:hAnsi="Times New Roman"/>
          <w:color w:val="auto"/>
          <w:spacing w:val="-2"/>
          <w:sz w:val="24"/>
          <w:szCs w:val="24"/>
          <w:lang w:val="ru-RU"/>
        </w:rPr>
        <w:t> </w:t>
      </w:r>
      <w:r w:rsidRPr="008A67DD">
        <w:rPr>
          <w:rFonts w:ascii="Times New Roman" w:hAnsi="Times New Roman"/>
          <w:color w:val="auto"/>
          <w:spacing w:val="-2"/>
          <w:sz w:val="24"/>
          <w:szCs w:val="24"/>
          <w:lang w:val="ru-RU"/>
        </w:rPr>
        <w:t>К.</w:t>
      </w:r>
      <w:r w:rsidRPr="008A67DD">
        <w:rPr>
          <w:rFonts w:ascii="Times New Roman" w:eastAsia="MS Mincho" w:hAnsi="Times New Roman"/>
          <w:color w:val="auto"/>
          <w:spacing w:val="-2"/>
          <w:sz w:val="24"/>
          <w:szCs w:val="24"/>
          <w:lang w:val="ru-RU"/>
        </w:rPr>
        <w:t> </w:t>
      </w:r>
      <w:r w:rsidRPr="008A67DD">
        <w:rPr>
          <w:rFonts w:ascii="Times New Roman" w:hAnsi="Times New Roman"/>
          <w:color w:val="auto"/>
          <w:spacing w:val="-2"/>
          <w:sz w:val="24"/>
          <w:szCs w:val="24"/>
          <w:lang w:val="ru-RU"/>
        </w:rPr>
        <w:t>Саврасов, И.</w:t>
      </w:r>
      <w:r w:rsidRPr="008A67DD">
        <w:rPr>
          <w:rFonts w:ascii="Times New Roman" w:eastAsia="MS Mincho" w:hAnsi="Times New Roman"/>
          <w:color w:val="auto"/>
          <w:spacing w:val="-2"/>
          <w:sz w:val="24"/>
          <w:szCs w:val="24"/>
          <w:lang w:val="ru-RU"/>
        </w:rPr>
        <w:t> </w:t>
      </w:r>
      <w:r w:rsidRPr="008A67DD">
        <w:rPr>
          <w:rFonts w:ascii="Times New Roman" w:hAnsi="Times New Roman"/>
          <w:color w:val="auto"/>
          <w:spacing w:val="-2"/>
          <w:sz w:val="24"/>
          <w:szCs w:val="24"/>
          <w:lang w:val="ru-RU"/>
        </w:rPr>
        <w:t>И.</w:t>
      </w:r>
      <w:r w:rsidRPr="008A67DD">
        <w:rPr>
          <w:rFonts w:ascii="Times New Roman" w:eastAsia="MS Mincho" w:hAnsi="Times New Roman"/>
          <w:color w:val="auto"/>
          <w:spacing w:val="-2"/>
          <w:sz w:val="24"/>
          <w:szCs w:val="24"/>
          <w:lang w:val="ru-RU"/>
        </w:rPr>
        <w:t> </w:t>
      </w:r>
      <w:r w:rsidRPr="008A67DD">
        <w:rPr>
          <w:rFonts w:ascii="Times New Roman" w:hAnsi="Times New Roman"/>
          <w:color w:val="auto"/>
          <w:spacing w:val="-2"/>
          <w:sz w:val="24"/>
          <w:szCs w:val="24"/>
          <w:lang w:val="ru-RU"/>
        </w:rPr>
        <w:t>Левитан, И.</w:t>
      </w:r>
      <w:r w:rsidRPr="008A67DD">
        <w:rPr>
          <w:rFonts w:ascii="Times New Roman" w:eastAsia="MS Mincho" w:hAnsi="Times New Roman"/>
          <w:color w:val="auto"/>
          <w:spacing w:val="-2"/>
          <w:sz w:val="24"/>
          <w:szCs w:val="24"/>
          <w:lang w:val="ru-RU"/>
        </w:rPr>
        <w:t> </w:t>
      </w:r>
      <w:r w:rsidRPr="008A67DD">
        <w:rPr>
          <w:rFonts w:ascii="Times New Roman" w:hAnsi="Times New Roman"/>
          <w:color w:val="auto"/>
          <w:spacing w:val="-2"/>
          <w:sz w:val="24"/>
          <w:szCs w:val="24"/>
          <w:lang w:val="ru-RU"/>
        </w:rPr>
        <w:t>И.</w:t>
      </w:r>
      <w:r w:rsidRPr="008A67DD">
        <w:rPr>
          <w:rFonts w:ascii="Times New Roman" w:eastAsia="MS Mincho" w:hAnsi="Times New Roman"/>
          <w:color w:val="auto"/>
          <w:spacing w:val="-2"/>
          <w:sz w:val="24"/>
          <w:szCs w:val="24"/>
          <w:lang w:val="ru-RU"/>
        </w:rPr>
        <w:t> </w:t>
      </w:r>
      <w:r w:rsidRPr="008A67DD">
        <w:rPr>
          <w:rFonts w:ascii="Times New Roman" w:hAnsi="Times New Roman"/>
          <w:color w:val="auto"/>
          <w:spacing w:val="-2"/>
          <w:sz w:val="24"/>
          <w:szCs w:val="24"/>
          <w:lang w:val="ru-RU"/>
        </w:rPr>
        <w:t>Шишкин, Н.</w:t>
      </w:r>
      <w:r w:rsidRPr="008A67DD">
        <w:rPr>
          <w:rFonts w:ascii="Times New Roman" w:eastAsia="MS Mincho" w:hAnsi="Times New Roman"/>
          <w:color w:val="auto"/>
          <w:spacing w:val="-2"/>
          <w:sz w:val="24"/>
          <w:szCs w:val="24"/>
          <w:lang w:val="ru-RU"/>
        </w:rPr>
        <w:t> </w:t>
      </w:r>
      <w:r w:rsidRPr="008A67DD">
        <w:rPr>
          <w:rFonts w:ascii="Times New Roman" w:hAnsi="Times New Roman"/>
          <w:color w:val="auto"/>
          <w:spacing w:val="-2"/>
          <w:sz w:val="24"/>
          <w:szCs w:val="24"/>
          <w:lang w:val="ru-RU"/>
        </w:rPr>
        <w:t>К.</w:t>
      </w:r>
      <w:r w:rsidRPr="008A67DD">
        <w:rPr>
          <w:rFonts w:ascii="Times New Roman" w:eastAsia="MS Mincho" w:hAnsi="Times New Roman"/>
          <w:color w:val="auto"/>
          <w:spacing w:val="-2"/>
          <w:sz w:val="24"/>
          <w:szCs w:val="24"/>
          <w:lang w:val="ru-RU"/>
        </w:rPr>
        <w:t> </w:t>
      </w:r>
      <w:r w:rsidRPr="008A67DD">
        <w:rPr>
          <w:rFonts w:ascii="Times New Roman" w:hAnsi="Times New Roman"/>
          <w:color w:val="auto"/>
          <w:spacing w:val="-2"/>
          <w:sz w:val="24"/>
          <w:szCs w:val="24"/>
          <w:lang w:val="ru-RU"/>
        </w:rPr>
        <w:t>Рерих, К.</w:t>
      </w:r>
      <w:r w:rsidRPr="008A67DD">
        <w:rPr>
          <w:rFonts w:ascii="Times New Roman" w:eastAsia="MS Mincho" w:hAnsi="Times New Roman"/>
          <w:color w:val="auto"/>
          <w:spacing w:val="-2"/>
          <w:sz w:val="24"/>
          <w:szCs w:val="24"/>
          <w:lang w:val="ru-RU"/>
        </w:rPr>
        <w:t> </w:t>
      </w:r>
      <w:r w:rsidRPr="008A67DD">
        <w:rPr>
          <w:rFonts w:ascii="Times New Roman" w:hAnsi="Times New Roman"/>
          <w:color w:val="auto"/>
          <w:spacing w:val="-2"/>
          <w:sz w:val="24"/>
          <w:szCs w:val="24"/>
          <w:lang w:val="ru-RU"/>
        </w:rPr>
        <w:t>Моне, П.</w:t>
      </w:r>
      <w:r w:rsidRPr="008A67DD">
        <w:rPr>
          <w:rFonts w:ascii="Times New Roman" w:eastAsia="MS Mincho" w:hAnsi="Times New Roman"/>
          <w:color w:val="auto"/>
          <w:spacing w:val="-2"/>
          <w:sz w:val="24"/>
          <w:szCs w:val="24"/>
          <w:lang w:val="ru-RU"/>
        </w:rPr>
        <w:t> </w:t>
      </w:r>
      <w:r w:rsidRPr="008A67DD">
        <w:rPr>
          <w:rFonts w:ascii="Times New Roman" w:hAnsi="Times New Roman"/>
          <w:color w:val="auto"/>
          <w:spacing w:val="-2"/>
          <w:sz w:val="24"/>
          <w:szCs w:val="24"/>
          <w:lang w:val="ru-RU"/>
        </w:rPr>
        <w:t>Сезанн, В.</w:t>
      </w:r>
      <w:r w:rsidRPr="008A67DD">
        <w:rPr>
          <w:rFonts w:ascii="Times New Roman" w:eastAsia="MS Mincho" w:hAnsi="Times New Roman"/>
          <w:color w:val="auto"/>
          <w:spacing w:val="-2"/>
          <w:sz w:val="24"/>
          <w:szCs w:val="24"/>
          <w:lang w:val="ru-RU"/>
        </w:rPr>
        <w:t> </w:t>
      </w:r>
      <w:r w:rsidRPr="008A67DD">
        <w:rPr>
          <w:rFonts w:ascii="Times New Roman" w:hAnsi="Times New Roman"/>
          <w:color w:val="auto"/>
          <w:spacing w:val="-2"/>
          <w:sz w:val="24"/>
          <w:szCs w:val="24"/>
          <w:lang w:val="ru-RU"/>
        </w:rPr>
        <w:t>Ван Гог и</w:t>
      </w:r>
      <w:r w:rsidRPr="008A67DD">
        <w:rPr>
          <w:rFonts w:ascii="Times New Roman" w:hAnsi="Times New Roman"/>
          <w:color w:val="auto"/>
          <w:spacing w:val="-2"/>
          <w:sz w:val="24"/>
          <w:szCs w:val="24"/>
        </w:rPr>
        <w:t> </w:t>
      </w:r>
      <w:r w:rsidRPr="008A67DD">
        <w:rPr>
          <w:rFonts w:ascii="Times New Roman" w:hAnsi="Times New Roman"/>
          <w:color w:val="auto"/>
          <w:spacing w:val="-2"/>
          <w:sz w:val="24"/>
          <w:szCs w:val="24"/>
          <w:lang w:val="ru-RU"/>
        </w:rPr>
        <w:t>др.).</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color w:val="auto"/>
          <w:spacing w:val="2"/>
          <w:sz w:val="24"/>
          <w:szCs w:val="24"/>
          <w:lang w:val="ru-RU"/>
        </w:rPr>
        <w:t xml:space="preserve">Знакомство с несколькими наиболее яркими культурами </w:t>
      </w:r>
      <w:r w:rsidRPr="008A67DD">
        <w:rPr>
          <w:rFonts w:ascii="Times New Roman" w:hAnsi="Times New Roman"/>
          <w:color w:val="auto"/>
          <w:spacing w:val="-2"/>
          <w:sz w:val="24"/>
          <w:szCs w:val="24"/>
          <w:lang w:val="ru-RU"/>
        </w:rPr>
        <w:t xml:space="preserve">мира, представляющими разные народы и эпохи (например, </w:t>
      </w:r>
      <w:r w:rsidRPr="008A67DD">
        <w:rPr>
          <w:rFonts w:ascii="Times New Roman" w:hAnsi="Times New Roman"/>
          <w:color w:val="auto"/>
          <w:spacing w:val="-4"/>
          <w:sz w:val="24"/>
          <w:szCs w:val="24"/>
          <w:lang w:val="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8A67DD">
        <w:rPr>
          <w:rFonts w:ascii="Times New Roman" w:hAnsi="Times New Roman"/>
          <w:color w:val="auto"/>
          <w:sz w:val="24"/>
          <w:szCs w:val="24"/>
          <w:lang w:val="ru-RU"/>
        </w:rPr>
        <w:t>Образы архитектуры и декоративно­прикладного искусства.</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z w:val="24"/>
          <w:szCs w:val="24"/>
          <w:lang w:val="ru-RU"/>
        </w:rPr>
        <w:t>Родина моя</w:t>
      </w:r>
      <w:r w:rsidRPr="008A67DD">
        <w:rPr>
          <w:rFonts w:ascii="Times New Roman" w:hAnsi="Times New Roman"/>
          <w:b/>
          <w:bCs/>
          <w:color w:val="auto"/>
          <w:sz w:val="24"/>
          <w:szCs w:val="24"/>
        </w:rPr>
        <w:t> </w:t>
      </w:r>
      <w:r w:rsidRPr="008A67DD">
        <w:rPr>
          <w:rFonts w:ascii="Times New Roman" w:hAnsi="Times New Roman"/>
          <w:b/>
          <w:bCs/>
          <w:color w:val="auto"/>
          <w:sz w:val="24"/>
          <w:szCs w:val="24"/>
          <w:lang w:val="ru-RU"/>
        </w:rPr>
        <w:t xml:space="preserve">— Россия. </w:t>
      </w:r>
      <w:r w:rsidRPr="008A67DD">
        <w:rPr>
          <w:rFonts w:ascii="Times New Roman" w:hAnsi="Times New Roman"/>
          <w:color w:val="auto"/>
          <w:sz w:val="24"/>
          <w:szCs w:val="24"/>
          <w:lang w:val="ru-RU"/>
        </w:rPr>
        <w:t>Роль природных условий в ха</w:t>
      </w:r>
      <w:r w:rsidRPr="008A67DD">
        <w:rPr>
          <w:rFonts w:ascii="Times New Roman" w:hAnsi="Times New Roman"/>
          <w:color w:val="auto"/>
          <w:spacing w:val="2"/>
          <w:sz w:val="24"/>
          <w:szCs w:val="24"/>
          <w:lang w:val="ru-RU"/>
        </w:rPr>
        <w:t xml:space="preserve">рактере традиционной культуры народов России. Пейзажи </w:t>
      </w:r>
      <w:r w:rsidRPr="008A67DD">
        <w:rPr>
          <w:rFonts w:ascii="Times New Roman" w:hAnsi="Times New Roman"/>
          <w:color w:val="auto"/>
          <w:sz w:val="24"/>
          <w:szCs w:val="24"/>
          <w:lang w:val="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pacing w:val="2"/>
          <w:sz w:val="24"/>
          <w:szCs w:val="24"/>
          <w:lang w:val="ru-RU"/>
        </w:rPr>
        <w:t xml:space="preserve">Человек и человеческие взаимоотношения. </w:t>
      </w:r>
      <w:r w:rsidRPr="008A67DD">
        <w:rPr>
          <w:rFonts w:ascii="Times New Roman" w:hAnsi="Times New Roman"/>
          <w:color w:val="auto"/>
          <w:spacing w:val="2"/>
          <w:sz w:val="24"/>
          <w:szCs w:val="24"/>
          <w:lang w:val="ru-RU"/>
        </w:rPr>
        <w:t>Образ че</w:t>
      </w:r>
      <w:r w:rsidRPr="008A67DD">
        <w:rPr>
          <w:rFonts w:ascii="Times New Roman" w:hAnsi="Times New Roman"/>
          <w:color w:val="auto"/>
          <w:sz w:val="24"/>
          <w:szCs w:val="24"/>
          <w:lang w:val="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8A67DD">
        <w:rPr>
          <w:rFonts w:ascii="Times New Roman" w:hAnsi="Times New Roman"/>
          <w:color w:val="auto"/>
          <w:sz w:val="24"/>
          <w:szCs w:val="24"/>
        </w:rPr>
        <w:t> </w:t>
      </w:r>
      <w:r w:rsidRPr="008A67DD">
        <w:rPr>
          <w:rFonts w:ascii="Times New Roman" w:hAnsi="Times New Roman"/>
          <w:color w:val="auto"/>
          <w:sz w:val="24"/>
          <w:szCs w:val="24"/>
          <w:lang w:val="ru-RU"/>
        </w:rPr>
        <w:t>т.</w:t>
      </w:r>
      <w:r w:rsidRPr="008A67DD">
        <w:rPr>
          <w:rFonts w:ascii="Times New Roman" w:hAnsi="Times New Roman"/>
          <w:color w:val="auto"/>
          <w:sz w:val="24"/>
          <w:szCs w:val="24"/>
        </w:rPr>
        <w:t> </w:t>
      </w:r>
      <w:r w:rsidRPr="008A67DD">
        <w:rPr>
          <w:rFonts w:ascii="Times New Roman" w:hAnsi="Times New Roman"/>
          <w:color w:val="auto"/>
          <w:sz w:val="24"/>
          <w:szCs w:val="24"/>
          <w:lang w:val="ru-RU"/>
        </w:rPr>
        <w:t>д. Образы персонажей, вызывающие гнев, раздражение, презрение.</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b/>
          <w:bCs/>
          <w:color w:val="auto"/>
          <w:sz w:val="24"/>
          <w:szCs w:val="24"/>
          <w:lang w:val="ru-RU"/>
        </w:rPr>
        <w:t xml:space="preserve">Искусство дарит людям красоту. </w:t>
      </w:r>
      <w:r w:rsidRPr="008A67DD">
        <w:rPr>
          <w:rFonts w:ascii="Times New Roman" w:hAnsi="Times New Roman"/>
          <w:color w:val="auto"/>
          <w:sz w:val="24"/>
          <w:szCs w:val="24"/>
          <w:lang w:val="ru-RU"/>
        </w:rPr>
        <w:t>Искусство вокруг нас сегодня. Использование различных художественных матери</w:t>
      </w:r>
      <w:r w:rsidRPr="008A67DD">
        <w:rPr>
          <w:rFonts w:ascii="Times New Roman" w:hAnsi="Times New Roman"/>
          <w:color w:val="auto"/>
          <w:spacing w:val="2"/>
          <w:sz w:val="24"/>
          <w:szCs w:val="24"/>
          <w:lang w:val="ru-RU"/>
        </w:rPr>
        <w:t xml:space="preserve">алов и средств для создания проектов красивых, удобных </w:t>
      </w:r>
      <w:r w:rsidRPr="008A67DD">
        <w:rPr>
          <w:rFonts w:ascii="Times New Roman" w:hAnsi="Times New Roman"/>
          <w:color w:val="auto"/>
          <w:sz w:val="24"/>
          <w:szCs w:val="24"/>
          <w:lang w:val="ru-RU"/>
        </w:rPr>
        <w:t>и выразительных предметов быта, видов транспорта. Пред</w:t>
      </w:r>
      <w:r w:rsidRPr="008A67DD">
        <w:rPr>
          <w:rFonts w:ascii="Times New Roman" w:hAnsi="Times New Roman"/>
          <w:color w:val="auto"/>
          <w:spacing w:val="2"/>
          <w:sz w:val="24"/>
          <w:szCs w:val="24"/>
          <w:lang w:val="ru-RU"/>
        </w:rPr>
        <w:t xml:space="preserve">ставление о роли изобразительных (пластических) искусств </w:t>
      </w:r>
      <w:r w:rsidRPr="008A67DD">
        <w:rPr>
          <w:rFonts w:ascii="Times New Roman" w:hAnsi="Times New Roman"/>
          <w:color w:val="auto"/>
          <w:sz w:val="24"/>
          <w:szCs w:val="24"/>
          <w:lang w:val="ru-RU"/>
        </w:rPr>
        <w:t>в повседневной жизни человека, в организации его матери</w:t>
      </w:r>
      <w:r w:rsidRPr="008A67DD">
        <w:rPr>
          <w:rFonts w:ascii="Times New Roman" w:hAnsi="Times New Roman"/>
          <w:color w:val="auto"/>
          <w:spacing w:val="2"/>
          <w:sz w:val="24"/>
          <w:szCs w:val="24"/>
          <w:lang w:val="ru-RU"/>
        </w:rPr>
        <w:t xml:space="preserve">ального окружения. Отражение в пластических искусствах </w:t>
      </w:r>
      <w:r w:rsidRPr="008A67DD">
        <w:rPr>
          <w:rFonts w:ascii="Times New Roman" w:hAnsi="Times New Roman"/>
          <w:color w:val="auto"/>
          <w:sz w:val="24"/>
          <w:szCs w:val="24"/>
          <w:lang w:val="ru-RU"/>
        </w:rPr>
        <w:t xml:space="preserve">природных, географических условий, традиций, религиозных </w:t>
      </w:r>
      <w:r w:rsidRPr="008A67DD">
        <w:rPr>
          <w:rFonts w:ascii="Times New Roman" w:hAnsi="Times New Roman"/>
          <w:color w:val="auto"/>
          <w:spacing w:val="2"/>
          <w:sz w:val="24"/>
          <w:szCs w:val="24"/>
          <w:lang w:val="ru-RU"/>
        </w:rPr>
        <w:t>верований разных народов (на примере изобразительного</w:t>
      </w:r>
      <w:r w:rsidRPr="008A67DD">
        <w:rPr>
          <w:rFonts w:ascii="Times New Roman" w:hAnsi="Times New Roman"/>
          <w:color w:val="auto"/>
          <w:spacing w:val="-2"/>
          <w:sz w:val="24"/>
          <w:szCs w:val="24"/>
          <w:lang w:val="ru-RU"/>
        </w:rPr>
        <w:t xml:space="preserve"> и декоративно­прикладного искусства народов России). Жанр </w:t>
      </w:r>
      <w:r w:rsidRPr="008A67DD">
        <w:rPr>
          <w:rFonts w:ascii="Times New Roman" w:hAnsi="Times New Roman"/>
          <w:color w:val="auto"/>
          <w:sz w:val="24"/>
          <w:szCs w:val="24"/>
          <w:lang w:val="ru-RU"/>
        </w:rPr>
        <w:t xml:space="preserve">натюрморта. </w:t>
      </w:r>
      <w:r w:rsidRPr="008A67DD">
        <w:rPr>
          <w:rFonts w:ascii="Times New Roman" w:hAnsi="Times New Roman"/>
          <w:color w:val="auto"/>
          <w:sz w:val="24"/>
          <w:szCs w:val="24"/>
          <w:lang w:val="ru-RU"/>
        </w:rPr>
        <w:lastRenderedPageBreak/>
        <w:t>Художественное конструирование и оформление помещений и парков, транспорта и посуды, мебели и одежды, книг и игрушек.</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b/>
          <w:bCs/>
          <w:iCs/>
          <w:color w:val="auto"/>
          <w:sz w:val="24"/>
          <w:szCs w:val="24"/>
          <w:lang w:val="ru-RU"/>
        </w:rPr>
        <w:t>Опыт художественно­творческой деятельности</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z w:val="24"/>
          <w:szCs w:val="24"/>
          <w:lang w:val="ru-RU"/>
        </w:rPr>
        <w:t>Участие в различных видах изобразительной, декоративно­прикладной и художественно­конструкторской деятельности.</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pacing w:val="2"/>
          <w:sz w:val="24"/>
          <w:szCs w:val="24"/>
          <w:lang w:val="ru-RU"/>
        </w:rPr>
        <w:t>Освоение основ рисунка, живописи, скульптуры, деко</w:t>
      </w:r>
      <w:r w:rsidRPr="008A67DD">
        <w:rPr>
          <w:rFonts w:ascii="Times New Roman" w:hAnsi="Times New Roman"/>
          <w:color w:val="auto"/>
          <w:sz w:val="24"/>
          <w:szCs w:val="24"/>
          <w:lang w:val="ru-RU"/>
        </w:rPr>
        <w:t>ративно­прикладного искусства. Изображение с натуры, по памяти и воображению (натюрморт, пейзаж, человек, животные, растения).</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pacing w:val="2"/>
          <w:sz w:val="24"/>
          <w:szCs w:val="24"/>
          <w:lang w:val="ru-RU"/>
        </w:rPr>
        <w:t>Овладение основами художественной грамоты: компози</w:t>
      </w:r>
      <w:r w:rsidRPr="008A67DD">
        <w:rPr>
          <w:rFonts w:ascii="Times New Roman" w:hAnsi="Times New Roman"/>
          <w:color w:val="auto"/>
          <w:sz w:val="24"/>
          <w:szCs w:val="24"/>
          <w:lang w:val="ru-RU"/>
        </w:rPr>
        <w:t xml:space="preserve">цией, формой, ритмом, линией, цветом, объёмом, фактурой. </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z w:val="24"/>
          <w:szCs w:val="24"/>
          <w:lang w:val="ru-RU"/>
        </w:rPr>
        <w:t>Создание моделей предметов бытового окружения человека. Овладение элементарными навыками лепки и бумагопластики.</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pacing w:val="2"/>
          <w:sz w:val="24"/>
          <w:szCs w:val="24"/>
          <w:lang w:val="ru-RU"/>
        </w:rPr>
        <w:t>Выбор и применение выразительных средств для реали</w:t>
      </w:r>
      <w:r w:rsidRPr="008A67DD">
        <w:rPr>
          <w:rFonts w:ascii="Times New Roman" w:hAnsi="Times New Roman"/>
          <w:color w:val="auto"/>
          <w:sz w:val="24"/>
          <w:szCs w:val="24"/>
          <w:lang w:val="ru-RU"/>
        </w:rPr>
        <w:t>зации собственного замысла в рисунке, живописи, аппликации, скульптуре, художественном конструировании.</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z w:val="24"/>
          <w:szCs w:val="24"/>
          <w:lang w:val="ru-RU"/>
        </w:rPr>
        <w:t xml:space="preserve">Передача настроения в творческой работе с помощью цвета, </w:t>
      </w:r>
      <w:r w:rsidRPr="008A67DD">
        <w:rPr>
          <w:rFonts w:ascii="Times New Roman" w:hAnsi="Times New Roman"/>
          <w:iCs/>
          <w:color w:val="auto"/>
          <w:sz w:val="24"/>
          <w:szCs w:val="24"/>
          <w:lang w:val="ru-RU"/>
        </w:rPr>
        <w:t>тона</w:t>
      </w:r>
      <w:r w:rsidRPr="008A67DD">
        <w:rPr>
          <w:rFonts w:ascii="Times New Roman" w:hAnsi="Times New Roman"/>
          <w:color w:val="auto"/>
          <w:sz w:val="24"/>
          <w:szCs w:val="24"/>
          <w:lang w:val="ru-RU"/>
        </w:rPr>
        <w:t xml:space="preserve">, композиции, пространства, линии, штриха, пятна, объёма, </w:t>
      </w:r>
      <w:r w:rsidRPr="008A67DD">
        <w:rPr>
          <w:rFonts w:ascii="Times New Roman" w:hAnsi="Times New Roman"/>
          <w:iCs/>
          <w:color w:val="auto"/>
          <w:sz w:val="24"/>
          <w:szCs w:val="24"/>
          <w:lang w:val="ru-RU"/>
        </w:rPr>
        <w:t>фактуры материала</w:t>
      </w:r>
      <w:r w:rsidRPr="008A67DD">
        <w:rPr>
          <w:rFonts w:ascii="Times New Roman" w:hAnsi="Times New Roman"/>
          <w:color w:val="auto"/>
          <w:sz w:val="24"/>
          <w:szCs w:val="24"/>
          <w:lang w:val="ru-RU"/>
        </w:rPr>
        <w:t>.</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pacing w:val="2"/>
          <w:sz w:val="24"/>
          <w:szCs w:val="24"/>
          <w:lang w:val="ru-RU"/>
        </w:rPr>
        <w:t>Использование в индивидуальной и коллективной дея</w:t>
      </w:r>
      <w:r w:rsidRPr="008A67DD">
        <w:rPr>
          <w:rFonts w:ascii="Times New Roman" w:hAnsi="Times New Roman"/>
          <w:color w:val="auto"/>
          <w:sz w:val="24"/>
          <w:szCs w:val="24"/>
          <w:lang w:val="ru-RU"/>
        </w:rPr>
        <w:t xml:space="preserve">тельности различных художественных техник и материалов: </w:t>
      </w:r>
      <w:r w:rsidRPr="008A67DD">
        <w:rPr>
          <w:rFonts w:ascii="Times New Roman" w:hAnsi="Times New Roman"/>
          <w:iCs/>
          <w:color w:val="auto"/>
          <w:spacing w:val="2"/>
          <w:sz w:val="24"/>
          <w:szCs w:val="24"/>
          <w:lang w:val="ru-RU"/>
        </w:rPr>
        <w:t>коллажа</w:t>
      </w:r>
      <w:r w:rsidRPr="008A67DD">
        <w:rPr>
          <w:rFonts w:ascii="Times New Roman" w:hAnsi="Times New Roman"/>
          <w:color w:val="auto"/>
          <w:spacing w:val="2"/>
          <w:sz w:val="24"/>
          <w:szCs w:val="24"/>
          <w:lang w:val="ru-RU"/>
        </w:rPr>
        <w:t xml:space="preserve">, </w:t>
      </w:r>
      <w:r w:rsidRPr="008A67DD">
        <w:rPr>
          <w:rFonts w:ascii="Times New Roman" w:hAnsi="Times New Roman"/>
          <w:iCs/>
          <w:color w:val="auto"/>
          <w:spacing w:val="2"/>
          <w:sz w:val="24"/>
          <w:szCs w:val="24"/>
          <w:lang w:val="ru-RU"/>
        </w:rPr>
        <w:t>граттажа</w:t>
      </w:r>
      <w:r w:rsidRPr="008A67DD">
        <w:rPr>
          <w:rFonts w:ascii="Times New Roman" w:hAnsi="Times New Roman"/>
          <w:color w:val="auto"/>
          <w:spacing w:val="2"/>
          <w:sz w:val="24"/>
          <w:szCs w:val="24"/>
          <w:lang w:val="ru-RU"/>
        </w:rPr>
        <w:t xml:space="preserve">, аппликации, компьютерной анимации, натурной мультипликации, фотографии, видеосъёмки, бумажной пластики, гуаши, акварели, </w:t>
      </w:r>
      <w:r w:rsidRPr="008A67DD">
        <w:rPr>
          <w:rFonts w:ascii="Times New Roman" w:hAnsi="Times New Roman"/>
          <w:iCs/>
          <w:color w:val="auto"/>
          <w:spacing w:val="2"/>
          <w:sz w:val="24"/>
          <w:szCs w:val="24"/>
          <w:lang w:val="ru-RU"/>
        </w:rPr>
        <w:t>пастели</w:t>
      </w:r>
      <w:r w:rsidRPr="008A67DD">
        <w:rPr>
          <w:rFonts w:ascii="Times New Roman" w:hAnsi="Times New Roman"/>
          <w:color w:val="auto"/>
          <w:spacing w:val="2"/>
          <w:sz w:val="24"/>
          <w:szCs w:val="24"/>
          <w:lang w:val="ru-RU"/>
        </w:rPr>
        <w:t xml:space="preserve">, </w:t>
      </w:r>
      <w:r w:rsidRPr="008A67DD">
        <w:rPr>
          <w:rFonts w:ascii="Times New Roman" w:hAnsi="Times New Roman"/>
          <w:iCs/>
          <w:color w:val="auto"/>
          <w:spacing w:val="2"/>
          <w:sz w:val="24"/>
          <w:szCs w:val="24"/>
          <w:lang w:val="ru-RU"/>
        </w:rPr>
        <w:t>восковых</w:t>
      </w:r>
      <w:r w:rsidRPr="008A67DD">
        <w:rPr>
          <w:rFonts w:ascii="Times New Roman" w:hAnsi="Times New Roman"/>
          <w:iCs/>
          <w:color w:val="auto"/>
          <w:sz w:val="24"/>
          <w:szCs w:val="24"/>
          <w:lang w:val="ru-RU"/>
        </w:rPr>
        <w:t xml:space="preserve"> мелков</w:t>
      </w:r>
      <w:r w:rsidRPr="008A67DD">
        <w:rPr>
          <w:rFonts w:ascii="Times New Roman" w:hAnsi="Times New Roman"/>
          <w:color w:val="auto"/>
          <w:sz w:val="24"/>
          <w:szCs w:val="24"/>
          <w:lang w:val="ru-RU"/>
        </w:rPr>
        <w:t xml:space="preserve">, </w:t>
      </w:r>
      <w:r w:rsidRPr="008A67DD">
        <w:rPr>
          <w:rFonts w:ascii="Times New Roman" w:hAnsi="Times New Roman"/>
          <w:iCs/>
          <w:color w:val="auto"/>
          <w:sz w:val="24"/>
          <w:szCs w:val="24"/>
          <w:lang w:val="ru-RU"/>
        </w:rPr>
        <w:t>туши</w:t>
      </w:r>
      <w:r w:rsidRPr="008A67DD">
        <w:rPr>
          <w:rFonts w:ascii="Times New Roman" w:hAnsi="Times New Roman"/>
          <w:color w:val="auto"/>
          <w:sz w:val="24"/>
          <w:szCs w:val="24"/>
          <w:lang w:val="ru-RU"/>
        </w:rPr>
        <w:t xml:space="preserve">, карандаша, фломастеров, </w:t>
      </w:r>
      <w:r w:rsidRPr="008A67DD">
        <w:rPr>
          <w:rFonts w:ascii="Times New Roman" w:hAnsi="Times New Roman"/>
          <w:iCs/>
          <w:color w:val="auto"/>
          <w:sz w:val="24"/>
          <w:szCs w:val="24"/>
          <w:lang w:val="ru-RU"/>
        </w:rPr>
        <w:t>пластилина</w:t>
      </w:r>
      <w:r w:rsidRPr="008A67DD">
        <w:rPr>
          <w:rFonts w:ascii="Times New Roman" w:hAnsi="Times New Roman"/>
          <w:color w:val="auto"/>
          <w:sz w:val="24"/>
          <w:szCs w:val="24"/>
          <w:lang w:val="ru-RU"/>
        </w:rPr>
        <w:t xml:space="preserve">, </w:t>
      </w:r>
      <w:r w:rsidRPr="008A67DD">
        <w:rPr>
          <w:rFonts w:ascii="Times New Roman" w:hAnsi="Times New Roman"/>
          <w:iCs/>
          <w:color w:val="auto"/>
          <w:sz w:val="24"/>
          <w:szCs w:val="24"/>
          <w:lang w:val="ru-RU"/>
        </w:rPr>
        <w:t>глины</w:t>
      </w:r>
      <w:r w:rsidRPr="008A67DD">
        <w:rPr>
          <w:rFonts w:ascii="Times New Roman" w:hAnsi="Times New Roman"/>
          <w:color w:val="auto"/>
          <w:sz w:val="24"/>
          <w:szCs w:val="24"/>
          <w:lang w:val="ru-RU"/>
        </w:rPr>
        <w:t>, подручных и природных материалов.</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pacing w:val="-2"/>
          <w:sz w:val="24"/>
          <w:szCs w:val="24"/>
          <w:lang w:val="ru-RU"/>
        </w:rPr>
        <w:t xml:space="preserve">Участие в обсуждении содержания и выразительных средств </w:t>
      </w:r>
      <w:r w:rsidRPr="008A67DD">
        <w:rPr>
          <w:rFonts w:ascii="Times New Roman" w:hAnsi="Times New Roman"/>
          <w:color w:val="auto"/>
          <w:sz w:val="24"/>
          <w:szCs w:val="24"/>
          <w:lang w:val="ru-RU"/>
        </w:rPr>
        <w:t>произведений изобразительного искусства, выражение своего отношения к произведению.</w:t>
      </w:r>
    </w:p>
    <w:p w:rsidR="00BB060B" w:rsidRDefault="00BB060B" w:rsidP="00BB060B">
      <w:pPr>
        <w:autoSpaceDE w:val="0"/>
        <w:spacing w:after="0" w:line="240" w:lineRule="auto"/>
        <w:ind w:firstLine="770"/>
        <w:jc w:val="both"/>
        <w:rPr>
          <w:rFonts w:ascii="Times New Roman" w:hAnsi="Times New Roman"/>
          <w:bCs/>
          <w:sz w:val="24"/>
          <w:szCs w:val="24"/>
        </w:rPr>
      </w:pPr>
      <w:r>
        <w:rPr>
          <w:rFonts w:ascii="Times New Roman" w:hAnsi="Times New Roman"/>
          <w:bCs/>
          <w:sz w:val="24"/>
          <w:szCs w:val="24"/>
        </w:rPr>
        <w:t>.</w:t>
      </w:r>
    </w:p>
    <w:p w:rsidR="00BB060B" w:rsidRDefault="00BB060B" w:rsidP="00BB060B">
      <w:pPr>
        <w:autoSpaceDE w:val="0"/>
        <w:spacing w:after="0" w:line="240" w:lineRule="auto"/>
        <w:ind w:firstLine="770"/>
        <w:jc w:val="both"/>
        <w:rPr>
          <w:rFonts w:ascii="Times New Roman" w:hAnsi="Times New Roman"/>
          <w:bCs/>
          <w:sz w:val="24"/>
          <w:szCs w:val="24"/>
        </w:rPr>
      </w:pPr>
    </w:p>
    <w:p w:rsidR="00BB060B" w:rsidRPr="003076C9" w:rsidRDefault="00BB060B" w:rsidP="00BB060B">
      <w:pPr>
        <w:autoSpaceDE w:val="0"/>
        <w:spacing w:after="0" w:line="240" w:lineRule="auto"/>
        <w:rPr>
          <w:rFonts w:ascii="Times New Roman" w:hAnsi="Times New Roman"/>
          <w:b/>
          <w:bCs/>
          <w:iCs/>
          <w:sz w:val="28"/>
          <w:szCs w:val="28"/>
        </w:rPr>
      </w:pPr>
      <w:r w:rsidRPr="003076C9">
        <w:rPr>
          <w:rFonts w:ascii="Times New Roman" w:hAnsi="Times New Roman"/>
          <w:b/>
          <w:bCs/>
          <w:iCs/>
          <w:sz w:val="28"/>
          <w:szCs w:val="28"/>
        </w:rPr>
        <w:t>2.2.2.8. Музыка</w:t>
      </w:r>
    </w:p>
    <w:p w:rsidR="00BB060B" w:rsidRPr="008A67DD" w:rsidRDefault="00BB060B" w:rsidP="00BB060B">
      <w:pPr>
        <w:spacing w:after="0" w:line="240" w:lineRule="auto"/>
        <w:ind w:firstLine="709"/>
        <w:contextualSpacing/>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1 класс</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Мир музыкальных звуков</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Классификация музыкальных звуков. Свойства музыкального звука: тембр, длительность, громкость, высота.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Восприятие и воспроизведение звуков окружающего мира во всем многообразии.</w:t>
      </w:r>
      <w:r w:rsidRPr="008A67DD">
        <w:rPr>
          <w:rFonts w:ascii="Times New Roman" w:hAnsi="Times New Roman" w:cs="Times New Roman"/>
          <w:sz w:val="24"/>
          <w:szCs w:val="24"/>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w:t>
      </w:r>
      <w:r w:rsidRPr="008A67DD">
        <w:rPr>
          <w:rFonts w:ascii="Times New Roman" w:hAnsi="Times New Roman" w:cs="Times New Roman"/>
          <w:sz w:val="24"/>
          <w:szCs w:val="24"/>
          <w:lang w:eastAsia="en-US"/>
        </w:rPr>
        <w:t xml:space="preserve"> Первые опыты игры детей на инструментах, различных по способам звукоизвлечения, тембрам.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Пение попевок и простых песен.</w:t>
      </w:r>
      <w:r w:rsidRPr="008A67DD">
        <w:rPr>
          <w:rFonts w:ascii="Times New Roman" w:hAnsi="Times New Roman" w:cs="Times New Roman"/>
          <w:sz w:val="24"/>
          <w:szCs w:val="24"/>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Ритм – движение жизни</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 xml:space="preserve">Восприятие и воспроизведение ритмов окружающего мира. Ритмические игры. </w:t>
      </w:r>
      <w:r w:rsidRPr="008A67DD">
        <w:rPr>
          <w:rFonts w:ascii="Times New Roman" w:hAnsi="Times New Roman" w:cs="Times New Roman"/>
          <w:sz w:val="24"/>
          <w:szCs w:val="24"/>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w:t>
      </w:r>
      <w:r w:rsidRPr="008A67DD">
        <w:rPr>
          <w:rFonts w:ascii="Times New Roman" w:hAnsi="Times New Roman" w:cs="Times New Roman"/>
          <w:sz w:val="24"/>
          <w:szCs w:val="24"/>
          <w:lang w:eastAsia="en-US"/>
        </w:rPr>
        <w:lastRenderedPageBreak/>
        <w:t>длительностей и их графическое изображение; ритмоинтонирование слов, стихов; ритмические «паззлы».</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в детском шумовом оркестре.</w:t>
      </w:r>
      <w:r w:rsidRPr="008A67DD">
        <w:rPr>
          <w:rFonts w:ascii="Times New Roman" w:hAnsi="Times New Roman" w:cs="Times New Roman"/>
          <w:sz w:val="24"/>
          <w:szCs w:val="24"/>
          <w:lang w:eastAsia="en-US"/>
        </w:rPr>
        <w:t xml:space="preserve"> Простые ритмические аккомпанементы к музыкальным произведениям.</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Мелодия – царица музыки</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Мелодия – главный носитель содержания в музыке. Интонация в музыке и в речи.</w:t>
      </w:r>
      <w:r w:rsidRPr="008A67DD">
        <w:rPr>
          <w:rFonts w:ascii="Times New Roman" w:hAnsi="Times New Roman" w:cs="Times New Roman"/>
          <w:b/>
          <w:sz w:val="24"/>
          <w:szCs w:val="24"/>
          <w:lang w:eastAsia="en-US"/>
        </w:rPr>
        <w:t xml:space="preserve"> </w:t>
      </w:r>
      <w:r w:rsidRPr="008A67DD">
        <w:rPr>
          <w:rFonts w:ascii="Times New Roman" w:hAnsi="Times New Roman" w:cs="Times New Roman"/>
          <w:sz w:val="24"/>
          <w:szCs w:val="24"/>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Слушание музыкальных произведений яркого интонационно-образного содержания.</w:t>
      </w:r>
      <w:r w:rsidRPr="008A67DD">
        <w:rPr>
          <w:rFonts w:ascii="Times New Roman" w:hAnsi="Times New Roman" w:cs="Times New Roman"/>
          <w:sz w:val="24"/>
          <w:szCs w:val="24"/>
          <w:lang w:eastAsia="en-US"/>
        </w:rPr>
        <w:t xml:space="preserve"> Примеры: Г. Свиридов «Ласковая просьба», Р. Шуман «Первая утрата», Л. Бетховен Симфония № 5 (начало), В.А. Моцарт Симфония № 40 (начало).</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Музыкальные краски</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Первоначальные знания о средствах музыкальной выразительности. Понятие контраста в музыке. Лад. Мажор и минор. Тоника.</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Слушание музыкальных произведений с контрастными образами, пьес различного ладового наклонения.</w:t>
      </w:r>
      <w:r w:rsidRPr="008A67DD">
        <w:rPr>
          <w:rFonts w:ascii="Times New Roman" w:hAnsi="Times New Roman" w:cs="Times New Roman"/>
          <w:sz w:val="24"/>
          <w:szCs w:val="24"/>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Пластическое интонирование, двигательная импровизация под музыку разного характера.</w:t>
      </w:r>
      <w:r w:rsidRPr="008A67DD">
        <w:rPr>
          <w:rFonts w:ascii="Times New Roman" w:hAnsi="Times New Roman" w:cs="Times New Roman"/>
          <w:sz w:val="24"/>
          <w:szCs w:val="24"/>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песен, написанных в разных ладах.</w:t>
      </w:r>
      <w:r w:rsidRPr="008A67DD">
        <w:rPr>
          <w:rFonts w:ascii="Times New Roman" w:hAnsi="Times New Roman" w:cs="Times New Roman"/>
          <w:sz w:val="24"/>
          <w:szCs w:val="24"/>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Игры-драматизации</w:t>
      </w:r>
      <w:r w:rsidRPr="008A67DD">
        <w:rPr>
          <w:rFonts w:ascii="Times New Roman" w:hAnsi="Times New Roman" w:cs="Times New Roman"/>
          <w:sz w:val="24"/>
          <w:szCs w:val="24"/>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Музыкальные жанры: песня, танец, марш</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lastRenderedPageBreak/>
        <w:t>Формирование первичных аналитических навыков. Определение особенностей основных жанров музыки: песня, танец, марш.</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Слушание музыкальных произведений, имеющих ярко выраженную жанровую основу.</w:t>
      </w:r>
      <w:r w:rsidRPr="008A67DD">
        <w:rPr>
          <w:rFonts w:ascii="Times New Roman" w:hAnsi="Times New Roman" w:cs="Times New Roman"/>
          <w:sz w:val="24"/>
          <w:szCs w:val="24"/>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Сочинение простых инструментальных аккомпанементов как сопровождения к песенной, танцевальной и маршевой музыке.</w:t>
      </w:r>
      <w:r w:rsidRPr="008A67DD">
        <w:rPr>
          <w:rFonts w:ascii="Times New Roman" w:hAnsi="Times New Roman" w:cs="Times New Roman"/>
          <w:sz w:val="24"/>
          <w:szCs w:val="24"/>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хоровых и инструментальных произведений разных жанров. Двигательная импровизация.</w:t>
      </w:r>
      <w:r w:rsidRPr="008A67DD">
        <w:rPr>
          <w:rFonts w:ascii="Times New Roman" w:hAnsi="Times New Roman" w:cs="Times New Roman"/>
          <w:sz w:val="24"/>
          <w:szCs w:val="24"/>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Музыкальная азбука или где живут ноты</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Игровые дидактические упражнения с использованием наглядного материала.</w:t>
      </w:r>
      <w:r w:rsidRPr="008A67DD">
        <w:rPr>
          <w:rFonts w:ascii="Times New Roman" w:hAnsi="Times New Roman" w:cs="Times New Roman"/>
          <w:sz w:val="24"/>
          <w:szCs w:val="24"/>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Слушание музыкальных произведений с использованием элементарной графической записи.</w:t>
      </w:r>
      <w:r w:rsidRPr="008A67DD">
        <w:rPr>
          <w:rFonts w:ascii="Times New Roman" w:hAnsi="Times New Roman" w:cs="Times New Roman"/>
          <w:sz w:val="24"/>
          <w:szCs w:val="24"/>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 xml:space="preserve">Пение с применением ручных знаков. Пение простейших песен по нотам. </w:t>
      </w:r>
      <w:r w:rsidRPr="008A67DD">
        <w:rPr>
          <w:rFonts w:ascii="Times New Roman" w:hAnsi="Times New Roman" w:cs="Times New Roman"/>
          <w:sz w:val="24"/>
          <w:szCs w:val="24"/>
          <w:lang w:eastAsia="en-US"/>
        </w:rPr>
        <w:t>Разучивание и исполнение песен с применением ручных знаков. Пение разученных ранее песен по нотам.</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w:t>
      </w:r>
      <w:r w:rsidRPr="008A67DD">
        <w:rPr>
          <w:rFonts w:ascii="Times New Roman" w:hAnsi="Times New Roman" w:cs="Times New Roman"/>
          <w:sz w:val="24"/>
          <w:szCs w:val="24"/>
          <w:lang w:eastAsia="en-US"/>
        </w:rPr>
        <w:t>. Первые навыки игры по нотам.</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Я – артист</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Сольное и ансамблевое музицирование (вокальное и инструментальное). Творческое соревнование.</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пройденных хоровых и инструментальных произведений</w:t>
      </w:r>
      <w:r w:rsidRPr="008A67DD">
        <w:rPr>
          <w:rFonts w:ascii="Times New Roman" w:hAnsi="Times New Roman" w:cs="Times New Roman"/>
          <w:sz w:val="24"/>
          <w:szCs w:val="24"/>
          <w:lang w:eastAsia="en-US"/>
        </w:rPr>
        <w:t xml:space="preserve"> в школьных мероприятиях.</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Командные состязания</w:t>
      </w:r>
      <w:r w:rsidRPr="008A67DD">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lastRenderedPageBreak/>
        <w:t>Развитие навыка импровизации</w:t>
      </w:r>
      <w:r w:rsidRPr="008A67DD">
        <w:rPr>
          <w:rFonts w:ascii="Times New Roman" w:hAnsi="Times New Roman" w:cs="Times New Roman"/>
          <w:sz w:val="24"/>
          <w:szCs w:val="24"/>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Музыкально-театрализованное представление</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Музыкально-театрализованное представление как результат освоения программы по учебному предмету «Музыка» в первом классе.</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B060B" w:rsidRDefault="00BB060B" w:rsidP="00BB060B">
      <w:pPr>
        <w:spacing w:after="0" w:line="240" w:lineRule="auto"/>
        <w:ind w:firstLine="709"/>
        <w:contextualSpacing/>
        <w:jc w:val="both"/>
        <w:rPr>
          <w:rFonts w:ascii="Times New Roman" w:hAnsi="Times New Roman" w:cs="Times New Roman"/>
          <w:b/>
          <w:sz w:val="24"/>
          <w:szCs w:val="24"/>
          <w:lang w:eastAsia="en-US"/>
        </w:rPr>
      </w:pPr>
    </w:p>
    <w:p w:rsidR="00BB060B" w:rsidRPr="008A67DD" w:rsidRDefault="00BB060B" w:rsidP="00BB060B">
      <w:pPr>
        <w:spacing w:after="0" w:line="240" w:lineRule="auto"/>
        <w:ind w:firstLine="709"/>
        <w:contextualSpacing/>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2 класс</w:t>
      </w:r>
    </w:p>
    <w:p w:rsidR="00BB060B" w:rsidRPr="008A67DD" w:rsidRDefault="00BB060B" w:rsidP="00BB060B">
      <w:pPr>
        <w:spacing w:after="0" w:line="240" w:lineRule="auto"/>
        <w:ind w:firstLine="709"/>
        <w:contextualSpacing/>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Народное музыкальное искусство. Традиции и обряды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Музыкальный фольклор. Народные игры. Народные инструменты. Годовой круг календарных праздников</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Музыкально-игровая деятельность</w:t>
      </w:r>
      <w:r w:rsidRPr="008A67DD">
        <w:rPr>
          <w:rFonts w:ascii="Times New Roman" w:hAnsi="Times New Roman" w:cs="Times New Roman"/>
          <w:sz w:val="24"/>
          <w:szCs w:val="24"/>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8A67DD">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8A67DD">
        <w:rPr>
          <w:rFonts w:ascii="Times New Roman" w:hAnsi="Times New Roman" w:cs="Times New Roman"/>
          <w:sz w:val="24"/>
          <w:szCs w:val="24"/>
          <w:lang w:eastAsia="en-US"/>
        </w:rPr>
        <w:t xml:space="preserve">народные игры с музыкальным сопровождением. Примеры: </w:t>
      </w:r>
      <w:r w:rsidRPr="008A67DD">
        <w:rPr>
          <w:rFonts w:ascii="Times New Roman" w:eastAsia="SimSun" w:hAnsi="Times New Roman" w:cs="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народных инструментах</w:t>
      </w:r>
      <w:r w:rsidRPr="008A67DD">
        <w:rPr>
          <w:rFonts w:ascii="Times New Roman" w:hAnsi="Times New Roman" w:cs="Times New Roman"/>
          <w:sz w:val="24"/>
          <w:szCs w:val="24"/>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Слушание произведений в исполнении фольклорных коллективов</w:t>
      </w:r>
      <w:r w:rsidRPr="008A67DD">
        <w:rPr>
          <w:rFonts w:ascii="Times New Roman" w:hAnsi="Times New Roman" w:cs="Times New Roman"/>
          <w:sz w:val="24"/>
          <w:szCs w:val="24"/>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Широка страна моя родная</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Государственные символы России (герб, флаг, гимн). Гимн – главная песня народов нашей страны. Гимн Российской Федерации.</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Разучивание и исполнение Гимна Российской Федерации. Исполнение гимна своей республики, города, школы</w:t>
      </w:r>
      <w:r w:rsidRPr="008A67DD">
        <w:rPr>
          <w:rFonts w:ascii="Times New Roman" w:hAnsi="Times New Roman" w:cs="Times New Roman"/>
          <w:sz w:val="24"/>
          <w:szCs w:val="24"/>
          <w:lang w:eastAsia="en-US"/>
        </w:rPr>
        <w:t>. Применение знаний о способах и приемах выразительного пения.</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lastRenderedPageBreak/>
        <w:t>Слушание музыки отечественных композиторов. Элементарный анализ особенностей мелодии.</w:t>
      </w:r>
      <w:r w:rsidRPr="008A67DD">
        <w:rPr>
          <w:rFonts w:ascii="Times New Roman" w:hAnsi="Times New Roman" w:cs="Times New Roman"/>
          <w:sz w:val="24"/>
          <w:szCs w:val="24"/>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B060B" w:rsidRPr="008A67DD" w:rsidRDefault="00BB060B" w:rsidP="00BB060B">
      <w:pPr>
        <w:spacing w:after="0" w:line="240" w:lineRule="auto"/>
        <w:ind w:firstLine="709"/>
        <w:jc w:val="both"/>
        <w:rPr>
          <w:rFonts w:ascii="Times New Roman" w:hAnsi="Times New Roman" w:cs="Times New Roman"/>
          <w:i/>
          <w:sz w:val="24"/>
          <w:szCs w:val="24"/>
          <w:lang w:eastAsia="en-US"/>
        </w:rPr>
      </w:pPr>
      <w:r w:rsidRPr="008A67DD">
        <w:rPr>
          <w:rFonts w:ascii="Times New Roman" w:hAnsi="Times New Roman" w:cs="Times New Roman"/>
          <w:i/>
          <w:sz w:val="24"/>
          <w:szCs w:val="24"/>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w:t>
      </w:r>
      <w:r w:rsidRPr="008A67DD">
        <w:rPr>
          <w:rFonts w:ascii="Times New Roman" w:hAnsi="Times New Roman" w:cs="Times New Roman"/>
          <w:sz w:val="24"/>
          <w:szCs w:val="24"/>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Музыкальное время и его особенности</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Метроритм. Длительности и паузы в простых ритмических рисунках. Ритмоформулы. Такт. Размер.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Игровые дидактические упражнения с использованием наглядного материала.</w:t>
      </w:r>
      <w:r w:rsidRPr="008A67DD">
        <w:rPr>
          <w:rFonts w:ascii="Times New Roman" w:hAnsi="Times New Roman" w:cs="Times New Roman"/>
          <w:sz w:val="24"/>
          <w:szCs w:val="24"/>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Ритмические игры.</w:t>
      </w:r>
      <w:r w:rsidRPr="008A67DD">
        <w:rPr>
          <w:rFonts w:ascii="Times New Roman" w:hAnsi="Times New Roman" w:cs="Times New Roman"/>
          <w:sz w:val="24"/>
          <w:szCs w:val="24"/>
          <w:lang w:eastAsia="en-US"/>
        </w:rPr>
        <w:t xml:space="preserve"> Ритмические «паззлы», ритмическая эстафета, ритмическое эхо, простые ритмические каноны.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w:t>
      </w:r>
      <w:r w:rsidRPr="008A67DD">
        <w:rPr>
          <w:rFonts w:ascii="Times New Roman" w:hAnsi="Times New Roman" w:cs="Times New Roman"/>
          <w:sz w:val="24"/>
          <w:szCs w:val="24"/>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Разучивание и исполнение хоровых и инструментальных произведений</w:t>
      </w:r>
      <w:r w:rsidRPr="008A67DD">
        <w:rPr>
          <w:rFonts w:ascii="Times New Roman" w:hAnsi="Times New Roman" w:cs="Times New Roman"/>
          <w:sz w:val="24"/>
          <w:szCs w:val="24"/>
          <w:lang w:eastAsia="en-US"/>
        </w:rPr>
        <w:t xml:space="preserve"> с разнообразным ритмическим рисунком. Исполнение пройденных песенных и инструментальных мелодий по нотам.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Музыкальная грамота</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Чтение нотной записи</w:t>
      </w:r>
      <w:r w:rsidRPr="008A67DD">
        <w:rPr>
          <w:rFonts w:ascii="Times New Roman" w:hAnsi="Times New Roman" w:cs="Times New Roman"/>
          <w:sz w:val="24"/>
          <w:szCs w:val="24"/>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 xml:space="preserve">Игровые дидактические упражнения с использованием наглядного материала. </w:t>
      </w:r>
      <w:r w:rsidRPr="008A67DD">
        <w:rPr>
          <w:rFonts w:ascii="Times New Roman" w:hAnsi="Times New Roman" w:cs="Times New Roman"/>
          <w:sz w:val="24"/>
          <w:szCs w:val="24"/>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Пение мелодических интервалов</w:t>
      </w:r>
      <w:r w:rsidRPr="008A67DD">
        <w:rPr>
          <w:rFonts w:ascii="Times New Roman" w:hAnsi="Times New Roman" w:cs="Times New Roman"/>
          <w:sz w:val="24"/>
          <w:szCs w:val="24"/>
          <w:lang w:eastAsia="en-US"/>
        </w:rPr>
        <w:t xml:space="preserve"> с использованием ручных знаков.</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Прослушивание и узнавание</w:t>
      </w:r>
      <w:r w:rsidRPr="008A67DD">
        <w:rPr>
          <w:rFonts w:ascii="Times New Roman" w:hAnsi="Times New Roman" w:cs="Times New Roman"/>
          <w:sz w:val="24"/>
          <w:szCs w:val="24"/>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w:t>
      </w:r>
      <w:r w:rsidRPr="008A67DD">
        <w:rPr>
          <w:rFonts w:ascii="Times New Roman" w:hAnsi="Times New Roman" w:cs="Times New Roman"/>
          <w:sz w:val="24"/>
          <w:szCs w:val="24"/>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lastRenderedPageBreak/>
        <w:t xml:space="preserve"> «Музыкальный конструктор»</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Слушание музыкальных произведений</w:t>
      </w:r>
      <w:r w:rsidRPr="008A67DD">
        <w:rPr>
          <w:rFonts w:ascii="Times New Roman" w:hAnsi="Times New Roman" w:cs="Times New Roman"/>
          <w:sz w:val="24"/>
          <w:szCs w:val="24"/>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 xml:space="preserve">Игра на элементарных музыкальных инструментах в ансамбле. </w:t>
      </w:r>
      <w:r w:rsidRPr="008A67DD">
        <w:rPr>
          <w:rFonts w:ascii="Times New Roman" w:hAnsi="Times New Roman" w:cs="Times New Roman"/>
          <w:sz w:val="24"/>
          <w:szCs w:val="24"/>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Сочинение простейших мелодий</w:t>
      </w:r>
      <w:r w:rsidRPr="008A67DD">
        <w:rPr>
          <w:rFonts w:ascii="Times New Roman" w:hAnsi="Times New Roman" w:cs="Times New Roman"/>
          <w:sz w:val="24"/>
          <w:szCs w:val="24"/>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песен</w:t>
      </w:r>
      <w:r w:rsidRPr="008A67DD">
        <w:rPr>
          <w:rFonts w:ascii="Times New Roman" w:hAnsi="Times New Roman" w:cs="Times New Roman"/>
          <w:sz w:val="24"/>
          <w:szCs w:val="24"/>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Жанровое разнообразие в музыке</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Слушание классических музыкальных произведений с определением их жанровой основы.</w:t>
      </w:r>
      <w:r w:rsidRPr="008A67DD">
        <w:rPr>
          <w:rFonts w:ascii="Times New Roman" w:hAnsi="Times New Roman" w:cs="Times New Roman"/>
          <w:sz w:val="24"/>
          <w:szCs w:val="24"/>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Пластическое интонирование</w:t>
      </w:r>
      <w:r w:rsidRPr="008A67DD">
        <w:rPr>
          <w:rFonts w:ascii="Times New Roman" w:hAnsi="Times New Roman" w:cs="Times New Roman"/>
          <w:sz w:val="24"/>
          <w:szCs w:val="24"/>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Создание презентации</w:t>
      </w:r>
      <w:r w:rsidRPr="008A67DD">
        <w:rPr>
          <w:rFonts w:ascii="Times New Roman" w:hAnsi="Times New Roman" w:cs="Times New Roman"/>
          <w:sz w:val="24"/>
          <w:szCs w:val="24"/>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песен</w:t>
      </w:r>
      <w:r w:rsidRPr="008A67DD">
        <w:rPr>
          <w:rFonts w:ascii="Times New Roman" w:hAnsi="Times New Roman" w:cs="Times New Roman"/>
          <w:sz w:val="24"/>
          <w:szCs w:val="24"/>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lastRenderedPageBreak/>
        <w:t>Я – артист</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Сольное и ансамблевое музицирование (вокальное и инструментальное). Творческое соревнование.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пройденных хоровых и инструментальных произведений</w:t>
      </w:r>
      <w:r w:rsidRPr="008A67DD">
        <w:rPr>
          <w:rFonts w:ascii="Times New Roman" w:hAnsi="Times New Roman" w:cs="Times New Roman"/>
          <w:sz w:val="24"/>
          <w:szCs w:val="24"/>
          <w:lang w:eastAsia="en-US"/>
        </w:rPr>
        <w:t xml:space="preserve"> в школьных мероприятиях, посвященных праздникам, торжественным событиям.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Подготовка концертных программ</w:t>
      </w:r>
      <w:r w:rsidRPr="008A67DD">
        <w:rPr>
          <w:rFonts w:ascii="Times New Roman" w:hAnsi="Times New Roman" w:cs="Times New Roman"/>
          <w:sz w:val="24"/>
          <w:szCs w:val="24"/>
          <w:lang w:eastAsia="en-US"/>
        </w:rPr>
        <w:t xml:space="preserve">, включающих произведения для хорового и инструментального (либо совместного) музицирования. </w:t>
      </w:r>
    </w:p>
    <w:p w:rsidR="00BB060B" w:rsidRPr="008A67DD" w:rsidRDefault="00BB060B" w:rsidP="00BB060B">
      <w:pPr>
        <w:spacing w:after="0" w:line="240" w:lineRule="auto"/>
        <w:ind w:firstLine="709"/>
        <w:jc w:val="both"/>
        <w:rPr>
          <w:rFonts w:ascii="Times New Roman" w:hAnsi="Times New Roman" w:cs="Times New Roman"/>
          <w:i/>
          <w:sz w:val="24"/>
          <w:szCs w:val="24"/>
          <w:lang w:eastAsia="en-US"/>
        </w:rPr>
      </w:pPr>
      <w:r w:rsidRPr="008A67DD">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Командные состязания</w:t>
      </w:r>
      <w:r w:rsidRPr="008A67DD">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 Совершенствование навыка импровизации</w:t>
      </w:r>
      <w:r w:rsidRPr="008A67DD">
        <w:rPr>
          <w:rFonts w:ascii="Times New Roman" w:hAnsi="Times New Roman" w:cs="Times New Roman"/>
          <w:sz w:val="24"/>
          <w:szCs w:val="24"/>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Музыкально-театрализованное представление</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Музыкально-театрализованное представление как результат освоения программы во втором классе.</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B060B" w:rsidRDefault="00BB060B" w:rsidP="00BB060B">
      <w:pPr>
        <w:spacing w:after="0" w:line="240" w:lineRule="auto"/>
        <w:ind w:firstLine="709"/>
        <w:jc w:val="both"/>
        <w:rPr>
          <w:rFonts w:ascii="Times New Roman" w:hAnsi="Times New Roman" w:cs="Times New Roman"/>
          <w:b/>
          <w:sz w:val="24"/>
          <w:szCs w:val="24"/>
          <w:lang w:eastAsia="en-US"/>
        </w:rPr>
      </w:pP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3 класс</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Музыкальный проект «Сочиняем сказку».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Разработка плана</w:t>
      </w:r>
      <w:r w:rsidRPr="008A67DD">
        <w:rPr>
          <w:rFonts w:ascii="Times New Roman" w:hAnsi="Times New Roman" w:cs="Times New Roman"/>
          <w:sz w:val="24"/>
          <w:szCs w:val="24"/>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Создание информационного сопровождения проекта</w:t>
      </w:r>
      <w:r w:rsidRPr="008A67DD">
        <w:rPr>
          <w:rFonts w:ascii="Times New Roman" w:hAnsi="Times New Roman" w:cs="Times New Roman"/>
          <w:sz w:val="24"/>
          <w:szCs w:val="24"/>
          <w:lang w:eastAsia="en-US"/>
        </w:rPr>
        <w:t xml:space="preserve"> (афиша, презентация, пригласительные билеты и т.д.).</w:t>
      </w:r>
      <w:r w:rsidRPr="008A67DD">
        <w:rPr>
          <w:rFonts w:ascii="Times New Roman" w:hAnsi="Times New Roman" w:cs="Times New Roman"/>
          <w:b/>
          <w:sz w:val="24"/>
          <w:szCs w:val="24"/>
          <w:lang w:eastAsia="en-US"/>
        </w:rPr>
        <w:t xml:space="preserve">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lastRenderedPageBreak/>
        <w:t>Разучивание и исполнение песенного ансамблевого и хорового материала как части проекта.</w:t>
      </w:r>
      <w:r w:rsidRPr="008A67DD">
        <w:rPr>
          <w:rFonts w:ascii="Times New Roman" w:hAnsi="Times New Roman" w:cs="Times New Roman"/>
          <w:sz w:val="24"/>
          <w:szCs w:val="24"/>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Практическое освоение и применение элементов музыкальной грамоты</w:t>
      </w:r>
      <w:r w:rsidRPr="008A67DD">
        <w:rPr>
          <w:rFonts w:ascii="Times New Roman" w:hAnsi="Times New Roman" w:cs="Times New Roman"/>
          <w:sz w:val="24"/>
          <w:szCs w:val="24"/>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Работа над метроритмом</w:t>
      </w:r>
      <w:r w:rsidRPr="008A67DD">
        <w:rPr>
          <w:rFonts w:ascii="Times New Roman" w:hAnsi="Times New Roman" w:cs="Times New Roman"/>
          <w:sz w:val="24"/>
          <w:szCs w:val="24"/>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w:t>
      </w:r>
      <w:r w:rsidRPr="008A67DD">
        <w:rPr>
          <w:rFonts w:ascii="Times New Roman" w:hAnsi="Times New Roman" w:cs="Times New Roman"/>
          <w:sz w:val="24"/>
          <w:szCs w:val="24"/>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Соревнование классов</w:t>
      </w:r>
      <w:r w:rsidRPr="008A67DD">
        <w:rPr>
          <w:rFonts w:ascii="Times New Roman" w:hAnsi="Times New Roman" w:cs="Times New Roman"/>
          <w:sz w:val="24"/>
          <w:szCs w:val="24"/>
          <w:lang w:eastAsia="en-US"/>
        </w:rPr>
        <w:t xml:space="preserve"> на лучший музыкальный проект «Сочиняем сказку».</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Широка страна моя родная</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песен</w:t>
      </w:r>
      <w:r w:rsidRPr="008A67DD">
        <w:rPr>
          <w:rFonts w:ascii="Times New Roman" w:hAnsi="Times New Roman" w:cs="Times New Roman"/>
          <w:sz w:val="24"/>
          <w:szCs w:val="24"/>
          <w:lang w:eastAsia="en-US"/>
        </w:rPr>
        <w:t xml:space="preserve"> народов России различных жанров колыбельные, хороводные, плясовые и др.) в сопровождении народных инструментов. Пение </w:t>
      </w:r>
      <w:r w:rsidRPr="008A67DD">
        <w:rPr>
          <w:rFonts w:ascii="Times New Roman" w:hAnsi="Times New Roman" w:cs="Times New Roman"/>
          <w:sz w:val="24"/>
          <w:szCs w:val="24"/>
          <w:lang w:val="en-US" w:eastAsia="en-US"/>
        </w:rPr>
        <w:t>a</w:t>
      </w:r>
      <w:r w:rsidRPr="008A67DD">
        <w:rPr>
          <w:rFonts w:ascii="Times New Roman" w:hAnsi="Times New Roman" w:cs="Times New Roman"/>
          <w:sz w:val="24"/>
          <w:szCs w:val="24"/>
          <w:lang w:eastAsia="en-US"/>
        </w:rPr>
        <w:t xml:space="preserve"> </w:t>
      </w:r>
      <w:r w:rsidRPr="008A67DD">
        <w:rPr>
          <w:rFonts w:ascii="Times New Roman" w:hAnsi="Times New Roman" w:cs="Times New Roman"/>
          <w:sz w:val="24"/>
          <w:szCs w:val="24"/>
          <w:lang w:val="en-US" w:eastAsia="en-US"/>
        </w:rPr>
        <w:t>capella</w:t>
      </w:r>
      <w:r w:rsidRPr="008A67DD">
        <w:rPr>
          <w:rFonts w:ascii="Times New Roman" w:hAnsi="Times New Roman" w:cs="Times New Roman"/>
          <w:sz w:val="24"/>
          <w:szCs w:val="24"/>
          <w:lang w:eastAsia="en-US"/>
        </w:rPr>
        <w:t>, канонов, включение элементов двухголосия. Разучивание песен по нотам.</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музыкальных инструментах в ансамбле</w:t>
      </w:r>
      <w:r w:rsidRPr="008A67DD">
        <w:rPr>
          <w:rFonts w:ascii="Times New Roman" w:hAnsi="Times New Roman" w:cs="Times New Roman"/>
          <w:sz w:val="24"/>
          <w:szCs w:val="24"/>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Игры-драматизации</w:t>
      </w:r>
      <w:r w:rsidRPr="008A67DD">
        <w:rPr>
          <w:rFonts w:ascii="Times New Roman" w:hAnsi="Times New Roman" w:cs="Times New Roman"/>
          <w:sz w:val="24"/>
          <w:szCs w:val="24"/>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B060B" w:rsidRPr="008A67DD" w:rsidRDefault="00BB060B" w:rsidP="00BB060B">
      <w:pPr>
        <w:spacing w:after="0" w:line="240" w:lineRule="auto"/>
        <w:ind w:firstLine="709"/>
        <w:contextualSpacing/>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Хоровая планета</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autoSpaceDN w:val="0"/>
        <w:spacing w:after="0" w:line="240" w:lineRule="auto"/>
        <w:ind w:firstLine="709"/>
        <w:jc w:val="both"/>
        <w:rPr>
          <w:rFonts w:ascii="Times New Roman" w:hAnsi="Times New Roman" w:cs="Times New Roman"/>
          <w:kern w:val="3"/>
          <w:sz w:val="24"/>
          <w:szCs w:val="24"/>
          <w:lang w:eastAsia="zh-CN" w:bidi="hi-IN"/>
        </w:rPr>
      </w:pPr>
      <w:r w:rsidRPr="008A67DD">
        <w:rPr>
          <w:rFonts w:ascii="Times New Roman" w:hAnsi="Times New Roman" w:cs="Times New Roman"/>
          <w:b/>
          <w:kern w:val="3"/>
          <w:sz w:val="24"/>
          <w:szCs w:val="24"/>
          <w:lang w:eastAsia="zh-CN" w:bidi="hi-IN"/>
        </w:rPr>
        <w:t>Слушание произведений</w:t>
      </w:r>
      <w:r w:rsidRPr="008A67DD">
        <w:rPr>
          <w:rFonts w:ascii="Times New Roman"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8A67DD">
        <w:rPr>
          <w:rFonts w:ascii="Times New Roman" w:hAnsi="Times New Roman" w:cs="Times New Roman"/>
          <w:kern w:val="3"/>
          <w:sz w:val="24"/>
          <w:szCs w:val="24"/>
          <w:lang w:bidi="hi-IN"/>
        </w:rPr>
        <w:t>усского народного хора им. М.Е. Пятницкого</w:t>
      </w:r>
      <w:r w:rsidRPr="008A67DD">
        <w:rPr>
          <w:rFonts w:ascii="Times New Roman" w:hAnsi="Times New Roman" w:cs="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Совершенствование хорового исполнения</w:t>
      </w:r>
      <w:r w:rsidRPr="008A67DD">
        <w:rPr>
          <w:rFonts w:ascii="Times New Roman" w:hAnsi="Times New Roman" w:cs="Times New Roman"/>
          <w:sz w:val="24"/>
          <w:szCs w:val="24"/>
          <w:lang w:eastAsia="en-US"/>
        </w:rPr>
        <w:t xml:space="preserve">: развитие основных хоровых навыков, эмоционально-выразительное исполнение хоровых произведений. Накопление хорового </w:t>
      </w:r>
      <w:r w:rsidRPr="008A67DD">
        <w:rPr>
          <w:rFonts w:ascii="Times New Roman" w:hAnsi="Times New Roman" w:cs="Times New Roman"/>
          <w:sz w:val="24"/>
          <w:szCs w:val="24"/>
          <w:lang w:eastAsia="en-US"/>
        </w:rPr>
        <w:lastRenderedPageBreak/>
        <w:t>репертуара. Исполнение хоровых произведений классической и современной музыки с элементами двухголосия.</w:t>
      </w:r>
      <w:r w:rsidRPr="008A67DD">
        <w:rPr>
          <w:rFonts w:ascii="Times New Roman" w:hAnsi="Times New Roman" w:cs="Times New Roman"/>
          <w:b/>
          <w:sz w:val="24"/>
          <w:szCs w:val="24"/>
          <w:lang w:eastAsia="en-US"/>
        </w:rPr>
        <w:t xml:space="preserve">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Мир оркестра</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Слушание фрагментов произведений мировой музыкальной классики</w:t>
      </w:r>
      <w:r w:rsidRPr="008A67DD">
        <w:rPr>
          <w:rFonts w:ascii="Times New Roman" w:hAnsi="Times New Roman" w:cs="Times New Roman"/>
          <w:sz w:val="24"/>
          <w:szCs w:val="24"/>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Музыкальная викторина</w:t>
      </w:r>
      <w:r w:rsidRPr="008A67DD">
        <w:rPr>
          <w:rFonts w:ascii="Times New Roman" w:hAnsi="Times New Roman" w:cs="Times New Roman"/>
          <w:sz w:val="24"/>
          <w:szCs w:val="24"/>
          <w:lang w:eastAsia="en-US"/>
        </w:rPr>
        <w:t xml:space="preserve"> «Угадай инструмент». Викторина-соревнование на определение тембра различных инструментов и оркестровых групп.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музыкальных инструментах в ансамбле</w:t>
      </w:r>
      <w:r w:rsidRPr="008A67DD">
        <w:rPr>
          <w:rFonts w:ascii="Times New Roman" w:hAnsi="Times New Roman" w:cs="Times New Roman"/>
          <w:sz w:val="24"/>
          <w:szCs w:val="24"/>
          <w:lang w:eastAsia="en-US"/>
        </w:rPr>
        <w:t xml:space="preserve">. Исполнение инструментальных миниатюр «соло-тутти» оркестром элементарных инструментов.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песен</w:t>
      </w:r>
      <w:r w:rsidRPr="008A67DD">
        <w:rPr>
          <w:rFonts w:ascii="Times New Roman" w:hAnsi="Times New Roman" w:cs="Times New Roman"/>
          <w:sz w:val="24"/>
          <w:szCs w:val="24"/>
          <w:lang w:eastAsia="en-US"/>
        </w:rPr>
        <w:t xml:space="preserve"> в сопровождении оркестра элементарного музицирования. Начальные навыки пения под фонограмму.</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Музыкальная грамота</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Основы музыкальной грамоты. Чтение нот. Пение по нотам с тактированием. Исполнение канонов. Интервалы и трезвучия.</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Чтение нот</w:t>
      </w:r>
      <w:r w:rsidRPr="008A67DD">
        <w:rPr>
          <w:rFonts w:ascii="Times New Roman" w:hAnsi="Times New Roman" w:cs="Times New Roman"/>
          <w:sz w:val="24"/>
          <w:szCs w:val="24"/>
          <w:lang w:eastAsia="en-US"/>
        </w:rPr>
        <w:t xml:space="preserve"> хоровых и оркестровых партий.</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Освоение новых элементов</w:t>
      </w:r>
      <w:r w:rsidRPr="008A67DD">
        <w:rPr>
          <w:rFonts w:ascii="Times New Roman" w:hAnsi="Times New Roman" w:cs="Times New Roman"/>
          <w:sz w:val="24"/>
          <w:szCs w:val="24"/>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Подбор по слуху</w:t>
      </w:r>
      <w:r w:rsidRPr="008A67DD">
        <w:rPr>
          <w:rFonts w:ascii="Times New Roman" w:hAnsi="Times New Roman" w:cs="Times New Roman"/>
          <w:sz w:val="24"/>
          <w:szCs w:val="24"/>
          <w:lang w:eastAsia="en-US"/>
        </w:rPr>
        <w:t xml:space="preserve"> с помощью учителя пройденных песен на металлофоне, ксилофоне, синтезаторе.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Музыкально-игровая деятельность</w:t>
      </w:r>
      <w:r w:rsidRPr="008A67DD">
        <w:rPr>
          <w:rFonts w:ascii="Times New Roman" w:hAnsi="Times New Roman" w:cs="Times New Roman"/>
          <w:sz w:val="24"/>
          <w:szCs w:val="24"/>
          <w:lang w:eastAsia="en-US"/>
        </w:rPr>
        <w:t xml:space="preserve">: двигательные, ритмические и мелодические каноны-эстафеты в коллективном музицировании.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Сочинение ритмических рисунков</w:t>
      </w:r>
      <w:r w:rsidRPr="008A67DD">
        <w:rPr>
          <w:rFonts w:ascii="Times New Roman" w:hAnsi="Times New Roman" w:cs="Times New Roman"/>
          <w:sz w:val="24"/>
          <w:szCs w:val="24"/>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 Импровизация</w:t>
      </w:r>
      <w:r w:rsidRPr="008A67DD">
        <w:rPr>
          <w:rFonts w:ascii="Times New Roman" w:hAnsi="Times New Roman" w:cs="Times New Roman"/>
          <w:sz w:val="24"/>
          <w:szCs w:val="24"/>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Разучивание</w:t>
      </w:r>
      <w:r w:rsidRPr="008A67DD">
        <w:rPr>
          <w:rFonts w:ascii="Times New Roman" w:hAnsi="Times New Roman" w:cs="Times New Roman"/>
          <w:sz w:val="24"/>
          <w:szCs w:val="24"/>
          <w:lang w:eastAsia="en-US"/>
        </w:rPr>
        <w:t xml:space="preserve"> хоровых и оркестровых партий по нотам; исполнение по нотам оркестровых партитур различных составов.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sz w:val="24"/>
          <w:szCs w:val="24"/>
          <w:lang w:eastAsia="en-US"/>
        </w:rPr>
        <w:t>Слушание многоголосных (два-три голоса) хоровых произведений хорального склада, узнавание пройденных интервалов и трезвучий.</w:t>
      </w:r>
      <w:r w:rsidRPr="008A67DD">
        <w:rPr>
          <w:rFonts w:ascii="Times New Roman" w:hAnsi="Times New Roman" w:cs="Times New Roman"/>
          <w:b/>
          <w:sz w:val="24"/>
          <w:szCs w:val="24"/>
          <w:lang w:eastAsia="en-US"/>
        </w:rPr>
        <w:t xml:space="preserve">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Формы и жанры в музыке</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Простые двухчастная и трехчастная формы, вариации на новом музыкальном материале. Форма рондо.</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w:t>
      </w:r>
      <w:r w:rsidRPr="008A67DD">
        <w:rPr>
          <w:rFonts w:ascii="Times New Roman" w:hAnsi="Times New Roman" w:cs="Times New Roman"/>
          <w:sz w:val="24"/>
          <w:szCs w:val="24"/>
          <w:lang w:eastAsia="en-US"/>
        </w:rPr>
        <w:lastRenderedPageBreak/>
        <w:t>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Музыкально-игровая деятельность</w:t>
      </w:r>
      <w:r w:rsidRPr="008A67DD">
        <w:rPr>
          <w:rFonts w:ascii="Times New Roman" w:hAnsi="Times New Roman" w:cs="Times New Roman"/>
          <w:sz w:val="24"/>
          <w:szCs w:val="24"/>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хоровых произведений</w:t>
      </w:r>
      <w:r w:rsidRPr="008A67DD">
        <w:rPr>
          <w:rFonts w:ascii="Times New Roman" w:hAnsi="Times New Roman" w:cs="Times New Roman"/>
          <w:sz w:val="24"/>
          <w:szCs w:val="24"/>
          <w:lang w:eastAsia="en-US"/>
        </w:rPr>
        <w:t xml:space="preserve"> в форме рондо. Инструментальный аккомпанемент с применением ритмического остинато, интервалов и трезвучий.</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w:t>
      </w:r>
      <w:r w:rsidRPr="008A67DD">
        <w:rPr>
          <w:rFonts w:ascii="Times New Roman" w:hAnsi="Times New Roman" w:cs="Times New Roman"/>
          <w:sz w:val="24"/>
          <w:szCs w:val="24"/>
          <w:lang w:eastAsia="en-US"/>
        </w:rPr>
        <w:t xml:space="preserve">. </w:t>
      </w:r>
    </w:p>
    <w:p w:rsidR="00BB060B" w:rsidRPr="008A67DD" w:rsidRDefault="00BB060B" w:rsidP="00BB060B">
      <w:pPr>
        <w:spacing w:after="0" w:line="240" w:lineRule="auto"/>
        <w:ind w:firstLine="709"/>
        <w:contextualSpacing/>
        <w:jc w:val="both"/>
        <w:rPr>
          <w:rFonts w:ascii="Times New Roman" w:hAnsi="Times New Roman" w:cs="Times New Roman"/>
          <w:b/>
          <w:sz w:val="24"/>
          <w:szCs w:val="24"/>
          <w:lang w:eastAsia="en-US"/>
        </w:rPr>
      </w:pPr>
      <w:r w:rsidRPr="008A67DD">
        <w:rPr>
          <w:rFonts w:ascii="Times New Roman" w:hAnsi="Times New Roman" w:cs="Times New Roman"/>
          <w:sz w:val="24"/>
          <w:szCs w:val="24"/>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8A67DD">
        <w:rPr>
          <w:rFonts w:ascii="Times New Roman" w:hAnsi="Times New Roman" w:cs="Times New Roman"/>
          <w:b/>
          <w:sz w:val="24"/>
          <w:szCs w:val="24"/>
          <w:lang w:eastAsia="en-US"/>
        </w:rPr>
        <w:t xml:space="preserve">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Я – артист</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Сольное и ансамблевое музицирование (вокальное и инструментальное). Творческое соревнование.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пройденных хоровых и инструментальных произведений</w:t>
      </w:r>
      <w:r w:rsidRPr="008A67DD">
        <w:rPr>
          <w:rFonts w:ascii="Times New Roman" w:hAnsi="Times New Roman" w:cs="Times New Roman"/>
          <w:sz w:val="24"/>
          <w:szCs w:val="24"/>
          <w:lang w:eastAsia="en-US"/>
        </w:rPr>
        <w:t xml:space="preserve"> в школьных мероприятиях, посвященных праздникам, торжественным событиям.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Подготовка концертных программ</w:t>
      </w:r>
      <w:r w:rsidRPr="008A67DD">
        <w:rPr>
          <w:rFonts w:ascii="Times New Roman" w:hAnsi="Times New Roman" w:cs="Times New Roman"/>
          <w:sz w:val="24"/>
          <w:szCs w:val="24"/>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B060B" w:rsidRPr="008A67DD" w:rsidRDefault="00BB060B" w:rsidP="00BB060B">
      <w:pPr>
        <w:spacing w:after="0" w:line="240" w:lineRule="auto"/>
        <w:ind w:firstLine="709"/>
        <w:jc w:val="both"/>
        <w:rPr>
          <w:rFonts w:ascii="Times New Roman" w:hAnsi="Times New Roman" w:cs="Times New Roman"/>
          <w:i/>
          <w:sz w:val="24"/>
          <w:szCs w:val="24"/>
          <w:lang w:eastAsia="en-US"/>
        </w:rPr>
      </w:pPr>
      <w:r w:rsidRPr="008A67DD">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Командные состязания</w:t>
      </w:r>
      <w:r w:rsidRPr="008A67DD">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 Совершенствование навыка импровизации.</w:t>
      </w:r>
      <w:r w:rsidRPr="008A67DD">
        <w:rPr>
          <w:rFonts w:ascii="Times New Roman" w:hAnsi="Times New Roman" w:cs="Times New Roman"/>
          <w:sz w:val="24"/>
          <w:szCs w:val="24"/>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Музыкально-театрализованное представление</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Музыкально-театрализованное представление как результат освоения программы в третьем классе.</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B060B" w:rsidRDefault="00BB060B" w:rsidP="00BB060B">
      <w:pPr>
        <w:spacing w:after="0" w:line="240" w:lineRule="auto"/>
        <w:ind w:firstLine="709"/>
        <w:jc w:val="both"/>
        <w:rPr>
          <w:rFonts w:ascii="Times New Roman" w:hAnsi="Times New Roman" w:cs="Times New Roman"/>
          <w:b/>
          <w:sz w:val="24"/>
          <w:szCs w:val="24"/>
          <w:lang w:eastAsia="en-US"/>
        </w:rPr>
      </w:pP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lastRenderedPageBreak/>
        <w:t>4 класс</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Песни народов мира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Слушание песен народов мира</w:t>
      </w:r>
      <w:r w:rsidRPr="008A67DD">
        <w:rPr>
          <w:rFonts w:ascii="Times New Roman" w:hAnsi="Times New Roman" w:cs="Times New Roman"/>
          <w:sz w:val="24"/>
          <w:szCs w:val="24"/>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песен</w:t>
      </w:r>
      <w:r w:rsidRPr="008A67DD">
        <w:rPr>
          <w:rFonts w:ascii="Times New Roman" w:hAnsi="Times New Roman" w:cs="Times New Roman"/>
          <w:sz w:val="24"/>
          <w:szCs w:val="24"/>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w:t>
      </w:r>
      <w:r w:rsidRPr="008A67DD">
        <w:rPr>
          <w:rFonts w:ascii="Times New Roman" w:hAnsi="Times New Roman" w:cs="Times New Roman"/>
          <w:sz w:val="24"/>
          <w:szCs w:val="24"/>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Музыкальная грамота</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Чтение нот</w:t>
      </w:r>
      <w:r w:rsidRPr="008A67DD">
        <w:rPr>
          <w:rFonts w:ascii="Times New Roman" w:hAnsi="Times New Roman" w:cs="Times New Roman"/>
          <w:sz w:val="24"/>
          <w:szCs w:val="24"/>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Подбор по слуху</w:t>
      </w:r>
      <w:r w:rsidRPr="008A67DD">
        <w:rPr>
          <w:rFonts w:ascii="Times New Roman" w:hAnsi="Times New Roman" w:cs="Times New Roman"/>
          <w:sz w:val="24"/>
          <w:szCs w:val="24"/>
          <w:lang w:eastAsia="en-US"/>
        </w:rPr>
        <w:t xml:space="preserve"> с помощью учителя пройденных песен.</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w:t>
      </w:r>
      <w:r w:rsidRPr="008A67DD">
        <w:rPr>
          <w:rFonts w:ascii="Times New Roman" w:hAnsi="Times New Roman" w:cs="Times New Roman"/>
          <w:sz w:val="24"/>
          <w:szCs w:val="24"/>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Инструментальная и вокальная импровизация</w:t>
      </w:r>
      <w:r w:rsidRPr="008A67DD">
        <w:rPr>
          <w:rFonts w:ascii="Times New Roman" w:hAnsi="Times New Roman" w:cs="Times New Roman"/>
          <w:sz w:val="24"/>
          <w:szCs w:val="24"/>
          <w:lang w:eastAsia="en-US"/>
        </w:rPr>
        <w:t xml:space="preserve"> с использованием простых интервалов, мажорного и минорного трезвучий.</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Оркестровая музыка</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Слушание произведений для симфонического, камерного, духового, народного оркестров</w:t>
      </w:r>
      <w:r w:rsidRPr="008A67DD">
        <w:rPr>
          <w:rFonts w:ascii="Times New Roman" w:hAnsi="Times New Roman" w:cs="Times New Roman"/>
          <w:sz w:val="24"/>
          <w:szCs w:val="24"/>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w:t>
      </w:r>
      <w:r w:rsidRPr="008A67DD">
        <w:rPr>
          <w:rFonts w:ascii="Times New Roman" w:hAnsi="Times New Roman" w:cs="Times New Roman"/>
          <w:sz w:val="24"/>
          <w:szCs w:val="24"/>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w:t>
      </w:r>
      <w:r w:rsidRPr="008A67DD">
        <w:rPr>
          <w:rFonts w:ascii="Times New Roman" w:hAnsi="Times New Roman" w:cs="Times New Roman"/>
          <w:sz w:val="24"/>
          <w:szCs w:val="24"/>
          <w:lang w:eastAsia="en-US"/>
        </w:rPr>
        <w:lastRenderedPageBreak/>
        <w:t>исполнительских групп. Подбор тембров на синтезаторе, игра в подражание различным инструментам.</w:t>
      </w:r>
    </w:p>
    <w:p w:rsidR="00BB060B" w:rsidRPr="008A67DD" w:rsidRDefault="00BB060B" w:rsidP="00BB060B">
      <w:pPr>
        <w:spacing w:after="0" w:line="240" w:lineRule="auto"/>
        <w:ind w:firstLine="709"/>
        <w:contextualSpacing/>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Музыкально-сценические жанры</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Балет, опера, мюзикл.</w:t>
      </w:r>
      <w:r w:rsidRPr="008A67DD">
        <w:rPr>
          <w:rFonts w:ascii="Times New Roman" w:hAnsi="Times New Roman" w:cs="Times New Roman"/>
          <w:b/>
          <w:sz w:val="24"/>
          <w:szCs w:val="24"/>
          <w:lang w:eastAsia="en-US"/>
        </w:rPr>
        <w:t xml:space="preserve"> </w:t>
      </w:r>
      <w:r w:rsidRPr="008A67DD">
        <w:rPr>
          <w:rFonts w:ascii="Times New Roman" w:hAnsi="Times New Roman" w:cs="Times New Roman"/>
          <w:sz w:val="24"/>
          <w:szCs w:val="24"/>
          <w:lang w:eastAsia="en-US"/>
        </w:rPr>
        <w:t xml:space="preserve">Ознакомление с жанровыми и структурными особенностями и разнообразием музыкально-театральных произведений.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Слушание и просмотр фрагментов из классических опер, балетов и мюзиклов</w:t>
      </w:r>
      <w:r w:rsidRPr="008A67DD">
        <w:rPr>
          <w:rFonts w:ascii="Times New Roman" w:hAnsi="Times New Roman" w:cs="Times New Roman"/>
          <w:sz w:val="24"/>
          <w:szCs w:val="24"/>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Драматизация отдельных фрагментов музыкально-сценических произведений.</w:t>
      </w:r>
      <w:r w:rsidRPr="008A67DD">
        <w:rPr>
          <w:rFonts w:ascii="Times New Roman" w:hAnsi="Times New Roman" w:cs="Times New Roman"/>
          <w:sz w:val="24"/>
          <w:szCs w:val="24"/>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Музыка кино</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Просмотр фрагментов детских кинофильмов и мультфильмов</w:t>
      </w:r>
      <w:r w:rsidRPr="008A67DD">
        <w:rPr>
          <w:rFonts w:ascii="Times New Roman" w:hAnsi="Times New Roman" w:cs="Times New Roman"/>
          <w:sz w:val="24"/>
          <w:szCs w:val="24"/>
          <w:lang w:eastAsia="en-US"/>
        </w:rPr>
        <w:t xml:space="preserve">. Анализ функций и эмоционально-образного содержания музыкального сопровождения: </w:t>
      </w:r>
    </w:p>
    <w:p w:rsidR="00BB060B" w:rsidRPr="008A67DD" w:rsidRDefault="00BB060B" w:rsidP="00646DD0">
      <w:pPr>
        <w:numPr>
          <w:ilvl w:val="0"/>
          <w:numId w:val="50"/>
        </w:numPr>
        <w:suppressAutoHyphens w:val="0"/>
        <w:spacing w:after="0" w:line="240" w:lineRule="auto"/>
        <w:ind w:left="0"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характеристика действующих лиц (лейтмотивы), времени и среды действия; </w:t>
      </w:r>
    </w:p>
    <w:p w:rsidR="00BB060B" w:rsidRPr="008A67DD" w:rsidRDefault="00BB060B" w:rsidP="00646DD0">
      <w:pPr>
        <w:numPr>
          <w:ilvl w:val="0"/>
          <w:numId w:val="50"/>
        </w:numPr>
        <w:suppressAutoHyphens w:val="0"/>
        <w:spacing w:after="0" w:line="240" w:lineRule="auto"/>
        <w:ind w:left="0"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создание эмоционального фона;</w:t>
      </w:r>
    </w:p>
    <w:p w:rsidR="00BB060B" w:rsidRPr="008A67DD" w:rsidRDefault="00BB060B" w:rsidP="00646DD0">
      <w:pPr>
        <w:numPr>
          <w:ilvl w:val="0"/>
          <w:numId w:val="50"/>
        </w:numPr>
        <w:suppressAutoHyphens w:val="0"/>
        <w:spacing w:after="0" w:line="240" w:lineRule="auto"/>
        <w:ind w:left="0"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выражение общего смыслового контекста фильма.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Примеры: фильмы-сказки «Морозко» (режиссер А. Роу, композитор </w:t>
      </w:r>
      <w:r w:rsidRPr="008A67DD">
        <w:rPr>
          <w:rFonts w:ascii="Times New Roman" w:hAnsi="Times New Roman" w:cs="Times New Roman"/>
          <w:sz w:val="24"/>
          <w:szCs w:val="24"/>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песен</w:t>
      </w:r>
      <w:r w:rsidRPr="008A67DD">
        <w:rPr>
          <w:rFonts w:ascii="Times New Roman" w:hAnsi="Times New Roman" w:cs="Times New Roman"/>
          <w:sz w:val="24"/>
          <w:szCs w:val="24"/>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Создание музыкальных композиций</w:t>
      </w:r>
      <w:r w:rsidRPr="008A67DD">
        <w:rPr>
          <w:rFonts w:ascii="Times New Roman" w:hAnsi="Times New Roman" w:cs="Times New Roman"/>
          <w:sz w:val="24"/>
          <w:szCs w:val="24"/>
          <w:lang w:eastAsia="en-US"/>
        </w:rPr>
        <w:t xml:space="preserve"> на основе сюжетов различных кинофильмов и мультфильмов.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Учимся, играя</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Музыкально-игровая деятельность</w:t>
      </w:r>
      <w:r w:rsidRPr="008A67DD">
        <w:rPr>
          <w:rFonts w:ascii="Times New Roman" w:hAnsi="Times New Roman" w:cs="Times New Roman"/>
          <w:sz w:val="24"/>
          <w:szCs w:val="24"/>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Я – артист</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Сольное и ансамблевое музицирование (вокальное и инструментальное). Творческое соревнование.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пройденных хоровых и инструментальных произведений</w:t>
      </w:r>
      <w:r w:rsidRPr="008A67DD">
        <w:rPr>
          <w:rFonts w:ascii="Times New Roman" w:hAnsi="Times New Roman" w:cs="Times New Roman"/>
          <w:sz w:val="24"/>
          <w:szCs w:val="24"/>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Подготовка концертных программ</w:t>
      </w:r>
      <w:r w:rsidRPr="008A67DD">
        <w:rPr>
          <w:rFonts w:ascii="Times New Roman" w:hAnsi="Times New Roman" w:cs="Times New Roman"/>
          <w:sz w:val="24"/>
          <w:szCs w:val="24"/>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B060B" w:rsidRPr="008A67DD" w:rsidRDefault="00BB060B" w:rsidP="00BB060B">
      <w:pPr>
        <w:spacing w:after="0" w:line="240" w:lineRule="auto"/>
        <w:ind w:firstLine="709"/>
        <w:jc w:val="both"/>
        <w:rPr>
          <w:rFonts w:ascii="Times New Roman" w:hAnsi="Times New Roman" w:cs="Times New Roman"/>
          <w:i/>
          <w:sz w:val="24"/>
          <w:szCs w:val="24"/>
          <w:lang w:eastAsia="en-US"/>
        </w:rPr>
      </w:pPr>
      <w:r w:rsidRPr="008A67DD">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Командные состязания</w:t>
      </w:r>
      <w:r w:rsidRPr="008A67DD">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 оркестре</w:t>
      </w:r>
      <w:r w:rsidRPr="008A67DD">
        <w:rPr>
          <w:rFonts w:ascii="Times New Roman" w:hAnsi="Times New Roman" w:cs="Times New Roman"/>
          <w:sz w:val="24"/>
          <w:szCs w:val="24"/>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Соревнование классов</w:t>
      </w:r>
      <w:r w:rsidRPr="008A67DD">
        <w:rPr>
          <w:rFonts w:ascii="Times New Roman" w:hAnsi="Times New Roman" w:cs="Times New Roman"/>
          <w:sz w:val="24"/>
          <w:szCs w:val="24"/>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Музыкально-театрализованное представление</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Музыкально-театрализованное представление как итоговый результат освоения программы.</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обучения по видам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B060B" w:rsidRDefault="00BB060B" w:rsidP="00BB060B">
      <w:pPr>
        <w:autoSpaceDE w:val="0"/>
        <w:spacing w:after="0" w:line="240" w:lineRule="auto"/>
        <w:jc w:val="center"/>
        <w:rPr>
          <w:rFonts w:ascii="Times New Roman" w:hAnsi="Times New Roman"/>
          <w:b/>
          <w:bCs/>
          <w:iCs/>
          <w:sz w:val="24"/>
          <w:szCs w:val="24"/>
        </w:rPr>
      </w:pPr>
    </w:p>
    <w:p w:rsidR="00BB060B" w:rsidRPr="003076C9" w:rsidRDefault="00BB060B" w:rsidP="00BB060B">
      <w:pPr>
        <w:autoSpaceDE w:val="0"/>
        <w:spacing w:after="0" w:line="240" w:lineRule="auto"/>
        <w:rPr>
          <w:rFonts w:ascii="Times New Roman" w:hAnsi="Times New Roman"/>
          <w:b/>
          <w:bCs/>
          <w:iCs/>
          <w:sz w:val="28"/>
          <w:szCs w:val="28"/>
        </w:rPr>
      </w:pPr>
      <w:r w:rsidRPr="003076C9">
        <w:rPr>
          <w:rFonts w:ascii="Times New Roman" w:hAnsi="Times New Roman"/>
          <w:b/>
          <w:bCs/>
          <w:iCs/>
          <w:sz w:val="28"/>
          <w:szCs w:val="28"/>
        </w:rPr>
        <w:t>2.2.2.9. Технология</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b/>
          <w:bCs/>
          <w:color w:val="auto"/>
          <w:sz w:val="24"/>
          <w:szCs w:val="24"/>
          <w:lang w:val="ru-RU"/>
        </w:rPr>
        <w:t>Общекультурные и общетрудовые компетенции. Основы культуры труда, самообслуживания</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8A67DD">
        <w:rPr>
          <w:rStyle w:val="Zag11"/>
          <w:rFonts w:ascii="Times New Roman" w:eastAsia="@Arial Unicode MS" w:hAnsi="Times New Roman" w:cs="Times New Roman"/>
          <w:i/>
          <w:iCs/>
          <w:sz w:val="24"/>
          <w:szCs w:val="24"/>
        </w:rPr>
        <w:t>архитектура</w:t>
      </w:r>
      <w:r w:rsidRPr="008A67DD">
        <w:rPr>
          <w:rStyle w:val="Zag11"/>
          <w:rFonts w:ascii="Times New Roman" w:eastAsia="@Arial Unicode MS"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w:t>
      </w:r>
      <w:r w:rsidRPr="008A67DD">
        <w:rPr>
          <w:rStyle w:val="Zag11"/>
          <w:rFonts w:ascii="Times New Roman" w:eastAsia="@Arial Unicode MS" w:hAnsi="Times New Roman" w:cs="Times New Roman"/>
          <w:sz w:val="24"/>
          <w:szCs w:val="24"/>
        </w:rPr>
        <w:lastRenderedPageBreak/>
        <w:t xml:space="preserve">Бережное отношение к природе как источнику сырьевых ресурсов. Мастера и их профессии; </w:t>
      </w:r>
      <w:r w:rsidRPr="008A67DD">
        <w:rPr>
          <w:rStyle w:val="Zag11"/>
          <w:rFonts w:ascii="Times New Roman" w:eastAsia="@Arial Unicode MS" w:hAnsi="Times New Roman" w:cs="Times New Roman"/>
          <w:i/>
          <w:iCs/>
          <w:sz w:val="24"/>
          <w:szCs w:val="24"/>
        </w:rPr>
        <w:t>традиции и творчество мастера в создании предметной среды (общее представление)</w:t>
      </w:r>
      <w:r w:rsidRPr="008A67DD">
        <w:rPr>
          <w:rStyle w:val="Zag11"/>
          <w:rFonts w:ascii="Times New Roman" w:eastAsia="@Arial Unicode MS" w:hAnsi="Times New Roman" w:cs="Times New Roman"/>
          <w:sz w:val="24"/>
          <w:szCs w:val="24"/>
        </w:rPr>
        <w:t>.</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A67DD">
        <w:rPr>
          <w:rStyle w:val="Zag11"/>
          <w:rFonts w:ascii="Times New Roman" w:eastAsia="@Arial Unicode MS" w:hAnsi="Times New Roman" w:cs="Times New Roman"/>
          <w:i/>
          <w:iCs/>
          <w:sz w:val="24"/>
          <w:szCs w:val="24"/>
        </w:rPr>
        <w:t>распределение рабочего времени</w:t>
      </w:r>
      <w:r w:rsidRPr="008A67DD">
        <w:rPr>
          <w:rStyle w:val="Zag11"/>
          <w:rFonts w:ascii="Times New Roman" w:eastAsia="@Arial Unicode MS" w:hAnsi="Times New Roman" w:cs="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Style w:val="Zag11"/>
          <w:rFonts w:ascii="Times New Roman" w:eastAsia="@Arial Unicode MS" w:hAnsi="Times New Roman"/>
          <w:sz w:val="24"/>
          <w:szCs w:val="24"/>
          <w:lang w:val="ru-RU"/>
        </w:rPr>
        <w:t>Выполнение доступных видов работ по самообслуживанию, домашнему труду, оказание доступных видов помощи малышам, взрослым и сверстникам</w:t>
      </w:r>
      <w:r w:rsidRPr="008A67DD">
        <w:rPr>
          <w:rFonts w:ascii="Times New Roman" w:hAnsi="Times New Roman"/>
          <w:color w:val="auto"/>
          <w:sz w:val="24"/>
          <w:szCs w:val="24"/>
          <w:lang w:val="ru-RU"/>
        </w:rPr>
        <w:t>.</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b/>
          <w:bCs/>
          <w:color w:val="auto"/>
          <w:sz w:val="24"/>
          <w:szCs w:val="24"/>
          <w:lang w:val="ru-RU"/>
        </w:rPr>
        <w:t>Технология ручной обработки материалов. Элементы графической грамоты</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A67DD">
        <w:rPr>
          <w:rStyle w:val="Zag11"/>
          <w:rFonts w:ascii="Times New Roman" w:eastAsia="@Arial Unicode MS" w:hAnsi="Times New Roman" w:cs="Times New Roman"/>
          <w:i/>
          <w:iCs/>
          <w:sz w:val="24"/>
          <w:szCs w:val="24"/>
        </w:rPr>
        <w:t>Многообразие материалов и их практическое применение в жизни</w:t>
      </w:r>
      <w:r w:rsidRPr="008A67DD">
        <w:rPr>
          <w:rStyle w:val="Zag11"/>
          <w:rFonts w:ascii="Times New Roman" w:eastAsia="@Arial Unicode MS" w:hAnsi="Times New Roman" w:cs="Times New Roman"/>
          <w:sz w:val="24"/>
          <w:szCs w:val="24"/>
        </w:rPr>
        <w:t>.</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Подготовка материалов к работе. Экономное расходование материалов. </w:t>
      </w:r>
      <w:r w:rsidRPr="008A67DD">
        <w:rPr>
          <w:rStyle w:val="Zag11"/>
          <w:rFonts w:ascii="Times New Roman" w:eastAsia="@Arial Unicode MS" w:hAnsi="Times New Roman" w:cs="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8A67DD">
        <w:rPr>
          <w:rStyle w:val="Zag11"/>
          <w:rFonts w:ascii="Times New Roman" w:eastAsia="@Arial Unicode MS" w:hAnsi="Times New Roman" w:cs="Times New Roman"/>
          <w:sz w:val="24"/>
          <w:szCs w:val="24"/>
        </w:rPr>
        <w:t>.</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8A67DD">
        <w:rPr>
          <w:rStyle w:val="Zag11"/>
          <w:rFonts w:ascii="Times New Roman" w:eastAsia="@Arial Unicode MS"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A67DD">
        <w:rPr>
          <w:rStyle w:val="Zag11"/>
          <w:rFonts w:ascii="Times New Roman" w:eastAsia="@Arial Unicode MS" w:hAnsi="Times New Roman" w:cs="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B060B" w:rsidRPr="008A67DD" w:rsidRDefault="00BB060B" w:rsidP="00BB060B">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8A67DD">
        <w:rPr>
          <w:rStyle w:val="Zag11"/>
          <w:rFonts w:ascii="Times New Roman" w:eastAsia="@Arial Unicode MS"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8A67DD">
        <w:rPr>
          <w:rStyle w:val="Zag11"/>
          <w:rFonts w:ascii="Times New Roman" w:eastAsia="@Arial Unicode MS" w:hAnsi="Times New Roman" w:cs="Times New Roman"/>
          <w:i/>
          <w:iCs/>
          <w:sz w:val="24"/>
          <w:szCs w:val="24"/>
        </w:rPr>
        <w:t>разрыва</w:t>
      </w:r>
      <w:r w:rsidRPr="008A67DD">
        <w:rPr>
          <w:rStyle w:val="Zag11"/>
          <w:rFonts w:ascii="Times New Roman" w:eastAsia="@Arial Unicode MS" w:hAnsi="Times New Roman" w:cs="Times New Roman"/>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b/>
          <w:bCs/>
          <w:color w:val="auto"/>
          <w:sz w:val="24"/>
          <w:szCs w:val="24"/>
          <w:lang w:val="ru-RU"/>
        </w:rPr>
        <w:t>Конструирование и моделирование</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A67DD">
        <w:rPr>
          <w:rStyle w:val="Zag11"/>
          <w:rFonts w:ascii="Times New Roman" w:eastAsia="@Arial Unicode MS" w:hAnsi="Times New Roman" w:cs="Times New Roman"/>
          <w:i/>
          <w:iCs/>
          <w:sz w:val="24"/>
          <w:szCs w:val="24"/>
        </w:rPr>
        <w:t>различные виды конструкций и способы их сборки</w:t>
      </w:r>
      <w:r w:rsidRPr="008A67DD">
        <w:rPr>
          <w:rStyle w:val="Zag11"/>
          <w:rFonts w:ascii="Times New Roman" w:eastAsia="@Arial Unicode MS"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Style w:val="Zag11"/>
          <w:rFonts w:ascii="Times New Roman" w:eastAsia="@Arial Unicode MS" w:hAnsi="Times New Roman"/>
          <w:sz w:val="24"/>
          <w:szCs w:val="24"/>
          <w:lang w:val="ru-RU"/>
        </w:rPr>
        <w:lastRenderedPageBreak/>
        <w:t xml:space="preserve">Конструирование и моделирование изделий из различных материалов по образцу, рисунку, простейшему </w:t>
      </w:r>
      <w:r w:rsidRPr="008A67DD">
        <w:rPr>
          <w:rStyle w:val="Zag11"/>
          <w:rFonts w:ascii="Times New Roman" w:eastAsia="@Arial Unicode MS" w:hAnsi="Times New Roman"/>
          <w:i/>
          <w:iCs/>
          <w:sz w:val="24"/>
          <w:szCs w:val="24"/>
          <w:lang w:val="ru-RU"/>
        </w:rPr>
        <w:t>чертежу или эскизу и по заданным условиям (технико-технологическим, функциональным, декоративно-художественным и пр.).</w:t>
      </w:r>
      <w:r w:rsidRPr="008A67DD">
        <w:rPr>
          <w:rStyle w:val="Zag11"/>
          <w:rFonts w:ascii="Times New Roman" w:eastAsia="@Arial Unicode MS" w:hAnsi="Times New Roman"/>
          <w:sz w:val="24"/>
          <w:szCs w:val="24"/>
          <w:lang w:val="ru-RU"/>
        </w:rPr>
        <w:t xml:space="preserve"> Конструирование и моделирование на компьютере и в интерактивном конструкторе.</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b/>
          <w:bCs/>
          <w:color w:val="auto"/>
          <w:sz w:val="24"/>
          <w:szCs w:val="24"/>
          <w:lang w:val="ru-RU"/>
        </w:rPr>
        <w:t>Практика работы на компьютере</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Информация, ее отбор, анализ и систематизация. Способы получения, хранения, переработки информации.</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8A67DD">
        <w:rPr>
          <w:rStyle w:val="Zag11"/>
          <w:rFonts w:ascii="Times New Roman" w:eastAsia="@Arial Unicode MS" w:hAnsi="Times New Roman" w:cs="Times New Roman"/>
          <w:i/>
          <w:iCs/>
          <w:sz w:val="24"/>
          <w:szCs w:val="24"/>
        </w:rPr>
        <w:t>общее представление о правилах клавиатурного письма</w:t>
      </w:r>
      <w:r w:rsidRPr="008A67DD">
        <w:rPr>
          <w:rStyle w:val="Zag11"/>
          <w:rFonts w:ascii="Times New Roman" w:eastAsia="@Arial Unicode MS" w:hAnsi="Times New Roman" w:cs="Times New Roman"/>
          <w:sz w:val="24"/>
          <w:szCs w:val="24"/>
        </w:rPr>
        <w:t xml:space="preserve">, пользование мышью, использование простейших средств текстового редактора. </w:t>
      </w:r>
      <w:r w:rsidRPr="008A67DD">
        <w:rPr>
          <w:rStyle w:val="Zag11"/>
          <w:rFonts w:ascii="Times New Roman" w:eastAsia="@Arial Unicode MS" w:hAnsi="Times New Roman" w:cs="Times New Roman"/>
          <w:i/>
          <w:iCs/>
          <w:sz w:val="24"/>
          <w:szCs w:val="24"/>
        </w:rPr>
        <w:t>Простейшие приемы поиска информации: по ключевым словам, каталогам</w:t>
      </w:r>
      <w:r w:rsidRPr="008A67DD">
        <w:rPr>
          <w:rStyle w:val="Zag11"/>
          <w:rFonts w:ascii="Times New Roman" w:eastAsia="@Arial Unicode MS" w:hAnsi="Times New Roman" w:cs="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Style w:val="Zag11"/>
          <w:rFonts w:ascii="Times New Roman" w:eastAsia="@Arial Unicode MS" w:hAnsi="Times New Roman"/>
          <w:color w:val="auto"/>
          <w:sz w:val="24"/>
          <w:szCs w:val="24"/>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8A67DD">
        <w:rPr>
          <w:rStyle w:val="Zag11"/>
          <w:rFonts w:ascii="Times New Roman" w:eastAsia="@Arial Unicode MS" w:hAnsi="Times New Roman"/>
          <w:color w:val="auto"/>
          <w:sz w:val="24"/>
          <w:szCs w:val="24"/>
        </w:rPr>
        <w:t>Word</w:t>
      </w:r>
      <w:r w:rsidRPr="008A67DD">
        <w:rPr>
          <w:rStyle w:val="Zag11"/>
          <w:rFonts w:ascii="Times New Roman" w:eastAsia="@Arial Unicode MS" w:hAnsi="Times New Roman"/>
          <w:color w:val="auto"/>
          <w:sz w:val="24"/>
          <w:szCs w:val="24"/>
          <w:lang w:val="ru-RU"/>
        </w:rPr>
        <w:t xml:space="preserve"> и </w:t>
      </w:r>
      <w:r w:rsidRPr="008A67DD">
        <w:rPr>
          <w:rStyle w:val="Zag11"/>
          <w:rFonts w:ascii="Times New Roman" w:eastAsia="@Arial Unicode MS" w:hAnsi="Times New Roman"/>
          <w:color w:val="auto"/>
          <w:sz w:val="24"/>
          <w:szCs w:val="24"/>
        </w:rPr>
        <w:t>Power</w:t>
      </w:r>
      <w:r w:rsidRPr="008A67DD">
        <w:rPr>
          <w:rStyle w:val="Zag11"/>
          <w:rFonts w:ascii="Times New Roman" w:eastAsia="@Arial Unicode MS" w:hAnsi="Times New Roman"/>
          <w:color w:val="auto"/>
          <w:sz w:val="24"/>
          <w:szCs w:val="24"/>
          <w:lang w:val="ru-RU"/>
        </w:rPr>
        <w:t xml:space="preserve"> </w:t>
      </w:r>
      <w:r w:rsidRPr="008A67DD">
        <w:rPr>
          <w:rStyle w:val="Zag11"/>
          <w:rFonts w:ascii="Times New Roman" w:eastAsia="@Arial Unicode MS" w:hAnsi="Times New Roman"/>
          <w:color w:val="auto"/>
          <w:sz w:val="24"/>
          <w:szCs w:val="24"/>
        </w:rPr>
        <w:t>Point</w:t>
      </w:r>
      <w:r w:rsidRPr="008A67DD">
        <w:rPr>
          <w:rFonts w:ascii="Times New Roman" w:hAnsi="Times New Roman"/>
          <w:iCs/>
          <w:color w:val="auto"/>
          <w:sz w:val="24"/>
          <w:szCs w:val="24"/>
          <w:lang w:val="ru-RU"/>
        </w:rPr>
        <w:t>.</w:t>
      </w:r>
    </w:p>
    <w:p w:rsidR="00BB060B" w:rsidRDefault="00BB060B" w:rsidP="00BB060B">
      <w:pPr>
        <w:autoSpaceDE w:val="0"/>
        <w:spacing w:after="0" w:line="240" w:lineRule="auto"/>
        <w:jc w:val="center"/>
        <w:rPr>
          <w:rFonts w:ascii="Times New Roman" w:hAnsi="Times New Roman"/>
          <w:b/>
          <w:bCs/>
          <w:iCs/>
          <w:sz w:val="24"/>
          <w:szCs w:val="24"/>
        </w:rPr>
      </w:pPr>
    </w:p>
    <w:p w:rsidR="00BB060B" w:rsidRPr="003076C9" w:rsidRDefault="00BB060B" w:rsidP="00BB060B">
      <w:pPr>
        <w:autoSpaceDE w:val="0"/>
        <w:spacing w:after="0" w:line="240" w:lineRule="auto"/>
        <w:rPr>
          <w:rFonts w:ascii="Times New Roman" w:hAnsi="Times New Roman"/>
          <w:b/>
          <w:bCs/>
          <w:iCs/>
          <w:sz w:val="28"/>
          <w:szCs w:val="28"/>
        </w:rPr>
      </w:pPr>
      <w:r w:rsidRPr="003076C9">
        <w:rPr>
          <w:rFonts w:ascii="Times New Roman" w:hAnsi="Times New Roman"/>
          <w:b/>
          <w:bCs/>
          <w:iCs/>
          <w:sz w:val="28"/>
          <w:szCs w:val="28"/>
        </w:rPr>
        <w:t>2.2.2.10. Физическая культура</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b/>
          <w:bCs/>
          <w:iCs/>
          <w:color w:val="auto"/>
          <w:sz w:val="24"/>
          <w:szCs w:val="24"/>
          <w:lang w:val="ru-RU"/>
        </w:rPr>
        <w:t>Знания о физической культуре</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b/>
          <w:bCs/>
          <w:color w:val="auto"/>
          <w:sz w:val="24"/>
          <w:szCs w:val="24"/>
          <w:lang w:val="ru-RU"/>
        </w:rPr>
        <w:t xml:space="preserve">Физическая культура. </w:t>
      </w:r>
      <w:r w:rsidRPr="008A67DD">
        <w:rPr>
          <w:rFonts w:ascii="Times New Roman" w:hAnsi="Times New Roman"/>
          <w:color w:val="auto"/>
          <w:sz w:val="24"/>
          <w:szCs w:val="24"/>
          <w:lang w:val="ru-RU"/>
        </w:rPr>
        <w:t xml:space="preserve">Физическая культура как система </w:t>
      </w:r>
      <w:r w:rsidRPr="008A67DD">
        <w:rPr>
          <w:rFonts w:ascii="Times New Roman" w:hAnsi="Times New Roman"/>
          <w:color w:val="auto"/>
          <w:spacing w:val="2"/>
          <w:sz w:val="24"/>
          <w:szCs w:val="24"/>
          <w:lang w:val="ru-RU"/>
        </w:rPr>
        <w:t xml:space="preserve">разнообразных форм занятий физическими упражнениями </w:t>
      </w:r>
      <w:r w:rsidRPr="008A67DD">
        <w:rPr>
          <w:rFonts w:ascii="Times New Roman" w:hAnsi="Times New Roman"/>
          <w:color w:val="auto"/>
          <w:sz w:val="24"/>
          <w:szCs w:val="24"/>
          <w:lang w:val="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color w:val="auto"/>
          <w:spacing w:val="2"/>
          <w:sz w:val="24"/>
          <w:szCs w:val="24"/>
          <w:lang w:val="ru-RU"/>
        </w:rPr>
        <w:t xml:space="preserve">Правила предупреждения травматизма во время занятий </w:t>
      </w:r>
      <w:r w:rsidRPr="008A67DD">
        <w:rPr>
          <w:rFonts w:ascii="Times New Roman" w:hAnsi="Times New Roman"/>
          <w:color w:val="auto"/>
          <w:sz w:val="24"/>
          <w:szCs w:val="24"/>
          <w:lang w:val="ru-RU"/>
        </w:rPr>
        <w:t>физическими упражнениями: организация мест занятий, подбор одежды, обуви и инвентаря.</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pacing w:val="2"/>
          <w:sz w:val="24"/>
          <w:szCs w:val="24"/>
          <w:lang w:val="ru-RU"/>
        </w:rPr>
        <w:t xml:space="preserve">Из истории физической культуры. </w:t>
      </w:r>
      <w:r w:rsidRPr="008A67DD">
        <w:rPr>
          <w:rFonts w:ascii="Times New Roman" w:hAnsi="Times New Roman"/>
          <w:color w:val="auto"/>
          <w:spacing w:val="2"/>
          <w:sz w:val="24"/>
          <w:szCs w:val="24"/>
          <w:lang w:val="ru-RU"/>
        </w:rPr>
        <w:t xml:space="preserve">История развития </w:t>
      </w:r>
      <w:r w:rsidRPr="008A67DD">
        <w:rPr>
          <w:rFonts w:ascii="Times New Roman" w:hAnsi="Times New Roman"/>
          <w:color w:val="auto"/>
          <w:sz w:val="24"/>
          <w:szCs w:val="24"/>
          <w:lang w:val="ru-RU"/>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B060B" w:rsidRPr="008A67DD" w:rsidRDefault="00BB060B" w:rsidP="00BB060B">
      <w:pPr>
        <w:pStyle w:val="affffd"/>
        <w:spacing w:after="0" w:line="240" w:lineRule="auto"/>
        <w:ind w:firstLine="454"/>
        <w:rPr>
          <w:rFonts w:ascii="Times New Roman" w:hAnsi="Times New Roman"/>
          <w:color w:val="auto"/>
          <w:spacing w:val="-2"/>
          <w:sz w:val="24"/>
          <w:szCs w:val="24"/>
          <w:lang w:val="ru-RU"/>
        </w:rPr>
      </w:pPr>
      <w:r w:rsidRPr="008A67DD">
        <w:rPr>
          <w:rFonts w:ascii="Times New Roman" w:hAnsi="Times New Roman"/>
          <w:b/>
          <w:bCs/>
          <w:color w:val="auto"/>
          <w:spacing w:val="-4"/>
          <w:sz w:val="24"/>
          <w:szCs w:val="24"/>
          <w:lang w:val="ru-RU"/>
        </w:rPr>
        <w:t xml:space="preserve">Физические упражнения. </w:t>
      </w:r>
      <w:r w:rsidRPr="008A67DD">
        <w:rPr>
          <w:rFonts w:ascii="Times New Roman" w:hAnsi="Times New Roman"/>
          <w:color w:val="auto"/>
          <w:spacing w:val="-4"/>
          <w:sz w:val="24"/>
          <w:szCs w:val="24"/>
          <w:lang w:val="ru-RU"/>
        </w:rPr>
        <w:t>Физические упражнения, их вли</w:t>
      </w:r>
      <w:r w:rsidRPr="008A67DD">
        <w:rPr>
          <w:rFonts w:ascii="Times New Roman" w:hAnsi="Times New Roman"/>
          <w:color w:val="auto"/>
          <w:spacing w:val="-2"/>
          <w:sz w:val="24"/>
          <w:szCs w:val="24"/>
          <w:lang w:val="ru-RU"/>
        </w:rPr>
        <w:t xml:space="preserve">яние на физическое развитие и развитие физических качеств. </w:t>
      </w:r>
      <w:r w:rsidRPr="008A67DD">
        <w:rPr>
          <w:rFonts w:ascii="Times New Roman" w:hAnsi="Times New Roman"/>
          <w:color w:val="auto"/>
          <w:spacing w:val="-4"/>
          <w:sz w:val="24"/>
          <w:szCs w:val="24"/>
          <w:lang w:val="ru-RU"/>
        </w:rPr>
        <w:t>Физическая подготовка и её связь с развитием основных физи</w:t>
      </w:r>
      <w:r w:rsidRPr="008A67DD">
        <w:rPr>
          <w:rFonts w:ascii="Times New Roman" w:hAnsi="Times New Roman"/>
          <w:color w:val="auto"/>
          <w:spacing w:val="-2"/>
          <w:sz w:val="24"/>
          <w:szCs w:val="24"/>
          <w:lang w:val="ru-RU"/>
        </w:rPr>
        <w:t>ческих качеств. Характеристика основных физических качеств: силы, быстроты, выносливости, гибкости и равновесия.</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z w:val="24"/>
          <w:szCs w:val="24"/>
          <w:lang w:val="ru-RU"/>
        </w:rPr>
        <w:t>Физическая нагрузка и её влияние на повышение частоты сердечных сокращений.</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b/>
          <w:bCs/>
          <w:iCs/>
          <w:color w:val="auto"/>
          <w:sz w:val="24"/>
          <w:szCs w:val="24"/>
          <w:lang w:val="ru-RU"/>
        </w:rPr>
        <w:t>Способы физкультурной деятельности</w:t>
      </w:r>
    </w:p>
    <w:p w:rsidR="00BB060B" w:rsidRPr="008A67DD" w:rsidRDefault="00BB060B" w:rsidP="00BB060B">
      <w:pPr>
        <w:pStyle w:val="affffd"/>
        <w:spacing w:after="0" w:line="240" w:lineRule="auto"/>
        <w:ind w:firstLine="454"/>
        <w:rPr>
          <w:rFonts w:ascii="Times New Roman" w:hAnsi="Times New Roman"/>
          <w:b/>
          <w:bCs/>
          <w:color w:val="auto"/>
          <w:spacing w:val="-2"/>
          <w:sz w:val="24"/>
          <w:szCs w:val="24"/>
          <w:lang w:val="ru-RU"/>
        </w:rPr>
      </w:pPr>
      <w:r w:rsidRPr="008A67DD">
        <w:rPr>
          <w:rFonts w:ascii="Times New Roman" w:hAnsi="Times New Roman"/>
          <w:b/>
          <w:bCs/>
          <w:color w:val="auto"/>
          <w:spacing w:val="2"/>
          <w:sz w:val="24"/>
          <w:szCs w:val="24"/>
          <w:lang w:val="ru-RU"/>
        </w:rPr>
        <w:t xml:space="preserve">Самостоятельные занятия. </w:t>
      </w:r>
      <w:r w:rsidRPr="008A67DD">
        <w:rPr>
          <w:rFonts w:ascii="Times New Roman" w:hAnsi="Times New Roman"/>
          <w:color w:val="auto"/>
          <w:spacing w:val="2"/>
          <w:sz w:val="24"/>
          <w:szCs w:val="24"/>
          <w:lang w:val="ru-RU"/>
        </w:rPr>
        <w:t>Составление режима дня.</w:t>
      </w:r>
      <w:r w:rsidRPr="008A67DD">
        <w:rPr>
          <w:rFonts w:ascii="Times New Roman" w:hAnsi="Times New Roman"/>
          <w:color w:val="auto"/>
          <w:spacing w:val="-2"/>
          <w:sz w:val="24"/>
          <w:szCs w:val="24"/>
          <w:lang w:val="ru-RU"/>
        </w:rPr>
        <w:t xml:space="preserve">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z w:val="24"/>
          <w:szCs w:val="24"/>
          <w:lang w:val="ru-RU"/>
        </w:rPr>
        <w:t xml:space="preserve">Самостоятельные наблюдения за физическим развитием и физической подготовленностью. </w:t>
      </w:r>
      <w:r w:rsidRPr="008A67DD">
        <w:rPr>
          <w:rFonts w:ascii="Times New Roman" w:hAnsi="Times New Roman"/>
          <w:color w:val="auto"/>
          <w:sz w:val="24"/>
          <w:szCs w:val="24"/>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b/>
          <w:bCs/>
          <w:color w:val="auto"/>
          <w:sz w:val="24"/>
          <w:szCs w:val="24"/>
          <w:lang w:val="ru-RU"/>
        </w:rPr>
        <w:t xml:space="preserve">Самостоятельные игры и развлечения. </w:t>
      </w:r>
      <w:r w:rsidRPr="008A67DD">
        <w:rPr>
          <w:rFonts w:ascii="Times New Roman" w:hAnsi="Times New Roman"/>
          <w:color w:val="auto"/>
          <w:sz w:val="24"/>
          <w:szCs w:val="24"/>
          <w:lang w:val="ru-RU"/>
        </w:rPr>
        <w:t>Организация и проведение подвижных игр (на спортивных площадках и в спортивных залах).</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b/>
          <w:bCs/>
          <w:iCs/>
          <w:color w:val="auto"/>
          <w:sz w:val="24"/>
          <w:szCs w:val="24"/>
          <w:lang w:val="ru-RU"/>
        </w:rPr>
        <w:t>Физическое совершенствование</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b/>
          <w:bCs/>
          <w:color w:val="auto"/>
          <w:sz w:val="24"/>
          <w:szCs w:val="24"/>
          <w:lang w:val="ru-RU"/>
        </w:rPr>
        <w:lastRenderedPageBreak/>
        <w:t xml:space="preserve">Физкультурно­оздоровительная деятельность. </w:t>
      </w:r>
      <w:r w:rsidRPr="008A67DD">
        <w:rPr>
          <w:rFonts w:ascii="Times New Roman" w:hAnsi="Times New Roman"/>
          <w:color w:val="auto"/>
          <w:sz w:val="24"/>
          <w:szCs w:val="24"/>
          <w:lang w:val="ru-RU"/>
        </w:rPr>
        <w:t>Комплексы физических упражнений для утренней зарядки, физкульт­минуток, занятий по профилактике и коррекции нарушений осанки.</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z w:val="24"/>
          <w:szCs w:val="24"/>
          <w:lang w:val="ru-RU"/>
        </w:rPr>
        <w:t>Комплексы упражнений на развитие физических качеств.</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color w:val="auto"/>
          <w:spacing w:val="-2"/>
          <w:sz w:val="24"/>
          <w:szCs w:val="24"/>
          <w:lang w:val="ru-RU"/>
        </w:rPr>
        <w:t xml:space="preserve">Комплексы дыхательных упражнений. Гимнастика для </w:t>
      </w:r>
      <w:r w:rsidRPr="008A67DD">
        <w:rPr>
          <w:rFonts w:ascii="Times New Roman" w:hAnsi="Times New Roman"/>
          <w:color w:val="auto"/>
          <w:sz w:val="24"/>
          <w:szCs w:val="24"/>
          <w:lang w:val="ru-RU"/>
        </w:rPr>
        <w:t>глаз.</w:t>
      </w:r>
    </w:p>
    <w:p w:rsidR="00BB060B" w:rsidRPr="003C02F5"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z w:val="24"/>
          <w:szCs w:val="24"/>
          <w:lang w:val="ru-RU"/>
        </w:rPr>
        <w:t>Спортивно­оздоровительная деятельность</w:t>
      </w:r>
      <w:r>
        <w:rPr>
          <w:rFonts w:ascii="Times New Roman" w:hAnsi="Times New Roman"/>
          <w:b/>
          <w:bCs/>
          <w:color w:val="auto"/>
          <w:sz w:val="24"/>
          <w:szCs w:val="24"/>
          <w:lang w:val="ru-RU"/>
        </w:rPr>
        <w:t>.</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b/>
          <w:bCs/>
          <w:iCs/>
          <w:color w:val="auto"/>
          <w:spacing w:val="2"/>
          <w:sz w:val="24"/>
          <w:szCs w:val="24"/>
          <w:lang w:val="ru-RU"/>
        </w:rPr>
        <w:t xml:space="preserve">Гимнастика с основами акробатики. </w:t>
      </w:r>
      <w:r w:rsidRPr="008A67DD">
        <w:rPr>
          <w:rFonts w:ascii="Times New Roman" w:hAnsi="Times New Roman"/>
          <w:iCs/>
          <w:color w:val="auto"/>
          <w:spacing w:val="2"/>
          <w:sz w:val="24"/>
          <w:szCs w:val="24"/>
          <w:lang w:val="ru-RU"/>
        </w:rPr>
        <w:t xml:space="preserve">Организующие </w:t>
      </w:r>
      <w:r w:rsidRPr="008A67DD">
        <w:rPr>
          <w:rFonts w:ascii="Times New Roman" w:hAnsi="Times New Roman"/>
          <w:iCs/>
          <w:color w:val="auto"/>
          <w:sz w:val="24"/>
          <w:szCs w:val="24"/>
          <w:lang w:val="ru-RU"/>
        </w:rPr>
        <w:t xml:space="preserve">команды и приёмы. </w:t>
      </w:r>
      <w:r w:rsidRPr="008A67DD">
        <w:rPr>
          <w:rFonts w:ascii="Times New Roman" w:hAnsi="Times New Roman"/>
          <w:color w:val="auto"/>
          <w:sz w:val="24"/>
          <w:szCs w:val="24"/>
          <w:lang w:val="ru-RU"/>
        </w:rPr>
        <w:t>Строевые действия в шеренге и колонне; выполнение строевых команд.</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 xml:space="preserve">Акробатические упражнения. </w:t>
      </w:r>
      <w:r w:rsidRPr="008A67DD">
        <w:rPr>
          <w:rFonts w:ascii="Times New Roman" w:hAnsi="Times New Roman"/>
          <w:color w:val="auto"/>
          <w:sz w:val="24"/>
          <w:szCs w:val="24"/>
          <w:lang w:val="ru-RU"/>
        </w:rPr>
        <w:t>Упоры; седы; упражнения в группировке; перекаты; стойка на лопатках; кувырки вперёд и назад; гимнастический мост.</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 xml:space="preserve">Акробатические комбинации. </w:t>
      </w:r>
      <w:r w:rsidRPr="008A67DD">
        <w:rPr>
          <w:rFonts w:ascii="Times New Roman" w:hAnsi="Times New Roman"/>
          <w:color w:val="auto"/>
          <w:sz w:val="24"/>
          <w:szCs w:val="24"/>
          <w:lang w:val="ru-RU"/>
        </w:rPr>
        <w:t>Например: 1)</w:t>
      </w:r>
      <w:r w:rsidRPr="008A67DD">
        <w:rPr>
          <w:rFonts w:ascii="Times New Roman" w:hAnsi="Times New Roman"/>
          <w:color w:val="auto"/>
          <w:sz w:val="24"/>
          <w:szCs w:val="24"/>
        </w:rPr>
        <w:t> </w:t>
      </w:r>
      <w:r w:rsidRPr="008A67DD">
        <w:rPr>
          <w:rFonts w:ascii="Times New Roman" w:hAnsi="Times New Roman"/>
          <w:color w:val="auto"/>
          <w:sz w:val="24"/>
          <w:szCs w:val="24"/>
          <w:lang w:val="ru-RU"/>
        </w:rPr>
        <w:t xml:space="preserve">мост из положения лёжа на спине, опуститься в исходное положение, переворот в положение лёжа на животе, прыжок с опорой </w:t>
      </w:r>
      <w:r w:rsidRPr="008A67DD">
        <w:rPr>
          <w:rFonts w:ascii="Times New Roman" w:hAnsi="Times New Roman"/>
          <w:color w:val="auto"/>
          <w:spacing w:val="2"/>
          <w:sz w:val="24"/>
          <w:szCs w:val="24"/>
          <w:lang w:val="ru-RU"/>
        </w:rPr>
        <w:t>на руки в упор присев; 2)</w:t>
      </w:r>
      <w:r w:rsidRPr="008A67DD">
        <w:rPr>
          <w:rFonts w:ascii="Times New Roman" w:hAnsi="Times New Roman"/>
          <w:color w:val="auto"/>
          <w:spacing w:val="2"/>
          <w:sz w:val="24"/>
          <w:szCs w:val="24"/>
        </w:rPr>
        <w:t> </w:t>
      </w:r>
      <w:r w:rsidRPr="008A67DD">
        <w:rPr>
          <w:rFonts w:ascii="Times New Roman" w:hAnsi="Times New Roman"/>
          <w:color w:val="auto"/>
          <w:spacing w:val="2"/>
          <w:sz w:val="24"/>
          <w:szCs w:val="24"/>
          <w:lang w:val="ru-RU"/>
        </w:rPr>
        <w:t xml:space="preserve">кувырок вперёд в упор присев, </w:t>
      </w:r>
      <w:r w:rsidRPr="008A67DD">
        <w:rPr>
          <w:rFonts w:ascii="Times New Roman" w:hAnsi="Times New Roman"/>
          <w:color w:val="auto"/>
          <w:sz w:val="24"/>
          <w:szCs w:val="24"/>
          <w:lang w:val="ru-RU"/>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pacing w:val="-4"/>
          <w:sz w:val="24"/>
          <w:szCs w:val="24"/>
          <w:lang w:val="ru-RU"/>
        </w:rPr>
        <w:t xml:space="preserve">Упражнения на низкой гимнастической перекладине: </w:t>
      </w:r>
      <w:r w:rsidRPr="008A67DD">
        <w:rPr>
          <w:rFonts w:ascii="Times New Roman" w:hAnsi="Times New Roman"/>
          <w:color w:val="auto"/>
          <w:spacing w:val="-4"/>
          <w:sz w:val="24"/>
          <w:szCs w:val="24"/>
          <w:lang w:val="ru-RU"/>
        </w:rPr>
        <w:t xml:space="preserve">висы, </w:t>
      </w:r>
      <w:r w:rsidRPr="008A67DD">
        <w:rPr>
          <w:rFonts w:ascii="Times New Roman" w:hAnsi="Times New Roman"/>
          <w:color w:val="auto"/>
          <w:sz w:val="24"/>
          <w:szCs w:val="24"/>
          <w:lang w:val="ru-RU"/>
        </w:rPr>
        <w:t>перемахи.</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pacing w:val="2"/>
          <w:sz w:val="24"/>
          <w:szCs w:val="24"/>
          <w:lang w:val="ru-RU"/>
        </w:rPr>
        <w:t xml:space="preserve">Гимнастическая комбинация. </w:t>
      </w:r>
      <w:r w:rsidRPr="008A67DD">
        <w:rPr>
          <w:rFonts w:ascii="Times New Roman" w:hAnsi="Times New Roman"/>
          <w:color w:val="auto"/>
          <w:spacing w:val="2"/>
          <w:sz w:val="24"/>
          <w:szCs w:val="24"/>
          <w:lang w:val="ru-RU"/>
        </w:rPr>
        <w:t xml:space="preserve">Например, из виса стоя </w:t>
      </w:r>
      <w:r w:rsidRPr="008A67DD">
        <w:rPr>
          <w:rFonts w:ascii="Times New Roman" w:hAnsi="Times New Roman"/>
          <w:color w:val="auto"/>
          <w:sz w:val="24"/>
          <w:szCs w:val="24"/>
          <w:lang w:val="ru-RU"/>
        </w:rPr>
        <w:t xml:space="preserve">присев толчком двумя ногами перемах, согнув ноги, в вис </w:t>
      </w:r>
      <w:r w:rsidRPr="008A67DD">
        <w:rPr>
          <w:rFonts w:ascii="Times New Roman" w:hAnsi="Times New Roman"/>
          <w:color w:val="auto"/>
          <w:spacing w:val="2"/>
          <w:sz w:val="24"/>
          <w:szCs w:val="24"/>
          <w:lang w:val="ru-RU"/>
        </w:rPr>
        <w:t xml:space="preserve">сзади согнувшись, опускание назад в вис стоя и обратное </w:t>
      </w:r>
      <w:r w:rsidRPr="008A67DD">
        <w:rPr>
          <w:rFonts w:ascii="Times New Roman" w:hAnsi="Times New Roman"/>
          <w:color w:val="auto"/>
          <w:sz w:val="24"/>
          <w:szCs w:val="24"/>
          <w:lang w:val="ru-RU"/>
        </w:rPr>
        <w:t>движение через вис сзади согнувшись со сходом вперёд ноги.</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 xml:space="preserve">Опорный прыжок: </w:t>
      </w:r>
      <w:r w:rsidRPr="008A67DD">
        <w:rPr>
          <w:rFonts w:ascii="Times New Roman" w:hAnsi="Times New Roman"/>
          <w:color w:val="auto"/>
          <w:sz w:val="24"/>
          <w:szCs w:val="24"/>
          <w:lang w:val="ru-RU"/>
        </w:rPr>
        <w:t>с разбега через гимнастического козла.</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iCs/>
          <w:color w:val="auto"/>
          <w:spacing w:val="2"/>
          <w:sz w:val="24"/>
          <w:szCs w:val="24"/>
          <w:lang w:val="ru-RU"/>
        </w:rPr>
        <w:t xml:space="preserve">Гимнастические упражнения прикладного характера. </w:t>
      </w:r>
      <w:r w:rsidRPr="008A67DD">
        <w:rPr>
          <w:rFonts w:ascii="Times New Roman" w:hAnsi="Times New Roman"/>
          <w:color w:val="auto"/>
          <w:spacing w:val="2"/>
          <w:sz w:val="24"/>
          <w:szCs w:val="24"/>
          <w:lang w:val="ru-RU"/>
        </w:rPr>
        <w:t xml:space="preserve">Прыжки со скакалкой. Передвижение по гимнастической </w:t>
      </w:r>
      <w:r w:rsidRPr="008A67DD">
        <w:rPr>
          <w:rFonts w:ascii="Times New Roman" w:hAnsi="Times New Roman"/>
          <w:color w:val="auto"/>
          <w:sz w:val="24"/>
          <w:szCs w:val="24"/>
          <w:lang w:val="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b/>
          <w:bCs/>
          <w:iCs/>
          <w:color w:val="auto"/>
          <w:sz w:val="24"/>
          <w:szCs w:val="24"/>
          <w:lang w:val="ru-RU"/>
        </w:rPr>
        <w:t xml:space="preserve">Лёгкая атлетика. </w:t>
      </w:r>
      <w:r w:rsidRPr="008A67DD">
        <w:rPr>
          <w:rFonts w:ascii="Times New Roman" w:hAnsi="Times New Roman"/>
          <w:iCs/>
          <w:color w:val="auto"/>
          <w:sz w:val="24"/>
          <w:szCs w:val="24"/>
          <w:lang w:val="ru-RU"/>
        </w:rPr>
        <w:t xml:space="preserve">Беговые упражнения: </w:t>
      </w:r>
      <w:r w:rsidRPr="008A67DD">
        <w:rPr>
          <w:rFonts w:ascii="Times New Roman" w:hAnsi="Times New Roman"/>
          <w:color w:val="auto"/>
          <w:sz w:val="24"/>
          <w:szCs w:val="24"/>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 xml:space="preserve">Прыжковые упражнения: </w:t>
      </w:r>
      <w:r w:rsidRPr="008A67DD">
        <w:rPr>
          <w:rFonts w:ascii="Times New Roman" w:hAnsi="Times New Roman"/>
          <w:color w:val="auto"/>
          <w:sz w:val="24"/>
          <w:szCs w:val="24"/>
          <w:lang w:val="ru-RU"/>
        </w:rPr>
        <w:t>на одной ноге и двух ногах на месте и с продвижением; в длину и высоту; спрыгивание и запрыгивание.</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 xml:space="preserve">Броски: </w:t>
      </w:r>
      <w:r w:rsidRPr="008A67DD">
        <w:rPr>
          <w:rFonts w:ascii="Times New Roman" w:hAnsi="Times New Roman"/>
          <w:color w:val="auto"/>
          <w:sz w:val="24"/>
          <w:szCs w:val="24"/>
          <w:lang w:val="ru-RU"/>
        </w:rPr>
        <w:t>большого мяча (1</w:t>
      </w:r>
      <w:r w:rsidRPr="008A67DD">
        <w:rPr>
          <w:rFonts w:ascii="Times New Roman" w:hAnsi="Times New Roman"/>
          <w:color w:val="auto"/>
          <w:sz w:val="24"/>
          <w:szCs w:val="24"/>
        </w:rPr>
        <w:t> </w:t>
      </w:r>
      <w:r w:rsidRPr="008A67DD">
        <w:rPr>
          <w:rFonts w:ascii="Times New Roman" w:hAnsi="Times New Roman"/>
          <w:color w:val="auto"/>
          <w:sz w:val="24"/>
          <w:szCs w:val="24"/>
          <w:lang w:val="ru-RU"/>
        </w:rPr>
        <w:t>кг) на дальность разными способами.</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iCs/>
          <w:color w:val="auto"/>
          <w:sz w:val="24"/>
          <w:szCs w:val="24"/>
          <w:lang w:val="ru-RU"/>
        </w:rPr>
        <w:t xml:space="preserve">Метание: </w:t>
      </w:r>
      <w:r w:rsidRPr="008A67DD">
        <w:rPr>
          <w:rFonts w:ascii="Times New Roman" w:hAnsi="Times New Roman"/>
          <w:color w:val="auto"/>
          <w:sz w:val="24"/>
          <w:szCs w:val="24"/>
          <w:lang w:val="ru-RU"/>
        </w:rPr>
        <w:t>малого мяча в вертикальную цель и на дальность.</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b/>
          <w:bCs/>
          <w:iCs/>
          <w:color w:val="auto"/>
          <w:sz w:val="24"/>
          <w:szCs w:val="24"/>
          <w:lang w:val="ru-RU"/>
        </w:rPr>
        <w:t xml:space="preserve">Лыжные гонки. </w:t>
      </w:r>
      <w:r w:rsidRPr="008A67DD">
        <w:rPr>
          <w:rFonts w:ascii="Times New Roman" w:hAnsi="Times New Roman"/>
          <w:color w:val="auto"/>
          <w:sz w:val="24"/>
          <w:szCs w:val="24"/>
          <w:lang w:val="ru-RU"/>
        </w:rPr>
        <w:t>Передвижение на лыжах; повороты; спуски; подъёмы; торможение.</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b/>
          <w:bCs/>
          <w:iCs/>
          <w:color w:val="auto"/>
          <w:sz w:val="24"/>
          <w:szCs w:val="24"/>
          <w:lang w:val="ru-RU"/>
        </w:rPr>
        <w:t xml:space="preserve">Подвижные и спортивные игры. </w:t>
      </w:r>
      <w:r w:rsidRPr="008A67DD">
        <w:rPr>
          <w:rFonts w:ascii="Times New Roman" w:hAnsi="Times New Roman"/>
          <w:iCs/>
          <w:color w:val="auto"/>
          <w:sz w:val="24"/>
          <w:szCs w:val="24"/>
          <w:lang w:val="ru-RU"/>
        </w:rPr>
        <w:t xml:space="preserve">На материале гимнастики с основами акробатики: </w:t>
      </w:r>
      <w:r w:rsidRPr="008A67DD">
        <w:rPr>
          <w:rFonts w:ascii="Times New Roman" w:hAnsi="Times New Roman"/>
          <w:color w:val="auto"/>
          <w:sz w:val="24"/>
          <w:szCs w:val="24"/>
          <w:lang w:val="ru-RU"/>
        </w:rPr>
        <w:t>игровые задания с исполь</w:t>
      </w:r>
      <w:r w:rsidRPr="008A67DD">
        <w:rPr>
          <w:rFonts w:ascii="Times New Roman" w:hAnsi="Times New Roman"/>
          <w:color w:val="auto"/>
          <w:spacing w:val="2"/>
          <w:sz w:val="24"/>
          <w:szCs w:val="24"/>
          <w:lang w:val="ru-RU"/>
        </w:rPr>
        <w:t xml:space="preserve">зованием строевых упражнений, упражнений на внимание, </w:t>
      </w:r>
      <w:r w:rsidRPr="008A67DD">
        <w:rPr>
          <w:rFonts w:ascii="Times New Roman" w:hAnsi="Times New Roman"/>
          <w:color w:val="auto"/>
          <w:sz w:val="24"/>
          <w:szCs w:val="24"/>
          <w:lang w:val="ru-RU"/>
        </w:rPr>
        <w:t>силу, ловкость и координацию.</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 xml:space="preserve">На материале лёгкой атлетики: </w:t>
      </w:r>
      <w:r w:rsidRPr="008A67DD">
        <w:rPr>
          <w:rFonts w:ascii="Times New Roman" w:hAnsi="Times New Roman"/>
          <w:color w:val="auto"/>
          <w:sz w:val="24"/>
          <w:szCs w:val="24"/>
          <w:lang w:val="ru-RU"/>
        </w:rPr>
        <w:t>прыжки, бег, метания и броски; упражнения на координацию, выносливость и быстроту.</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pacing w:val="2"/>
          <w:sz w:val="24"/>
          <w:szCs w:val="24"/>
          <w:lang w:val="ru-RU"/>
        </w:rPr>
        <w:t xml:space="preserve">На материале лыжной подготовки: </w:t>
      </w:r>
      <w:r w:rsidRPr="008A67DD">
        <w:rPr>
          <w:rFonts w:ascii="Times New Roman" w:hAnsi="Times New Roman"/>
          <w:color w:val="auto"/>
          <w:spacing w:val="2"/>
          <w:sz w:val="24"/>
          <w:szCs w:val="24"/>
          <w:lang w:val="ru-RU"/>
        </w:rPr>
        <w:t>эстафеты в пере</w:t>
      </w:r>
      <w:r w:rsidRPr="008A67DD">
        <w:rPr>
          <w:rFonts w:ascii="Times New Roman" w:hAnsi="Times New Roman"/>
          <w:color w:val="auto"/>
          <w:sz w:val="24"/>
          <w:szCs w:val="24"/>
          <w:lang w:val="ru-RU"/>
        </w:rPr>
        <w:t>движении на лыжах, упражнения на выносливость и координацию.</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На материале спортивных игр:</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 xml:space="preserve">Футбол: </w:t>
      </w:r>
      <w:r w:rsidRPr="008A67DD">
        <w:rPr>
          <w:rFonts w:ascii="Times New Roman" w:hAnsi="Times New Roman"/>
          <w:color w:val="auto"/>
          <w:sz w:val="24"/>
          <w:szCs w:val="24"/>
          <w:lang w:val="ru-RU"/>
        </w:rPr>
        <w:t>удар по неподвижному и катящемуся мячу; оста</w:t>
      </w:r>
      <w:r w:rsidRPr="008A67DD">
        <w:rPr>
          <w:rFonts w:ascii="Times New Roman" w:hAnsi="Times New Roman"/>
          <w:color w:val="auto"/>
          <w:spacing w:val="2"/>
          <w:sz w:val="24"/>
          <w:szCs w:val="24"/>
          <w:lang w:val="ru-RU"/>
        </w:rPr>
        <w:t xml:space="preserve">новка мяча; ведение мяча; подвижные игры на материале </w:t>
      </w:r>
      <w:r w:rsidRPr="008A67DD">
        <w:rPr>
          <w:rFonts w:ascii="Times New Roman" w:hAnsi="Times New Roman"/>
          <w:color w:val="auto"/>
          <w:sz w:val="24"/>
          <w:szCs w:val="24"/>
          <w:lang w:val="ru-RU"/>
        </w:rPr>
        <w:t>футбола.</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 xml:space="preserve">Баскетбол: </w:t>
      </w:r>
      <w:r w:rsidRPr="008A67DD">
        <w:rPr>
          <w:rFonts w:ascii="Times New Roman" w:hAnsi="Times New Roman"/>
          <w:color w:val="auto"/>
          <w:sz w:val="24"/>
          <w:szCs w:val="24"/>
          <w:lang w:val="ru-RU"/>
        </w:rPr>
        <w:t>специальные передвижения без мяча; ведение мяча; броски мяча в корзину; подвижные игры на материале баскетбола.</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iCs/>
          <w:color w:val="auto"/>
          <w:sz w:val="24"/>
          <w:szCs w:val="24"/>
          <w:lang w:val="ru-RU"/>
        </w:rPr>
        <w:t xml:space="preserve">Волейбол: </w:t>
      </w:r>
      <w:r w:rsidRPr="008A67DD">
        <w:rPr>
          <w:rFonts w:ascii="Times New Roman" w:hAnsi="Times New Roman"/>
          <w:color w:val="auto"/>
          <w:sz w:val="24"/>
          <w:szCs w:val="24"/>
          <w:lang w:val="ru-RU"/>
        </w:rPr>
        <w:t>подбрасывание мяча; подача мяча; приём и передача мяча; подвижные игры на материале волейбола. Подвижные игры разных народов.</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b/>
          <w:bCs/>
          <w:iCs/>
          <w:color w:val="auto"/>
          <w:sz w:val="24"/>
          <w:szCs w:val="24"/>
          <w:lang w:val="ru-RU"/>
        </w:rPr>
        <w:t>Общеразвивающие упражнения</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b/>
          <w:bCs/>
          <w:color w:val="auto"/>
          <w:sz w:val="24"/>
          <w:szCs w:val="24"/>
          <w:lang w:val="ru-RU"/>
        </w:rPr>
        <w:t>На материале гимнастики с основами акробатики</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pacing w:val="2"/>
          <w:sz w:val="24"/>
          <w:szCs w:val="24"/>
          <w:lang w:val="ru-RU"/>
        </w:rPr>
        <w:t xml:space="preserve">Развитие гибкости: </w:t>
      </w:r>
      <w:r w:rsidRPr="008A67DD">
        <w:rPr>
          <w:rFonts w:ascii="Times New Roman" w:hAnsi="Times New Roman"/>
          <w:color w:val="auto"/>
          <w:spacing w:val="2"/>
          <w:sz w:val="24"/>
          <w:szCs w:val="24"/>
          <w:lang w:val="ru-RU"/>
        </w:rPr>
        <w:t>широкие стойки на ногах; ходьба</w:t>
      </w:r>
      <w:r w:rsidRPr="008A67DD">
        <w:rPr>
          <w:rFonts w:ascii="Times New Roman" w:hAnsi="Times New Roman"/>
          <w:color w:val="auto"/>
          <w:sz w:val="24"/>
          <w:szCs w:val="24"/>
          <w:lang w:val="ru-RU"/>
        </w:rPr>
        <w:t xml:space="preserve">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w:t>
      </w:r>
      <w:r w:rsidRPr="008A67DD">
        <w:rPr>
          <w:rFonts w:ascii="Times New Roman" w:hAnsi="Times New Roman"/>
          <w:color w:val="auto"/>
          <w:sz w:val="24"/>
          <w:szCs w:val="24"/>
          <w:lang w:val="ru-RU"/>
        </w:rPr>
        <w:lastRenderedPageBreak/>
        <w:t xml:space="preserve">скакалкой; высокие взмахи поочерёдно и попеременно правой и левой ногой, стоя у гимнастической стенки и при передвижениях; комплексы </w:t>
      </w:r>
      <w:r w:rsidRPr="008A67DD">
        <w:rPr>
          <w:rFonts w:ascii="Times New Roman" w:hAnsi="Times New Roman"/>
          <w:color w:val="auto"/>
          <w:spacing w:val="2"/>
          <w:sz w:val="24"/>
          <w:szCs w:val="24"/>
          <w:lang w:val="ru-RU"/>
        </w:rPr>
        <w:t xml:space="preserve">упражнений, включающие в себя максимальное сгибание </w:t>
      </w:r>
      <w:r w:rsidRPr="008A67DD">
        <w:rPr>
          <w:rFonts w:ascii="Times New Roman" w:hAnsi="Times New Roman"/>
          <w:color w:val="auto"/>
          <w:sz w:val="24"/>
          <w:szCs w:val="24"/>
          <w:lang w:val="ru-RU"/>
        </w:rPr>
        <w:t xml:space="preserve">и </w:t>
      </w:r>
      <w:r w:rsidRPr="008A67DD">
        <w:rPr>
          <w:rFonts w:ascii="Times New Roman" w:hAnsi="Times New Roman"/>
          <w:color w:val="auto"/>
          <w:spacing w:val="2"/>
          <w:sz w:val="24"/>
          <w:szCs w:val="24"/>
          <w:lang w:val="ru-RU"/>
        </w:rPr>
        <w:t xml:space="preserve">прогибание туловища (в стойках и седах); индивидуальные </w:t>
      </w:r>
      <w:r w:rsidRPr="008A67DD">
        <w:rPr>
          <w:rFonts w:ascii="Times New Roman" w:hAnsi="Times New Roman"/>
          <w:color w:val="auto"/>
          <w:sz w:val="24"/>
          <w:szCs w:val="24"/>
          <w:lang w:val="ru-RU"/>
        </w:rPr>
        <w:t>комплексы по развитию гибкости.</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 xml:space="preserve">Развитие координации: </w:t>
      </w:r>
      <w:r w:rsidRPr="008A67DD">
        <w:rPr>
          <w:rFonts w:ascii="Times New Roman" w:hAnsi="Times New Roman"/>
          <w:color w:val="auto"/>
          <w:sz w:val="24"/>
          <w:szCs w:val="24"/>
          <w:lang w:val="ru-RU"/>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8A67DD">
        <w:rPr>
          <w:rFonts w:ascii="Times New Roman" w:hAnsi="Times New Roman"/>
          <w:color w:val="auto"/>
          <w:spacing w:val="2"/>
          <w:sz w:val="24"/>
          <w:szCs w:val="24"/>
          <w:lang w:val="ru-RU"/>
        </w:rPr>
        <w:t xml:space="preserve">настической скамейке, низкому гимнастическому бревну с </w:t>
      </w:r>
      <w:r w:rsidRPr="008A67DD">
        <w:rPr>
          <w:rFonts w:ascii="Times New Roman" w:hAnsi="Times New Roman"/>
          <w:color w:val="auto"/>
          <w:sz w:val="24"/>
          <w:szCs w:val="24"/>
          <w:lang w:val="ru-RU"/>
        </w:rPr>
        <w:t xml:space="preserve">меняющимся темпом и длиной шага, поворотами и приседаниями; воспроизведение заданной игровой позы; игры на </w:t>
      </w:r>
      <w:r w:rsidRPr="008A67DD">
        <w:rPr>
          <w:rFonts w:ascii="Times New Roman" w:hAnsi="Times New Roman"/>
          <w:color w:val="auto"/>
          <w:spacing w:val="2"/>
          <w:sz w:val="24"/>
          <w:szCs w:val="24"/>
          <w:lang w:val="ru-RU"/>
        </w:rPr>
        <w:t xml:space="preserve">переключение внимания, на расслабление мышц рук, ног, </w:t>
      </w:r>
      <w:r w:rsidRPr="008A67DD">
        <w:rPr>
          <w:rFonts w:ascii="Times New Roman" w:hAnsi="Times New Roman"/>
          <w:color w:val="auto"/>
          <w:sz w:val="24"/>
          <w:szCs w:val="24"/>
          <w:lang w:val="ru-RU"/>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8A67DD">
        <w:rPr>
          <w:rFonts w:ascii="Times New Roman" w:hAnsi="Times New Roman"/>
          <w:color w:val="auto"/>
          <w:spacing w:val="2"/>
          <w:sz w:val="24"/>
          <w:szCs w:val="24"/>
          <w:lang w:val="ru-RU"/>
        </w:rPr>
        <w:t>нения на расслабление отдельных мышечных групп; пере</w:t>
      </w:r>
      <w:r w:rsidRPr="008A67DD">
        <w:rPr>
          <w:rFonts w:ascii="Times New Roman" w:hAnsi="Times New Roman"/>
          <w:color w:val="auto"/>
          <w:sz w:val="24"/>
          <w:szCs w:val="24"/>
          <w:lang w:val="ru-RU"/>
        </w:rPr>
        <w:t>движение шагом, бегом, прыжками в разных направлениях по намеченным ориентирам и по сигналу.</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 xml:space="preserve">Формирование осанки: </w:t>
      </w:r>
      <w:r w:rsidRPr="008A67DD">
        <w:rPr>
          <w:rFonts w:ascii="Times New Roman" w:hAnsi="Times New Roman"/>
          <w:color w:val="auto"/>
          <w:sz w:val="24"/>
          <w:szCs w:val="24"/>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B060B" w:rsidRPr="008A67DD" w:rsidRDefault="00BB060B" w:rsidP="00BB060B">
      <w:pPr>
        <w:pStyle w:val="affffd"/>
        <w:spacing w:after="0" w:line="240" w:lineRule="auto"/>
        <w:ind w:firstLine="454"/>
        <w:rPr>
          <w:rFonts w:ascii="Times New Roman" w:hAnsi="Times New Roman"/>
          <w:b/>
          <w:bCs/>
          <w:color w:val="auto"/>
          <w:spacing w:val="-2"/>
          <w:sz w:val="24"/>
          <w:szCs w:val="24"/>
          <w:lang w:val="ru-RU"/>
        </w:rPr>
      </w:pPr>
      <w:r w:rsidRPr="008A67DD">
        <w:rPr>
          <w:rFonts w:ascii="Times New Roman" w:hAnsi="Times New Roman"/>
          <w:iCs/>
          <w:color w:val="auto"/>
          <w:sz w:val="24"/>
          <w:szCs w:val="24"/>
          <w:lang w:val="ru-RU"/>
        </w:rPr>
        <w:t xml:space="preserve">Развитие силовых способностей: </w:t>
      </w:r>
      <w:r w:rsidRPr="008A67DD">
        <w:rPr>
          <w:rFonts w:ascii="Times New Roman" w:hAnsi="Times New Roman"/>
          <w:color w:val="auto"/>
          <w:sz w:val="24"/>
          <w:szCs w:val="24"/>
          <w:lang w:val="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w:t>
      </w:r>
      <w:r w:rsidRPr="008A67DD">
        <w:rPr>
          <w:rFonts w:ascii="Times New Roman" w:hAnsi="Times New Roman"/>
          <w:color w:val="auto"/>
          <w:sz w:val="24"/>
          <w:szCs w:val="24"/>
        </w:rPr>
        <w:t> </w:t>
      </w:r>
      <w:r w:rsidRPr="008A67DD">
        <w:rPr>
          <w:rFonts w:ascii="Times New Roman" w:hAnsi="Times New Roman"/>
          <w:color w:val="auto"/>
          <w:sz w:val="24"/>
          <w:szCs w:val="24"/>
          <w:lang w:val="ru-RU"/>
        </w:rPr>
        <w:t>кг, гантели до 100 г, гимнастические палки и булавы), комплексы упражнений с постепенным включением в работу основных мы</w:t>
      </w:r>
      <w:r w:rsidRPr="008A67DD">
        <w:rPr>
          <w:rFonts w:ascii="Times New Roman" w:hAnsi="Times New Roman"/>
          <w:color w:val="auto"/>
          <w:spacing w:val="-2"/>
          <w:sz w:val="24"/>
          <w:szCs w:val="24"/>
          <w:lang w:val="ru-RU"/>
        </w:rPr>
        <w:t xml:space="preserve">шечных групп и увеличивающимся отягощением; лазанье </w:t>
      </w:r>
      <w:r w:rsidRPr="008A67DD">
        <w:rPr>
          <w:rFonts w:ascii="Times New Roman" w:hAnsi="Times New Roman"/>
          <w:color w:val="auto"/>
          <w:spacing w:val="2"/>
          <w:sz w:val="24"/>
          <w:szCs w:val="24"/>
          <w:lang w:val="ru-RU"/>
        </w:rPr>
        <w:t>с дополнительным отягощением на поясе (по гимнастиче</w:t>
      </w:r>
      <w:r w:rsidRPr="008A67DD">
        <w:rPr>
          <w:rFonts w:ascii="Times New Roman" w:hAnsi="Times New Roman"/>
          <w:color w:val="auto"/>
          <w:spacing w:val="-2"/>
          <w:sz w:val="24"/>
          <w:szCs w:val="24"/>
          <w:lang w:val="ru-RU"/>
        </w:rPr>
        <w:t xml:space="preserve">ской стенке и наклонной гимнастической скамейке в упоре </w:t>
      </w:r>
      <w:r w:rsidRPr="008A67DD">
        <w:rPr>
          <w:rFonts w:ascii="Times New Roman" w:hAnsi="Times New Roman"/>
          <w:color w:val="auto"/>
          <w:sz w:val="24"/>
          <w:szCs w:val="24"/>
          <w:lang w:val="ru-RU"/>
        </w:rPr>
        <w:t>на коленях и в упоре присев); перелезание и перепрыгива</w:t>
      </w:r>
      <w:r w:rsidRPr="008A67DD">
        <w:rPr>
          <w:rFonts w:ascii="Times New Roman" w:hAnsi="Times New Roman"/>
          <w:color w:val="auto"/>
          <w:spacing w:val="2"/>
          <w:sz w:val="24"/>
          <w:szCs w:val="24"/>
          <w:lang w:val="ru-RU"/>
        </w:rPr>
        <w:t xml:space="preserve">ние через препятствия с опорой на руки; подтягивание в </w:t>
      </w:r>
      <w:r w:rsidRPr="008A67DD">
        <w:rPr>
          <w:rFonts w:ascii="Times New Roman" w:hAnsi="Times New Roman"/>
          <w:color w:val="auto"/>
          <w:spacing w:val="-2"/>
          <w:sz w:val="24"/>
          <w:szCs w:val="24"/>
          <w:lang w:val="ru-RU"/>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8A67DD">
        <w:rPr>
          <w:rFonts w:ascii="Times New Roman" w:hAnsi="Times New Roman"/>
          <w:color w:val="auto"/>
          <w:spacing w:val="-2"/>
          <w:sz w:val="24"/>
          <w:szCs w:val="24"/>
          <w:lang w:val="ru-RU"/>
        </w:rPr>
        <w:noBreakHyphen/>
        <w:t>вперёд толчком одной ногой и двумя ногами о гимнастический мостик; переноска партнёра в парах.</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b/>
          <w:bCs/>
          <w:color w:val="auto"/>
          <w:sz w:val="24"/>
          <w:szCs w:val="24"/>
          <w:lang w:val="ru-RU"/>
        </w:rPr>
        <w:t>На материале лёгкой атлетики</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pacing w:val="2"/>
          <w:sz w:val="24"/>
          <w:szCs w:val="24"/>
          <w:lang w:val="ru-RU"/>
        </w:rPr>
        <w:t xml:space="preserve">Развитие координации: </w:t>
      </w:r>
      <w:r w:rsidRPr="008A67DD">
        <w:rPr>
          <w:rFonts w:ascii="Times New Roman" w:hAnsi="Times New Roman"/>
          <w:color w:val="auto"/>
          <w:spacing w:val="2"/>
          <w:sz w:val="24"/>
          <w:szCs w:val="24"/>
          <w:lang w:val="ru-RU"/>
        </w:rPr>
        <w:t>бег с изменяющимся направле</w:t>
      </w:r>
      <w:r w:rsidRPr="008A67DD">
        <w:rPr>
          <w:rFonts w:ascii="Times New Roman" w:hAnsi="Times New Roman"/>
          <w:color w:val="auto"/>
          <w:sz w:val="24"/>
          <w:szCs w:val="24"/>
          <w:lang w:val="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BB060B" w:rsidRPr="008A67DD" w:rsidRDefault="00BB060B" w:rsidP="00BB060B">
      <w:pPr>
        <w:pStyle w:val="affffd"/>
        <w:spacing w:after="0" w:line="240" w:lineRule="auto"/>
        <w:ind w:firstLine="454"/>
        <w:rPr>
          <w:rFonts w:ascii="Times New Roman" w:hAnsi="Times New Roman"/>
          <w:iCs/>
          <w:color w:val="auto"/>
          <w:spacing w:val="2"/>
          <w:sz w:val="24"/>
          <w:szCs w:val="24"/>
          <w:lang w:val="ru-RU"/>
        </w:rPr>
      </w:pPr>
      <w:r w:rsidRPr="008A67DD">
        <w:rPr>
          <w:rFonts w:ascii="Times New Roman" w:hAnsi="Times New Roman"/>
          <w:iCs/>
          <w:color w:val="auto"/>
          <w:spacing w:val="2"/>
          <w:sz w:val="24"/>
          <w:szCs w:val="24"/>
          <w:lang w:val="ru-RU"/>
        </w:rPr>
        <w:t xml:space="preserve">Развитие быстроты: </w:t>
      </w:r>
      <w:r w:rsidRPr="008A67DD">
        <w:rPr>
          <w:rFonts w:ascii="Times New Roman" w:hAnsi="Times New Roman"/>
          <w:color w:val="auto"/>
          <w:spacing w:val="2"/>
          <w:sz w:val="24"/>
          <w:szCs w:val="24"/>
          <w:lang w:val="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8A67DD">
        <w:rPr>
          <w:rFonts w:ascii="Times New Roman" w:hAnsi="Times New Roman"/>
          <w:color w:val="auto"/>
          <w:spacing w:val="2"/>
          <w:sz w:val="24"/>
          <w:szCs w:val="24"/>
          <w:lang w:val="ru-RU"/>
        </w:rPr>
        <w:br/>
      </w:r>
      <w:r w:rsidRPr="008A67DD">
        <w:rPr>
          <w:rFonts w:ascii="Times New Roman" w:hAnsi="Times New Roman"/>
          <w:color w:val="auto"/>
          <w:sz w:val="24"/>
          <w:szCs w:val="24"/>
          <w:lang w:val="ru-RU"/>
        </w:rPr>
        <w:t>положений; броски в стенку и ловля теннисного мяча в мак</w:t>
      </w:r>
      <w:r w:rsidRPr="008A67DD">
        <w:rPr>
          <w:rFonts w:ascii="Times New Roman" w:hAnsi="Times New Roman"/>
          <w:color w:val="auto"/>
          <w:spacing w:val="2"/>
          <w:sz w:val="24"/>
          <w:szCs w:val="24"/>
          <w:lang w:val="ru-RU"/>
        </w:rPr>
        <w:t>симальном темпе, из разных исходных положений, с поворотами.</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 xml:space="preserve">Развитие выносливости: </w:t>
      </w:r>
      <w:r w:rsidRPr="008A67DD">
        <w:rPr>
          <w:rFonts w:ascii="Times New Roman" w:hAnsi="Times New Roman"/>
          <w:color w:val="auto"/>
          <w:sz w:val="24"/>
          <w:szCs w:val="24"/>
          <w:lang w:val="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w:t>
      </w:r>
      <w:r w:rsidRPr="008A67DD">
        <w:rPr>
          <w:rFonts w:ascii="Times New Roman" w:hAnsi="Times New Roman"/>
          <w:color w:val="auto"/>
          <w:sz w:val="24"/>
          <w:szCs w:val="24"/>
        </w:rPr>
        <w:t> </w:t>
      </w:r>
      <w:r w:rsidRPr="008A67DD">
        <w:rPr>
          <w:rFonts w:ascii="Times New Roman" w:hAnsi="Times New Roman"/>
          <w:color w:val="auto"/>
          <w:sz w:val="24"/>
          <w:szCs w:val="24"/>
          <w:lang w:val="ru-RU"/>
        </w:rPr>
        <w:t>м (с сохраняющимся или изменяющимся интервалом отдыха); бег на дистанцию до 400</w:t>
      </w:r>
      <w:r w:rsidRPr="008A67DD">
        <w:rPr>
          <w:rFonts w:ascii="Times New Roman" w:hAnsi="Times New Roman"/>
          <w:color w:val="auto"/>
          <w:sz w:val="24"/>
          <w:szCs w:val="24"/>
        </w:rPr>
        <w:t> </w:t>
      </w:r>
      <w:r w:rsidRPr="008A67DD">
        <w:rPr>
          <w:rFonts w:ascii="Times New Roman" w:hAnsi="Times New Roman"/>
          <w:color w:val="auto"/>
          <w:sz w:val="24"/>
          <w:szCs w:val="24"/>
          <w:lang w:val="ru-RU"/>
        </w:rPr>
        <w:t>м; равномерный 6</w:t>
      </w:r>
      <w:r w:rsidRPr="008A67DD">
        <w:rPr>
          <w:rFonts w:ascii="Times New Roman" w:hAnsi="Times New Roman"/>
          <w:color w:val="auto"/>
          <w:sz w:val="24"/>
          <w:szCs w:val="24"/>
          <w:lang w:val="ru-RU"/>
        </w:rPr>
        <w:noBreakHyphen/>
        <w:t>минутный бег.</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iCs/>
          <w:color w:val="auto"/>
          <w:sz w:val="24"/>
          <w:szCs w:val="24"/>
          <w:lang w:val="ru-RU"/>
        </w:rPr>
        <w:t xml:space="preserve">Развитие силовых способностей: </w:t>
      </w:r>
      <w:r w:rsidRPr="008A67DD">
        <w:rPr>
          <w:rFonts w:ascii="Times New Roman" w:hAnsi="Times New Roman"/>
          <w:color w:val="auto"/>
          <w:sz w:val="24"/>
          <w:szCs w:val="24"/>
          <w:lang w:val="ru-RU"/>
        </w:rPr>
        <w:t xml:space="preserve">повторное выполнение </w:t>
      </w:r>
      <w:r w:rsidRPr="008A67DD">
        <w:rPr>
          <w:rFonts w:ascii="Times New Roman" w:hAnsi="Times New Roman"/>
          <w:color w:val="auto"/>
          <w:spacing w:val="-2"/>
          <w:sz w:val="24"/>
          <w:szCs w:val="24"/>
          <w:lang w:val="ru-RU"/>
        </w:rPr>
        <w:t>многоскоков; повторное преодоление препятствий (15—20</w:t>
      </w:r>
      <w:r w:rsidRPr="008A67DD">
        <w:rPr>
          <w:rFonts w:ascii="Times New Roman" w:hAnsi="Times New Roman"/>
          <w:color w:val="auto"/>
          <w:spacing w:val="-2"/>
          <w:sz w:val="24"/>
          <w:szCs w:val="24"/>
        </w:rPr>
        <w:t> </w:t>
      </w:r>
      <w:r w:rsidRPr="008A67DD">
        <w:rPr>
          <w:rFonts w:ascii="Times New Roman" w:hAnsi="Times New Roman"/>
          <w:color w:val="auto"/>
          <w:spacing w:val="-2"/>
          <w:sz w:val="24"/>
          <w:szCs w:val="24"/>
          <w:lang w:val="ru-RU"/>
        </w:rPr>
        <w:t>см);</w:t>
      </w:r>
      <w:r w:rsidRPr="008A67DD">
        <w:rPr>
          <w:rFonts w:ascii="Times New Roman" w:hAnsi="Times New Roman"/>
          <w:color w:val="auto"/>
          <w:sz w:val="24"/>
          <w:szCs w:val="24"/>
          <w:lang w:val="ru-RU"/>
        </w:rPr>
        <w:t xml:space="preserve"> передача набивного мяча (1</w:t>
      </w:r>
      <w:r w:rsidRPr="008A67DD">
        <w:rPr>
          <w:rFonts w:ascii="Times New Roman" w:hAnsi="Times New Roman"/>
          <w:color w:val="auto"/>
          <w:sz w:val="24"/>
          <w:szCs w:val="24"/>
        </w:rPr>
        <w:t> </w:t>
      </w:r>
      <w:r w:rsidRPr="008A67DD">
        <w:rPr>
          <w:rFonts w:ascii="Times New Roman" w:hAnsi="Times New Roman"/>
          <w:color w:val="auto"/>
          <w:sz w:val="24"/>
          <w:szCs w:val="24"/>
          <w:lang w:val="ru-RU"/>
        </w:rPr>
        <w:t xml:space="preserve">кг) в максимальном темпе, по </w:t>
      </w:r>
      <w:r w:rsidRPr="008A67DD">
        <w:rPr>
          <w:rFonts w:ascii="Times New Roman" w:hAnsi="Times New Roman"/>
          <w:color w:val="auto"/>
          <w:spacing w:val="2"/>
          <w:sz w:val="24"/>
          <w:szCs w:val="24"/>
          <w:lang w:val="ru-RU"/>
        </w:rPr>
        <w:t xml:space="preserve">кругу, из разных исходных положений; метание набивных </w:t>
      </w:r>
      <w:r w:rsidRPr="008A67DD">
        <w:rPr>
          <w:rFonts w:ascii="Times New Roman" w:hAnsi="Times New Roman"/>
          <w:color w:val="auto"/>
          <w:sz w:val="24"/>
          <w:szCs w:val="24"/>
          <w:lang w:val="ru-RU"/>
        </w:rPr>
        <w:t>мячей (1—2</w:t>
      </w:r>
      <w:r w:rsidRPr="008A67DD">
        <w:rPr>
          <w:rFonts w:ascii="Times New Roman" w:hAnsi="Times New Roman"/>
          <w:color w:val="auto"/>
          <w:sz w:val="24"/>
          <w:szCs w:val="24"/>
        </w:rPr>
        <w:t> </w:t>
      </w:r>
      <w:r w:rsidRPr="008A67DD">
        <w:rPr>
          <w:rFonts w:ascii="Times New Roman" w:hAnsi="Times New Roman"/>
          <w:color w:val="auto"/>
          <w:sz w:val="24"/>
          <w:szCs w:val="24"/>
          <w:lang w:val="ru-RU"/>
        </w:rPr>
        <w:t xml:space="preserve">кг) одной рукой и </w:t>
      </w:r>
      <w:r w:rsidRPr="008A67DD">
        <w:rPr>
          <w:rFonts w:ascii="Times New Roman" w:hAnsi="Times New Roman"/>
          <w:color w:val="auto"/>
          <w:sz w:val="24"/>
          <w:szCs w:val="24"/>
          <w:lang w:val="ru-RU"/>
        </w:rPr>
        <w:lastRenderedPageBreak/>
        <w:t xml:space="preserve">двумя руками из разных исходных положений и различными способами (сверху, сбоку, </w:t>
      </w:r>
      <w:r w:rsidRPr="008A67DD">
        <w:rPr>
          <w:rFonts w:ascii="Times New Roman" w:hAnsi="Times New Roman"/>
          <w:color w:val="auto"/>
          <w:spacing w:val="2"/>
          <w:sz w:val="24"/>
          <w:szCs w:val="24"/>
          <w:lang w:val="ru-RU"/>
        </w:rPr>
        <w:t>снизу, от груди); повторное выполнение беговых нагрузок</w:t>
      </w:r>
      <w:r w:rsidRPr="008A67DD">
        <w:rPr>
          <w:rFonts w:ascii="Times New Roman" w:hAnsi="Times New Roman"/>
          <w:color w:val="auto"/>
          <w:sz w:val="24"/>
          <w:szCs w:val="24"/>
          <w:lang w:val="ru-RU"/>
        </w:rPr>
        <w:t xml:space="preserve">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BB060B" w:rsidRPr="00BB060B" w:rsidRDefault="00BB060B" w:rsidP="00BB060B">
      <w:pPr>
        <w:pStyle w:val="affffd"/>
        <w:spacing w:after="0" w:line="240" w:lineRule="auto"/>
        <w:ind w:firstLine="454"/>
        <w:rPr>
          <w:rFonts w:ascii="Times New Roman" w:hAnsi="Times New Roman"/>
          <w:iCs/>
          <w:color w:val="auto"/>
          <w:sz w:val="24"/>
          <w:szCs w:val="24"/>
          <w:lang w:val="ru-RU"/>
        </w:rPr>
      </w:pPr>
      <w:r w:rsidRPr="00BB060B">
        <w:rPr>
          <w:rFonts w:ascii="Times New Roman" w:hAnsi="Times New Roman"/>
          <w:b/>
          <w:bCs/>
          <w:color w:val="auto"/>
          <w:sz w:val="24"/>
          <w:szCs w:val="24"/>
          <w:lang w:val="ru-RU"/>
        </w:rPr>
        <w:t>На материале лыжных гонок</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 xml:space="preserve">Развитие координации: </w:t>
      </w:r>
      <w:r w:rsidRPr="008A67DD">
        <w:rPr>
          <w:rFonts w:ascii="Times New Roman" w:hAnsi="Times New Roman"/>
          <w:color w:val="auto"/>
          <w:sz w:val="24"/>
          <w:szCs w:val="24"/>
          <w:lang w:val="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8A67DD">
        <w:rPr>
          <w:rFonts w:ascii="Times New Roman" w:hAnsi="Times New Roman"/>
          <w:color w:val="auto"/>
          <w:spacing w:val="2"/>
          <w:sz w:val="24"/>
          <w:szCs w:val="24"/>
          <w:lang w:val="ru-RU"/>
        </w:rPr>
        <w:t xml:space="preserve">ками на лыжах; подбирание предметов во время спуска в </w:t>
      </w:r>
      <w:r w:rsidRPr="008A67DD">
        <w:rPr>
          <w:rFonts w:ascii="Times New Roman" w:hAnsi="Times New Roman"/>
          <w:color w:val="auto"/>
          <w:sz w:val="24"/>
          <w:szCs w:val="24"/>
          <w:lang w:val="ru-RU"/>
        </w:rPr>
        <w:t>низкой стойке.</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iCs/>
          <w:color w:val="auto"/>
          <w:sz w:val="24"/>
          <w:szCs w:val="24"/>
          <w:lang w:val="ru-RU"/>
        </w:rPr>
        <w:t xml:space="preserve">Развитие выносливости: </w:t>
      </w:r>
      <w:r w:rsidRPr="008A67DD">
        <w:rPr>
          <w:rFonts w:ascii="Times New Roman" w:hAnsi="Times New Roman"/>
          <w:color w:val="auto"/>
          <w:sz w:val="24"/>
          <w:szCs w:val="24"/>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B060B" w:rsidRDefault="00BB060B" w:rsidP="00BB060B">
      <w:pPr>
        <w:pStyle w:val="afff2"/>
        <w:spacing w:after="0" w:line="240" w:lineRule="auto"/>
        <w:ind w:left="360"/>
        <w:jc w:val="center"/>
        <w:rPr>
          <w:rFonts w:ascii="Times New Roman" w:hAnsi="Times New Roman"/>
          <w:bCs/>
          <w:sz w:val="28"/>
          <w:szCs w:val="28"/>
        </w:rPr>
      </w:pPr>
    </w:p>
    <w:p w:rsidR="00BB060B" w:rsidRDefault="00BB060B" w:rsidP="00BB060B">
      <w:pPr>
        <w:pStyle w:val="afff2"/>
        <w:spacing w:after="0" w:line="240" w:lineRule="auto"/>
        <w:ind w:left="360"/>
        <w:jc w:val="center"/>
        <w:rPr>
          <w:rFonts w:ascii="Times New Roman" w:hAnsi="Times New Roman"/>
          <w:bCs/>
          <w:sz w:val="28"/>
          <w:szCs w:val="28"/>
        </w:rPr>
      </w:pPr>
    </w:p>
    <w:p w:rsidR="00BB060B" w:rsidRDefault="00BB060B" w:rsidP="00BB060B">
      <w:pPr>
        <w:pStyle w:val="afff2"/>
        <w:spacing w:after="0" w:line="240" w:lineRule="auto"/>
        <w:ind w:left="360"/>
        <w:jc w:val="center"/>
        <w:rPr>
          <w:rFonts w:ascii="Times New Roman" w:hAnsi="Times New Roman"/>
          <w:bCs/>
          <w:sz w:val="28"/>
          <w:szCs w:val="28"/>
        </w:rPr>
      </w:pPr>
    </w:p>
    <w:p w:rsidR="00BB060B" w:rsidRDefault="00BB060B" w:rsidP="00BB060B">
      <w:pPr>
        <w:pStyle w:val="afff2"/>
        <w:spacing w:after="0" w:line="240" w:lineRule="auto"/>
        <w:ind w:left="360"/>
        <w:jc w:val="center"/>
        <w:rPr>
          <w:rFonts w:ascii="Times New Roman" w:hAnsi="Times New Roman"/>
          <w:bCs/>
          <w:sz w:val="28"/>
          <w:szCs w:val="28"/>
        </w:rPr>
      </w:pPr>
    </w:p>
    <w:p w:rsidR="00BB060B" w:rsidRDefault="00BB060B" w:rsidP="00BB060B">
      <w:pPr>
        <w:pStyle w:val="afff2"/>
        <w:spacing w:after="0" w:line="240" w:lineRule="auto"/>
        <w:ind w:left="360"/>
        <w:jc w:val="center"/>
        <w:rPr>
          <w:rFonts w:ascii="Times New Roman" w:hAnsi="Times New Roman"/>
          <w:bCs/>
          <w:sz w:val="28"/>
          <w:szCs w:val="28"/>
        </w:rPr>
      </w:pPr>
    </w:p>
    <w:p w:rsidR="00BB060B" w:rsidRDefault="00BB060B" w:rsidP="00BB060B">
      <w:pPr>
        <w:pStyle w:val="afff2"/>
        <w:spacing w:after="0" w:line="240" w:lineRule="auto"/>
        <w:ind w:left="360"/>
        <w:jc w:val="center"/>
        <w:rPr>
          <w:rFonts w:ascii="Times New Roman" w:hAnsi="Times New Roman"/>
          <w:bCs/>
          <w:sz w:val="28"/>
          <w:szCs w:val="28"/>
        </w:rPr>
      </w:pPr>
    </w:p>
    <w:p w:rsidR="00BB060B" w:rsidRPr="003076C9" w:rsidRDefault="00BB060B" w:rsidP="00BB060B">
      <w:pPr>
        <w:pStyle w:val="afff2"/>
        <w:spacing w:after="0" w:line="240" w:lineRule="auto"/>
        <w:ind w:left="360"/>
        <w:jc w:val="center"/>
        <w:rPr>
          <w:rFonts w:ascii="Times New Roman" w:hAnsi="Times New Roman"/>
          <w:bCs/>
          <w:sz w:val="28"/>
          <w:szCs w:val="28"/>
        </w:rPr>
      </w:pPr>
    </w:p>
    <w:p w:rsidR="00BB060B" w:rsidRDefault="00BB060B"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Pr="009A55BC" w:rsidRDefault="009A55BC" w:rsidP="00BB060B">
      <w:pPr>
        <w:pStyle w:val="afff2"/>
        <w:spacing w:after="0" w:line="240" w:lineRule="auto"/>
        <w:ind w:left="0"/>
        <w:rPr>
          <w:rFonts w:ascii="Times New Roman" w:hAnsi="Times New Roman"/>
          <w:bCs/>
          <w:sz w:val="28"/>
          <w:szCs w:val="28"/>
        </w:rPr>
      </w:pPr>
    </w:p>
    <w:p w:rsidR="00BB060B" w:rsidRPr="003076C9" w:rsidRDefault="00BB060B" w:rsidP="00646DD0">
      <w:pPr>
        <w:pStyle w:val="affd"/>
        <w:numPr>
          <w:ilvl w:val="1"/>
          <w:numId w:val="66"/>
        </w:numPr>
        <w:suppressAutoHyphens w:val="0"/>
        <w:spacing w:after="0"/>
        <w:jc w:val="left"/>
        <w:outlineLvl w:val="1"/>
        <w:rPr>
          <w:rFonts w:ascii="Times New Roman" w:hAnsi="Times New Roman" w:cs="Times New Roman"/>
          <w:b/>
          <w:sz w:val="28"/>
          <w:szCs w:val="28"/>
        </w:rPr>
      </w:pPr>
      <w:bookmarkStart w:id="66" w:name="_Toc418108333"/>
      <w:r w:rsidRPr="003076C9">
        <w:rPr>
          <w:rFonts w:ascii="Times New Roman" w:hAnsi="Times New Roman" w:cs="Times New Roman"/>
          <w:b/>
          <w:sz w:val="28"/>
          <w:szCs w:val="28"/>
        </w:rPr>
        <w:lastRenderedPageBreak/>
        <w:t>Программа духовно-нравственного воспитания, развития обучающихся при получении начального общего образования</w:t>
      </w:r>
      <w:bookmarkEnd w:id="66"/>
    </w:p>
    <w:p w:rsidR="00BB060B" w:rsidRPr="003076C9" w:rsidRDefault="00BB060B" w:rsidP="00BB060B">
      <w:pPr>
        <w:spacing w:after="0" w:line="240" w:lineRule="auto"/>
        <w:ind w:firstLine="709"/>
        <w:rPr>
          <w:rFonts w:ascii="Times New Roman" w:hAnsi="Times New Roman" w:cs="Times New Roman"/>
          <w:sz w:val="28"/>
          <w:szCs w:val="28"/>
        </w:rPr>
      </w:pPr>
    </w:p>
    <w:p w:rsidR="00BB060B" w:rsidRPr="003076C9" w:rsidRDefault="00BB060B" w:rsidP="00646DD0">
      <w:pPr>
        <w:pStyle w:val="Zag1"/>
        <w:numPr>
          <w:ilvl w:val="2"/>
          <w:numId w:val="66"/>
        </w:numPr>
        <w:spacing w:after="0" w:line="240" w:lineRule="auto"/>
        <w:jc w:val="left"/>
        <w:rPr>
          <w:rFonts w:cs="Times New Roman"/>
          <w:color w:val="auto"/>
          <w:sz w:val="28"/>
          <w:szCs w:val="28"/>
          <w:lang w:val="ru-RU"/>
        </w:rPr>
      </w:pPr>
      <w:r w:rsidRPr="003076C9">
        <w:rPr>
          <w:rFonts w:cs="Times New Roman"/>
          <w:color w:val="auto"/>
          <w:sz w:val="28"/>
          <w:szCs w:val="28"/>
          <w:lang w:val="ru-RU"/>
        </w:rPr>
        <w:t>Цель и задачи духовно-нравственного развития, воспитания и социализации обучающихся</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Целью духовно-нравственного развития, воспитания и социализации обу</w:t>
      </w:r>
      <w:r w:rsidRPr="00964730">
        <w:rPr>
          <w:rFonts w:ascii="Times New Roman" w:hAnsi="Times New Roman"/>
          <w:color w:val="auto"/>
          <w:spacing w:val="-2"/>
          <w:sz w:val="24"/>
          <w:szCs w:val="24"/>
          <w:lang w:val="ru-RU"/>
        </w:rPr>
        <w:t>чающихся на уровне начального общего образования являет</w:t>
      </w:r>
      <w:r w:rsidRPr="00964730">
        <w:rPr>
          <w:rFonts w:ascii="Times New Roman" w:hAnsi="Times New Roman"/>
          <w:color w:val="auto"/>
          <w:sz w:val="24"/>
          <w:szCs w:val="24"/>
          <w:lang w:val="ru-RU"/>
        </w:rPr>
        <w:t>ся социально­педагогическая поддержка становления и развития высоконравственного, творческого, компетентного граж</w:t>
      </w:r>
      <w:r w:rsidRPr="00964730">
        <w:rPr>
          <w:rFonts w:ascii="Times New Roman" w:hAnsi="Times New Roman"/>
          <w:color w:val="auto"/>
          <w:spacing w:val="2"/>
          <w:sz w:val="24"/>
          <w:szCs w:val="24"/>
          <w:lang w:val="ru-RU"/>
        </w:rPr>
        <w:t xml:space="preserve">данина России, принимающего судьбу Отечества как </w:t>
      </w:r>
      <w:r w:rsidRPr="00964730">
        <w:rPr>
          <w:rFonts w:ascii="Times New Roman" w:hAnsi="Times New Roman"/>
          <w:color w:val="auto"/>
          <w:sz w:val="24"/>
          <w:szCs w:val="24"/>
          <w:lang w:val="ru-RU"/>
        </w:rPr>
        <w:t>свою личную, осознающего ответственность за настоящее и буду</w:t>
      </w:r>
      <w:r w:rsidRPr="00964730">
        <w:rPr>
          <w:rFonts w:ascii="Times New Roman" w:hAnsi="Times New Roman"/>
          <w:color w:val="auto"/>
          <w:spacing w:val="2"/>
          <w:sz w:val="24"/>
          <w:szCs w:val="24"/>
          <w:lang w:val="ru-RU"/>
        </w:rPr>
        <w:t xml:space="preserve">щее своей страны, укорененного в духовных и культурных </w:t>
      </w:r>
      <w:r w:rsidRPr="00964730">
        <w:rPr>
          <w:rFonts w:ascii="Times New Roman" w:hAnsi="Times New Roman"/>
          <w:color w:val="auto"/>
          <w:sz w:val="24"/>
          <w:szCs w:val="24"/>
          <w:lang w:val="ru-RU"/>
        </w:rPr>
        <w:t>традициях многонационального народа Российской Федерации.</w:t>
      </w:r>
    </w:p>
    <w:p w:rsidR="00BB060B" w:rsidRPr="00964730" w:rsidRDefault="00BB060B" w:rsidP="00BB060B">
      <w:pPr>
        <w:pStyle w:val="affffd"/>
        <w:spacing w:after="0" w:line="240" w:lineRule="auto"/>
        <w:ind w:firstLine="709"/>
        <w:rPr>
          <w:rFonts w:ascii="Times New Roman" w:hAnsi="Times New Roman"/>
          <w:i/>
          <w:iCs/>
          <w:color w:val="auto"/>
          <w:sz w:val="24"/>
          <w:szCs w:val="24"/>
          <w:lang w:val="ru-RU"/>
        </w:rPr>
      </w:pPr>
      <w:r w:rsidRPr="00964730">
        <w:rPr>
          <w:rFonts w:ascii="Times New Roman" w:hAnsi="Times New Roman"/>
          <w:color w:val="auto"/>
          <w:sz w:val="24"/>
          <w:szCs w:val="24"/>
          <w:lang w:val="ru-RU"/>
        </w:rPr>
        <w:t>Задачи духовно­нравственного развития, воспитания и социализации обучающихся на уровне начального общего образования:</w:t>
      </w:r>
    </w:p>
    <w:p w:rsidR="00BB060B" w:rsidRPr="00964730" w:rsidRDefault="00BB060B" w:rsidP="00BB060B">
      <w:pPr>
        <w:pStyle w:val="affffd"/>
        <w:spacing w:after="0" w:line="240" w:lineRule="auto"/>
        <w:ind w:firstLine="709"/>
        <w:rPr>
          <w:rFonts w:ascii="Times New Roman" w:hAnsi="Times New Roman"/>
          <w:b/>
          <w:color w:val="auto"/>
          <w:sz w:val="24"/>
          <w:szCs w:val="24"/>
          <w:lang w:val="ru-RU"/>
        </w:rPr>
      </w:pPr>
      <w:r w:rsidRPr="00964730">
        <w:rPr>
          <w:rFonts w:ascii="Times New Roman" w:hAnsi="Times New Roman"/>
          <w:b/>
          <w:iCs/>
          <w:color w:val="auto"/>
          <w:sz w:val="24"/>
          <w:szCs w:val="24"/>
          <w:lang w:val="ru-RU"/>
        </w:rPr>
        <w:t>В области формирования нравственной культуры:</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z w:val="24"/>
          <w:szCs w:val="24"/>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64730">
        <w:rPr>
          <w:rFonts w:ascii="Times New Roman" w:hAnsi="Times New Roman"/>
          <w:color w:val="auto"/>
          <w:spacing w:val="2"/>
          <w:sz w:val="24"/>
          <w:szCs w:val="24"/>
          <w:lang w:val="ru-RU"/>
        </w:rPr>
        <w:t>прерывного образования, самовоспитания и стремления к нравственному совершенствованию;</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формирование основ нравственного самосознания лич</w:t>
      </w:r>
      <w:r w:rsidRPr="00964730">
        <w:rPr>
          <w:rFonts w:ascii="Times New Roman" w:hAnsi="Times New Roman"/>
          <w:color w:val="auto"/>
          <w:sz w:val="24"/>
          <w:szCs w:val="24"/>
          <w:lang w:val="ru-RU"/>
        </w:rPr>
        <w:t>ности (совести)</w:t>
      </w:r>
      <w:r w:rsidRPr="00964730">
        <w:rPr>
          <w:rFonts w:ascii="Times New Roman" w:hAnsi="Times New Roman"/>
          <w:color w:val="auto"/>
          <w:sz w:val="24"/>
          <w:szCs w:val="24"/>
        </w:rPr>
        <w:t> </w:t>
      </w:r>
      <w:r w:rsidRPr="00964730">
        <w:rPr>
          <w:rFonts w:ascii="Times New Roman" w:hAnsi="Times New Roman"/>
          <w:color w:val="auto"/>
          <w:sz w:val="24"/>
          <w:szCs w:val="24"/>
          <w:lang w:val="ru-RU"/>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формирование нравственного смысла учения;</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формирование основ морали</w:t>
      </w:r>
      <w:r w:rsidRPr="00964730">
        <w:rPr>
          <w:rFonts w:ascii="Times New Roman" w:hAnsi="Times New Roman"/>
          <w:color w:val="auto"/>
          <w:sz w:val="24"/>
          <w:szCs w:val="24"/>
        </w:rPr>
        <w:t> </w:t>
      </w:r>
      <w:r w:rsidRPr="00964730">
        <w:rPr>
          <w:rFonts w:ascii="Times New Roman" w:hAnsi="Times New Roman"/>
          <w:color w:val="auto"/>
          <w:sz w:val="24"/>
          <w:szCs w:val="24"/>
          <w:lang w:val="ru-RU"/>
        </w:rPr>
        <w:t>– осознанной обучающим</w:t>
      </w:r>
      <w:r w:rsidRPr="00964730">
        <w:rPr>
          <w:rFonts w:ascii="Times New Roman" w:hAnsi="Times New Roman"/>
          <w:color w:val="auto"/>
          <w:spacing w:val="2"/>
          <w:sz w:val="24"/>
          <w:szCs w:val="24"/>
          <w:lang w:val="ru-RU"/>
        </w:rPr>
        <w:t>ся необходимости определенного поведения, обусловленно</w:t>
      </w:r>
      <w:r w:rsidRPr="00964730">
        <w:rPr>
          <w:rFonts w:ascii="Times New Roman" w:hAnsi="Times New Roman"/>
          <w:color w:val="auto"/>
          <w:sz w:val="24"/>
          <w:szCs w:val="24"/>
          <w:lang w:val="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принятие обучающимся нравственных ценно</w:t>
      </w:r>
      <w:r w:rsidRPr="00964730">
        <w:rPr>
          <w:rFonts w:ascii="Times New Roman" w:hAnsi="Times New Roman"/>
          <w:color w:val="auto"/>
          <w:sz w:val="24"/>
          <w:szCs w:val="24"/>
          <w:lang w:val="ru-RU"/>
        </w:rPr>
        <w:t>стей, национальных и этнических духовных традиций с учетом мировоззренческих и культурных особенностей и потребностей семьи;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формирование эстетических потребностей, ценностей и чувств;</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B060B" w:rsidRPr="00964730" w:rsidRDefault="00BB060B" w:rsidP="00BB060B">
      <w:pPr>
        <w:pStyle w:val="afffff"/>
        <w:spacing w:after="0" w:line="240" w:lineRule="auto"/>
        <w:ind w:firstLine="709"/>
        <w:rPr>
          <w:rFonts w:ascii="Times New Roman" w:hAnsi="Times New Roman"/>
          <w:i/>
          <w:iCs/>
          <w:color w:val="auto"/>
          <w:sz w:val="24"/>
          <w:szCs w:val="24"/>
          <w:lang w:val="ru-RU"/>
        </w:rPr>
      </w:pPr>
      <w:r w:rsidRPr="00964730">
        <w:rPr>
          <w:rFonts w:ascii="Times New Roman" w:hAnsi="Times New Roman"/>
          <w:color w:val="auto"/>
          <w:sz w:val="24"/>
          <w:szCs w:val="24"/>
          <w:lang w:val="ru-RU"/>
        </w:rPr>
        <w:t>развитие трудолюбия, способности к преодолению трудностей, целеустремленности и настойчивости в достижении результата.</w:t>
      </w:r>
    </w:p>
    <w:p w:rsidR="00BB060B" w:rsidRPr="00964730" w:rsidRDefault="00BB060B" w:rsidP="00BB060B">
      <w:pPr>
        <w:pStyle w:val="affffd"/>
        <w:spacing w:after="0" w:line="240" w:lineRule="auto"/>
        <w:ind w:firstLine="709"/>
        <w:rPr>
          <w:rFonts w:ascii="Times New Roman" w:hAnsi="Times New Roman"/>
          <w:b/>
          <w:color w:val="auto"/>
          <w:sz w:val="24"/>
          <w:szCs w:val="24"/>
          <w:lang w:val="ru-RU"/>
        </w:rPr>
      </w:pPr>
      <w:r w:rsidRPr="00964730">
        <w:rPr>
          <w:rFonts w:ascii="Times New Roman" w:hAnsi="Times New Roman"/>
          <w:b/>
          <w:iCs/>
          <w:color w:val="auto"/>
          <w:sz w:val="24"/>
          <w:szCs w:val="24"/>
          <w:lang w:val="ru-RU"/>
        </w:rPr>
        <w:t>В области формирования социальной культуры:</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формирование основ российской культурной и гражданской идентичности (самобытности);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пробуждение веры в Россию, в свой народ, чувства личной ответственности за Отечество;</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воспитание ценностного отношения к своему национальному языку и культуре;</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формирование патриотизма и гражданской солидарности;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развитие доброжелательности и эмоциональной отзывчивости, человеколюбия (гуманности) понимания других людей и сопереживания им;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4"/>
          <w:sz w:val="24"/>
          <w:szCs w:val="24"/>
          <w:lang w:val="ru-RU"/>
        </w:rPr>
        <w:t>становление гражданских качеств личности на основе демократических ценност</w:t>
      </w:r>
      <w:r w:rsidRPr="00964730">
        <w:rPr>
          <w:rFonts w:ascii="Times New Roman" w:hAnsi="Times New Roman"/>
          <w:color w:val="auto"/>
          <w:sz w:val="24"/>
          <w:szCs w:val="24"/>
          <w:lang w:val="ru-RU"/>
        </w:rPr>
        <w:t>ных ориентаций;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BB060B" w:rsidRPr="00964730" w:rsidRDefault="00BB060B" w:rsidP="00BB060B">
      <w:pPr>
        <w:pStyle w:val="affffd"/>
        <w:spacing w:after="0" w:line="240" w:lineRule="auto"/>
        <w:ind w:firstLine="709"/>
        <w:rPr>
          <w:rFonts w:ascii="Times New Roman" w:hAnsi="Times New Roman"/>
          <w:b/>
          <w:color w:val="auto"/>
          <w:sz w:val="24"/>
          <w:szCs w:val="24"/>
          <w:lang w:val="ru-RU"/>
        </w:rPr>
      </w:pPr>
      <w:r w:rsidRPr="00964730">
        <w:rPr>
          <w:rFonts w:ascii="Times New Roman" w:hAnsi="Times New Roman"/>
          <w:b/>
          <w:iCs/>
          <w:color w:val="auto"/>
          <w:sz w:val="24"/>
          <w:szCs w:val="24"/>
          <w:lang w:val="ru-RU"/>
        </w:rPr>
        <w:t>В области формирования семейной культуры:</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формирование отношения к семье как основе россий</w:t>
      </w:r>
      <w:r w:rsidRPr="00964730">
        <w:rPr>
          <w:rFonts w:ascii="Times New Roman" w:hAnsi="Times New Roman"/>
          <w:color w:val="auto"/>
          <w:sz w:val="24"/>
          <w:szCs w:val="24"/>
          <w:lang w:val="ru-RU"/>
        </w:rPr>
        <w:t>ского общества;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формирование у обучающегося уважительного отношения </w:t>
      </w:r>
      <w:r w:rsidRPr="00964730">
        <w:rPr>
          <w:rFonts w:ascii="Times New Roman" w:hAnsi="Times New Roman"/>
          <w:color w:val="auto"/>
          <w:spacing w:val="2"/>
          <w:sz w:val="24"/>
          <w:szCs w:val="24"/>
          <w:lang w:val="ru-RU"/>
        </w:rPr>
        <w:t>к родителям, осознанного, заботливого отношения к стар</w:t>
      </w:r>
      <w:r w:rsidRPr="00964730">
        <w:rPr>
          <w:rFonts w:ascii="Times New Roman" w:hAnsi="Times New Roman"/>
          <w:color w:val="auto"/>
          <w:sz w:val="24"/>
          <w:szCs w:val="24"/>
          <w:lang w:val="ru-RU"/>
        </w:rPr>
        <w:t>шим и младшим;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формирование представления о традиционных семейных ценностях народов России, </w:t>
      </w:r>
      <w:r w:rsidRPr="00964730">
        <w:rPr>
          <w:rFonts w:ascii="Times New Roman" w:hAnsi="Times New Roman"/>
          <w:color w:val="auto"/>
          <w:sz w:val="24"/>
          <w:szCs w:val="24"/>
          <w:lang w:val="ru-RU"/>
        </w:rPr>
        <w:t>семейных ролях и уважения к ним;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знакомство обучающегося с культурно­историческими и этническими традициями российской семьи.</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Образовательная организация может конкретизировать об</w:t>
      </w:r>
      <w:r w:rsidRPr="00964730">
        <w:rPr>
          <w:rFonts w:ascii="Times New Roman" w:hAnsi="Times New Roman"/>
          <w:color w:val="auto"/>
          <w:spacing w:val="2"/>
          <w:sz w:val="24"/>
          <w:szCs w:val="24"/>
          <w:lang w:val="ru-RU"/>
        </w:rPr>
        <w:t xml:space="preserve">щие задачи духовно­нравственного развития, воспитания и социализации </w:t>
      </w:r>
      <w:r w:rsidRPr="00964730">
        <w:rPr>
          <w:rFonts w:ascii="Times New Roman" w:hAnsi="Times New Roman"/>
          <w:color w:val="auto"/>
          <w:sz w:val="24"/>
          <w:szCs w:val="24"/>
          <w:lang w:val="ru-RU"/>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BB060B" w:rsidRPr="003076C9"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BB060B" w:rsidRPr="003076C9" w:rsidRDefault="00BB060B" w:rsidP="00BB060B">
      <w:pPr>
        <w:pStyle w:val="affffd"/>
        <w:spacing w:after="0" w:line="240" w:lineRule="auto"/>
        <w:ind w:firstLine="0"/>
        <w:rPr>
          <w:rFonts w:ascii="Times New Roman" w:hAnsi="Times New Roman"/>
          <w:b/>
          <w:color w:val="auto"/>
          <w:sz w:val="28"/>
          <w:szCs w:val="28"/>
          <w:lang w:val="ru-RU"/>
        </w:rPr>
      </w:pPr>
      <w:r w:rsidRPr="003076C9">
        <w:rPr>
          <w:rFonts w:ascii="Times New Roman" w:hAnsi="Times New Roman"/>
          <w:b/>
          <w:color w:val="auto"/>
          <w:sz w:val="28"/>
          <w:szCs w:val="28"/>
          <w:lang w:val="ru-RU"/>
        </w:rPr>
        <w:t>2.3.2. Основные направления и ценностные основы духовно­нравственного развития, воспитания и социализации обучающихся</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964730">
        <w:rPr>
          <w:rFonts w:ascii="Times New Roman" w:hAnsi="Times New Roman"/>
          <w:color w:val="auto"/>
          <w:spacing w:val="2"/>
          <w:sz w:val="24"/>
          <w:szCs w:val="24"/>
          <w:lang w:val="ru-RU"/>
        </w:rPr>
        <w:t>существенных сторон духовно­нравственного развития лич</w:t>
      </w:r>
      <w:r w:rsidRPr="00964730">
        <w:rPr>
          <w:rFonts w:ascii="Times New Roman" w:hAnsi="Times New Roman"/>
          <w:color w:val="auto"/>
          <w:sz w:val="24"/>
          <w:szCs w:val="24"/>
          <w:lang w:val="ru-RU"/>
        </w:rPr>
        <w:t>ности гражданина России.</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Каждое из направлений духовно­нравственного развития, воспитания и социализации обучающихся основано на определенной системе базовых</w:t>
      </w:r>
      <w:r>
        <w:rPr>
          <w:rFonts w:ascii="Times New Roman" w:hAnsi="Times New Roman"/>
          <w:color w:val="auto"/>
          <w:sz w:val="24"/>
          <w:szCs w:val="24"/>
          <w:lang w:val="ru-RU"/>
        </w:rPr>
        <w:t xml:space="preserve"> национальных ценностей и обеспечивает</w:t>
      </w:r>
      <w:r w:rsidRPr="00964730">
        <w:rPr>
          <w:rFonts w:ascii="Times New Roman" w:hAnsi="Times New Roman"/>
          <w:color w:val="auto"/>
          <w:sz w:val="24"/>
          <w:szCs w:val="24"/>
          <w:lang w:val="ru-RU"/>
        </w:rPr>
        <w:t xml:space="preserve"> усвоение их обучающимися.</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Организация духовно­нравственного развития, воспита</w:t>
      </w:r>
      <w:r w:rsidRPr="00964730">
        <w:rPr>
          <w:rFonts w:ascii="Times New Roman" w:hAnsi="Times New Roman"/>
          <w:color w:val="auto"/>
          <w:spacing w:val="2"/>
          <w:sz w:val="24"/>
          <w:szCs w:val="24"/>
          <w:lang w:val="ru-RU"/>
        </w:rPr>
        <w:t>ния и социализации обучающихся осуществляется по следующим направле</w:t>
      </w:r>
      <w:r w:rsidRPr="00964730">
        <w:rPr>
          <w:rFonts w:ascii="Times New Roman" w:hAnsi="Times New Roman"/>
          <w:color w:val="auto"/>
          <w:sz w:val="24"/>
          <w:szCs w:val="24"/>
          <w:lang w:val="ru-RU"/>
        </w:rPr>
        <w:t>ниям:</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1. Гражданско-патриотическое воспитание</w:t>
      </w:r>
    </w:p>
    <w:p w:rsidR="00BB060B" w:rsidRPr="00964730" w:rsidRDefault="00BB060B" w:rsidP="00BB060B">
      <w:pPr>
        <w:pStyle w:val="affffd"/>
        <w:spacing w:after="0" w:line="240" w:lineRule="auto"/>
        <w:ind w:firstLine="709"/>
        <w:rPr>
          <w:rFonts w:ascii="Times New Roman" w:hAnsi="Times New Roman"/>
          <w:i/>
          <w:iCs/>
          <w:color w:val="auto"/>
          <w:sz w:val="24"/>
          <w:szCs w:val="24"/>
          <w:lang w:val="ru-RU"/>
        </w:rPr>
      </w:pPr>
      <w:r w:rsidRPr="00964730">
        <w:rPr>
          <w:rFonts w:ascii="Times New Roman" w:hAnsi="Times New Roman"/>
          <w:color w:val="auto"/>
          <w:sz w:val="24"/>
          <w:szCs w:val="24"/>
          <w:lang w:val="ru-RU"/>
        </w:rPr>
        <w:t xml:space="preserve">Ценности: </w:t>
      </w:r>
      <w:r w:rsidRPr="00964730">
        <w:rPr>
          <w:rFonts w:ascii="Times New Roman" w:hAnsi="Times New Roman"/>
          <w:iCs/>
          <w:color w:val="auto"/>
          <w:sz w:val="24"/>
          <w:szCs w:val="24"/>
          <w:lang w:val="ru-RU"/>
        </w:rPr>
        <w:t xml:space="preserve">любовь к России, своему народу, своему краю; служение Отечеству; правовое государство; гражданское </w:t>
      </w:r>
      <w:r w:rsidRPr="00964730">
        <w:rPr>
          <w:rFonts w:ascii="Times New Roman" w:hAnsi="Times New Roman"/>
          <w:iCs/>
          <w:color w:val="auto"/>
          <w:spacing w:val="-2"/>
          <w:sz w:val="24"/>
          <w:szCs w:val="24"/>
          <w:lang w:val="ru-RU"/>
        </w:rPr>
        <w:t>общество; закон и правопорядок; сво</w:t>
      </w:r>
      <w:r w:rsidRPr="00964730">
        <w:rPr>
          <w:rFonts w:ascii="Times New Roman" w:hAnsi="Times New Roman"/>
          <w:iCs/>
          <w:color w:val="auto"/>
          <w:sz w:val="24"/>
          <w:szCs w:val="24"/>
          <w:lang w:val="ru-RU"/>
        </w:rPr>
        <w:t>бода личная и национальная; доверие к людям, институтам государства и гражданского общества</w:t>
      </w:r>
      <w:r w:rsidRPr="00964730">
        <w:rPr>
          <w:rFonts w:ascii="Times New Roman" w:hAnsi="Times New Roman"/>
          <w:i/>
          <w:iCs/>
          <w:color w:val="auto"/>
          <w:sz w:val="24"/>
          <w:szCs w:val="24"/>
          <w:lang w:val="ru-RU"/>
        </w:rPr>
        <w:t>.</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2. Нравственное и духовное воспитание</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Ценности: </w:t>
      </w:r>
      <w:r w:rsidRPr="00964730">
        <w:rPr>
          <w:rFonts w:ascii="Times New Roman" w:hAnsi="Times New Roman"/>
          <w:iCs/>
          <w:color w:val="auto"/>
          <w:sz w:val="24"/>
          <w:szCs w:val="24"/>
          <w:lang w:val="ru-RU"/>
        </w:rPr>
        <w:t xml:space="preserve">духовный мир человека, нравственный выбор; жизнь и смысл жизни; справедливость; милосердие; честь; достоинство; уважение достоинства человека, </w:t>
      </w:r>
      <w:r w:rsidRPr="00964730">
        <w:rPr>
          <w:rFonts w:ascii="Times New Roman" w:hAnsi="Times New Roman"/>
          <w:iCs/>
          <w:color w:val="auto"/>
          <w:sz w:val="24"/>
          <w:szCs w:val="24"/>
          <w:lang w:val="ru-RU"/>
        </w:rPr>
        <w:lastRenderedPageBreak/>
        <w:t>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3. Воспитание положительного отношения к труду и творчеству</w:t>
      </w:r>
    </w:p>
    <w:p w:rsidR="00BB060B" w:rsidRPr="00964730" w:rsidRDefault="00BB060B" w:rsidP="00BB060B">
      <w:pPr>
        <w:pStyle w:val="affffd"/>
        <w:spacing w:after="0" w:line="240" w:lineRule="auto"/>
        <w:ind w:firstLine="709"/>
        <w:rPr>
          <w:rFonts w:ascii="Times New Roman" w:hAnsi="Times New Roman"/>
          <w:iCs/>
          <w:color w:val="auto"/>
          <w:sz w:val="24"/>
          <w:szCs w:val="24"/>
          <w:lang w:val="ru-RU"/>
        </w:rPr>
      </w:pPr>
      <w:r w:rsidRPr="00964730">
        <w:rPr>
          <w:rFonts w:ascii="Times New Roman" w:hAnsi="Times New Roman"/>
          <w:color w:val="auto"/>
          <w:sz w:val="24"/>
          <w:szCs w:val="24"/>
          <w:lang w:val="ru-RU"/>
        </w:rPr>
        <w:t xml:space="preserve">Ценности: </w:t>
      </w:r>
      <w:r w:rsidRPr="00964730">
        <w:rPr>
          <w:rFonts w:ascii="Times New Roman" w:hAnsi="Times New Roman"/>
          <w:iCs/>
          <w:color w:val="auto"/>
          <w:sz w:val="24"/>
          <w:szCs w:val="24"/>
          <w:lang w:val="ru-RU"/>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BB060B" w:rsidRPr="00964730" w:rsidRDefault="00BB060B" w:rsidP="00BB060B">
      <w:pPr>
        <w:pStyle w:val="afffff"/>
        <w:widowControl w:val="0"/>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4. Интеллектуальное воспитание</w:t>
      </w:r>
    </w:p>
    <w:p w:rsidR="00BB060B" w:rsidRPr="00964730" w:rsidRDefault="00BB060B" w:rsidP="00BB060B">
      <w:pPr>
        <w:pStyle w:val="afffff"/>
        <w:widowControl w:val="0"/>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z w:val="24"/>
          <w:szCs w:val="24"/>
          <w:lang w:val="ru-RU"/>
        </w:rPr>
        <w:t xml:space="preserve">Ценности: образование, </w:t>
      </w:r>
      <w:r w:rsidRPr="00964730">
        <w:rPr>
          <w:rFonts w:ascii="Times New Roman" w:hAnsi="Times New Roman"/>
          <w:iCs/>
          <w:color w:val="auto"/>
          <w:sz w:val="24"/>
          <w:szCs w:val="24"/>
          <w:lang w:val="ru-RU"/>
        </w:rPr>
        <w:t xml:space="preserve">истина, интеллект, наука, интеллектуальная деятельность, интеллектуальное развитие личности, </w:t>
      </w:r>
      <w:r w:rsidRPr="00964730">
        <w:rPr>
          <w:rFonts w:ascii="Times New Roman" w:hAnsi="Times New Roman"/>
          <w:color w:val="auto"/>
          <w:sz w:val="24"/>
          <w:szCs w:val="24"/>
          <w:lang w:val="ru-RU"/>
        </w:rPr>
        <w:t>знание,</w:t>
      </w:r>
      <w:r w:rsidRPr="00964730">
        <w:rPr>
          <w:rFonts w:ascii="Times New Roman" w:hAnsi="Times New Roman"/>
          <w:iCs/>
          <w:color w:val="auto"/>
          <w:sz w:val="24"/>
          <w:szCs w:val="24"/>
          <w:lang w:val="ru-RU"/>
        </w:rPr>
        <w:t xml:space="preserve"> общество знаний. </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5. Здоровьесберегающее воспитание</w:t>
      </w:r>
    </w:p>
    <w:p w:rsidR="00BB060B" w:rsidRPr="00964730" w:rsidRDefault="00BB060B" w:rsidP="00BB060B">
      <w:pPr>
        <w:pStyle w:val="afffff"/>
        <w:spacing w:after="0" w:line="240" w:lineRule="auto"/>
        <w:ind w:firstLine="709"/>
        <w:rPr>
          <w:rFonts w:ascii="Times New Roman" w:hAnsi="Times New Roman"/>
          <w:i/>
          <w:color w:val="auto"/>
          <w:spacing w:val="2"/>
          <w:sz w:val="24"/>
          <w:szCs w:val="24"/>
          <w:lang w:val="ru-RU"/>
        </w:rPr>
      </w:pPr>
      <w:r w:rsidRPr="00964730">
        <w:rPr>
          <w:rFonts w:ascii="Times New Roman" w:hAnsi="Times New Roman"/>
          <w:color w:val="auto"/>
          <w:sz w:val="24"/>
          <w:szCs w:val="24"/>
          <w:lang w:val="ru-RU"/>
        </w:rPr>
        <w:t>Ценности: здоровье физическое, духовное и нравственное, здоровый образ жизни, здоровьесберегающие технологии, физическая культура и спорт</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6. Социокультурное и медиакультурное воспитание</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z w:val="24"/>
          <w:szCs w:val="24"/>
          <w:lang w:val="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64730">
        <w:rPr>
          <w:rFonts w:ascii="Times New Roman" w:hAnsi="Times New Roman"/>
          <w:iCs/>
          <w:color w:val="auto"/>
          <w:spacing w:val="-2"/>
          <w:sz w:val="24"/>
          <w:szCs w:val="24"/>
          <w:lang w:val="ru-RU"/>
        </w:rPr>
        <w:t xml:space="preserve"> поликультурный мир</w:t>
      </w:r>
      <w:r w:rsidRPr="00964730">
        <w:rPr>
          <w:rFonts w:ascii="Times New Roman" w:hAnsi="Times New Roman"/>
          <w:i/>
          <w:iCs/>
          <w:color w:val="auto"/>
          <w:spacing w:val="-2"/>
          <w:sz w:val="24"/>
          <w:szCs w:val="24"/>
          <w:lang w:val="ru-RU"/>
        </w:rPr>
        <w:t>.</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7. Культуротворческое и эстетическое воспитание</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Ценности: </w:t>
      </w:r>
      <w:r w:rsidRPr="00964730">
        <w:rPr>
          <w:rFonts w:ascii="Times New Roman" w:hAnsi="Times New Roman"/>
          <w:iCs/>
          <w:color w:val="auto"/>
          <w:sz w:val="24"/>
          <w:szCs w:val="24"/>
          <w:lang w:val="ru-RU"/>
        </w:rPr>
        <w:t xml:space="preserve">красота; гармония; </w:t>
      </w:r>
      <w:r w:rsidRPr="00964730">
        <w:rPr>
          <w:rFonts w:ascii="Times New Roman" w:hAnsi="Times New Roman"/>
          <w:iCs/>
          <w:color w:val="auto"/>
          <w:spacing w:val="-3"/>
          <w:sz w:val="24"/>
          <w:szCs w:val="24"/>
          <w:lang w:val="ru-RU"/>
        </w:rPr>
        <w:t>эстетическое развитие, самовыражение в творчестве и ис</w:t>
      </w:r>
      <w:r w:rsidRPr="00964730">
        <w:rPr>
          <w:rFonts w:ascii="Times New Roman" w:hAnsi="Times New Roman"/>
          <w:iCs/>
          <w:color w:val="auto"/>
          <w:sz w:val="24"/>
          <w:szCs w:val="24"/>
          <w:lang w:val="ru-RU"/>
        </w:rPr>
        <w:t>кусстве, культуросозидание, индивидуальные творческие способности, диалог культур и цивилизаций.</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8. Правовое воспитание и культура безопасности</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z w:val="24"/>
          <w:szCs w:val="24"/>
          <w:lang w:val="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9. Воспитание семейных ценностей</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z w:val="24"/>
          <w:szCs w:val="24"/>
          <w:lang w:val="ru-RU"/>
        </w:rPr>
        <w:t>Ценности: семья, семейные традиции, культура семейной жизни, этика и психология семейных отношений, любовь и</w:t>
      </w:r>
      <w:r w:rsidRPr="00964730">
        <w:rPr>
          <w:rFonts w:ascii="Times New Roman" w:hAnsi="Times New Roman"/>
          <w:iCs/>
          <w:color w:val="auto"/>
          <w:sz w:val="24"/>
          <w:szCs w:val="24"/>
          <w:lang w:val="ru-RU"/>
        </w:rPr>
        <w:t xml:space="preserve"> уважение к родителям, прародителям; забота о старших и младших.</w:t>
      </w:r>
      <w:r w:rsidRPr="00964730">
        <w:rPr>
          <w:rFonts w:ascii="Times New Roman" w:hAnsi="Times New Roman"/>
          <w:i/>
          <w:iCs/>
          <w:color w:val="auto"/>
          <w:sz w:val="24"/>
          <w:szCs w:val="24"/>
          <w:lang w:val="ru-RU"/>
        </w:rPr>
        <w:t xml:space="preserve"> </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10. Формирование коммуникативной культуры</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z w:val="24"/>
          <w:szCs w:val="24"/>
          <w:lang w:val="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BB060B" w:rsidRPr="00964730" w:rsidRDefault="00BB060B" w:rsidP="00BB060B">
      <w:pPr>
        <w:pStyle w:val="afffff"/>
        <w:widowControl w:val="0"/>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11. Экологическое воспитание</w:t>
      </w:r>
    </w:p>
    <w:p w:rsidR="00BB060B" w:rsidRPr="00964730" w:rsidRDefault="00BB060B" w:rsidP="00BB060B">
      <w:pPr>
        <w:pStyle w:val="afffff"/>
        <w:widowControl w:val="0"/>
        <w:spacing w:after="0" w:line="240" w:lineRule="auto"/>
        <w:ind w:firstLine="709"/>
        <w:rPr>
          <w:rFonts w:ascii="Times New Roman" w:hAnsi="Times New Roman"/>
          <w:i/>
          <w:iCs/>
          <w:color w:val="auto"/>
          <w:sz w:val="24"/>
          <w:szCs w:val="24"/>
          <w:lang w:val="ru-RU"/>
        </w:rPr>
      </w:pPr>
      <w:r w:rsidRPr="00964730">
        <w:rPr>
          <w:rFonts w:ascii="Times New Roman" w:hAnsi="Times New Roman"/>
          <w:color w:val="auto"/>
          <w:spacing w:val="2"/>
          <w:sz w:val="24"/>
          <w:szCs w:val="24"/>
          <w:lang w:val="ru-RU"/>
        </w:rPr>
        <w:t xml:space="preserve">Ценности: </w:t>
      </w:r>
      <w:r w:rsidRPr="00964730">
        <w:rPr>
          <w:rFonts w:ascii="Times New Roman" w:hAnsi="Times New Roman"/>
          <w:iCs/>
          <w:color w:val="auto"/>
          <w:spacing w:val="2"/>
          <w:sz w:val="24"/>
          <w:szCs w:val="24"/>
          <w:lang w:val="ru-RU"/>
        </w:rPr>
        <w:t xml:space="preserve">родная земля; заповедная природа; планета </w:t>
      </w:r>
      <w:r w:rsidRPr="00964730">
        <w:rPr>
          <w:rFonts w:ascii="Times New Roman" w:hAnsi="Times New Roman"/>
          <w:iCs/>
          <w:color w:val="auto"/>
          <w:sz w:val="24"/>
          <w:szCs w:val="24"/>
          <w:lang w:val="ru-RU"/>
        </w:rPr>
        <w:t>Земля; бережное освоение природных ресурсов региона, страны, планеты, экологическая культура, забота об окружающей среде, домашних животных.</w:t>
      </w:r>
    </w:p>
    <w:p w:rsidR="00BB060B"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Все направления духовно­нравственного развития, воспи</w:t>
      </w:r>
      <w:r w:rsidRPr="00964730">
        <w:rPr>
          <w:rFonts w:ascii="Times New Roman" w:hAnsi="Times New Roman"/>
          <w:color w:val="auto"/>
          <w:sz w:val="24"/>
          <w:szCs w:val="24"/>
          <w:lang w:val="ru-RU"/>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p>
    <w:p w:rsidR="00BB060B" w:rsidRPr="003076C9" w:rsidRDefault="00BB060B" w:rsidP="00646DD0">
      <w:pPr>
        <w:pStyle w:val="affffd"/>
        <w:numPr>
          <w:ilvl w:val="2"/>
          <w:numId w:val="67"/>
        </w:numPr>
        <w:spacing w:after="0" w:line="240" w:lineRule="auto"/>
        <w:jc w:val="left"/>
        <w:rPr>
          <w:rFonts w:ascii="Times New Roman" w:hAnsi="Times New Roman"/>
          <w:b/>
          <w:color w:val="auto"/>
          <w:sz w:val="28"/>
          <w:szCs w:val="28"/>
          <w:lang w:val="ru-RU"/>
        </w:rPr>
      </w:pPr>
      <w:r w:rsidRPr="003076C9">
        <w:rPr>
          <w:rFonts w:ascii="Times New Roman" w:hAnsi="Times New Roman"/>
          <w:b/>
          <w:color w:val="auto"/>
          <w:sz w:val="28"/>
          <w:szCs w:val="28"/>
          <w:lang w:val="ru-RU"/>
        </w:rPr>
        <w:t>Основное содержание духовно­нравственного развития, воспитания и социализации обучающихся</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Гражданско-патриотическое воспитание: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ценностные представления о любви к России, народам Российской Федерации, к своей малой родине;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lastRenderedPageBreak/>
        <w:t xml:space="preserve">элементарные представления о политическом устройстве </w:t>
      </w:r>
      <w:r w:rsidRPr="00964730">
        <w:rPr>
          <w:rFonts w:ascii="Times New Roman" w:hAnsi="Times New Roman"/>
          <w:color w:val="auto"/>
          <w:spacing w:val="2"/>
          <w:sz w:val="24"/>
          <w:szCs w:val="24"/>
          <w:lang w:val="ru-RU"/>
        </w:rPr>
        <w:t xml:space="preserve">Российского государства, его институтах, их роли в жизни </w:t>
      </w:r>
      <w:r w:rsidRPr="00964730">
        <w:rPr>
          <w:rFonts w:ascii="Times New Roman" w:hAnsi="Times New Roman"/>
          <w:color w:val="auto"/>
          <w:sz w:val="24"/>
          <w:szCs w:val="24"/>
          <w:lang w:val="ru-RU"/>
        </w:rPr>
        <w:t>общества, важнейших законах государства;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представления о символах государства</w:t>
      </w:r>
      <w:r w:rsidRPr="00964730">
        <w:rPr>
          <w:rFonts w:ascii="Times New Roman" w:hAnsi="Times New Roman"/>
          <w:color w:val="auto"/>
          <w:spacing w:val="2"/>
          <w:sz w:val="24"/>
          <w:szCs w:val="24"/>
        </w:rPr>
        <w:t> </w:t>
      </w:r>
      <w:r w:rsidRPr="00964730">
        <w:rPr>
          <w:rFonts w:ascii="Times New Roman" w:hAnsi="Times New Roman"/>
          <w:color w:val="auto"/>
          <w:spacing w:val="2"/>
          <w:sz w:val="24"/>
          <w:szCs w:val="24"/>
          <w:lang w:val="ru-RU"/>
        </w:rPr>
        <w:t xml:space="preserve">– Флаге, Гербе России, о флаге и гербе субъекта Российской Федерации, </w:t>
      </w:r>
      <w:r w:rsidRPr="00964730">
        <w:rPr>
          <w:rFonts w:ascii="Times New Roman" w:hAnsi="Times New Roman"/>
          <w:color w:val="auto"/>
          <w:sz w:val="24"/>
          <w:szCs w:val="24"/>
          <w:lang w:val="ru-RU"/>
        </w:rPr>
        <w:t>в котором находится образовательная организация;</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интерес к государственным праздникам и важнейшим </w:t>
      </w:r>
      <w:r w:rsidRPr="00964730">
        <w:rPr>
          <w:rFonts w:ascii="Times New Roman" w:hAnsi="Times New Roman"/>
          <w:color w:val="auto"/>
          <w:sz w:val="24"/>
          <w:szCs w:val="24"/>
          <w:lang w:val="ru-RU"/>
        </w:rPr>
        <w:t xml:space="preserve">событиям в жизни России, субъекта Российской Федерации, </w:t>
      </w:r>
      <w:r w:rsidRPr="00964730">
        <w:rPr>
          <w:rFonts w:ascii="Times New Roman" w:hAnsi="Times New Roman"/>
          <w:color w:val="auto"/>
          <w:spacing w:val="2"/>
          <w:sz w:val="24"/>
          <w:szCs w:val="24"/>
          <w:lang w:val="ru-RU"/>
        </w:rPr>
        <w:t>края (населенного пункта), в котором находится образова</w:t>
      </w:r>
      <w:r w:rsidRPr="00964730">
        <w:rPr>
          <w:rFonts w:ascii="Times New Roman" w:hAnsi="Times New Roman"/>
          <w:color w:val="auto"/>
          <w:sz w:val="24"/>
          <w:szCs w:val="24"/>
          <w:lang w:val="ru-RU"/>
        </w:rPr>
        <w:t>тельная организация;</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уважительное отношение к русскому языку как государственному, языку межнационального общения;</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ценностное отношение к своему национальному языку </w:t>
      </w:r>
      <w:r w:rsidRPr="00964730">
        <w:rPr>
          <w:rFonts w:ascii="Times New Roman" w:hAnsi="Times New Roman"/>
          <w:color w:val="auto"/>
          <w:sz w:val="24"/>
          <w:szCs w:val="24"/>
          <w:lang w:val="ru-RU"/>
        </w:rPr>
        <w:t>и культуре;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первоначальные представления о народах России, об их общей исторической судьбе, о единстве народов нашей страны;</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первоначальные представления о национальных героях и </w:t>
      </w:r>
      <w:r w:rsidRPr="00964730">
        <w:rPr>
          <w:rFonts w:ascii="Times New Roman" w:hAnsi="Times New Roman"/>
          <w:color w:val="auto"/>
          <w:sz w:val="24"/>
          <w:szCs w:val="24"/>
          <w:lang w:val="ru-RU"/>
        </w:rPr>
        <w:t>важнейших событиях истории России и ее народов;</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уважительное отношение к воинскому прошлому и настоящему нашей  страны, уважение к защитникам Родины.</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Нравственное и духовное воспитание: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первоначальные представления о</w:t>
      </w:r>
      <w:r w:rsidRPr="00964730">
        <w:rPr>
          <w:rFonts w:ascii="Times New Roman" w:hAnsi="Times New Roman"/>
          <w:color w:val="auto"/>
          <w:sz w:val="24"/>
          <w:szCs w:val="24"/>
          <w:vertAlign w:val="superscript"/>
          <w:lang w:val="ru-RU" w:eastAsia="en-US"/>
        </w:rPr>
        <w:t xml:space="preserve"> </w:t>
      </w:r>
      <w:r w:rsidRPr="00964730">
        <w:rPr>
          <w:rFonts w:ascii="Times New Roman" w:hAnsi="Times New Roman"/>
          <w:color w:val="auto"/>
          <w:sz w:val="24"/>
          <w:szCs w:val="24"/>
          <w:lang w:val="ru-RU"/>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первоначальные представления о духовных ценностях народов России;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уважительное отношение к традициям, культуре и языку своего народа и других народов России;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уважительное отношение к старшим, доброжелательное отношение к сверстникам и младшим;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установление дружеских взаимоотношений в коллективе, основанных на взаимопомощи и взаимной поддержке;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бережное, гуманное отношение ко всему живому;</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Воспитание положительного отношения к труду и творчеству:</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уважение к труду и творчеству старших и сверстников;</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элементарные представления об основных профессиях;</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ценностное отношение к учебе как виду творческой деятельности;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элементарные представления о современной экономике;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первоначальные навыки коллективной работы, в том </w:t>
      </w:r>
      <w:r w:rsidRPr="00964730">
        <w:rPr>
          <w:rFonts w:ascii="Times New Roman" w:hAnsi="Times New Roman"/>
          <w:color w:val="auto"/>
          <w:sz w:val="24"/>
          <w:szCs w:val="24"/>
          <w:lang w:val="ru-RU"/>
        </w:rPr>
        <w:t>числе при разработке и реализации учебных и учебно­трудовых проектов;</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умение проявлять дисциплинированность, последователь</w:t>
      </w:r>
      <w:r w:rsidRPr="00964730">
        <w:rPr>
          <w:rFonts w:ascii="Times New Roman" w:hAnsi="Times New Roman"/>
          <w:color w:val="auto"/>
          <w:sz w:val="24"/>
          <w:szCs w:val="24"/>
          <w:lang w:val="ru-RU"/>
        </w:rPr>
        <w:t>ность и настойчивость в выполнении учебных и учебно­трудовых заданий;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умение соблюдать порядок на рабочем месте;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lastRenderedPageBreak/>
        <w:t xml:space="preserve">бережное отношение к результатам своего труда, труда </w:t>
      </w:r>
      <w:r w:rsidRPr="00964730">
        <w:rPr>
          <w:rFonts w:ascii="Times New Roman" w:hAnsi="Times New Roman"/>
          <w:color w:val="auto"/>
          <w:sz w:val="24"/>
          <w:szCs w:val="24"/>
          <w:lang w:val="ru-RU"/>
        </w:rPr>
        <w:t>других людей, к школьному имуществу, учебникам, личным вещам;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отрицательное отношение к лени и небрежности в труде и учебе, небережливому отношению к результатам труда людей.</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Интеллектуальное воспитание:</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первоначальные представления о возможностях интеллектуальной деятельности, о ее значении для развития личности и общества;</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первоначальные представления о содержании, ценности и безопасности современного информационного пространства;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интерес к познанию нового;</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уважение интеллектуального труда, людям науки, представителям творческих профессий;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элементарные навыки работы с научной информацией;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первоначальный опыт организации и реализации учебно-исследовательских проектов;</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первоначальные представления об ответственности за использование результатов научных открытий.</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b/>
          <w:color w:val="auto"/>
          <w:spacing w:val="2"/>
          <w:sz w:val="24"/>
          <w:szCs w:val="24"/>
          <w:lang w:val="ru-RU"/>
        </w:rPr>
        <w:t>Здоровьесберегающее воспитание</w:t>
      </w:r>
      <w:r w:rsidRPr="00964730">
        <w:rPr>
          <w:rFonts w:ascii="Times New Roman" w:hAnsi="Times New Roman"/>
          <w:color w:val="auto"/>
          <w:spacing w:val="2"/>
          <w:sz w:val="24"/>
          <w:szCs w:val="24"/>
          <w:lang w:val="ru-RU"/>
        </w:rPr>
        <w:t>:</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формирование начальных представлений о культуре здорового образа жизни;</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элементарные знания по истории российского и мирового спорта, уважение к спортсменам;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отрицательное отношение к </w:t>
      </w:r>
      <w:r w:rsidRPr="00964730">
        <w:rPr>
          <w:rFonts w:ascii="Times New Roman" w:hAnsi="Times New Roman"/>
          <w:color w:val="auto"/>
          <w:sz w:val="24"/>
          <w:szCs w:val="24"/>
          <w:lang w:val="ru-RU"/>
        </w:rPr>
        <w:t>употреблению психоактивных веществ, к курению и алкоголю, избытку компьютерных игр и интернета;</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z w:val="24"/>
          <w:szCs w:val="24"/>
          <w:lang w:val="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Социокультурное и медиакультурное воспитание:</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первичный опыт межкультурного, межнационального, межконфессионального сотрудничества, диалогического общения;</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первичный опыт социального партнерства и межпоколенного диалога;</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lastRenderedPageBreak/>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Культуротворческое и эстетическое воспитание: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первоначальные представления об эстетических идеалах и ценностях; </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проявление и развитие индивидуальных творческих способностей;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способность формулировать собственные эстетические предпочтения;</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представления о душевной и физической красоте человека;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формирование эстетических идеалов, чувства прекрасного; умение видеть красоту природы, труда и творчества;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начальные представления об искусстве народов России;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интерес к чтению, произведениям искусства, детским </w:t>
      </w:r>
      <w:r w:rsidRPr="00964730">
        <w:rPr>
          <w:rFonts w:ascii="Times New Roman" w:hAnsi="Times New Roman"/>
          <w:color w:val="auto"/>
          <w:sz w:val="24"/>
          <w:szCs w:val="24"/>
          <w:lang w:val="ru-RU"/>
        </w:rPr>
        <w:t>спектаклям, концертам, выставкам, музыке;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интерес к занятиям художественным творчеством;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стремление к опрятному внешнему виду;</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отрицательное отношение к некрасивым поступкам и неряшливости.</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 xml:space="preserve">Правовое воспитание и культура безопасности: </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элементарные представления об институтах гражданского общества, о возможностях участия граждан в общественном управлении;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4"/>
          <w:sz w:val="24"/>
          <w:szCs w:val="24"/>
          <w:lang w:val="ru-RU"/>
        </w:rPr>
        <w:t>первоначальные представления о правах, свободах и обязанностях человека</w:t>
      </w:r>
      <w:r w:rsidRPr="00964730">
        <w:rPr>
          <w:rFonts w:ascii="Times New Roman" w:hAnsi="Times New Roman"/>
          <w:color w:val="auto"/>
          <w:sz w:val="24"/>
          <w:szCs w:val="24"/>
          <w:lang w:val="ru-RU"/>
        </w:rPr>
        <w:t>;</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элементарные представления о верховенстве закона и потребности в правопорядке, общественном согласии;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интерес к общественным явлениям, понимание активной роли человека в обществе;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стремление активно участвовать в делах класса, школы, семьи, своего села, города;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умение отвечать за свои поступки;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негативное отношение к нарушениям порядка в классе, дома, на улице, к невыполнению человеком своих обязанностей;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знание правил безопасного поведения в школе, быту, на отдыхе, городской среде, понимание необходимости их выполнения;</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первоначальные представления об информационной безопасности;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представления о возможном негативном влиянии на мо</w:t>
      </w:r>
      <w:r w:rsidRPr="00964730">
        <w:rPr>
          <w:rFonts w:ascii="Times New Roman" w:hAnsi="Times New Roman"/>
          <w:color w:val="auto"/>
          <w:spacing w:val="2"/>
          <w:sz w:val="24"/>
          <w:szCs w:val="24"/>
          <w:lang w:val="ru-RU"/>
        </w:rPr>
        <w:t xml:space="preserve">рально­психологическое состояние человека компьютерных </w:t>
      </w:r>
      <w:r w:rsidRPr="00964730">
        <w:rPr>
          <w:rFonts w:ascii="Times New Roman" w:hAnsi="Times New Roman"/>
          <w:color w:val="auto"/>
          <w:sz w:val="24"/>
          <w:szCs w:val="24"/>
          <w:lang w:val="ru-RU"/>
        </w:rPr>
        <w:t>игр, кинофильмов, телевизионных передач, рекламы;</w:t>
      </w:r>
    </w:p>
    <w:p w:rsidR="00BB060B" w:rsidRPr="00964730" w:rsidRDefault="00BB060B" w:rsidP="00BB060B">
      <w:pPr>
        <w:pStyle w:val="afffff"/>
        <w:spacing w:after="0" w:line="240" w:lineRule="auto"/>
        <w:ind w:firstLine="709"/>
        <w:rPr>
          <w:rFonts w:ascii="Times New Roman" w:hAnsi="Times New Roman"/>
          <w:b/>
          <w:bCs/>
          <w:i/>
          <w:iCs/>
          <w:color w:val="auto"/>
          <w:sz w:val="24"/>
          <w:szCs w:val="24"/>
          <w:lang w:val="ru-RU"/>
        </w:rPr>
      </w:pPr>
      <w:r w:rsidRPr="00964730">
        <w:rPr>
          <w:rFonts w:ascii="Times New Roman" w:hAnsi="Times New Roman"/>
          <w:color w:val="auto"/>
          <w:sz w:val="24"/>
          <w:szCs w:val="24"/>
          <w:lang w:val="ru-RU"/>
        </w:rPr>
        <w:t>элементарные представления о девиантном и делинквентном поведении.</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Воспитание семейных ценностей: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первоначальные представления о семье как социальном институте, о роли семьи в жизни человека и общества;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знание правил поведение в семье, понимание необходимости их выполнения;</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представление о семейных ролях, правах и обязанностях членов семьи;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знание истории, ценностей и традиций своей семьи;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уважительное, заботливое отношение к родителям, прародителям, сестрам и братьям;</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z w:val="24"/>
          <w:szCs w:val="24"/>
          <w:lang w:val="ru-RU"/>
        </w:rPr>
        <w:t>элементарные представления об этике и психологии семейных отношений, основанных на традиционных семейных ценностях народов России.</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Формирование коммуникативной культуры:</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 xml:space="preserve">первоначальные представления о значении общения для жизни человека, развития личности, успешной учебы; </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lastRenderedPageBreak/>
        <w:t>понимание значимости ответственного отношения к слову как к поступку, действию;</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первоначальные знания о безопасном общении в Интернете;</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ценностные представления о родном языке;</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первоначальные представления об истории родного языка, его особенностях и месте в мире;</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элементарные представления о современных технологиях коммуникации;</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 xml:space="preserve">элементарные навыки межкультурной коммуникации; </w:t>
      </w:r>
    </w:p>
    <w:p w:rsidR="00BB060B" w:rsidRPr="00964730" w:rsidRDefault="00BB060B" w:rsidP="00BB060B">
      <w:pPr>
        <w:pStyle w:val="afffff"/>
        <w:widowControl w:val="0"/>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Экологическое воспитание:</w:t>
      </w:r>
    </w:p>
    <w:p w:rsidR="00BB060B" w:rsidRPr="00964730" w:rsidRDefault="00BB060B" w:rsidP="00BB060B">
      <w:pPr>
        <w:pStyle w:val="afffff"/>
        <w:widowControl w:val="0"/>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развитие интереса к природе, природным явлениям и </w:t>
      </w:r>
      <w:r w:rsidRPr="00964730">
        <w:rPr>
          <w:rFonts w:ascii="Times New Roman" w:hAnsi="Times New Roman"/>
          <w:color w:val="auto"/>
          <w:sz w:val="24"/>
          <w:szCs w:val="24"/>
          <w:lang w:val="ru-RU"/>
        </w:rPr>
        <w:t>формам жизни, понимание активной роли человека в природе;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ценностное отношение к природе и всем формам жизни;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элементарный опыт природоохранительной деятельности;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бережное отношение к растениям и животным;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понимание взаимосвязи здоровья человека и экологической культуры;</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BB060B" w:rsidRPr="003076C9"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элементарные знания законодательства в области защиты окружающей среды.</w:t>
      </w:r>
    </w:p>
    <w:p w:rsidR="00BB060B" w:rsidRPr="003076C9" w:rsidRDefault="00BB060B" w:rsidP="00BB060B">
      <w:pPr>
        <w:pStyle w:val="afffff"/>
        <w:spacing w:after="0" w:line="240" w:lineRule="auto"/>
        <w:ind w:firstLine="0"/>
        <w:rPr>
          <w:rFonts w:ascii="Times New Roman" w:hAnsi="Times New Roman"/>
          <w:b/>
          <w:color w:val="auto"/>
          <w:sz w:val="28"/>
          <w:szCs w:val="28"/>
          <w:lang w:val="ru-RU"/>
        </w:rPr>
      </w:pPr>
      <w:r w:rsidRPr="003076C9">
        <w:rPr>
          <w:rFonts w:ascii="Times New Roman" w:hAnsi="Times New Roman"/>
          <w:b/>
          <w:color w:val="auto"/>
          <w:sz w:val="28"/>
          <w:szCs w:val="28"/>
          <w:lang w:val="ru-RU"/>
        </w:rPr>
        <w:t xml:space="preserve">2.3.4. Виды деятельности и формы занятий с обучающимися </w:t>
      </w:r>
    </w:p>
    <w:p w:rsidR="00BB060B" w:rsidRPr="00964730" w:rsidRDefault="00BB060B" w:rsidP="00BB060B">
      <w:pPr>
        <w:pStyle w:val="afffff"/>
        <w:spacing w:after="0" w:line="240" w:lineRule="auto"/>
        <w:ind w:firstLine="708"/>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Гражданско-патриотическое воспитание: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получают первоначальные представления о Конституции</w:t>
      </w:r>
      <w:r w:rsidRPr="00964730">
        <w:rPr>
          <w:rFonts w:ascii="Times New Roman" w:hAnsi="Times New Roman"/>
          <w:color w:val="auto"/>
          <w:spacing w:val="-2"/>
          <w:sz w:val="24"/>
          <w:szCs w:val="24"/>
          <w:lang w:val="ru-RU"/>
        </w:rPr>
        <w:br/>
        <w:t>Российской Федерации, знакомятся с государственной сим</w:t>
      </w:r>
      <w:r w:rsidRPr="00964730">
        <w:rPr>
          <w:rFonts w:ascii="Times New Roman" w:hAnsi="Times New Roman"/>
          <w:color w:val="auto"/>
          <w:sz w:val="24"/>
          <w:szCs w:val="24"/>
          <w:lang w:val="ru-RU"/>
        </w:rPr>
        <w:t>воликой</w:t>
      </w:r>
      <w:r w:rsidRPr="00964730">
        <w:rPr>
          <w:rFonts w:ascii="Times New Roman" w:hAnsi="Times New Roman"/>
          <w:color w:val="auto"/>
          <w:sz w:val="24"/>
          <w:szCs w:val="24"/>
        </w:rPr>
        <w:t> </w:t>
      </w:r>
      <w:r w:rsidRPr="00964730">
        <w:rPr>
          <w:rFonts w:ascii="Times New Roman" w:hAnsi="Times New Roman"/>
          <w:color w:val="auto"/>
          <w:sz w:val="24"/>
          <w:szCs w:val="24"/>
          <w:lang w:val="ru-RU"/>
        </w:rPr>
        <w:t>– Гербом, Флагом Российской Федерации, гербом и флагом субъекта Российской Федерации, в котором нахо</w:t>
      </w:r>
      <w:r w:rsidRPr="00964730">
        <w:rPr>
          <w:rFonts w:ascii="Times New Roman" w:hAnsi="Times New Roman"/>
          <w:color w:val="auto"/>
          <w:spacing w:val="2"/>
          <w:sz w:val="24"/>
          <w:szCs w:val="24"/>
          <w:lang w:val="ru-RU"/>
        </w:rPr>
        <w:t xml:space="preserve">дится образовательная организация (на плакатах, картинах, </w:t>
      </w:r>
      <w:r w:rsidRPr="00964730">
        <w:rPr>
          <w:rFonts w:ascii="Times New Roman" w:hAnsi="Times New Roman"/>
          <w:color w:val="auto"/>
          <w:sz w:val="24"/>
          <w:szCs w:val="24"/>
          <w:lang w:val="ru-RU"/>
        </w:rPr>
        <w:t xml:space="preserve">в процессе бесед, чтения книг, </w:t>
      </w:r>
      <w:r w:rsidRPr="00964730">
        <w:rPr>
          <w:rFonts w:ascii="Times New Roman" w:hAnsi="Times New Roman"/>
          <w:color w:val="auto"/>
          <w:spacing w:val="-2"/>
          <w:sz w:val="24"/>
          <w:szCs w:val="24"/>
          <w:lang w:val="ru-RU"/>
        </w:rPr>
        <w:t>изучения основных и вариативных учебных дисциплин</w:t>
      </w:r>
      <w:r w:rsidRPr="00964730">
        <w:rPr>
          <w:rFonts w:ascii="Times New Roman" w:hAnsi="Times New Roman"/>
          <w:color w:val="auto"/>
          <w:sz w:val="24"/>
          <w:szCs w:val="24"/>
          <w:lang w:val="ru-RU"/>
        </w:rPr>
        <w:t>);</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964730">
        <w:rPr>
          <w:rFonts w:ascii="Times New Roman" w:hAnsi="Times New Roman"/>
          <w:color w:val="auto"/>
          <w:spacing w:val="2"/>
          <w:sz w:val="24"/>
          <w:szCs w:val="24"/>
          <w:lang w:val="ru-RU"/>
        </w:rPr>
        <w:t>местам, сюжетно­ролевых игр гражданского и историко­</w:t>
      </w:r>
      <w:r w:rsidRPr="00964730">
        <w:rPr>
          <w:rFonts w:ascii="Times New Roman" w:hAnsi="Times New Roman"/>
          <w:color w:val="auto"/>
          <w:spacing w:val="-2"/>
          <w:sz w:val="24"/>
          <w:szCs w:val="24"/>
          <w:lang w:val="ru-RU"/>
        </w:rPr>
        <w:t>патриотического содержания, изучения основных и вариативных учебных дисциплин);</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знакомятся с историей и культурой родного края, на</w:t>
      </w:r>
      <w:r w:rsidRPr="00964730">
        <w:rPr>
          <w:rFonts w:ascii="Times New Roman" w:hAnsi="Times New Roman"/>
          <w:color w:val="auto"/>
          <w:spacing w:val="-2"/>
          <w:sz w:val="24"/>
          <w:szCs w:val="24"/>
          <w:lang w:val="ru-RU"/>
        </w:rPr>
        <w:t>родным творчеством, этнокультурными традициями, фолькло</w:t>
      </w:r>
      <w:r w:rsidRPr="00964730">
        <w:rPr>
          <w:rFonts w:ascii="Times New Roman" w:hAnsi="Times New Roman"/>
          <w:color w:val="auto"/>
          <w:sz w:val="24"/>
          <w:szCs w:val="24"/>
          <w:lang w:val="ru-RU"/>
        </w:rPr>
        <w:t xml:space="preserve">ром, особенностями быта народов России (в процессе бесед, </w:t>
      </w:r>
      <w:r w:rsidRPr="00964730">
        <w:rPr>
          <w:rFonts w:ascii="Times New Roman" w:hAnsi="Times New Roman"/>
          <w:color w:val="auto"/>
          <w:spacing w:val="2"/>
          <w:sz w:val="24"/>
          <w:szCs w:val="24"/>
          <w:lang w:val="ru-RU"/>
        </w:rPr>
        <w:t xml:space="preserve">сюжетно­ролевых игр, просмотра кинофильмов, творческих </w:t>
      </w:r>
      <w:r w:rsidRPr="00964730">
        <w:rPr>
          <w:rFonts w:ascii="Times New Roman" w:hAnsi="Times New Roman"/>
          <w:color w:val="auto"/>
          <w:sz w:val="24"/>
          <w:szCs w:val="24"/>
          <w:lang w:val="ru-RU"/>
        </w:rPr>
        <w:t>конкурсов, фестивалей, праздников, экскурсий, путешествий, туристско­краеведческих экспедиций, изучения вариативных учебных дисциплин);</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знакомятся с деятельностью общественных организа</w:t>
      </w:r>
      <w:r w:rsidRPr="00964730">
        <w:rPr>
          <w:rFonts w:ascii="Times New Roman" w:hAnsi="Times New Roman"/>
          <w:color w:val="auto"/>
          <w:sz w:val="24"/>
          <w:szCs w:val="24"/>
          <w:lang w:val="ru-RU"/>
        </w:rPr>
        <w:t>ций патриотической и гражданской направленности</w:t>
      </w:r>
      <w:r w:rsidRPr="00964730">
        <w:rPr>
          <w:rFonts w:ascii="Times New Roman" w:hAnsi="Times New Roman"/>
          <w:color w:val="auto"/>
          <w:spacing w:val="2"/>
          <w:sz w:val="24"/>
          <w:szCs w:val="24"/>
          <w:lang w:val="ru-RU"/>
        </w:rPr>
        <w:t xml:space="preserve"> (в процессе посильного участия в социальных </w:t>
      </w:r>
      <w:r w:rsidRPr="00964730">
        <w:rPr>
          <w:rFonts w:ascii="Times New Roman" w:hAnsi="Times New Roman"/>
          <w:color w:val="auto"/>
          <w:sz w:val="24"/>
          <w:szCs w:val="24"/>
          <w:lang w:val="ru-RU"/>
        </w:rPr>
        <w:t>проектах и мероприятиях, проводимых этими организациями, встреч с их представителями);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участвуют в просмотре учебных фильмов, отрывков из ху</w:t>
      </w:r>
      <w:r w:rsidRPr="00964730">
        <w:rPr>
          <w:rFonts w:ascii="Times New Roman" w:hAnsi="Times New Roman"/>
          <w:color w:val="auto"/>
          <w:spacing w:val="2"/>
          <w:sz w:val="24"/>
          <w:szCs w:val="24"/>
          <w:lang w:val="ru-RU"/>
        </w:rPr>
        <w:t>дожественных фильмов, проведении бесед о подвигах Российской армии, защитниках Отечества, подготовке и про</w:t>
      </w:r>
      <w:r w:rsidRPr="00964730">
        <w:rPr>
          <w:rFonts w:ascii="Times New Roman" w:hAnsi="Times New Roman"/>
          <w:color w:val="auto"/>
          <w:sz w:val="24"/>
          <w:szCs w:val="24"/>
          <w:lang w:val="ru-RU"/>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получают первоначальный опыт межкультурной ком</w:t>
      </w:r>
      <w:r w:rsidRPr="00964730">
        <w:rPr>
          <w:rFonts w:ascii="Times New Roman" w:hAnsi="Times New Roman"/>
          <w:color w:val="auto"/>
          <w:sz w:val="24"/>
          <w:szCs w:val="24"/>
          <w:lang w:val="ru-RU"/>
        </w:rPr>
        <w:t xml:space="preserve">муникации с детьми и взрослыми – представителями разных народов России, знакомятся с особенностями их </w:t>
      </w:r>
      <w:r w:rsidRPr="00964730">
        <w:rPr>
          <w:rFonts w:ascii="Times New Roman" w:hAnsi="Times New Roman"/>
          <w:color w:val="auto"/>
          <w:sz w:val="24"/>
          <w:szCs w:val="24"/>
          <w:lang w:val="ru-RU"/>
        </w:rPr>
        <w:lastRenderedPageBreak/>
        <w:t>культур и образа жизни (в процессе бесед, народных игр, организации и проведения национально­культурных праздников);</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участвуют во встречах и беседах с выпускниками своей школы, ознакомятся с биографиями выпускников, явив</w:t>
      </w:r>
      <w:r w:rsidRPr="00964730">
        <w:rPr>
          <w:rFonts w:ascii="Times New Roman" w:hAnsi="Times New Roman"/>
          <w:color w:val="auto"/>
          <w:sz w:val="24"/>
          <w:szCs w:val="24"/>
          <w:lang w:val="ru-RU"/>
        </w:rPr>
        <w:t>ших собой достойные примеры гражданственности и патриотизма;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принимают посильное участие в школьных программах и мероприятиях по поддержке ветеранов войны;</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участвуют в проектах, направленных на изучение истории своей семьи в контексте значимых событий истории родного края, страны. </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Нравственное и духовное воспитание:</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получают первоначальные представления о базовых цен</w:t>
      </w:r>
      <w:r w:rsidRPr="00964730">
        <w:rPr>
          <w:rFonts w:ascii="Times New Roman" w:hAnsi="Times New Roman"/>
          <w:color w:val="auto"/>
          <w:spacing w:val="2"/>
          <w:sz w:val="24"/>
          <w:szCs w:val="24"/>
          <w:lang w:val="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964730">
        <w:rPr>
          <w:rFonts w:ascii="Times New Roman" w:hAnsi="Times New Roman"/>
          <w:color w:val="auto"/>
          <w:spacing w:val="-2"/>
          <w:sz w:val="24"/>
          <w:szCs w:val="24"/>
          <w:lang w:val="ru-RU"/>
        </w:rPr>
        <w:t xml:space="preserve">такой, как театральные постановки, литературно­музыкальные </w:t>
      </w:r>
      <w:r w:rsidRPr="00964730">
        <w:rPr>
          <w:rFonts w:ascii="Times New Roman" w:hAnsi="Times New Roman"/>
          <w:color w:val="auto"/>
          <w:spacing w:val="2"/>
          <w:sz w:val="24"/>
          <w:szCs w:val="24"/>
          <w:lang w:val="ru-RU"/>
        </w:rPr>
        <w:t>композиции, художественные выставки и</w:t>
      </w:r>
      <w:r w:rsidRPr="00964730">
        <w:rPr>
          <w:rFonts w:ascii="Times New Roman" w:hAnsi="Times New Roman"/>
          <w:color w:val="auto"/>
          <w:spacing w:val="2"/>
          <w:sz w:val="24"/>
          <w:szCs w:val="24"/>
        </w:rPr>
        <w:t> </w:t>
      </w:r>
      <w:r w:rsidRPr="00964730">
        <w:rPr>
          <w:rFonts w:ascii="Times New Roman" w:hAnsi="Times New Roman"/>
          <w:color w:val="auto"/>
          <w:spacing w:val="2"/>
          <w:sz w:val="24"/>
          <w:szCs w:val="24"/>
          <w:lang w:val="ru-RU"/>
        </w:rPr>
        <w:t xml:space="preserve">других мероприятий, отражающих </w:t>
      </w:r>
      <w:r w:rsidRPr="00964730">
        <w:rPr>
          <w:rFonts w:ascii="Times New Roman" w:hAnsi="Times New Roman"/>
          <w:color w:val="auto"/>
          <w:spacing w:val="-2"/>
          <w:sz w:val="24"/>
          <w:szCs w:val="24"/>
          <w:lang w:val="ru-RU"/>
        </w:rPr>
        <w:t>культурные и духовные традиции народов России);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участвуют в проведении уроков этики, внеурочных меро</w:t>
      </w:r>
      <w:r w:rsidRPr="00964730">
        <w:rPr>
          <w:rFonts w:ascii="Times New Roman" w:hAnsi="Times New Roman"/>
          <w:color w:val="auto"/>
          <w:spacing w:val="2"/>
          <w:sz w:val="24"/>
          <w:szCs w:val="24"/>
          <w:lang w:val="ru-RU"/>
        </w:rPr>
        <w:t>приятий, направленных на формирование представлений</w:t>
      </w:r>
      <w:r w:rsidRPr="00964730">
        <w:rPr>
          <w:rFonts w:ascii="Times New Roman" w:hAnsi="Times New Roman"/>
          <w:color w:val="auto"/>
          <w:sz w:val="24"/>
          <w:szCs w:val="24"/>
          <w:lang w:val="ru-RU"/>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964730">
        <w:rPr>
          <w:rFonts w:ascii="Times New Roman" w:hAnsi="Times New Roman"/>
          <w:color w:val="auto"/>
          <w:spacing w:val="2"/>
          <w:sz w:val="24"/>
          <w:szCs w:val="24"/>
          <w:lang w:val="ru-RU"/>
        </w:rPr>
        <w:t>детям, взрослым, обучаются дружной игре, взаимной под</w:t>
      </w:r>
      <w:r w:rsidRPr="00964730">
        <w:rPr>
          <w:rFonts w:ascii="Times New Roman" w:hAnsi="Times New Roman"/>
          <w:color w:val="auto"/>
          <w:sz w:val="24"/>
          <w:szCs w:val="24"/>
          <w:lang w:val="ru-RU"/>
        </w:rPr>
        <w:t>держке, участвуют в коллективных играх, приобретают опытасовместной деятельности;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принимают посильное участие в делах благотворительности, мило</w:t>
      </w:r>
      <w:r w:rsidRPr="00964730">
        <w:rPr>
          <w:rFonts w:ascii="Times New Roman" w:hAnsi="Times New Roman"/>
          <w:color w:val="auto"/>
          <w:sz w:val="24"/>
          <w:szCs w:val="24"/>
          <w:lang w:val="ru-RU"/>
        </w:rPr>
        <w:t>сердия, в оказании помощи нуждающимся, заботе о животных, других живых существах, природе.</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Воспитание положительного отношения к труду и творчеству:</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получают первоначальные представления о роли</w:t>
      </w:r>
      <w:r w:rsidRPr="00964730">
        <w:rPr>
          <w:rFonts w:ascii="Times New Roman" w:hAnsi="Times New Roman"/>
          <w:color w:val="auto"/>
          <w:sz w:val="24"/>
          <w:szCs w:val="24"/>
          <w:lang w:val="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знакомятся с профессиями своих родителей (законных </w:t>
      </w:r>
      <w:r w:rsidRPr="00964730">
        <w:rPr>
          <w:rFonts w:ascii="Times New Roman" w:hAnsi="Times New Roman"/>
          <w:color w:val="auto"/>
          <w:spacing w:val="-2"/>
          <w:sz w:val="24"/>
          <w:szCs w:val="24"/>
          <w:lang w:val="ru-RU"/>
        </w:rPr>
        <w:t>представителей) и прародителей, участвуют в организации и про</w:t>
      </w:r>
      <w:r w:rsidRPr="00964730">
        <w:rPr>
          <w:rFonts w:ascii="Times New Roman" w:hAnsi="Times New Roman"/>
          <w:color w:val="auto"/>
          <w:sz w:val="24"/>
          <w:szCs w:val="24"/>
          <w:lang w:val="ru-RU"/>
        </w:rPr>
        <w:t>ведении презентаций «Труд наших родных»;</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w:t>
      </w:r>
      <w:r w:rsidRPr="00964730">
        <w:rPr>
          <w:rFonts w:ascii="Times New Roman" w:hAnsi="Times New Roman"/>
          <w:color w:val="auto"/>
          <w:sz w:val="24"/>
          <w:szCs w:val="24"/>
          <w:lang w:val="ru-RU"/>
        </w:rPr>
        <w:lastRenderedPageBreak/>
        <w:t>конкурсы, города мастеров, организации детских фирм и</w:t>
      </w:r>
      <w:r w:rsidRPr="00964730">
        <w:rPr>
          <w:rFonts w:ascii="Times New Roman" w:hAnsi="Times New Roman"/>
          <w:color w:val="auto"/>
          <w:sz w:val="24"/>
          <w:szCs w:val="24"/>
        </w:rPr>
        <w:t> </w:t>
      </w:r>
      <w:r w:rsidRPr="00964730">
        <w:rPr>
          <w:rFonts w:ascii="Times New Roman" w:hAnsi="Times New Roman"/>
          <w:color w:val="auto"/>
          <w:sz w:val="24"/>
          <w:szCs w:val="24"/>
          <w:lang w:val="ru-RU"/>
        </w:rPr>
        <w:t>т.</w:t>
      </w:r>
      <w:r w:rsidRPr="00964730">
        <w:rPr>
          <w:rFonts w:ascii="Times New Roman" w:hAnsi="Times New Roman"/>
          <w:color w:val="auto"/>
          <w:sz w:val="24"/>
          <w:szCs w:val="24"/>
        </w:rPr>
        <w:t> </w:t>
      </w:r>
      <w:r w:rsidRPr="00964730">
        <w:rPr>
          <w:rFonts w:ascii="Times New Roman" w:hAnsi="Times New Roman"/>
          <w:color w:val="auto"/>
          <w:sz w:val="24"/>
          <w:szCs w:val="24"/>
          <w:lang w:val="ru-RU"/>
        </w:rPr>
        <w:t>д.), раскры</w:t>
      </w:r>
      <w:r w:rsidRPr="00964730">
        <w:rPr>
          <w:rFonts w:ascii="Times New Roman" w:hAnsi="Times New Roman"/>
          <w:color w:val="auto"/>
          <w:spacing w:val="2"/>
          <w:sz w:val="24"/>
          <w:szCs w:val="24"/>
          <w:lang w:val="ru-RU"/>
        </w:rPr>
        <w:t xml:space="preserve">вающих перед детьми широкий спектр профессиональной </w:t>
      </w:r>
      <w:r w:rsidRPr="00964730">
        <w:rPr>
          <w:rFonts w:ascii="Times New Roman" w:hAnsi="Times New Roman"/>
          <w:color w:val="auto"/>
          <w:sz w:val="24"/>
          <w:szCs w:val="24"/>
          <w:lang w:val="ru-RU"/>
        </w:rPr>
        <w:t>и трудовой деятельности);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приобретают опыт уважительного и творческого отно</w:t>
      </w:r>
      <w:r w:rsidRPr="00964730">
        <w:rPr>
          <w:rFonts w:ascii="Times New Roman" w:hAnsi="Times New Roman"/>
          <w:color w:val="auto"/>
          <w:spacing w:val="2"/>
          <w:sz w:val="24"/>
          <w:szCs w:val="24"/>
          <w:lang w:val="ru-RU"/>
        </w:rPr>
        <w:t>шения к учебному труду (посредством презентации учеб</w:t>
      </w:r>
      <w:r w:rsidRPr="00964730">
        <w:rPr>
          <w:rFonts w:ascii="Times New Roman" w:hAnsi="Times New Roman"/>
          <w:color w:val="auto"/>
          <w:sz w:val="24"/>
          <w:szCs w:val="24"/>
          <w:lang w:val="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осваивают навыки творческого применения знаний, полу</w:t>
      </w:r>
      <w:r w:rsidRPr="00964730">
        <w:rPr>
          <w:rFonts w:ascii="Times New Roman" w:hAnsi="Times New Roman"/>
          <w:color w:val="auto"/>
          <w:sz w:val="24"/>
          <w:szCs w:val="24"/>
          <w:lang w:val="ru-RU"/>
        </w:rPr>
        <w:t>ченных при изучении учебных предметов на практике (в рамках предмета «Технология», участия в разработке и реализации различных проектов);</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приобретают начальный опыт участия в различных </w:t>
      </w:r>
      <w:r w:rsidRPr="00964730">
        <w:rPr>
          <w:rFonts w:ascii="Times New Roman" w:hAnsi="Times New Roman"/>
          <w:color w:val="auto"/>
          <w:sz w:val="24"/>
          <w:szCs w:val="24"/>
          <w:lang w:val="ru-RU"/>
        </w:rPr>
        <w:t>видах общественно полезной деятельности на базе образова</w:t>
      </w:r>
      <w:r w:rsidRPr="00964730">
        <w:rPr>
          <w:rFonts w:ascii="Times New Roman" w:hAnsi="Times New Roman"/>
          <w:color w:val="auto"/>
          <w:spacing w:val="-2"/>
          <w:sz w:val="24"/>
          <w:szCs w:val="24"/>
          <w:lang w:val="ru-RU"/>
        </w:rPr>
        <w:t xml:space="preserve">тельной организации и взаимодействующих с ним организаций </w:t>
      </w:r>
      <w:r w:rsidRPr="00964730">
        <w:rPr>
          <w:rFonts w:ascii="Times New Roman" w:hAnsi="Times New Roman"/>
          <w:color w:val="auto"/>
          <w:spacing w:val="2"/>
          <w:sz w:val="24"/>
          <w:szCs w:val="24"/>
          <w:lang w:val="ru-RU"/>
        </w:rPr>
        <w:t>дополнительного образования, других социальных институ</w:t>
      </w:r>
      <w:r w:rsidRPr="00964730">
        <w:rPr>
          <w:rFonts w:ascii="Times New Roman" w:hAnsi="Times New Roman"/>
          <w:color w:val="auto"/>
          <w:sz w:val="24"/>
          <w:szCs w:val="24"/>
          <w:lang w:val="ru-RU"/>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4"/>
          <w:sz w:val="24"/>
          <w:szCs w:val="24"/>
          <w:lang w:val="ru-RU"/>
        </w:rPr>
        <w:t>приобретают умения и навыки самообслуживания в шко</w:t>
      </w:r>
      <w:r w:rsidRPr="00964730">
        <w:rPr>
          <w:rFonts w:ascii="Times New Roman" w:hAnsi="Times New Roman"/>
          <w:color w:val="auto"/>
          <w:sz w:val="24"/>
          <w:szCs w:val="24"/>
          <w:lang w:val="ru-RU"/>
        </w:rPr>
        <w:t>ле и дома;</w:t>
      </w:r>
    </w:p>
    <w:p w:rsidR="00BB060B" w:rsidRPr="00964730" w:rsidRDefault="00BB060B" w:rsidP="00461330">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участвуют во встречах и беседах с выпускниками своей </w:t>
      </w:r>
      <w:r w:rsidRPr="00964730">
        <w:rPr>
          <w:rFonts w:ascii="Times New Roman" w:hAnsi="Times New Roman"/>
          <w:color w:val="auto"/>
          <w:sz w:val="24"/>
          <w:szCs w:val="24"/>
          <w:lang w:val="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Интеллектуальное воспитание: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получают первоначальные представления о роли зна</w:t>
      </w:r>
      <w:r w:rsidRPr="00964730">
        <w:rPr>
          <w:rFonts w:ascii="Times New Roman" w:hAnsi="Times New Roman"/>
          <w:color w:val="auto"/>
          <w:sz w:val="24"/>
          <w:szCs w:val="24"/>
          <w:lang w:val="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BB060B" w:rsidRPr="00964730" w:rsidRDefault="00BB060B" w:rsidP="00BB060B">
      <w:pPr>
        <w:pStyle w:val="afffff"/>
        <w:widowControl w:val="0"/>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BB060B" w:rsidRPr="00964730" w:rsidRDefault="00BB060B" w:rsidP="00BB060B">
      <w:pPr>
        <w:pStyle w:val="afffff"/>
        <w:widowControl w:val="0"/>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получают элементарные навыки научно-исследовательской работы в ходе реализации учебно-исследовательских проектов;</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964730">
        <w:rPr>
          <w:rFonts w:ascii="Times New Roman" w:hAnsi="Times New Roman"/>
          <w:color w:val="auto"/>
          <w:spacing w:val="2"/>
          <w:sz w:val="24"/>
          <w:szCs w:val="24"/>
          <w:lang w:val="ru-RU"/>
        </w:rPr>
        <w:t xml:space="preserve">вающих перед детьми широкий спектр интеллектуальной </w:t>
      </w:r>
      <w:r w:rsidRPr="00964730">
        <w:rPr>
          <w:rFonts w:ascii="Times New Roman" w:hAnsi="Times New Roman"/>
          <w:color w:val="auto"/>
          <w:sz w:val="24"/>
          <w:szCs w:val="24"/>
          <w:lang w:val="ru-RU"/>
        </w:rPr>
        <w:t>деятельности);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b/>
          <w:color w:val="auto"/>
          <w:spacing w:val="2"/>
          <w:sz w:val="24"/>
          <w:szCs w:val="24"/>
          <w:lang w:val="ru-RU"/>
        </w:rPr>
        <w:t>Здоровьесберегающее воспитание</w:t>
      </w:r>
      <w:r w:rsidRPr="00964730">
        <w:rPr>
          <w:rFonts w:ascii="Times New Roman" w:hAnsi="Times New Roman"/>
          <w:color w:val="auto"/>
          <w:spacing w:val="2"/>
          <w:sz w:val="24"/>
          <w:szCs w:val="24"/>
          <w:lang w:val="ru-RU"/>
        </w:rPr>
        <w:t>:</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z w:val="24"/>
          <w:szCs w:val="24"/>
          <w:lang w:val="ru-RU"/>
        </w:rPr>
        <w:t>получают первоначальные представления о</w:t>
      </w:r>
      <w:r w:rsidRPr="00964730">
        <w:rPr>
          <w:rFonts w:ascii="Times New Roman" w:hAnsi="Times New Roman"/>
          <w:color w:val="auto"/>
          <w:spacing w:val="2"/>
          <w:sz w:val="24"/>
          <w:szCs w:val="24"/>
          <w:lang w:val="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964730">
        <w:rPr>
          <w:rFonts w:ascii="Times New Roman" w:hAnsi="Times New Roman"/>
          <w:color w:val="auto"/>
          <w:sz w:val="24"/>
          <w:szCs w:val="24"/>
          <w:lang w:val="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BB060B" w:rsidRPr="00964730"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lastRenderedPageBreak/>
        <w:t>участвуют в пропаганде здорового образа жизни (в процессе бесед, тематических игр, театрализованных представлений, проектной деятельности);</w:t>
      </w:r>
    </w:p>
    <w:p w:rsidR="00BB060B" w:rsidRPr="00964730"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BB060B" w:rsidRPr="00964730"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t>получают элементарные представления о первой доврачебной помощи пострадавшим;</w:t>
      </w:r>
    </w:p>
    <w:p w:rsidR="00BB060B" w:rsidRPr="00964730"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BB060B" w:rsidRPr="00964730"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BB060B" w:rsidRPr="00964730"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BB060B" w:rsidRPr="00964730"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BB060B" w:rsidRPr="00964730"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Социокультурное и медиакультурное воспитание:</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BB060B" w:rsidRPr="00964730"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BB060B" w:rsidRPr="00964730"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z w:val="24"/>
          <w:szCs w:val="24"/>
          <w:lang w:val="ru-RU"/>
        </w:rPr>
        <w:t>приобретают первичные навыки</w:t>
      </w:r>
      <w:r w:rsidRPr="00964730">
        <w:rPr>
          <w:rFonts w:ascii="Times New Roman" w:hAnsi="Times New Roman"/>
          <w:color w:val="auto"/>
          <w:spacing w:val="2"/>
          <w:sz w:val="24"/>
          <w:szCs w:val="24"/>
          <w:lang w:val="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w:t>
      </w:r>
      <w:r w:rsidRPr="00964730">
        <w:rPr>
          <w:rFonts w:ascii="Times New Roman" w:hAnsi="Times New Roman"/>
          <w:color w:val="auto"/>
          <w:spacing w:val="2"/>
          <w:sz w:val="24"/>
          <w:szCs w:val="24"/>
          <w:lang w:val="ru-RU"/>
        </w:rPr>
        <w:lastRenderedPageBreak/>
        <w:t xml:space="preserve">деятельности школьных дискуссионных клубов, интерактивного общения со сверстниками из других регионов России. </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Культуротворческое и эстетическое воспитание: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964730">
        <w:rPr>
          <w:rFonts w:ascii="Times New Roman" w:hAnsi="Times New Roman"/>
          <w:color w:val="auto"/>
          <w:spacing w:val="2"/>
          <w:sz w:val="24"/>
          <w:szCs w:val="24"/>
          <w:lang w:val="ru-RU"/>
        </w:rPr>
        <w:t xml:space="preserve">деятельности, внеклассных мероприятий, включая шефство </w:t>
      </w:r>
      <w:r w:rsidRPr="00964730">
        <w:rPr>
          <w:rFonts w:ascii="Times New Roman" w:hAnsi="Times New Roman"/>
          <w:color w:val="auto"/>
          <w:sz w:val="24"/>
          <w:szCs w:val="24"/>
          <w:lang w:val="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964730">
        <w:rPr>
          <w:rFonts w:ascii="Times New Roman" w:hAnsi="Times New Roman"/>
          <w:color w:val="auto"/>
          <w:spacing w:val="2"/>
          <w:sz w:val="24"/>
          <w:szCs w:val="24"/>
          <w:lang w:val="ru-RU"/>
        </w:rPr>
        <w:t xml:space="preserve">ных народных ярмарок, фестивалей народного творчества, </w:t>
      </w:r>
      <w:r w:rsidRPr="00964730">
        <w:rPr>
          <w:rFonts w:ascii="Times New Roman" w:hAnsi="Times New Roman"/>
          <w:color w:val="auto"/>
          <w:sz w:val="24"/>
          <w:szCs w:val="24"/>
          <w:lang w:val="ru-RU"/>
        </w:rPr>
        <w:t>тематических выставок);</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осваивают навыки видеть прекрасное в окружающем </w:t>
      </w:r>
      <w:r w:rsidRPr="00964730">
        <w:rPr>
          <w:rFonts w:ascii="Times New Roman" w:hAnsi="Times New Roman"/>
          <w:color w:val="auto"/>
          <w:sz w:val="24"/>
          <w:szCs w:val="24"/>
          <w:lang w:val="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964730">
        <w:rPr>
          <w:rFonts w:ascii="Times New Roman" w:hAnsi="Times New Roman"/>
          <w:color w:val="auto"/>
          <w:spacing w:val="2"/>
          <w:sz w:val="24"/>
          <w:szCs w:val="24"/>
          <w:lang w:val="ru-RU"/>
        </w:rPr>
        <w:t xml:space="preserve">фильмов, фрагментов художественных фильмов о природе, </w:t>
      </w:r>
      <w:r w:rsidRPr="00964730">
        <w:rPr>
          <w:rFonts w:ascii="Times New Roman" w:hAnsi="Times New Roman"/>
          <w:color w:val="auto"/>
          <w:sz w:val="24"/>
          <w:szCs w:val="24"/>
          <w:lang w:val="ru-RU"/>
        </w:rPr>
        <w:t>городских и сельских ландшафтах; развивают умения понимать красоту окружающего мира через художественные образы;</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 xml:space="preserve">осваивают навыки видеть прекрасное в поведении, отношениях и труде людей, развивают умения </w:t>
      </w:r>
      <w:r w:rsidRPr="00964730">
        <w:rPr>
          <w:rFonts w:ascii="Times New Roman" w:hAnsi="Times New Roman"/>
          <w:color w:val="auto"/>
          <w:sz w:val="24"/>
          <w:szCs w:val="24"/>
          <w:lang w:val="ru-RU"/>
        </w:rPr>
        <w:t xml:space="preserve">различать добро и зло, красивое и безобразное, </w:t>
      </w:r>
      <w:r w:rsidRPr="00964730">
        <w:rPr>
          <w:rFonts w:ascii="Times New Roman" w:hAnsi="Times New Roman"/>
          <w:color w:val="auto"/>
          <w:spacing w:val="-2"/>
          <w:sz w:val="24"/>
          <w:szCs w:val="24"/>
          <w:lang w:val="ru-RU"/>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4"/>
          <w:sz w:val="24"/>
          <w:szCs w:val="24"/>
          <w:lang w:val="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964730">
        <w:rPr>
          <w:rFonts w:ascii="Times New Roman" w:hAnsi="Times New Roman"/>
          <w:color w:val="auto"/>
          <w:sz w:val="24"/>
          <w:szCs w:val="24"/>
          <w:lang w:val="ru-RU"/>
        </w:rPr>
        <w:t>;</w:t>
      </w:r>
    </w:p>
    <w:p w:rsidR="00BB060B" w:rsidRPr="00964730" w:rsidRDefault="00BB060B" w:rsidP="00BB060B">
      <w:pPr>
        <w:pStyle w:val="afffff"/>
        <w:spacing w:after="0" w:line="240" w:lineRule="auto"/>
        <w:ind w:firstLine="709"/>
        <w:rPr>
          <w:rFonts w:ascii="Times New Roman" w:hAnsi="Times New Roman"/>
          <w:color w:val="auto"/>
          <w:spacing w:val="-3"/>
          <w:sz w:val="24"/>
          <w:szCs w:val="24"/>
          <w:lang w:val="ru-RU"/>
        </w:rPr>
      </w:pPr>
      <w:r w:rsidRPr="00964730">
        <w:rPr>
          <w:rFonts w:ascii="Times New Roman" w:hAnsi="Times New Roman"/>
          <w:color w:val="auto"/>
          <w:spacing w:val="-3"/>
          <w:sz w:val="24"/>
          <w:szCs w:val="24"/>
          <w:lang w:val="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964730">
        <w:rPr>
          <w:rFonts w:ascii="Times New Roman" w:hAnsi="Times New Roman"/>
          <w:color w:val="auto"/>
          <w:spacing w:val="2"/>
          <w:sz w:val="24"/>
          <w:szCs w:val="24"/>
          <w:lang w:val="ru-RU"/>
        </w:rPr>
        <w:t xml:space="preserve">ности, реализации культурно­досуговых программ, включая </w:t>
      </w:r>
      <w:r w:rsidRPr="00964730">
        <w:rPr>
          <w:rFonts w:ascii="Times New Roman" w:hAnsi="Times New Roman"/>
          <w:color w:val="auto"/>
          <w:spacing w:val="-3"/>
          <w:sz w:val="24"/>
          <w:szCs w:val="24"/>
          <w:lang w:val="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получают элементарные представления о стиле одежды как способе выражения душевного состояния человека;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участвуют в художественном оформлении помещений.</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 xml:space="preserve">Правовое воспитание и культура безопасности: </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4"/>
          <w:sz w:val="24"/>
          <w:szCs w:val="24"/>
          <w:lang w:val="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64730">
        <w:rPr>
          <w:rFonts w:ascii="Times New Roman" w:hAnsi="Times New Roman"/>
          <w:color w:val="auto"/>
          <w:sz w:val="24"/>
          <w:szCs w:val="24"/>
          <w:lang w:val="ru-RU"/>
        </w:rPr>
        <w:t>;</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w:t>
      </w:r>
      <w:r w:rsidRPr="00964730">
        <w:rPr>
          <w:rFonts w:ascii="Times New Roman" w:hAnsi="Times New Roman"/>
          <w:color w:val="auto"/>
          <w:sz w:val="24"/>
          <w:szCs w:val="24"/>
          <w:lang w:val="ru-RU"/>
        </w:rPr>
        <w:lastRenderedPageBreak/>
        <w:t>школьной жизни (в процессе бесед, тематических классных часов, в рамках участия в школьных органах самоуправления и др.);</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964730">
        <w:rPr>
          <w:rFonts w:ascii="Times New Roman" w:hAnsi="Times New Roman"/>
          <w:color w:val="auto"/>
          <w:sz w:val="24"/>
          <w:szCs w:val="24"/>
          <w:lang w:val="ru-RU"/>
        </w:rPr>
        <w:t>детско­</w:t>
      </w:r>
      <w:r w:rsidRPr="00964730">
        <w:rPr>
          <w:rFonts w:ascii="Times New Roman" w:hAnsi="Times New Roman"/>
          <w:color w:val="auto"/>
          <w:spacing w:val="2"/>
          <w:sz w:val="24"/>
          <w:szCs w:val="24"/>
          <w:lang w:val="ru-RU"/>
        </w:rPr>
        <w:t xml:space="preserve">юношеских движений, организаций, сообществ, посильного участия в социальных </w:t>
      </w:r>
      <w:r w:rsidRPr="00964730">
        <w:rPr>
          <w:rFonts w:ascii="Times New Roman" w:hAnsi="Times New Roman"/>
          <w:color w:val="auto"/>
          <w:sz w:val="24"/>
          <w:szCs w:val="24"/>
          <w:lang w:val="ru-RU"/>
        </w:rPr>
        <w:t>проектах и мероприятиях, проводимых детско­юношескими организациями);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w:t>
      </w:r>
      <w:r w:rsidRPr="00964730">
        <w:rPr>
          <w:rFonts w:ascii="Times New Roman" w:hAnsi="Times New Roman"/>
          <w:color w:val="auto"/>
          <w:sz w:val="24"/>
          <w:szCs w:val="24"/>
        </w:rPr>
        <w:t> </w:t>
      </w:r>
      <w:r w:rsidRPr="00964730">
        <w:rPr>
          <w:rFonts w:ascii="Times New Roman" w:hAnsi="Times New Roman"/>
          <w:color w:val="auto"/>
          <w:sz w:val="24"/>
          <w:szCs w:val="24"/>
          <w:lang w:val="ru-RU"/>
        </w:rPr>
        <w:t>т.</w:t>
      </w:r>
      <w:r w:rsidRPr="00964730">
        <w:rPr>
          <w:rFonts w:ascii="Times New Roman" w:hAnsi="Times New Roman"/>
          <w:color w:val="auto"/>
          <w:sz w:val="24"/>
          <w:szCs w:val="24"/>
        </w:rPr>
        <w:t> </w:t>
      </w:r>
      <w:r w:rsidRPr="00964730">
        <w:rPr>
          <w:rFonts w:ascii="Times New Roman" w:hAnsi="Times New Roman"/>
          <w:color w:val="auto"/>
          <w:sz w:val="24"/>
          <w:szCs w:val="24"/>
          <w:lang w:val="ru-RU"/>
        </w:rPr>
        <w:t>д.);</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Воспитание семейных ценностей: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4"/>
          <w:sz w:val="24"/>
          <w:szCs w:val="24"/>
          <w:lang w:val="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64730">
        <w:rPr>
          <w:rFonts w:ascii="Times New Roman" w:hAnsi="Times New Roman"/>
          <w:color w:val="auto"/>
          <w:sz w:val="24"/>
          <w:szCs w:val="24"/>
          <w:lang w:val="ru-RU"/>
        </w:rPr>
        <w:t>;</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получают первоначальные представления о семейных ценностях, традициях, культуре семейной жизни, этике и психологии семейных отношений,</w:t>
      </w:r>
      <w:r w:rsidRPr="00964730">
        <w:rPr>
          <w:rFonts w:ascii="Times New Roman" w:hAnsi="Times New Roman"/>
          <w:color w:val="auto"/>
          <w:spacing w:val="2"/>
          <w:sz w:val="24"/>
          <w:szCs w:val="24"/>
          <w:lang w:val="ru-RU"/>
        </w:rPr>
        <w:t xml:space="preserve"> основанных на традиционных семейных ценностях народов России, нравствен</w:t>
      </w:r>
      <w:r w:rsidRPr="00964730">
        <w:rPr>
          <w:rFonts w:ascii="Times New Roman" w:hAnsi="Times New Roman"/>
          <w:color w:val="auto"/>
          <w:sz w:val="24"/>
          <w:szCs w:val="24"/>
          <w:lang w:val="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расширят опыт позитивного взаимодействия в семье </w:t>
      </w:r>
      <w:r w:rsidRPr="00964730">
        <w:rPr>
          <w:rFonts w:ascii="Times New Roman" w:hAnsi="Times New Roman"/>
          <w:color w:val="auto"/>
          <w:spacing w:val="2"/>
          <w:sz w:val="24"/>
          <w:szCs w:val="24"/>
          <w:lang w:val="ru-RU"/>
        </w:rPr>
        <w:t xml:space="preserve">(в процессе проведения открытых семейных праздников, </w:t>
      </w:r>
      <w:r w:rsidRPr="00964730">
        <w:rPr>
          <w:rFonts w:ascii="Times New Roman" w:hAnsi="Times New Roman"/>
          <w:color w:val="auto"/>
          <w:sz w:val="24"/>
          <w:szCs w:val="24"/>
          <w:lang w:val="ru-RU"/>
        </w:rPr>
        <w:t>выполнения и презентации совместно с родителями (закон</w:t>
      </w:r>
      <w:r w:rsidRPr="00964730">
        <w:rPr>
          <w:rFonts w:ascii="Times New Roman" w:hAnsi="Times New Roman"/>
          <w:color w:val="auto"/>
          <w:spacing w:val="2"/>
          <w:sz w:val="24"/>
          <w:szCs w:val="24"/>
          <w:lang w:val="ru-RU"/>
        </w:rPr>
        <w:t xml:space="preserve">ными представителями) творческих проектов, проведения </w:t>
      </w:r>
      <w:r w:rsidRPr="00964730">
        <w:rPr>
          <w:rFonts w:ascii="Times New Roman" w:hAnsi="Times New Roman"/>
          <w:color w:val="auto"/>
          <w:sz w:val="24"/>
          <w:szCs w:val="24"/>
          <w:lang w:val="ru-RU"/>
        </w:rPr>
        <w:t>других мероприятий, раскрывающих историю семьи, воспи</w:t>
      </w:r>
      <w:r w:rsidRPr="00964730">
        <w:rPr>
          <w:rFonts w:ascii="Times New Roman" w:hAnsi="Times New Roman"/>
          <w:color w:val="auto"/>
          <w:spacing w:val="2"/>
          <w:sz w:val="24"/>
          <w:szCs w:val="24"/>
          <w:lang w:val="ru-RU"/>
        </w:rPr>
        <w:t xml:space="preserve">тывающих уважение к старшему поколению, укрепляющих </w:t>
      </w:r>
      <w:r w:rsidRPr="00964730">
        <w:rPr>
          <w:rFonts w:ascii="Times New Roman" w:hAnsi="Times New Roman"/>
          <w:color w:val="auto"/>
          <w:sz w:val="24"/>
          <w:szCs w:val="24"/>
          <w:lang w:val="ru-RU"/>
        </w:rPr>
        <w:t>преемственность между поколениями);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Формирование коммуникативной культуры:</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4"/>
          <w:sz w:val="24"/>
          <w:szCs w:val="24"/>
          <w:lang w:val="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964730">
        <w:rPr>
          <w:rFonts w:ascii="Times New Roman" w:hAnsi="Times New Roman"/>
          <w:color w:val="auto"/>
          <w:sz w:val="24"/>
          <w:szCs w:val="24"/>
          <w:lang w:val="ru-RU"/>
        </w:rPr>
        <w:t>;</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w:t>
      </w:r>
      <w:r w:rsidRPr="00964730">
        <w:rPr>
          <w:rFonts w:ascii="Times New Roman" w:hAnsi="Times New Roman"/>
          <w:color w:val="auto"/>
          <w:sz w:val="24"/>
          <w:szCs w:val="24"/>
          <w:lang w:val="ru-RU"/>
        </w:rPr>
        <w:lastRenderedPageBreak/>
        <w:t>юного филолога, юного ритора, школьных дискуссионных клубов, презентации выполненных проектов и др.);</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участвуют в развитии школьных средств массовой информации (школьные газеты, сайты, радио-, теле-, видеостудии);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получают первоначальные представления о ценности и возможностях родного языка</w:t>
      </w:r>
      <w:r w:rsidRPr="00964730">
        <w:rPr>
          <w:rFonts w:ascii="Times New Roman" w:hAnsi="Times New Roman"/>
          <w:color w:val="auto"/>
          <w:spacing w:val="2"/>
          <w:sz w:val="24"/>
          <w:szCs w:val="24"/>
          <w:lang w:val="ru-RU"/>
        </w:rPr>
        <w:t>, об истории родного языка, его особенностях и месте в мире (</w:t>
      </w:r>
      <w:r w:rsidRPr="00964730">
        <w:rPr>
          <w:rFonts w:ascii="Times New Roman" w:hAnsi="Times New Roman"/>
          <w:color w:val="auto"/>
          <w:sz w:val="24"/>
          <w:szCs w:val="24"/>
          <w:lang w:val="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BB060B" w:rsidRPr="00964730"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Pr="00964730">
        <w:rPr>
          <w:rFonts w:ascii="Times New Roman" w:hAnsi="Times New Roman" w:cs="Times New Roman"/>
          <w:spacing w:val="2"/>
          <w:sz w:val="24"/>
          <w:szCs w:val="24"/>
        </w:rPr>
        <w:t xml:space="preserve"> </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Экологическое воспитание: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964730">
        <w:rPr>
          <w:rFonts w:ascii="Times New Roman" w:hAnsi="Times New Roman"/>
          <w:color w:val="auto"/>
          <w:spacing w:val="-2"/>
          <w:sz w:val="24"/>
          <w:szCs w:val="24"/>
          <w:lang w:val="ru-RU"/>
        </w:rPr>
        <w:t xml:space="preserve">культуре народов России, других стран, нормах экологической </w:t>
      </w:r>
      <w:r w:rsidRPr="00964730">
        <w:rPr>
          <w:rFonts w:ascii="Times New Roman" w:hAnsi="Times New Roman"/>
          <w:color w:val="auto"/>
          <w:sz w:val="24"/>
          <w:szCs w:val="24"/>
          <w:lang w:val="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BB060B" w:rsidRPr="00964730" w:rsidRDefault="00BB060B" w:rsidP="00BB060B">
      <w:pPr>
        <w:pStyle w:val="afffff"/>
        <w:spacing w:after="0" w:line="240" w:lineRule="auto"/>
        <w:ind w:firstLine="709"/>
        <w:rPr>
          <w:rFonts w:ascii="Times New Roman" w:hAnsi="Times New Roman"/>
          <w:color w:val="auto"/>
          <w:spacing w:val="-4"/>
          <w:sz w:val="24"/>
          <w:szCs w:val="24"/>
          <w:lang w:val="ru-RU"/>
        </w:rPr>
      </w:pPr>
      <w:r w:rsidRPr="00964730">
        <w:rPr>
          <w:rFonts w:ascii="Times New Roman" w:hAnsi="Times New Roman"/>
          <w:color w:val="auto"/>
          <w:spacing w:val="-4"/>
          <w:sz w:val="24"/>
          <w:szCs w:val="24"/>
          <w:lang w:val="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BB060B" w:rsidRPr="00964730" w:rsidRDefault="00BB060B" w:rsidP="00BB060B">
      <w:pPr>
        <w:pStyle w:val="afffff"/>
        <w:spacing w:after="0" w:line="240" w:lineRule="auto"/>
        <w:ind w:firstLine="709"/>
        <w:rPr>
          <w:rFonts w:ascii="Times New Roman" w:hAnsi="Times New Roman"/>
          <w:color w:val="auto"/>
          <w:spacing w:val="-5"/>
          <w:sz w:val="24"/>
          <w:szCs w:val="24"/>
          <w:lang w:val="ru-RU"/>
        </w:rPr>
      </w:pPr>
      <w:r w:rsidRPr="00964730">
        <w:rPr>
          <w:rFonts w:ascii="Times New Roman" w:hAnsi="Times New Roman"/>
          <w:color w:val="auto"/>
          <w:spacing w:val="-5"/>
          <w:sz w:val="24"/>
          <w:szCs w:val="24"/>
          <w:lang w:val="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964730">
        <w:rPr>
          <w:rFonts w:ascii="Times New Roman" w:hAnsi="Times New Roman"/>
          <w:color w:val="auto"/>
          <w:sz w:val="24"/>
          <w:szCs w:val="24"/>
          <w:lang w:val="ru-RU"/>
        </w:rPr>
        <w:t xml:space="preserve">клумб, очистка доступных территорий от мусора, подкормка </w:t>
      </w:r>
      <w:r w:rsidRPr="00964730">
        <w:rPr>
          <w:rFonts w:ascii="Times New Roman" w:hAnsi="Times New Roman"/>
          <w:color w:val="auto"/>
          <w:spacing w:val="-5"/>
          <w:sz w:val="24"/>
          <w:szCs w:val="24"/>
          <w:lang w:val="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964730">
        <w:rPr>
          <w:rFonts w:ascii="Times New Roman" w:hAnsi="Times New Roman"/>
          <w:color w:val="auto"/>
          <w:sz w:val="24"/>
          <w:szCs w:val="24"/>
          <w:lang w:val="ru-RU"/>
        </w:rPr>
        <w:t xml:space="preserve"> посильное участие в деятельности детско­юношеских организаций);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при поддержке школы усваивают в семье позитивные образцы взаимодействия </w:t>
      </w:r>
      <w:r w:rsidRPr="00964730">
        <w:rPr>
          <w:rFonts w:ascii="Times New Roman" w:hAnsi="Times New Roman"/>
          <w:color w:val="auto"/>
          <w:spacing w:val="2"/>
          <w:sz w:val="24"/>
          <w:szCs w:val="24"/>
          <w:lang w:val="ru-RU"/>
        </w:rPr>
        <w:t>с природой: совместно с родителями (законными представителями) расширяют опыт общения с природой, заботятся</w:t>
      </w:r>
      <w:r w:rsidRPr="00964730">
        <w:rPr>
          <w:rFonts w:ascii="Times New Roman" w:hAnsi="Times New Roman"/>
          <w:color w:val="auto"/>
          <w:spacing w:val="-2"/>
          <w:sz w:val="24"/>
          <w:szCs w:val="24"/>
          <w:lang w:val="ru-RU"/>
        </w:rPr>
        <w:t xml:space="preserve"> о животных и растениях, участвуют вместе с родителями (закон</w:t>
      </w:r>
      <w:r w:rsidRPr="00964730">
        <w:rPr>
          <w:rFonts w:ascii="Times New Roman" w:hAnsi="Times New Roman"/>
          <w:color w:val="auto"/>
          <w:sz w:val="24"/>
          <w:szCs w:val="24"/>
          <w:lang w:val="ru-RU"/>
        </w:rPr>
        <w:t>ными представителями) в экологических мероприятиях по месту жительства;</w:t>
      </w:r>
    </w:p>
    <w:p w:rsidR="00BB060B"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461330" w:rsidRPr="00964730" w:rsidRDefault="00461330" w:rsidP="00BB060B">
      <w:pPr>
        <w:pStyle w:val="a1"/>
        <w:spacing w:after="0" w:line="240" w:lineRule="auto"/>
        <w:ind w:firstLine="709"/>
        <w:rPr>
          <w:rFonts w:ascii="Times New Roman" w:hAnsi="Times New Roman" w:cs="Times New Roman"/>
          <w:sz w:val="24"/>
          <w:szCs w:val="24"/>
        </w:rPr>
      </w:pPr>
    </w:p>
    <w:p w:rsidR="00BB060B" w:rsidRPr="003076C9" w:rsidRDefault="00BB060B" w:rsidP="00BB060B">
      <w:pPr>
        <w:pStyle w:val="a1"/>
        <w:spacing w:after="0" w:line="240" w:lineRule="auto"/>
        <w:jc w:val="both"/>
        <w:rPr>
          <w:rFonts w:ascii="Times New Roman" w:hAnsi="Times New Roman" w:cs="Times New Roman"/>
          <w:b/>
          <w:sz w:val="28"/>
          <w:szCs w:val="28"/>
        </w:rPr>
      </w:pPr>
      <w:r w:rsidRPr="003076C9">
        <w:rPr>
          <w:rFonts w:ascii="Times New Roman" w:hAnsi="Times New Roman" w:cs="Times New Roman"/>
          <w:b/>
          <w:sz w:val="28"/>
          <w:szCs w:val="28"/>
        </w:rPr>
        <w:t>2.3.5. Модель организации работы по духовно-нравственному развитию, воспитанию и социализации обучающихся</w:t>
      </w:r>
    </w:p>
    <w:p w:rsidR="00BB060B" w:rsidRPr="00964730" w:rsidRDefault="00BB060B" w:rsidP="00BB060B">
      <w:pPr>
        <w:pStyle w:val="affffff1"/>
        <w:spacing w:line="240" w:lineRule="auto"/>
        <w:ind w:firstLine="709"/>
        <w:rPr>
          <w:rFonts w:ascii="Times New Roman" w:hAnsi="Times New Roman"/>
          <w:sz w:val="24"/>
          <w:szCs w:val="24"/>
        </w:rPr>
      </w:pPr>
      <w:r w:rsidRPr="00964730">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BB060B" w:rsidRPr="00964730" w:rsidRDefault="00BB060B" w:rsidP="00BB060B">
      <w:pPr>
        <w:pStyle w:val="affffff1"/>
        <w:spacing w:line="240" w:lineRule="auto"/>
        <w:ind w:firstLine="709"/>
        <w:rPr>
          <w:rFonts w:ascii="Times New Roman" w:hAnsi="Times New Roman"/>
          <w:sz w:val="24"/>
          <w:szCs w:val="24"/>
        </w:rPr>
      </w:pPr>
      <w:r w:rsidRPr="00964730">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BB060B" w:rsidRPr="00964730" w:rsidRDefault="00BB060B" w:rsidP="00BB060B">
      <w:pPr>
        <w:pStyle w:val="affffff1"/>
        <w:spacing w:line="240" w:lineRule="auto"/>
        <w:ind w:firstLine="709"/>
        <w:rPr>
          <w:rFonts w:ascii="Times New Roman" w:hAnsi="Times New Roman"/>
          <w:sz w:val="24"/>
          <w:szCs w:val="24"/>
        </w:rPr>
      </w:pPr>
      <w:r w:rsidRPr="00964730">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BB060B" w:rsidRPr="00964730" w:rsidRDefault="00BB060B" w:rsidP="00BB060B">
      <w:pPr>
        <w:pStyle w:val="affffff1"/>
        <w:spacing w:line="240" w:lineRule="auto"/>
        <w:ind w:firstLine="709"/>
        <w:rPr>
          <w:rFonts w:ascii="Times New Roman" w:hAnsi="Times New Roman"/>
          <w:sz w:val="24"/>
          <w:szCs w:val="24"/>
        </w:rPr>
      </w:pPr>
      <w:r w:rsidRPr="00964730">
        <w:rPr>
          <w:rFonts w:ascii="Times New Roman" w:hAnsi="Times New Roman"/>
          <w:sz w:val="24"/>
          <w:szCs w:val="24"/>
        </w:rPr>
        <w:lastRenderedPageBreak/>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BB060B" w:rsidRPr="00964730" w:rsidRDefault="00BB060B" w:rsidP="00BB060B">
      <w:pPr>
        <w:pStyle w:val="affffff1"/>
        <w:spacing w:line="240" w:lineRule="auto"/>
        <w:ind w:firstLine="709"/>
        <w:rPr>
          <w:rFonts w:ascii="Times New Roman" w:hAnsi="Times New Roman"/>
          <w:sz w:val="24"/>
          <w:szCs w:val="24"/>
        </w:rPr>
      </w:pPr>
      <w:r w:rsidRPr="00964730">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BB060B" w:rsidRPr="00964730" w:rsidRDefault="00BB060B" w:rsidP="00BB060B">
      <w:pPr>
        <w:pStyle w:val="affffff1"/>
        <w:spacing w:line="240" w:lineRule="auto"/>
        <w:ind w:firstLine="709"/>
        <w:rPr>
          <w:rFonts w:ascii="Times New Roman" w:hAnsi="Times New Roman"/>
          <w:sz w:val="24"/>
          <w:szCs w:val="24"/>
        </w:rPr>
      </w:pPr>
      <w:r w:rsidRPr="00964730">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BB060B" w:rsidRPr="00964730" w:rsidRDefault="00BB060B" w:rsidP="00BB060B">
      <w:pPr>
        <w:pStyle w:val="affffff1"/>
        <w:spacing w:line="240" w:lineRule="auto"/>
        <w:ind w:firstLine="709"/>
        <w:rPr>
          <w:rFonts w:ascii="Times New Roman" w:hAnsi="Times New Roman"/>
          <w:sz w:val="24"/>
          <w:szCs w:val="24"/>
        </w:rPr>
      </w:pPr>
      <w:r w:rsidRPr="00964730">
        <w:rPr>
          <w:rFonts w:ascii="Times New Roman" w:hAnsi="Times New Roman"/>
          <w:sz w:val="24"/>
          <w:szCs w:val="24"/>
        </w:rPr>
        <w:t xml:space="preserve">Практическое взаимодействие осуществляется по </w:t>
      </w:r>
      <w:r w:rsidRPr="00964730">
        <w:rPr>
          <w:rFonts w:ascii="Times New Roman" w:hAnsi="Times New Roman"/>
          <w:i/>
          <w:sz w:val="24"/>
          <w:szCs w:val="24"/>
        </w:rPr>
        <w:t>сетевому принципу</w:t>
      </w:r>
      <w:r w:rsidRPr="00964730">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BB060B" w:rsidRPr="00964730" w:rsidRDefault="00BB060B" w:rsidP="00BB060B">
      <w:pPr>
        <w:pStyle w:val="affffff1"/>
        <w:spacing w:line="240" w:lineRule="auto"/>
        <w:ind w:firstLine="709"/>
        <w:rPr>
          <w:rFonts w:ascii="Times New Roman" w:hAnsi="Times New Roman"/>
          <w:sz w:val="24"/>
          <w:szCs w:val="24"/>
        </w:rPr>
      </w:pPr>
      <w:r w:rsidRPr="00964730">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BB060B" w:rsidRPr="00964730" w:rsidRDefault="00BB060B" w:rsidP="00BB060B">
      <w:pPr>
        <w:pStyle w:val="affffff1"/>
        <w:spacing w:line="240" w:lineRule="auto"/>
        <w:ind w:firstLine="709"/>
        <w:rPr>
          <w:rFonts w:ascii="Times New Roman" w:hAnsi="Times New Roman"/>
          <w:sz w:val="24"/>
          <w:szCs w:val="24"/>
        </w:rPr>
      </w:pPr>
      <w:r w:rsidRPr="00964730">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BB060B" w:rsidRPr="00964730" w:rsidRDefault="00BB060B" w:rsidP="00BB060B">
      <w:pPr>
        <w:pStyle w:val="affffff1"/>
        <w:spacing w:line="240" w:lineRule="auto"/>
        <w:ind w:firstLine="709"/>
        <w:rPr>
          <w:rFonts w:ascii="Times New Roman" w:hAnsi="Times New Roman"/>
          <w:sz w:val="24"/>
          <w:szCs w:val="24"/>
        </w:rPr>
      </w:pPr>
      <w:r w:rsidRPr="00964730">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BB060B" w:rsidRPr="00964730" w:rsidRDefault="00BB060B" w:rsidP="00BB060B">
      <w:pPr>
        <w:pStyle w:val="affffff1"/>
        <w:spacing w:line="240" w:lineRule="auto"/>
        <w:ind w:firstLine="709"/>
        <w:rPr>
          <w:rFonts w:ascii="Times New Roman" w:hAnsi="Times New Roman"/>
          <w:b/>
          <w:sz w:val="24"/>
          <w:szCs w:val="24"/>
        </w:rPr>
      </w:pPr>
      <w:r w:rsidRPr="00964730">
        <w:rPr>
          <w:rFonts w:ascii="Times New Roman" w:hAnsi="Times New Roman"/>
          <w:b/>
          <w:sz w:val="24"/>
          <w:szCs w:val="24"/>
        </w:rPr>
        <w:t>Принципы и особенности организации воспитания и социализации младших школьников</w:t>
      </w:r>
    </w:p>
    <w:p w:rsidR="00BB060B" w:rsidRPr="00964730" w:rsidRDefault="00BB060B" w:rsidP="00BB060B">
      <w:pPr>
        <w:pStyle w:val="affffd"/>
        <w:spacing w:after="0" w:line="240" w:lineRule="auto"/>
        <w:ind w:firstLine="709"/>
        <w:rPr>
          <w:rFonts w:ascii="Times New Roman" w:hAnsi="Times New Roman"/>
          <w:b/>
          <w:bCs/>
          <w:color w:val="auto"/>
          <w:sz w:val="24"/>
          <w:szCs w:val="24"/>
          <w:lang w:val="ru-RU"/>
        </w:rPr>
      </w:pPr>
      <w:r w:rsidRPr="00E850CB">
        <w:rPr>
          <w:rFonts w:ascii="Times New Roman" w:hAnsi="Times New Roman"/>
          <w:bCs/>
          <w:color w:val="auto"/>
          <w:spacing w:val="2"/>
          <w:sz w:val="24"/>
          <w:szCs w:val="24"/>
          <w:u w:val="single"/>
          <w:lang w:val="ru-RU"/>
        </w:rPr>
        <w:t>Принцип ориентации на идеал.</w:t>
      </w:r>
      <w:r w:rsidRPr="00964730">
        <w:rPr>
          <w:rFonts w:ascii="Times New Roman" w:hAnsi="Times New Roman"/>
          <w:color w:val="auto"/>
          <w:spacing w:val="2"/>
          <w:sz w:val="24"/>
          <w:szCs w:val="24"/>
          <w:lang w:val="ru-RU"/>
        </w:rPr>
        <w:t xml:space="preserve"> Идеал – это высшая </w:t>
      </w:r>
      <w:r w:rsidRPr="00964730">
        <w:rPr>
          <w:rFonts w:ascii="Times New Roman" w:hAnsi="Times New Roman"/>
          <w:color w:val="auto"/>
          <w:sz w:val="24"/>
          <w:szCs w:val="24"/>
          <w:lang w:val="ru-RU"/>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964730">
        <w:rPr>
          <w:rFonts w:ascii="Times New Roman" w:hAnsi="Times New Roman"/>
          <w:color w:val="auto"/>
          <w:spacing w:val="-2"/>
          <w:sz w:val="24"/>
          <w:szCs w:val="24"/>
          <w:lang w:val="ru-RU"/>
        </w:rPr>
        <w:t xml:space="preserve">ческой жизни, духовно­нравственного и социального развития </w:t>
      </w:r>
      <w:r w:rsidRPr="00964730">
        <w:rPr>
          <w:rFonts w:ascii="Times New Roman" w:hAnsi="Times New Roman"/>
          <w:color w:val="auto"/>
          <w:sz w:val="24"/>
          <w:szCs w:val="24"/>
          <w:lang w:val="ru-RU"/>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964730">
        <w:rPr>
          <w:rFonts w:ascii="Times New Roman" w:hAnsi="Times New Roman"/>
          <w:color w:val="auto"/>
          <w:spacing w:val="2"/>
          <w:sz w:val="24"/>
          <w:szCs w:val="24"/>
          <w:lang w:val="ru-RU"/>
        </w:rPr>
        <w:t>уклада школьной жизни, придают ему нравственные изме</w:t>
      </w:r>
      <w:r w:rsidRPr="00964730">
        <w:rPr>
          <w:rFonts w:ascii="Times New Roman" w:hAnsi="Times New Roman"/>
          <w:color w:val="auto"/>
          <w:sz w:val="24"/>
          <w:szCs w:val="24"/>
          <w:lang w:val="ru-RU"/>
        </w:rPr>
        <w:t>рения, обеспечивают возможность согласования деятельности различных субъектов воспитания и социализации.</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E850CB">
        <w:rPr>
          <w:rFonts w:ascii="Times New Roman" w:hAnsi="Times New Roman"/>
          <w:bCs/>
          <w:color w:val="auto"/>
          <w:spacing w:val="2"/>
          <w:sz w:val="24"/>
          <w:szCs w:val="24"/>
          <w:u w:val="single"/>
          <w:lang w:val="ru-RU"/>
        </w:rPr>
        <w:t>Аксиологический принцип</w:t>
      </w:r>
      <w:r w:rsidRPr="00E850CB">
        <w:rPr>
          <w:rFonts w:ascii="Times New Roman" w:hAnsi="Times New Roman"/>
          <w:bCs/>
          <w:i/>
          <w:color w:val="auto"/>
          <w:spacing w:val="2"/>
          <w:sz w:val="24"/>
          <w:szCs w:val="24"/>
          <w:u w:val="single"/>
          <w:lang w:val="ru-RU"/>
        </w:rPr>
        <w:t>.</w:t>
      </w:r>
      <w:r w:rsidRPr="00964730">
        <w:rPr>
          <w:rFonts w:ascii="Times New Roman" w:hAnsi="Times New Roman"/>
          <w:color w:val="auto"/>
          <w:spacing w:val="2"/>
          <w:sz w:val="24"/>
          <w:szCs w:val="24"/>
          <w:lang w:val="ru-RU"/>
        </w:rPr>
        <w:t xml:space="preserve"> Ценности определяют основное содержание духовно­нравственного развития, вос</w:t>
      </w:r>
      <w:r w:rsidRPr="00964730">
        <w:rPr>
          <w:rFonts w:ascii="Times New Roman" w:hAnsi="Times New Roman"/>
          <w:color w:val="auto"/>
          <w:sz w:val="24"/>
          <w:szCs w:val="24"/>
          <w:lang w:val="ru-RU"/>
        </w:rPr>
        <w:t xml:space="preserve">питания и социализации личности младшего школьника. Любое содержание обучения, общения, деятельности может стать содержанием </w:t>
      </w:r>
      <w:r w:rsidRPr="00964730">
        <w:rPr>
          <w:rFonts w:ascii="Times New Roman" w:hAnsi="Times New Roman"/>
          <w:color w:val="auto"/>
          <w:spacing w:val="2"/>
          <w:sz w:val="24"/>
          <w:szCs w:val="24"/>
          <w:lang w:val="ru-RU"/>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64730">
        <w:rPr>
          <w:rFonts w:ascii="Times New Roman" w:hAnsi="Times New Roman"/>
          <w:color w:val="auto"/>
          <w:sz w:val="24"/>
          <w:szCs w:val="24"/>
          <w:lang w:val="ru-RU"/>
        </w:rPr>
        <w:t xml:space="preserve">стей, </w:t>
      </w:r>
      <w:r w:rsidRPr="00964730">
        <w:rPr>
          <w:rFonts w:ascii="Times New Roman" w:hAnsi="Times New Roman"/>
          <w:color w:val="auto"/>
          <w:sz w:val="24"/>
          <w:szCs w:val="24"/>
          <w:lang w:val="ru-RU"/>
        </w:rPr>
        <w:lastRenderedPageBreak/>
        <w:t>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BB060B" w:rsidRPr="00964730" w:rsidRDefault="00BB060B" w:rsidP="00BB060B">
      <w:pPr>
        <w:pStyle w:val="affffd"/>
        <w:spacing w:after="0" w:line="240" w:lineRule="auto"/>
        <w:ind w:firstLine="709"/>
        <w:rPr>
          <w:rFonts w:ascii="Times New Roman" w:hAnsi="Times New Roman"/>
          <w:color w:val="auto"/>
          <w:spacing w:val="2"/>
          <w:sz w:val="24"/>
          <w:szCs w:val="24"/>
          <w:lang w:val="ru-RU"/>
        </w:rPr>
      </w:pPr>
      <w:r w:rsidRPr="00E850CB">
        <w:rPr>
          <w:rFonts w:ascii="Times New Roman" w:hAnsi="Times New Roman"/>
          <w:color w:val="auto"/>
          <w:spacing w:val="2"/>
          <w:sz w:val="24"/>
          <w:szCs w:val="24"/>
          <w:u w:val="single"/>
          <w:lang w:val="ru-RU"/>
        </w:rPr>
        <w:t>Принцип амплификации</w:t>
      </w:r>
      <w:r w:rsidRPr="00964730">
        <w:rPr>
          <w:rFonts w:ascii="Times New Roman" w:hAnsi="Times New Roman"/>
          <w:color w:val="auto"/>
          <w:spacing w:val="2"/>
          <w:sz w:val="24"/>
          <w:szCs w:val="24"/>
          <w:lang w:val="ru-RU"/>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BB060B" w:rsidRPr="00964730" w:rsidRDefault="00BB060B" w:rsidP="00BB060B">
      <w:pPr>
        <w:pStyle w:val="affffd"/>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BB060B" w:rsidRPr="00964730" w:rsidRDefault="00BB060B" w:rsidP="00BB060B">
      <w:pPr>
        <w:pStyle w:val="affffd"/>
        <w:spacing w:after="0" w:line="240" w:lineRule="auto"/>
        <w:ind w:firstLine="709"/>
        <w:rPr>
          <w:rFonts w:ascii="Times New Roman" w:hAnsi="Times New Roman"/>
          <w:b/>
          <w:bCs/>
          <w:color w:val="auto"/>
          <w:spacing w:val="-2"/>
          <w:sz w:val="24"/>
          <w:szCs w:val="24"/>
          <w:lang w:val="ru-RU"/>
        </w:rPr>
      </w:pPr>
      <w:r w:rsidRPr="00E850CB">
        <w:rPr>
          <w:rFonts w:ascii="Times New Roman" w:hAnsi="Times New Roman"/>
          <w:bCs/>
          <w:color w:val="auto"/>
          <w:spacing w:val="-2"/>
          <w:sz w:val="24"/>
          <w:szCs w:val="24"/>
          <w:u w:val="single"/>
          <w:lang w:val="ru-RU"/>
        </w:rPr>
        <w:t>Принцип следования нравственному примеру</w:t>
      </w:r>
      <w:r w:rsidRPr="00964730">
        <w:rPr>
          <w:rFonts w:ascii="Times New Roman" w:hAnsi="Times New Roman"/>
          <w:bCs/>
          <w:color w:val="auto"/>
          <w:spacing w:val="-2"/>
          <w:sz w:val="24"/>
          <w:szCs w:val="24"/>
          <w:lang w:val="ru-RU"/>
        </w:rPr>
        <w:t>.</w:t>
      </w:r>
      <w:r w:rsidRPr="00964730">
        <w:rPr>
          <w:rFonts w:ascii="Times New Roman" w:hAnsi="Times New Roman"/>
          <w:b/>
          <w:bCs/>
          <w:color w:val="auto"/>
          <w:spacing w:val="-2"/>
          <w:sz w:val="24"/>
          <w:szCs w:val="24"/>
          <w:lang w:val="ru-RU"/>
        </w:rPr>
        <w:t xml:space="preserve"> </w:t>
      </w:r>
      <w:r w:rsidRPr="00964730">
        <w:rPr>
          <w:rFonts w:ascii="Times New Roman" w:hAnsi="Times New Roman"/>
          <w:color w:val="auto"/>
          <w:spacing w:val="-2"/>
          <w:sz w:val="24"/>
          <w:szCs w:val="24"/>
          <w:lang w:val="ru-RU"/>
        </w:rPr>
        <w:t>Следова</w:t>
      </w:r>
      <w:r w:rsidRPr="00964730">
        <w:rPr>
          <w:rFonts w:ascii="Times New Roman" w:hAnsi="Times New Roman"/>
          <w:color w:val="auto"/>
          <w:spacing w:val="2"/>
          <w:sz w:val="24"/>
          <w:szCs w:val="24"/>
          <w:lang w:val="ru-RU"/>
        </w:rPr>
        <w:t>ние примеру</w:t>
      </w:r>
      <w:r w:rsidRPr="00964730">
        <w:rPr>
          <w:rFonts w:ascii="Times New Roman" w:hAnsi="Times New Roman"/>
          <w:color w:val="auto"/>
          <w:spacing w:val="2"/>
          <w:sz w:val="24"/>
          <w:szCs w:val="24"/>
        </w:rPr>
        <w:t> </w:t>
      </w:r>
      <w:r w:rsidRPr="00964730">
        <w:rPr>
          <w:rFonts w:ascii="Times New Roman" w:hAnsi="Times New Roman"/>
          <w:color w:val="auto"/>
          <w:spacing w:val="2"/>
          <w:sz w:val="24"/>
          <w:szCs w:val="24"/>
          <w:lang w:val="ru-RU"/>
        </w:rPr>
        <w:t xml:space="preserve">– ведущий метод нравственного воспитания. </w:t>
      </w:r>
      <w:r w:rsidRPr="00964730">
        <w:rPr>
          <w:rFonts w:ascii="Times New Roman" w:hAnsi="Times New Roman"/>
          <w:color w:val="auto"/>
          <w:sz w:val="24"/>
          <w:szCs w:val="24"/>
          <w:lang w:val="ru-RU"/>
        </w:rPr>
        <w:t>Пример</w:t>
      </w:r>
      <w:r w:rsidRPr="00964730">
        <w:rPr>
          <w:rFonts w:ascii="Times New Roman" w:hAnsi="Times New Roman"/>
          <w:color w:val="auto"/>
          <w:sz w:val="24"/>
          <w:szCs w:val="24"/>
        </w:rPr>
        <w:t> </w:t>
      </w:r>
      <w:r w:rsidRPr="00964730">
        <w:rPr>
          <w:rFonts w:ascii="Times New Roman" w:hAnsi="Times New Roman"/>
          <w:color w:val="auto"/>
          <w:sz w:val="24"/>
          <w:szCs w:val="24"/>
          <w:lang w:val="ru-RU"/>
        </w:rPr>
        <w:t xml:space="preserve">– это возможная модель выстраивания отношений </w:t>
      </w:r>
      <w:r w:rsidRPr="00964730">
        <w:rPr>
          <w:rFonts w:ascii="Times New Roman" w:hAnsi="Times New Roman"/>
          <w:color w:val="auto"/>
          <w:spacing w:val="-2"/>
          <w:sz w:val="24"/>
          <w:szCs w:val="24"/>
          <w:lang w:val="ru-RU"/>
        </w:rPr>
        <w:t>ребенка с другими людьми и с самим собой, образец ценност</w:t>
      </w:r>
      <w:r w:rsidRPr="00964730">
        <w:rPr>
          <w:rFonts w:ascii="Times New Roman" w:hAnsi="Times New Roman"/>
          <w:color w:val="auto"/>
          <w:spacing w:val="2"/>
          <w:sz w:val="24"/>
          <w:szCs w:val="24"/>
          <w:lang w:val="ru-RU"/>
        </w:rPr>
        <w:t xml:space="preserve">ного выбора, совершенного значимым другим. Содержание </w:t>
      </w:r>
      <w:r w:rsidRPr="00964730">
        <w:rPr>
          <w:rFonts w:ascii="Times New Roman" w:hAnsi="Times New Roman"/>
          <w:color w:val="auto"/>
          <w:spacing w:val="-2"/>
          <w:sz w:val="24"/>
          <w:szCs w:val="24"/>
          <w:lang w:val="ru-RU"/>
        </w:rPr>
        <w:t xml:space="preserve">учебного процесса, внеучебной и внешкольной деятельности наполнено примерами нравственного поведения. </w:t>
      </w:r>
      <w:r w:rsidRPr="00964730">
        <w:rPr>
          <w:rFonts w:ascii="Times New Roman" w:hAnsi="Times New Roman"/>
          <w:color w:val="auto"/>
          <w:spacing w:val="2"/>
          <w:sz w:val="24"/>
          <w:szCs w:val="24"/>
          <w:lang w:val="ru-RU"/>
        </w:rPr>
        <w:t>Пример как метод воспитания позволяет расширить нрав</w:t>
      </w:r>
      <w:r w:rsidRPr="00964730">
        <w:rPr>
          <w:rFonts w:ascii="Times New Roman" w:hAnsi="Times New Roman"/>
          <w:color w:val="auto"/>
          <w:spacing w:val="-2"/>
          <w:sz w:val="24"/>
          <w:szCs w:val="24"/>
          <w:lang w:val="ru-RU"/>
        </w:rPr>
        <w:t xml:space="preserve">ственный опыт ребенка, побудить его к внутреннему диалогу, </w:t>
      </w:r>
      <w:r w:rsidRPr="00964730">
        <w:rPr>
          <w:rFonts w:ascii="Times New Roman" w:hAnsi="Times New Roman"/>
          <w:color w:val="auto"/>
          <w:sz w:val="24"/>
          <w:szCs w:val="24"/>
          <w:lang w:val="ru-RU"/>
        </w:rPr>
        <w:t>пробудить в нем нравственную рефлексию, обеспечить воз</w:t>
      </w:r>
      <w:r w:rsidRPr="00964730">
        <w:rPr>
          <w:rFonts w:ascii="Times New Roman" w:hAnsi="Times New Roman"/>
          <w:color w:val="auto"/>
          <w:spacing w:val="-2"/>
          <w:sz w:val="24"/>
          <w:szCs w:val="24"/>
          <w:lang w:val="ru-RU"/>
        </w:rPr>
        <w:t>можность выбора при построении собственной системы цен</w:t>
      </w:r>
      <w:r w:rsidRPr="00964730">
        <w:rPr>
          <w:rFonts w:ascii="Times New Roman" w:hAnsi="Times New Roman"/>
          <w:color w:val="auto"/>
          <w:sz w:val="24"/>
          <w:szCs w:val="24"/>
          <w:lang w:val="ru-RU"/>
        </w:rPr>
        <w:t xml:space="preserve">ностных отношений, продемонстрировать ребенку реальную </w:t>
      </w:r>
      <w:r w:rsidRPr="00964730">
        <w:rPr>
          <w:rFonts w:ascii="Times New Roman" w:hAnsi="Times New Roman"/>
          <w:color w:val="auto"/>
          <w:spacing w:val="-2"/>
          <w:sz w:val="24"/>
          <w:szCs w:val="24"/>
          <w:lang w:val="ru-RU"/>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B060B" w:rsidRPr="00964730" w:rsidRDefault="00BB060B" w:rsidP="00BB060B">
      <w:pPr>
        <w:pStyle w:val="affffd"/>
        <w:spacing w:after="0" w:line="240" w:lineRule="auto"/>
        <w:ind w:firstLine="709"/>
        <w:rPr>
          <w:rFonts w:ascii="Times New Roman" w:hAnsi="Times New Roman"/>
          <w:b/>
          <w:bCs/>
          <w:color w:val="auto"/>
          <w:spacing w:val="2"/>
          <w:sz w:val="24"/>
          <w:szCs w:val="24"/>
          <w:lang w:val="ru-RU"/>
        </w:rPr>
      </w:pPr>
      <w:r w:rsidRPr="00E850CB">
        <w:rPr>
          <w:rFonts w:ascii="Times New Roman" w:hAnsi="Times New Roman"/>
          <w:bCs/>
          <w:color w:val="auto"/>
          <w:spacing w:val="2"/>
          <w:sz w:val="24"/>
          <w:szCs w:val="24"/>
          <w:u w:val="single"/>
          <w:lang w:val="ru-RU"/>
        </w:rPr>
        <w:t>Принцип идентификации (персонификации).</w:t>
      </w:r>
      <w:r w:rsidRPr="00964730">
        <w:rPr>
          <w:rFonts w:ascii="Times New Roman" w:hAnsi="Times New Roman"/>
          <w:color w:val="auto"/>
          <w:spacing w:val="2"/>
          <w:sz w:val="24"/>
          <w:szCs w:val="24"/>
          <w:lang w:val="ru-RU"/>
        </w:rPr>
        <w:t xml:space="preserve"> Идентификация</w:t>
      </w:r>
      <w:r w:rsidRPr="00964730">
        <w:rPr>
          <w:rFonts w:ascii="Times New Roman" w:hAnsi="Times New Roman"/>
          <w:color w:val="auto"/>
          <w:spacing w:val="2"/>
          <w:sz w:val="24"/>
          <w:szCs w:val="24"/>
        </w:rPr>
        <w:t> </w:t>
      </w:r>
      <w:r w:rsidRPr="00964730">
        <w:rPr>
          <w:rFonts w:ascii="Times New Roman" w:hAnsi="Times New Roman"/>
          <w:color w:val="auto"/>
          <w:spacing w:val="2"/>
          <w:sz w:val="24"/>
          <w:szCs w:val="24"/>
          <w:lang w:val="ru-RU"/>
        </w:rPr>
        <w:t xml:space="preserve">– устойчивое отождествление себя со значимым </w:t>
      </w:r>
      <w:r w:rsidRPr="00964730">
        <w:rPr>
          <w:rFonts w:ascii="Times New Roman" w:hAnsi="Times New Roman"/>
          <w:color w:val="auto"/>
          <w:spacing w:val="-2"/>
          <w:sz w:val="24"/>
          <w:szCs w:val="24"/>
          <w:lang w:val="ru-RU"/>
        </w:rPr>
        <w:t>другим, стремление быть похожим на него. В младшем школь</w:t>
      </w:r>
      <w:r w:rsidRPr="00964730">
        <w:rPr>
          <w:rFonts w:ascii="Times New Roman" w:hAnsi="Times New Roman"/>
          <w:color w:val="auto"/>
          <w:spacing w:val="2"/>
          <w:sz w:val="24"/>
          <w:szCs w:val="24"/>
          <w:lang w:val="ru-RU"/>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BB060B" w:rsidRPr="00964730" w:rsidRDefault="00BB060B" w:rsidP="00BB060B">
      <w:pPr>
        <w:pStyle w:val="affffd"/>
        <w:spacing w:after="0" w:line="240" w:lineRule="auto"/>
        <w:ind w:firstLine="709"/>
        <w:rPr>
          <w:rFonts w:ascii="Times New Roman" w:hAnsi="Times New Roman"/>
          <w:b/>
          <w:bCs/>
          <w:color w:val="auto"/>
          <w:sz w:val="24"/>
          <w:szCs w:val="24"/>
          <w:lang w:val="ru-RU"/>
        </w:rPr>
      </w:pPr>
      <w:r w:rsidRPr="00F52D7E">
        <w:rPr>
          <w:rFonts w:ascii="Times New Roman" w:hAnsi="Times New Roman"/>
          <w:bCs/>
          <w:color w:val="auto"/>
          <w:spacing w:val="2"/>
          <w:sz w:val="24"/>
          <w:szCs w:val="24"/>
          <w:u w:val="single"/>
          <w:lang w:val="ru-RU"/>
        </w:rPr>
        <w:t>Принцип диалогического общения</w:t>
      </w:r>
      <w:r w:rsidRPr="00964730">
        <w:rPr>
          <w:rFonts w:ascii="Times New Roman" w:hAnsi="Times New Roman"/>
          <w:bCs/>
          <w:color w:val="auto"/>
          <w:spacing w:val="2"/>
          <w:sz w:val="24"/>
          <w:szCs w:val="24"/>
          <w:lang w:val="ru-RU"/>
        </w:rPr>
        <w:t>.</w:t>
      </w:r>
      <w:r w:rsidRPr="00964730">
        <w:rPr>
          <w:rFonts w:ascii="Times New Roman" w:hAnsi="Times New Roman"/>
          <w:color w:val="auto"/>
          <w:spacing w:val="2"/>
          <w:sz w:val="24"/>
          <w:szCs w:val="24"/>
          <w:lang w:val="ru-RU"/>
        </w:rPr>
        <w:t xml:space="preserve"> В формировании </w:t>
      </w:r>
      <w:r w:rsidRPr="00964730">
        <w:rPr>
          <w:rFonts w:ascii="Times New Roman" w:hAnsi="Times New Roman"/>
          <w:color w:val="auto"/>
          <w:sz w:val="24"/>
          <w:szCs w:val="24"/>
          <w:lang w:val="ru-RU"/>
        </w:rPr>
        <w:t xml:space="preserve">ценностных отношений большую роль играет диалогическое </w:t>
      </w:r>
      <w:r w:rsidRPr="00964730">
        <w:rPr>
          <w:rFonts w:ascii="Times New Roman" w:hAnsi="Times New Roman"/>
          <w:color w:val="auto"/>
          <w:spacing w:val="2"/>
          <w:sz w:val="24"/>
          <w:szCs w:val="24"/>
          <w:lang w:val="ru-RU"/>
        </w:rPr>
        <w:t>общение младшего школьника со сверстниками, родителя</w:t>
      </w:r>
      <w:r w:rsidRPr="00964730">
        <w:rPr>
          <w:rFonts w:ascii="Times New Roman" w:hAnsi="Times New Roman"/>
          <w:color w:val="auto"/>
          <w:sz w:val="24"/>
          <w:szCs w:val="24"/>
          <w:lang w:val="ru-RU"/>
        </w:rPr>
        <w:t>ми (законными представителями), учителем и другими зна</w:t>
      </w:r>
      <w:r w:rsidRPr="00964730">
        <w:rPr>
          <w:rFonts w:ascii="Times New Roman" w:hAnsi="Times New Roman"/>
          <w:color w:val="auto"/>
          <w:spacing w:val="2"/>
          <w:sz w:val="24"/>
          <w:szCs w:val="24"/>
          <w:lang w:val="ru-RU"/>
        </w:rPr>
        <w:t>чимыми взрослыми. Наличие значимого другого в воспи</w:t>
      </w:r>
      <w:r w:rsidRPr="00964730">
        <w:rPr>
          <w:rFonts w:ascii="Times New Roman" w:hAnsi="Times New Roman"/>
          <w:color w:val="auto"/>
          <w:sz w:val="24"/>
          <w:szCs w:val="24"/>
          <w:lang w:val="ru-RU"/>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964730">
        <w:rPr>
          <w:rStyle w:val="Zag11"/>
          <w:rFonts w:ascii="Times New Roman" w:eastAsia="@Arial Unicode MS" w:hAnsi="Times New Roman"/>
          <w:color w:val="auto"/>
          <w:sz w:val="24"/>
          <w:szCs w:val="24"/>
          <w:lang w:val="ru-RU"/>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w:t>
      </w:r>
      <w:r w:rsidRPr="00964730">
        <w:rPr>
          <w:rStyle w:val="Zag11"/>
          <w:rFonts w:ascii="Times New Roman" w:eastAsia="@Arial Unicode MS" w:hAnsi="Times New Roman"/>
          <w:color w:val="auto"/>
          <w:sz w:val="24"/>
          <w:szCs w:val="24"/>
          <w:lang w:val="ru-RU"/>
        </w:rPr>
        <w:lastRenderedPageBreak/>
        <w:t xml:space="preserve">личностью, чем его воспитанник, но это не должно приводить к отношению к ребенку как к «низшему» субъекту. </w:t>
      </w:r>
      <w:r w:rsidRPr="00964730">
        <w:rPr>
          <w:rFonts w:ascii="Times New Roman" w:hAnsi="Times New Roman"/>
          <w:color w:val="auto"/>
          <w:sz w:val="24"/>
          <w:szCs w:val="24"/>
          <w:lang w:val="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BB060B" w:rsidRPr="00964730" w:rsidRDefault="00BB060B" w:rsidP="00BB060B">
      <w:pPr>
        <w:pStyle w:val="affffd"/>
        <w:spacing w:after="0" w:line="240" w:lineRule="auto"/>
        <w:ind w:firstLine="709"/>
        <w:rPr>
          <w:rFonts w:ascii="Times New Roman" w:hAnsi="Times New Roman"/>
          <w:b/>
          <w:bCs/>
          <w:color w:val="auto"/>
          <w:sz w:val="24"/>
          <w:szCs w:val="24"/>
          <w:lang w:val="ru-RU"/>
        </w:rPr>
      </w:pPr>
      <w:r w:rsidRPr="00F52D7E">
        <w:rPr>
          <w:rFonts w:ascii="Times New Roman" w:hAnsi="Times New Roman"/>
          <w:bCs/>
          <w:color w:val="auto"/>
          <w:sz w:val="24"/>
          <w:szCs w:val="24"/>
          <w:u w:val="single"/>
          <w:lang w:val="ru-RU"/>
        </w:rPr>
        <w:t>Принцип полисубъектности воспитания</w:t>
      </w:r>
      <w:r w:rsidRPr="00964730">
        <w:rPr>
          <w:rFonts w:ascii="Times New Roman" w:hAnsi="Times New Roman"/>
          <w:bCs/>
          <w:color w:val="auto"/>
          <w:sz w:val="24"/>
          <w:szCs w:val="24"/>
          <w:lang w:val="ru-RU"/>
        </w:rPr>
        <w:t>.</w:t>
      </w:r>
      <w:r w:rsidRPr="00964730">
        <w:rPr>
          <w:rFonts w:ascii="Times New Roman" w:hAnsi="Times New Roman"/>
          <w:color w:val="auto"/>
          <w:sz w:val="24"/>
          <w:szCs w:val="24"/>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BB060B" w:rsidRPr="00964730" w:rsidRDefault="00BB060B" w:rsidP="00BB060B">
      <w:pPr>
        <w:pStyle w:val="affffd"/>
        <w:spacing w:after="0" w:line="240" w:lineRule="auto"/>
        <w:ind w:firstLine="709"/>
        <w:rPr>
          <w:rFonts w:ascii="Times New Roman" w:hAnsi="Times New Roman"/>
          <w:color w:val="auto"/>
          <w:spacing w:val="-2"/>
          <w:sz w:val="24"/>
          <w:szCs w:val="24"/>
          <w:lang w:val="ru-RU"/>
        </w:rPr>
      </w:pPr>
      <w:r w:rsidRPr="00F52D7E">
        <w:rPr>
          <w:rFonts w:ascii="Times New Roman" w:hAnsi="Times New Roman"/>
          <w:bCs/>
          <w:color w:val="auto"/>
          <w:spacing w:val="-2"/>
          <w:sz w:val="24"/>
          <w:szCs w:val="24"/>
          <w:u w:val="single"/>
          <w:lang w:val="ru-RU"/>
        </w:rPr>
        <w:t>Принцип системно­деятельностной организации воспи</w:t>
      </w:r>
      <w:r w:rsidRPr="00F52D7E">
        <w:rPr>
          <w:rFonts w:ascii="Times New Roman" w:hAnsi="Times New Roman"/>
          <w:bCs/>
          <w:color w:val="auto"/>
          <w:spacing w:val="2"/>
          <w:sz w:val="24"/>
          <w:szCs w:val="24"/>
          <w:u w:val="single"/>
          <w:lang w:val="ru-RU"/>
        </w:rPr>
        <w:t>тания</w:t>
      </w:r>
      <w:r w:rsidRPr="00964730">
        <w:rPr>
          <w:rFonts w:ascii="Times New Roman" w:hAnsi="Times New Roman"/>
          <w:bCs/>
          <w:i/>
          <w:color w:val="auto"/>
          <w:spacing w:val="2"/>
          <w:sz w:val="24"/>
          <w:szCs w:val="24"/>
          <w:lang w:val="ru-RU"/>
        </w:rPr>
        <w:t>.</w:t>
      </w:r>
      <w:r w:rsidRPr="00964730">
        <w:rPr>
          <w:rFonts w:ascii="Times New Roman" w:hAnsi="Times New Roman"/>
          <w:color w:val="auto"/>
          <w:spacing w:val="2"/>
          <w:sz w:val="24"/>
          <w:szCs w:val="24"/>
          <w:lang w:val="ru-RU"/>
        </w:rPr>
        <w:t xml:space="preserve"> Воспитание, направленное на духовно-нравственное </w:t>
      </w:r>
      <w:r w:rsidRPr="00964730">
        <w:rPr>
          <w:rFonts w:ascii="Times New Roman" w:hAnsi="Times New Roman"/>
          <w:color w:val="auto"/>
          <w:spacing w:val="-4"/>
          <w:sz w:val="24"/>
          <w:szCs w:val="24"/>
          <w:lang w:val="ru-RU"/>
        </w:rPr>
        <w:t>развитие обучающихся и поддерживаемое всем укладом школь</w:t>
      </w:r>
      <w:r w:rsidRPr="00964730">
        <w:rPr>
          <w:rFonts w:ascii="Times New Roman" w:hAnsi="Times New Roman"/>
          <w:color w:val="auto"/>
          <w:spacing w:val="-2"/>
          <w:sz w:val="24"/>
          <w:szCs w:val="24"/>
          <w:lang w:val="ru-RU"/>
        </w:rPr>
        <w:t>ной жизни, включает в себя организацию учебной, внеучебной, общественно значимой деятельности младших школьни</w:t>
      </w:r>
      <w:r w:rsidRPr="00964730">
        <w:rPr>
          <w:rFonts w:ascii="Times New Roman" w:hAnsi="Times New Roman"/>
          <w:color w:val="auto"/>
          <w:sz w:val="24"/>
          <w:szCs w:val="24"/>
          <w:lang w:val="ru-RU"/>
        </w:rPr>
        <w:t xml:space="preserve">ков. Интеграция содержания различных видов деятельности </w:t>
      </w:r>
      <w:r w:rsidRPr="00964730">
        <w:rPr>
          <w:rFonts w:ascii="Times New Roman" w:hAnsi="Times New Roman"/>
          <w:color w:val="auto"/>
          <w:spacing w:val="-2"/>
          <w:sz w:val="24"/>
          <w:szCs w:val="24"/>
          <w:lang w:val="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964730">
        <w:rPr>
          <w:rFonts w:ascii="Times New Roman" w:hAnsi="Times New Roman"/>
          <w:color w:val="auto"/>
          <w:sz w:val="24"/>
          <w:szCs w:val="24"/>
          <w:lang w:val="ru-RU"/>
        </w:rPr>
        <w:t>и открытие их личностного смысла. Для решения воспита</w:t>
      </w:r>
      <w:r w:rsidRPr="00964730">
        <w:rPr>
          <w:rFonts w:ascii="Times New Roman" w:hAnsi="Times New Roman"/>
          <w:color w:val="auto"/>
          <w:spacing w:val="-2"/>
          <w:sz w:val="24"/>
          <w:szCs w:val="24"/>
          <w:lang w:val="ru-RU"/>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общеобразовательных дисциплин;</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произведений искусства;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периодической литературы, публикаций, радио­ и телепередач, отражающих современную жизнь;</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духовной культуры и фольклора народов России;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истории, традиций и современной жизни своей Родины, своего края, своей семьи;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жизненного опыта своих родителей (законных представителей) и прародителей;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общественно полезной и личностно значимой деятельности в рамках педагогически организованных социальных </w:t>
      </w:r>
      <w:r w:rsidRPr="00964730">
        <w:rPr>
          <w:rFonts w:ascii="Times New Roman" w:hAnsi="Times New Roman"/>
          <w:color w:val="auto"/>
          <w:sz w:val="24"/>
          <w:szCs w:val="24"/>
          <w:lang w:val="ru-RU"/>
        </w:rPr>
        <w:t>и культурных практик;</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других источников информации и научного знания.</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Решение этих задач предполагает, что при разработке содержания образования</w:t>
      </w:r>
      <w:r w:rsidRPr="00964730">
        <w:rPr>
          <w:rFonts w:ascii="Times New Roman" w:hAnsi="Times New Roman"/>
          <w:color w:val="auto"/>
          <w:sz w:val="24"/>
          <w:szCs w:val="24"/>
          <w:lang w:val="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BB060B" w:rsidRPr="00964730" w:rsidRDefault="00BB060B" w:rsidP="00BB060B">
      <w:pPr>
        <w:pStyle w:val="affffd"/>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Таким образом, содержание разных видов учебной, се</w:t>
      </w:r>
      <w:r w:rsidRPr="00964730">
        <w:rPr>
          <w:rFonts w:ascii="Times New Roman" w:hAnsi="Times New Roman"/>
          <w:color w:val="auto"/>
          <w:sz w:val="24"/>
          <w:szCs w:val="24"/>
          <w:lang w:val="ru-RU"/>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964730">
        <w:rPr>
          <w:rFonts w:ascii="Times New Roman" w:hAnsi="Times New Roman"/>
          <w:color w:val="auto"/>
          <w:spacing w:val="-2"/>
          <w:sz w:val="24"/>
          <w:szCs w:val="24"/>
          <w:lang w:val="ru-RU"/>
        </w:rPr>
        <w:t xml:space="preserve"> содержании образовательной деятельности и всего уклада школьной жизни. Ценности не локализованы в содержании отдель</w:t>
      </w:r>
      <w:r w:rsidRPr="00964730">
        <w:rPr>
          <w:rFonts w:ascii="Times New Roman" w:hAnsi="Times New Roman"/>
          <w:color w:val="auto"/>
          <w:spacing w:val="2"/>
          <w:sz w:val="24"/>
          <w:szCs w:val="24"/>
          <w:lang w:val="ru-RU"/>
        </w:rPr>
        <w:t xml:space="preserve">ного учебного предмета, формы или вида образовательной </w:t>
      </w:r>
      <w:r w:rsidRPr="00964730">
        <w:rPr>
          <w:rFonts w:ascii="Times New Roman" w:hAnsi="Times New Roman"/>
          <w:color w:val="auto"/>
          <w:spacing w:val="-2"/>
          <w:sz w:val="24"/>
          <w:szCs w:val="24"/>
          <w:lang w:val="ru-RU"/>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BB060B"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lastRenderedPageBreak/>
        <w:t xml:space="preserve">Перечисленные принципы определяют концептуальную </w:t>
      </w:r>
      <w:r w:rsidRPr="00964730">
        <w:rPr>
          <w:rFonts w:ascii="Times New Roman" w:hAnsi="Times New Roman"/>
          <w:color w:val="auto"/>
          <w:sz w:val="24"/>
          <w:szCs w:val="24"/>
          <w:lang w:val="ru-RU"/>
        </w:rPr>
        <w:t xml:space="preserve">основу уклада школьной жизни. </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Обучающийся испытывает большое доверие к учителю. </w:t>
      </w:r>
      <w:r w:rsidRPr="00964730">
        <w:rPr>
          <w:rFonts w:ascii="Times New Roman" w:hAnsi="Times New Roman"/>
          <w:color w:val="auto"/>
          <w:sz w:val="24"/>
          <w:szCs w:val="24"/>
          <w:lang w:val="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964730">
        <w:rPr>
          <w:rFonts w:ascii="Times New Roman" w:hAnsi="Times New Roman"/>
          <w:color w:val="auto"/>
          <w:spacing w:val="2"/>
          <w:sz w:val="24"/>
          <w:szCs w:val="24"/>
          <w:lang w:val="ru-RU"/>
        </w:rPr>
        <w:t xml:space="preserve">вечности, нравственности, об отношениях между людьми. </w:t>
      </w:r>
      <w:r w:rsidRPr="00964730">
        <w:rPr>
          <w:rFonts w:ascii="Times New Roman" w:hAnsi="Times New Roman"/>
          <w:color w:val="auto"/>
          <w:sz w:val="24"/>
          <w:szCs w:val="24"/>
          <w:lang w:val="ru-RU"/>
        </w:rPr>
        <w:t>Характер отношений между педагогом и детьми во многом определяет качество духовно­нравственного развития и воспитания последних.</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Родители (законные представители), так же как и педа</w:t>
      </w:r>
      <w:r w:rsidRPr="00964730">
        <w:rPr>
          <w:rFonts w:ascii="Times New Roman" w:hAnsi="Times New Roman"/>
          <w:color w:val="auto"/>
          <w:sz w:val="24"/>
          <w:szCs w:val="24"/>
          <w:lang w:val="ru-RU"/>
        </w:rPr>
        <w:t>гог, подают ребенку первый пример нравственности. Пример имеет огромное значение в духовно-нравственном развитии и воспитании личности.</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964730">
        <w:rPr>
          <w:rFonts w:ascii="Times New Roman" w:hAnsi="Times New Roman"/>
          <w:color w:val="auto"/>
          <w:spacing w:val="2"/>
          <w:sz w:val="24"/>
          <w:szCs w:val="24"/>
          <w:lang w:val="ru-RU"/>
        </w:rPr>
        <w:t xml:space="preserve">ской Федерации, литературе и различных видах искусства, </w:t>
      </w:r>
      <w:r w:rsidRPr="00964730">
        <w:rPr>
          <w:rFonts w:ascii="Times New Roman" w:hAnsi="Times New Roman"/>
          <w:color w:val="auto"/>
          <w:sz w:val="24"/>
          <w:szCs w:val="24"/>
          <w:lang w:val="ru-RU"/>
        </w:rPr>
        <w:t>сказках, легендах и мифах. В содержании каждого из основных направлений духовно­нравственного развития, воспи</w:t>
      </w:r>
      <w:r w:rsidRPr="00964730">
        <w:rPr>
          <w:rFonts w:ascii="Times New Roman" w:hAnsi="Times New Roman"/>
          <w:color w:val="auto"/>
          <w:spacing w:val="2"/>
          <w:sz w:val="24"/>
          <w:szCs w:val="24"/>
          <w:lang w:val="ru-RU"/>
        </w:rPr>
        <w:t>тания и социализации должны быть широко представлены примеры духов</w:t>
      </w:r>
      <w:r w:rsidRPr="00964730">
        <w:rPr>
          <w:rFonts w:ascii="Times New Roman" w:hAnsi="Times New Roman"/>
          <w:color w:val="auto"/>
          <w:sz w:val="24"/>
          <w:szCs w:val="24"/>
          <w:lang w:val="ru-RU"/>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964730">
        <w:rPr>
          <w:rFonts w:ascii="Times New Roman" w:hAnsi="Times New Roman"/>
          <w:color w:val="auto"/>
          <w:spacing w:val="-2"/>
          <w:sz w:val="24"/>
          <w:szCs w:val="24"/>
          <w:lang w:val="ru-RU"/>
        </w:rPr>
        <w:t xml:space="preserve">му педагогическая поддержка нравственного самоопределения </w:t>
      </w:r>
      <w:r w:rsidRPr="00964730">
        <w:rPr>
          <w:rFonts w:ascii="Times New Roman" w:hAnsi="Times New Roman"/>
          <w:color w:val="auto"/>
          <w:sz w:val="24"/>
          <w:szCs w:val="24"/>
          <w:lang w:val="ru-RU"/>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Представление об эффективном регулировании</w:t>
      </w:r>
      <w:r w:rsidRPr="00964730">
        <w:rPr>
          <w:rFonts w:ascii="Times New Roman" w:hAnsi="Times New Roman" w:cs="Times New Roman"/>
          <w:i/>
          <w:sz w:val="24"/>
          <w:szCs w:val="24"/>
        </w:rPr>
        <w:t xml:space="preserve"> </w:t>
      </w:r>
      <w:r w:rsidRPr="00964730">
        <w:rPr>
          <w:rFonts w:ascii="Times New Roman" w:hAnsi="Times New Roman" w:cs="Times New Roman"/>
          <w:sz w:val="24"/>
          <w:szCs w:val="24"/>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BB060B" w:rsidRPr="003076C9" w:rsidRDefault="00BB060B" w:rsidP="00BB060B">
      <w:pPr>
        <w:spacing w:after="0" w:line="240" w:lineRule="auto"/>
        <w:jc w:val="both"/>
        <w:rPr>
          <w:rFonts w:ascii="Times New Roman" w:hAnsi="Times New Roman" w:cs="Times New Roman"/>
          <w:b/>
          <w:sz w:val="28"/>
          <w:szCs w:val="28"/>
        </w:rPr>
      </w:pPr>
      <w:r w:rsidRPr="003076C9">
        <w:rPr>
          <w:rFonts w:ascii="Times New Roman" w:hAnsi="Times New Roman" w:cs="Times New Roman"/>
          <w:b/>
          <w:sz w:val="28"/>
          <w:szCs w:val="28"/>
        </w:rPr>
        <w:lastRenderedPageBreak/>
        <w:t>2.3.6. Описание форм и методов организации социально значимой деятельности обучающихся</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 xml:space="preserve">Одним из важных направлений воспитания </w:t>
      </w:r>
      <w:r>
        <w:rPr>
          <w:rFonts w:ascii="Times New Roman" w:hAnsi="Times New Roman" w:cs="Times New Roman"/>
          <w:sz w:val="24"/>
          <w:szCs w:val="24"/>
        </w:rPr>
        <w:t>и социализации обучающихся</w:t>
      </w:r>
      <w:r w:rsidRPr="00964730">
        <w:rPr>
          <w:rFonts w:ascii="Times New Roman" w:hAnsi="Times New Roman" w:cs="Times New Roman"/>
          <w:sz w:val="24"/>
          <w:szCs w:val="24"/>
        </w:rPr>
        <w:t xml:space="preserve">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BB060B" w:rsidRPr="00964730" w:rsidRDefault="00BB060B" w:rsidP="00646DD0">
      <w:pPr>
        <w:pStyle w:val="1-21"/>
        <w:numPr>
          <w:ilvl w:val="0"/>
          <w:numId w:val="51"/>
        </w:numPr>
        <w:tabs>
          <w:tab w:val="left" w:pos="993"/>
        </w:tabs>
        <w:ind w:left="0" w:firstLine="709"/>
        <w:jc w:val="both"/>
        <w:rPr>
          <w:rFonts w:ascii="Times New Roman" w:hAnsi="Times New Roman"/>
        </w:rPr>
      </w:pPr>
      <w:r w:rsidRPr="00964730">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BB060B" w:rsidRPr="00964730" w:rsidRDefault="00BB060B" w:rsidP="00646DD0">
      <w:pPr>
        <w:pStyle w:val="1-21"/>
        <w:numPr>
          <w:ilvl w:val="0"/>
          <w:numId w:val="51"/>
        </w:numPr>
        <w:tabs>
          <w:tab w:val="left" w:pos="993"/>
        </w:tabs>
        <w:ind w:left="0" w:firstLine="709"/>
        <w:jc w:val="both"/>
        <w:rPr>
          <w:rFonts w:ascii="Times New Roman" w:hAnsi="Times New Roman"/>
        </w:rPr>
      </w:pPr>
      <w:r w:rsidRPr="00964730">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pacing w:val="-4"/>
          <w:sz w:val="24"/>
          <w:szCs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964730">
        <w:rPr>
          <w:rFonts w:ascii="Times New Roman" w:hAnsi="Times New Roman" w:cs="Times New Roman"/>
          <w:sz w:val="24"/>
          <w:szCs w:val="24"/>
        </w:rPr>
        <w:t>.</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Одним из методов организации</w:t>
      </w:r>
      <w:r w:rsidRPr="00964730">
        <w:rPr>
          <w:rFonts w:ascii="Times New Roman" w:hAnsi="Times New Roman" w:cs="Times New Roman"/>
          <w:b/>
          <w:i/>
          <w:sz w:val="24"/>
          <w:szCs w:val="24"/>
        </w:rPr>
        <w:t xml:space="preserve"> </w:t>
      </w:r>
      <w:r w:rsidRPr="00964730">
        <w:rPr>
          <w:rFonts w:ascii="Times New Roman" w:hAnsi="Times New Roman" w:cs="Times New Roman"/>
          <w:sz w:val="24"/>
          <w:szCs w:val="24"/>
        </w:rPr>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Еще одним методом организации</w:t>
      </w:r>
      <w:r w:rsidRPr="00964730">
        <w:rPr>
          <w:rFonts w:ascii="Times New Roman" w:hAnsi="Times New Roman" w:cs="Times New Roman"/>
          <w:b/>
          <w:i/>
          <w:sz w:val="24"/>
          <w:szCs w:val="24"/>
        </w:rPr>
        <w:t xml:space="preserve"> </w:t>
      </w:r>
      <w:r w:rsidRPr="00964730">
        <w:rPr>
          <w:rFonts w:ascii="Times New Roman" w:hAnsi="Times New Roman" w:cs="Times New Roman"/>
          <w:sz w:val="24"/>
          <w:szCs w:val="24"/>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w:t>
      </w:r>
      <w:r w:rsidRPr="00964730">
        <w:rPr>
          <w:rFonts w:ascii="Times New Roman" w:hAnsi="Times New Roman" w:cs="Times New Roman"/>
          <w:sz w:val="24"/>
          <w:szCs w:val="24"/>
        </w:rPr>
        <w:lastRenderedPageBreak/>
        <w:t>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w:t>
      </w:r>
      <w:r>
        <w:rPr>
          <w:rFonts w:ascii="Times New Roman" w:hAnsi="Times New Roman" w:cs="Times New Roman"/>
          <w:sz w:val="24"/>
          <w:szCs w:val="24"/>
        </w:rPr>
        <w:t>ле</w:t>
      </w:r>
      <w:r w:rsidRPr="00964730">
        <w:rPr>
          <w:rFonts w:ascii="Times New Roman" w:hAnsi="Times New Roman" w:cs="Times New Roman"/>
          <w:sz w:val="24"/>
          <w:szCs w:val="24"/>
        </w:rPr>
        <w:t xml:space="preserve">й целесообразно ориентировать на следующие задачи: </w:t>
      </w:r>
    </w:p>
    <w:p w:rsidR="00BB060B" w:rsidRPr="00964730" w:rsidRDefault="00BB060B" w:rsidP="00646DD0">
      <w:pPr>
        <w:pStyle w:val="1-21"/>
        <w:numPr>
          <w:ilvl w:val="0"/>
          <w:numId w:val="52"/>
        </w:numPr>
        <w:tabs>
          <w:tab w:val="left" w:pos="993"/>
        </w:tabs>
        <w:ind w:left="0" w:firstLine="709"/>
        <w:jc w:val="both"/>
        <w:rPr>
          <w:rFonts w:ascii="Times New Roman" w:hAnsi="Times New Roman"/>
        </w:rPr>
      </w:pPr>
      <w:r w:rsidRPr="00964730">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BB060B" w:rsidRPr="00964730" w:rsidRDefault="00BB060B" w:rsidP="00646DD0">
      <w:pPr>
        <w:pStyle w:val="1-21"/>
        <w:numPr>
          <w:ilvl w:val="0"/>
          <w:numId w:val="52"/>
        </w:numPr>
        <w:tabs>
          <w:tab w:val="left" w:pos="993"/>
        </w:tabs>
        <w:ind w:left="0" w:firstLine="709"/>
        <w:jc w:val="both"/>
        <w:rPr>
          <w:rFonts w:ascii="Times New Roman" w:hAnsi="Times New Roman"/>
        </w:rPr>
      </w:pPr>
      <w:r w:rsidRPr="00964730">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BB060B" w:rsidRPr="00964730" w:rsidRDefault="00BB060B" w:rsidP="00646DD0">
      <w:pPr>
        <w:pStyle w:val="1-21"/>
        <w:numPr>
          <w:ilvl w:val="0"/>
          <w:numId w:val="52"/>
        </w:numPr>
        <w:tabs>
          <w:tab w:val="left" w:pos="993"/>
        </w:tabs>
        <w:ind w:left="0" w:firstLine="709"/>
        <w:jc w:val="both"/>
        <w:rPr>
          <w:rFonts w:ascii="Times New Roman" w:hAnsi="Times New Roman"/>
        </w:rPr>
      </w:pPr>
      <w:r w:rsidRPr="00964730">
        <w:rPr>
          <w:rFonts w:ascii="Times New Roman" w:hAnsi="Times New Roman"/>
        </w:rPr>
        <w:t>отказ взрослого от экспертной позиции;</w:t>
      </w:r>
    </w:p>
    <w:p w:rsidR="00BB060B" w:rsidRPr="00964730" w:rsidRDefault="00BB060B" w:rsidP="00646DD0">
      <w:pPr>
        <w:pStyle w:val="1-21"/>
        <w:numPr>
          <w:ilvl w:val="0"/>
          <w:numId w:val="52"/>
        </w:numPr>
        <w:tabs>
          <w:tab w:val="left" w:pos="993"/>
        </w:tabs>
        <w:ind w:left="0" w:firstLine="709"/>
        <w:jc w:val="both"/>
        <w:rPr>
          <w:rFonts w:ascii="Times New Roman" w:hAnsi="Times New Roman"/>
        </w:rPr>
      </w:pPr>
      <w:r w:rsidRPr="00964730">
        <w:rPr>
          <w:rFonts w:ascii="Times New Roman" w:hAnsi="Times New Roman"/>
        </w:rPr>
        <w:t xml:space="preserve">задача взрослого – создать условия для принятия детьми решения. </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BB060B" w:rsidRPr="00964730" w:rsidRDefault="00BB060B" w:rsidP="00646DD0">
      <w:pPr>
        <w:pStyle w:val="1-21"/>
        <w:numPr>
          <w:ilvl w:val="0"/>
          <w:numId w:val="52"/>
        </w:numPr>
        <w:tabs>
          <w:tab w:val="left" w:pos="993"/>
        </w:tabs>
        <w:ind w:left="0" w:firstLine="709"/>
        <w:jc w:val="both"/>
        <w:rPr>
          <w:rFonts w:ascii="Times New Roman" w:hAnsi="Times New Roman"/>
        </w:rPr>
      </w:pPr>
      <w:r w:rsidRPr="00964730">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BB060B" w:rsidRPr="00964730" w:rsidRDefault="00BB060B" w:rsidP="00646DD0">
      <w:pPr>
        <w:pStyle w:val="1-21"/>
        <w:numPr>
          <w:ilvl w:val="0"/>
          <w:numId w:val="52"/>
        </w:numPr>
        <w:tabs>
          <w:tab w:val="left" w:pos="993"/>
        </w:tabs>
        <w:ind w:left="0" w:firstLine="709"/>
        <w:jc w:val="both"/>
        <w:rPr>
          <w:rFonts w:ascii="Times New Roman" w:hAnsi="Times New Roman"/>
        </w:rPr>
      </w:pPr>
      <w:r w:rsidRPr="00964730">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BB060B" w:rsidRPr="00964730" w:rsidRDefault="00BB060B" w:rsidP="00646DD0">
      <w:pPr>
        <w:pStyle w:val="1-21"/>
        <w:numPr>
          <w:ilvl w:val="0"/>
          <w:numId w:val="52"/>
        </w:numPr>
        <w:tabs>
          <w:tab w:val="left" w:pos="993"/>
        </w:tabs>
        <w:ind w:left="0" w:firstLine="709"/>
        <w:jc w:val="both"/>
        <w:rPr>
          <w:rFonts w:ascii="Times New Roman" w:hAnsi="Times New Roman"/>
        </w:rPr>
      </w:pPr>
      <w:r w:rsidRPr="00964730">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BB060B" w:rsidRPr="00964730" w:rsidRDefault="00BB060B" w:rsidP="00BB06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названного метода используют</w:t>
      </w:r>
      <w:r w:rsidRPr="00964730">
        <w:rPr>
          <w:rFonts w:ascii="Times New Roman" w:hAnsi="Times New Roman" w:cs="Times New Roman"/>
          <w:sz w:val="24"/>
          <w:szCs w:val="24"/>
        </w:rPr>
        <w:t xml:space="preserve">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BB060B" w:rsidRPr="00964730" w:rsidRDefault="00BB060B" w:rsidP="00BB06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Эффективными</w:t>
      </w:r>
      <w:r w:rsidRPr="00964730">
        <w:rPr>
          <w:rFonts w:ascii="Times New Roman" w:hAnsi="Times New Roman" w:cs="Times New Roman"/>
          <w:sz w:val="24"/>
          <w:szCs w:val="24"/>
        </w:rPr>
        <w:t xml:space="preserve"> форм</w:t>
      </w:r>
      <w:r>
        <w:rPr>
          <w:rFonts w:ascii="Times New Roman" w:hAnsi="Times New Roman" w:cs="Times New Roman"/>
          <w:sz w:val="24"/>
          <w:szCs w:val="24"/>
        </w:rPr>
        <w:t>ами</w:t>
      </w:r>
      <w:r w:rsidRPr="00964730">
        <w:rPr>
          <w:rFonts w:ascii="Times New Roman" w:hAnsi="Times New Roman" w:cs="Times New Roman"/>
          <w:sz w:val="24"/>
          <w:szCs w:val="24"/>
        </w:rPr>
        <w:t xml:space="preserve"> организации социально значимой деятельности младших школьников </w:t>
      </w:r>
      <w:r>
        <w:rPr>
          <w:rFonts w:ascii="Times New Roman" w:hAnsi="Times New Roman" w:cs="Times New Roman"/>
          <w:sz w:val="24"/>
          <w:szCs w:val="24"/>
        </w:rPr>
        <w:t>являются</w:t>
      </w:r>
      <w:r w:rsidRPr="00964730">
        <w:rPr>
          <w:rFonts w:ascii="Times New Roman" w:hAnsi="Times New Roman" w:cs="Times New Roman"/>
          <w:sz w:val="24"/>
          <w:szCs w:val="24"/>
        </w:rPr>
        <w:t xml:space="preserve"> такие формы как продуктивная игра по решению актуальных проблем, а также проведение патриотических, волонтерских, экологических акций</w:t>
      </w:r>
    </w:p>
    <w:p w:rsidR="00461330" w:rsidRDefault="00461330" w:rsidP="00BB060B">
      <w:pPr>
        <w:spacing w:after="0" w:line="240" w:lineRule="auto"/>
        <w:jc w:val="both"/>
        <w:rPr>
          <w:rFonts w:ascii="Times New Roman" w:hAnsi="Times New Roman" w:cs="Times New Roman"/>
          <w:b/>
          <w:sz w:val="28"/>
          <w:szCs w:val="28"/>
        </w:rPr>
      </w:pPr>
    </w:p>
    <w:p w:rsidR="00BB060B" w:rsidRPr="003076C9" w:rsidRDefault="00BB060B" w:rsidP="00BB060B">
      <w:pPr>
        <w:spacing w:after="0" w:line="240" w:lineRule="auto"/>
        <w:jc w:val="both"/>
        <w:rPr>
          <w:rFonts w:ascii="Times New Roman" w:hAnsi="Times New Roman" w:cs="Times New Roman"/>
          <w:b/>
          <w:sz w:val="28"/>
          <w:szCs w:val="28"/>
        </w:rPr>
      </w:pPr>
      <w:r w:rsidRPr="003076C9">
        <w:rPr>
          <w:rFonts w:ascii="Times New Roman" w:hAnsi="Times New Roman" w:cs="Times New Roman"/>
          <w:b/>
          <w:sz w:val="28"/>
          <w:szCs w:val="28"/>
        </w:rPr>
        <w:t xml:space="preserve">2.3.7. Описание основных технологий взаимодействия и сотрудничества субъектов воспитательной деятельности и социальных институтов </w:t>
      </w:r>
    </w:p>
    <w:p w:rsidR="00BB060B" w:rsidRDefault="00BB060B" w:rsidP="00BB060B">
      <w:pPr>
        <w:widowControl w:val="0"/>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964730">
        <w:rPr>
          <w:rFonts w:ascii="Times New Roman" w:hAnsi="Times New Roman" w:cs="Times New Roman"/>
          <w:sz w:val="24"/>
          <w:szCs w:val="24"/>
        </w:rPr>
        <w:softHyphen/>
        <w:t>гогического потенциала организаций общего и дополнительного образо</w:t>
      </w:r>
      <w:r>
        <w:rPr>
          <w:rFonts w:ascii="Times New Roman" w:hAnsi="Times New Roman" w:cs="Times New Roman"/>
          <w:sz w:val="24"/>
          <w:szCs w:val="24"/>
        </w:rPr>
        <w:t>вания, культуры, спорта</w:t>
      </w:r>
      <w:r w:rsidRPr="00964730">
        <w:rPr>
          <w:rFonts w:ascii="Times New Roman" w:hAnsi="Times New Roman" w:cs="Times New Roman"/>
          <w:sz w:val="24"/>
          <w:szCs w:val="24"/>
        </w:rPr>
        <w:t>,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w:t>
      </w:r>
      <w:r>
        <w:rPr>
          <w:rFonts w:ascii="Times New Roman" w:hAnsi="Times New Roman" w:cs="Times New Roman"/>
          <w:sz w:val="24"/>
          <w:szCs w:val="24"/>
        </w:rPr>
        <w:t>ективу общеобразовательной организации</w:t>
      </w:r>
      <w:r w:rsidRPr="00964730">
        <w:rPr>
          <w:rFonts w:ascii="Times New Roman" w:hAnsi="Times New Roman" w:cs="Times New Roman"/>
          <w:sz w:val="24"/>
          <w:szCs w:val="24"/>
        </w:rPr>
        <w:t xml:space="preserve"> и особенно институту классного руково</w:t>
      </w:r>
      <w:r>
        <w:rPr>
          <w:rFonts w:ascii="Times New Roman" w:hAnsi="Times New Roman" w:cs="Times New Roman"/>
          <w:sz w:val="24"/>
          <w:szCs w:val="24"/>
        </w:rPr>
        <w:t xml:space="preserve">дства. Младшие школьники принимают </w:t>
      </w:r>
      <w:r w:rsidRPr="00964730">
        <w:rPr>
          <w:rFonts w:ascii="Times New Roman" w:hAnsi="Times New Roman" w:cs="Times New Roman"/>
          <w:sz w:val="24"/>
          <w:szCs w:val="24"/>
        </w:rPr>
        <w:t xml:space="preserve"> посильное участие в построении модели социального партнерства, необходимой для их позитивной социализации. Формирование социального </w:t>
      </w:r>
      <w:r w:rsidRPr="00964730">
        <w:rPr>
          <w:rFonts w:ascii="Times New Roman" w:hAnsi="Times New Roman" w:cs="Times New Roman"/>
          <w:sz w:val="24"/>
          <w:szCs w:val="24"/>
        </w:rPr>
        <w:lastRenderedPageBreak/>
        <w:t xml:space="preserve">опыта младших школьников осуществляется в ходе реализации проектов, коллективных творческих дел, сюжетно-ролевых и деловых игр, </w:t>
      </w:r>
      <w:r>
        <w:rPr>
          <w:rFonts w:ascii="Times New Roman" w:hAnsi="Times New Roman" w:cs="Times New Roman"/>
          <w:sz w:val="24"/>
          <w:szCs w:val="24"/>
        </w:rPr>
        <w:t>коллективного посещения</w:t>
      </w:r>
      <w:r w:rsidRPr="00964730">
        <w:rPr>
          <w:rFonts w:ascii="Times New Roman" w:hAnsi="Times New Roman" w:cs="Times New Roman"/>
          <w:sz w:val="24"/>
          <w:szCs w:val="24"/>
        </w:rPr>
        <w:t xml:space="preserve">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461330" w:rsidRDefault="00461330" w:rsidP="00BB060B">
      <w:pPr>
        <w:widowControl w:val="0"/>
        <w:autoSpaceDE w:val="0"/>
        <w:autoSpaceDN w:val="0"/>
        <w:adjustRightInd w:val="0"/>
        <w:spacing w:after="0" w:line="240" w:lineRule="auto"/>
        <w:jc w:val="both"/>
        <w:rPr>
          <w:rFonts w:ascii="Times New Roman" w:hAnsi="Times New Roman" w:cs="Times New Roman"/>
          <w:b/>
          <w:sz w:val="28"/>
          <w:szCs w:val="28"/>
        </w:rPr>
      </w:pPr>
    </w:p>
    <w:p w:rsidR="00BB060B" w:rsidRPr="003076C9" w:rsidRDefault="00BB060B" w:rsidP="00BB060B">
      <w:pPr>
        <w:widowControl w:val="0"/>
        <w:autoSpaceDE w:val="0"/>
        <w:autoSpaceDN w:val="0"/>
        <w:adjustRightInd w:val="0"/>
        <w:spacing w:after="0" w:line="240" w:lineRule="auto"/>
        <w:jc w:val="both"/>
        <w:rPr>
          <w:rFonts w:ascii="Times New Roman" w:hAnsi="Times New Roman" w:cs="Times New Roman"/>
          <w:b/>
          <w:sz w:val="28"/>
          <w:szCs w:val="28"/>
        </w:rPr>
      </w:pPr>
      <w:r w:rsidRPr="003076C9">
        <w:rPr>
          <w:rFonts w:ascii="Times New Roman" w:hAnsi="Times New Roman" w:cs="Times New Roman"/>
          <w:b/>
          <w:sz w:val="28"/>
          <w:szCs w:val="28"/>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b/>
          <w:i/>
          <w:sz w:val="24"/>
          <w:szCs w:val="24"/>
        </w:rPr>
        <w:t>Воспитание физической культуры, формирование ценностного отношения к здоровью и здоровому образу жизни.</w:t>
      </w:r>
      <w:r w:rsidRPr="00964730">
        <w:rPr>
          <w:rFonts w:ascii="Times New Roman" w:hAnsi="Times New Roman" w:cs="Times New Roman"/>
          <w:i/>
          <w:sz w:val="24"/>
          <w:szCs w:val="24"/>
        </w:rPr>
        <w:t xml:space="preserve"> </w:t>
      </w:r>
      <w:r w:rsidRPr="00964730">
        <w:rPr>
          <w:rFonts w:ascii="Times New Roman" w:hAnsi="Times New Roman" w:cs="Times New Roman"/>
          <w:sz w:val="24"/>
          <w:szCs w:val="24"/>
        </w:rPr>
        <w:t>Физическое воспитание младших школьников, процесс формирования у них здорового образа жизн</w:t>
      </w:r>
      <w:r>
        <w:rPr>
          <w:rFonts w:ascii="Times New Roman" w:hAnsi="Times New Roman" w:cs="Times New Roman"/>
          <w:sz w:val="24"/>
          <w:szCs w:val="24"/>
        </w:rPr>
        <w:t>и предполагает усиление внимания</w:t>
      </w:r>
      <w:r w:rsidRPr="00964730">
        <w:rPr>
          <w:rFonts w:ascii="Times New Roman" w:hAnsi="Times New Roman" w:cs="Times New Roman"/>
          <w:sz w:val="24"/>
          <w:szCs w:val="24"/>
        </w:rPr>
        <w:t xml:space="preserve"> к</w:t>
      </w:r>
      <w:r w:rsidRPr="00964730">
        <w:rPr>
          <w:rFonts w:ascii="Times New Roman" w:hAnsi="Times New Roman" w:cs="Times New Roman"/>
          <w:b/>
          <w:sz w:val="24"/>
          <w:szCs w:val="24"/>
        </w:rPr>
        <w:t xml:space="preserve"> </w:t>
      </w:r>
      <w:r w:rsidRPr="00964730">
        <w:rPr>
          <w:rFonts w:ascii="Times New Roman" w:hAnsi="Times New Roman" w:cs="Times New Roman"/>
          <w:sz w:val="24"/>
          <w:szCs w:val="24"/>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BB060B" w:rsidRPr="00964730" w:rsidRDefault="00BB060B" w:rsidP="00BB060B">
      <w:pPr>
        <w:autoSpaceDE w:val="0"/>
        <w:autoSpaceDN w:val="0"/>
        <w:adjustRightInd w:val="0"/>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b/>
          <w:i/>
          <w:sz w:val="24"/>
          <w:szCs w:val="24"/>
        </w:rPr>
        <w:t>Формы и методы</w:t>
      </w:r>
      <w:r w:rsidRPr="00964730">
        <w:rPr>
          <w:rFonts w:ascii="Times New Roman" w:hAnsi="Times New Roman" w:cs="Times New Roman"/>
          <w:i/>
          <w:sz w:val="24"/>
          <w:szCs w:val="24"/>
        </w:rPr>
        <w:t xml:space="preserve"> </w:t>
      </w:r>
      <w:r w:rsidRPr="00964730">
        <w:rPr>
          <w:rFonts w:ascii="Times New Roman" w:hAnsi="Times New Roman" w:cs="Times New Roman"/>
          <w:sz w:val="24"/>
          <w:szCs w:val="24"/>
        </w:rPr>
        <w:t>формирования у обучающихся культуры здорового и безопасного образа жизни:</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предъявление примеров ведения здорового образа жизни;</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BB060B" w:rsidRPr="00964730" w:rsidRDefault="00BB060B" w:rsidP="00646DD0">
      <w:pPr>
        <w:pStyle w:val="-11"/>
        <w:numPr>
          <w:ilvl w:val="0"/>
          <w:numId w:val="56"/>
        </w:numPr>
        <w:tabs>
          <w:tab w:val="left" w:pos="993"/>
        </w:tabs>
        <w:spacing w:after="0" w:line="240" w:lineRule="auto"/>
        <w:ind w:left="0" w:firstLine="709"/>
        <w:jc w:val="both"/>
        <w:rPr>
          <w:rFonts w:ascii="Times New Roman" w:hAnsi="Times New Roman"/>
          <w:sz w:val="24"/>
          <w:szCs w:val="24"/>
        </w:rPr>
      </w:pPr>
      <w:r w:rsidRPr="00964730">
        <w:rPr>
          <w:rFonts w:ascii="Times New Roman" w:hAnsi="Times New Roman"/>
          <w:sz w:val="24"/>
          <w:szCs w:val="24"/>
        </w:rPr>
        <w:t>коллективные прогулки, туристические походы ученического класса;</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BB060B" w:rsidRPr="00964730" w:rsidRDefault="00BB060B" w:rsidP="00646DD0">
      <w:pPr>
        <w:pStyle w:val="-11"/>
        <w:numPr>
          <w:ilvl w:val="0"/>
          <w:numId w:val="56"/>
        </w:numPr>
        <w:tabs>
          <w:tab w:val="left" w:pos="993"/>
        </w:tabs>
        <w:spacing w:after="0" w:line="240" w:lineRule="auto"/>
        <w:ind w:left="0" w:firstLine="709"/>
        <w:jc w:val="both"/>
        <w:rPr>
          <w:rFonts w:ascii="Times New Roman" w:hAnsi="Times New Roman"/>
          <w:sz w:val="24"/>
          <w:szCs w:val="24"/>
        </w:rPr>
      </w:pPr>
      <w:r w:rsidRPr="00964730">
        <w:rPr>
          <w:rFonts w:ascii="Times New Roman" w:hAnsi="Times New Roman"/>
          <w:sz w:val="24"/>
          <w:szCs w:val="24"/>
        </w:rPr>
        <w:lastRenderedPageBreak/>
        <w:t>совместные праздники, турпоходы, спортивные соревнования для детей и родителей;</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в</w:t>
      </w:r>
      <w:r>
        <w:rPr>
          <w:rFonts w:ascii="Times New Roman" w:hAnsi="Times New Roman"/>
          <w:sz w:val="24"/>
          <w:szCs w:val="24"/>
        </w:rPr>
        <w:t>едение «Индивидуальной карты</w:t>
      </w:r>
      <w:r w:rsidRPr="00964730">
        <w:rPr>
          <w:rFonts w:ascii="Times New Roman" w:hAnsi="Times New Roman"/>
          <w:sz w:val="24"/>
          <w:szCs w:val="24"/>
        </w:rPr>
        <w:t xml:space="preserve"> здоровья» (мониторинг – самодиагностика состояния собственного здоровья).</w:t>
      </w:r>
    </w:p>
    <w:p w:rsidR="00BB060B" w:rsidRPr="00964730" w:rsidRDefault="00BB060B" w:rsidP="00BB060B">
      <w:pPr>
        <w:pStyle w:val="221"/>
        <w:widowControl w:val="0"/>
        <w:rPr>
          <w:rFonts w:cs="Times New Roman"/>
        </w:rPr>
      </w:pPr>
      <w:r w:rsidRPr="00964730">
        <w:rPr>
          <w:rFonts w:cs="Times New Roman"/>
          <w:b/>
          <w:i/>
        </w:rPr>
        <w:t>Развитие экологической культуры личности, ценностного отношения к природе, созидательной экологической позиции.</w:t>
      </w:r>
      <w:r w:rsidRPr="00964730">
        <w:rPr>
          <w:rFonts w:cs="Times New Roman"/>
          <w:i/>
        </w:rPr>
        <w:t xml:space="preserve"> </w:t>
      </w:r>
      <w:r w:rsidRPr="00964730">
        <w:rPr>
          <w:rFonts w:cs="Times New Roman"/>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BB060B" w:rsidRPr="00964730" w:rsidRDefault="00BB060B" w:rsidP="00BB060B">
      <w:pPr>
        <w:autoSpaceDE w:val="0"/>
        <w:autoSpaceDN w:val="0"/>
        <w:adjustRightInd w:val="0"/>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b/>
          <w:i/>
          <w:sz w:val="24"/>
          <w:szCs w:val="24"/>
        </w:rPr>
        <w:t xml:space="preserve">Формы и методы </w:t>
      </w:r>
      <w:r w:rsidRPr="00964730">
        <w:rPr>
          <w:rFonts w:ascii="Times New Roman" w:hAnsi="Times New Roman" w:cs="Times New Roman"/>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bCs/>
          <w:sz w:val="24"/>
          <w:szCs w:val="24"/>
        </w:rPr>
        <w:t xml:space="preserve">исследование </w:t>
      </w:r>
      <w:r w:rsidRPr="00964730">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964730">
        <w:rPr>
          <w:rFonts w:ascii="Times New Roman" w:hAnsi="Times New Roman"/>
          <w:sz w:val="24"/>
          <w:szCs w:val="24"/>
        </w:rPr>
        <w:t>;</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64730">
        <w:rPr>
          <w:rFonts w:ascii="Times New Roman" w:hAnsi="Times New Roman"/>
          <w:sz w:val="24"/>
          <w:szCs w:val="24"/>
        </w:rPr>
        <w:t>природоохранная деятель</w:t>
      </w:r>
      <w:r w:rsidRPr="00964730">
        <w:rPr>
          <w:rFonts w:ascii="Times New Roman" w:hAnsi="Times New Roman"/>
          <w:bCs/>
          <w:sz w:val="24"/>
          <w:szCs w:val="24"/>
        </w:rPr>
        <w:t xml:space="preserve">ность (экологические акции, природоохранные флешмобы). </w:t>
      </w:r>
    </w:p>
    <w:p w:rsidR="00BB060B" w:rsidRPr="00964730" w:rsidRDefault="00BB060B" w:rsidP="00BB060B">
      <w:pPr>
        <w:shd w:val="clear" w:color="auto" w:fill="FFFFFF"/>
        <w:tabs>
          <w:tab w:val="left" w:pos="142"/>
        </w:tabs>
        <w:spacing w:after="0" w:line="240" w:lineRule="auto"/>
        <w:ind w:firstLine="709"/>
        <w:jc w:val="both"/>
        <w:rPr>
          <w:rFonts w:ascii="Times New Roman" w:hAnsi="Times New Roman" w:cs="Times New Roman"/>
          <w:bCs/>
          <w:sz w:val="24"/>
          <w:szCs w:val="24"/>
        </w:rPr>
      </w:pPr>
      <w:r w:rsidRPr="00964730">
        <w:rPr>
          <w:rFonts w:ascii="Times New Roman" w:hAnsi="Times New Roman" w:cs="Times New Roman"/>
          <w:b/>
          <w:i/>
          <w:sz w:val="24"/>
          <w:szCs w:val="24"/>
        </w:rPr>
        <w:t xml:space="preserve">Обучение правилам безопасного поведения на дорогах </w:t>
      </w:r>
      <w:r w:rsidRPr="00964730">
        <w:rPr>
          <w:rFonts w:ascii="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BB060B" w:rsidRPr="00964730" w:rsidRDefault="00BB060B" w:rsidP="00BB060B">
      <w:pPr>
        <w:autoSpaceDE w:val="0"/>
        <w:autoSpaceDN w:val="0"/>
        <w:adjustRightInd w:val="0"/>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b/>
          <w:i/>
          <w:sz w:val="24"/>
          <w:szCs w:val="24"/>
        </w:rPr>
        <w:t xml:space="preserve">Мероприятия </w:t>
      </w:r>
      <w:r w:rsidRPr="00964730">
        <w:rPr>
          <w:rFonts w:ascii="Times New Roman" w:hAnsi="Times New Roman" w:cs="Times New Roman"/>
          <w:sz w:val="24"/>
          <w:szCs w:val="24"/>
        </w:rPr>
        <w:t>по обучению младших школьников правилам безопасного поведения на дорогах:</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bCs/>
          <w:sz w:val="24"/>
          <w:szCs w:val="24"/>
        </w:rPr>
        <w:t xml:space="preserve">конкурс </w:t>
      </w:r>
      <w:r>
        <w:rPr>
          <w:rFonts w:ascii="Times New Roman" w:hAnsi="Times New Roman"/>
          <w:sz w:val="24"/>
          <w:szCs w:val="24"/>
        </w:rPr>
        <w:t>рисунков</w:t>
      </w:r>
      <w:r w:rsidRPr="00964730">
        <w:rPr>
          <w:rFonts w:ascii="Times New Roman" w:hAnsi="Times New Roman"/>
          <w:sz w:val="24"/>
          <w:szCs w:val="24"/>
        </w:rPr>
        <w:t xml:space="preserve">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 xml:space="preserve">практические занятия на автогородке «ПДД в части велосипедистов», </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конкурс памяток «Школьнику пешеходу (зима)», «Школьнику- пешеходу (весна)» и т. д.;</w:t>
      </w:r>
    </w:p>
    <w:p w:rsidR="00BB060B" w:rsidRPr="003076C9"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64730">
        <w:rPr>
          <w:rFonts w:ascii="Times New Roman" w:hAnsi="Times New Roman"/>
          <w:sz w:val="24"/>
          <w:szCs w:val="24"/>
        </w:rPr>
        <w:t>компьютерное тестирование</w:t>
      </w:r>
      <w:r w:rsidRPr="00964730">
        <w:rPr>
          <w:rFonts w:ascii="Times New Roman" w:hAnsi="Times New Roman"/>
          <w:bCs/>
          <w:sz w:val="24"/>
          <w:szCs w:val="24"/>
        </w:rPr>
        <w:t xml:space="preserve"> по правилам дорожного движения.</w:t>
      </w:r>
    </w:p>
    <w:p w:rsidR="00D525BF" w:rsidRDefault="00D525BF" w:rsidP="00BB060B">
      <w:pPr>
        <w:shd w:val="clear" w:color="auto" w:fill="FFFFFF"/>
        <w:tabs>
          <w:tab w:val="left" w:pos="142"/>
        </w:tabs>
        <w:spacing w:after="0" w:line="240" w:lineRule="auto"/>
        <w:jc w:val="both"/>
        <w:rPr>
          <w:rFonts w:ascii="Times New Roman" w:hAnsi="Times New Roman" w:cs="Times New Roman"/>
          <w:b/>
          <w:sz w:val="28"/>
          <w:szCs w:val="28"/>
        </w:rPr>
      </w:pPr>
    </w:p>
    <w:p w:rsidR="00D525BF" w:rsidRDefault="00D525BF" w:rsidP="00BB060B">
      <w:pPr>
        <w:shd w:val="clear" w:color="auto" w:fill="FFFFFF"/>
        <w:tabs>
          <w:tab w:val="left" w:pos="142"/>
        </w:tabs>
        <w:spacing w:after="0" w:line="240" w:lineRule="auto"/>
        <w:jc w:val="both"/>
        <w:rPr>
          <w:rFonts w:ascii="Times New Roman" w:hAnsi="Times New Roman" w:cs="Times New Roman"/>
          <w:b/>
          <w:sz w:val="28"/>
          <w:szCs w:val="28"/>
        </w:rPr>
      </w:pPr>
    </w:p>
    <w:p w:rsidR="00BB060B" w:rsidRPr="003076C9" w:rsidRDefault="00BB060B" w:rsidP="00BB060B">
      <w:pPr>
        <w:shd w:val="clear" w:color="auto" w:fill="FFFFFF"/>
        <w:tabs>
          <w:tab w:val="left" w:pos="142"/>
        </w:tabs>
        <w:spacing w:after="0" w:line="240" w:lineRule="auto"/>
        <w:jc w:val="both"/>
        <w:rPr>
          <w:rFonts w:ascii="Times New Roman" w:hAnsi="Times New Roman" w:cs="Times New Roman"/>
          <w:b/>
          <w:bCs/>
          <w:sz w:val="28"/>
          <w:szCs w:val="28"/>
        </w:rPr>
      </w:pPr>
      <w:r w:rsidRPr="003076C9">
        <w:rPr>
          <w:rFonts w:ascii="Times New Roman" w:hAnsi="Times New Roman" w:cs="Times New Roman"/>
          <w:b/>
          <w:sz w:val="28"/>
          <w:szCs w:val="28"/>
        </w:rPr>
        <w:lastRenderedPageBreak/>
        <w:t>2.3.9. Описание форм и методов повышения педагогической культуры родителей (законных представителей) обучающихся</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Повышение педагогической культуры родителей (закон</w:t>
      </w:r>
      <w:r w:rsidRPr="00964730">
        <w:rPr>
          <w:rFonts w:ascii="Times New Roman" w:hAnsi="Times New Roman"/>
          <w:color w:val="auto"/>
          <w:sz w:val="24"/>
          <w:szCs w:val="24"/>
          <w:lang w:val="ru-RU"/>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Система работы образовательной организации по повы</w:t>
      </w:r>
      <w:r w:rsidRPr="00964730">
        <w:rPr>
          <w:rFonts w:ascii="Times New Roman" w:hAnsi="Times New Roman"/>
          <w:color w:val="auto"/>
          <w:sz w:val="24"/>
          <w:szCs w:val="24"/>
          <w:lang w:val="ru-RU"/>
        </w:rPr>
        <w:t>шению педагогической культуры родителей (законных пред</w:t>
      </w:r>
      <w:r w:rsidRPr="00964730">
        <w:rPr>
          <w:rFonts w:ascii="Times New Roman" w:hAnsi="Times New Roman"/>
          <w:color w:val="auto"/>
          <w:spacing w:val="2"/>
          <w:sz w:val="24"/>
          <w:szCs w:val="24"/>
          <w:lang w:val="ru-RU"/>
        </w:rPr>
        <w:t xml:space="preserve">ставителей) в обеспечении духовно­нравственного развития, воспитания и социализации обучающихся младшего школьного возраста </w:t>
      </w:r>
      <w:r w:rsidRPr="00964730">
        <w:rPr>
          <w:rFonts w:ascii="Times New Roman" w:hAnsi="Times New Roman"/>
          <w:color w:val="auto"/>
          <w:sz w:val="24"/>
          <w:szCs w:val="24"/>
          <w:lang w:val="ru-RU"/>
        </w:rPr>
        <w:t>основана на следующих принципах:</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сочетание педагогического просвещения с педагогическим </w:t>
      </w:r>
      <w:r w:rsidRPr="00964730">
        <w:rPr>
          <w:rFonts w:ascii="Times New Roman" w:hAnsi="Times New Roman"/>
          <w:color w:val="auto"/>
          <w:sz w:val="24"/>
          <w:szCs w:val="24"/>
          <w:lang w:val="ru-RU"/>
        </w:rPr>
        <w:t>самообразованием родителей (законных представителей);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педагогическое внимание, уважение и требовательность</w:t>
      </w:r>
      <w:r w:rsidRPr="00964730">
        <w:rPr>
          <w:rFonts w:ascii="Times New Roman" w:hAnsi="Times New Roman"/>
          <w:color w:val="auto"/>
          <w:spacing w:val="2"/>
          <w:sz w:val="24"/>
          <w:szCs w:val="24"/>
          <w:lang w:val="ru-RU"/>
        </w:rPr>
        <w:br/>
      </w:r>
      <w:r w:rsidRPr="00964730">
        <w:rPr>
          <w:rFonts w:ascii="Times New Roman" w:hAnsi="Times New Roman"/>
          <w:color w:val="auto"/>
          <w:sz w:val="24"/>
          <w:szCs w:val="24"/>
          <w:lang w:val="ru-RU"/>
        </w:rPr>
        <w:t>к родителям (законным представителям);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поддержка и индивидуальное сопровождение становле</w:t>
      </w:r>
      <w:r w:rsidRPr="00964730">
        <w:rPr>
          <w:rFonts w:ascii="Times New Roman" w:hAnsi="Times New Roman"/>
          <w:color w:val="auto"/>
          <w:sz w:val="24"/>
          <w:szCs w:val="24"/>
          <w:lang w:val="ru-RU"/>
        </w:rPr>
        <w:t>ния и развития педагогической культуры каждого из родителей (законных представителей);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опора на положительный опыт семейного воспитания, традиционные семейные ценности народов России.</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b/>
          <w:sz w:val="24"/>
          <w:szCs w:val="24"/>
        </w:rPr>
        <w:t>Методы</w:t>
      </w:r>
      <w:r w:rsidRPr="00964730">
        <w:rPr>
          <w:rFonts w:ascii="Times New Roman" w:hAnsi="Times New Roman" w:cs="Times New Roman"/>
          <w:sz w:val="24"/>
          <w:szCs w:val="24"/>
        </w:rPr>
        <w:t xml:space="preserve"> повышения педагогической культуры родителей: </w:t>
      </w:r>
    </w:p>
    <w:p w:rsidR="00BB060B" w:rsidRPr="00964730" w:rsidRDefault="00BB060B" w:rsidP="00646DD0">
      <w:pPr>
        <w:pStyle w:val="1-21"/>
        <w:numPr>
          <w:ilvl w:val="0"/>
          <w:numId w:val="56"/>
        </w:numPr>
        <w:tabs>
          <w:tab w:val="left" w:pos="993"/>
        </w:tabs>
        <w:ind w:left="0" w:firstLine="709"/>
        <w:jc w:val="both"/>
        <w:rPr>
          <w:rFonts w:ascii="Times New Roman" w:hAnsi="Times New Roman"/>
        </w:rPr>
      </w:pPr>
      <w:r w:rsidRPr="00964730">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BB060B" w:rsidRPr="00964730" w:rsidRDefault="00BB060B" w:rsidP="00646DD0">
      <w:pPr>
        <w:pStyle w:val="1-21"/>
        <w:numPr>
          <w:ilvl w:val="0"/>
          <w:numId w:val="56"/>
        </w:numPr>
        <w:tabs>
          <w:tab w:val="left" w:pos="993"/>
        </w:tabs>
        <w:ind w:left="0" w:firstLine="709"/>
        <w:jc w:val="both"/>
        <w:rPr>
          <w:rFonts w:ascii="Times New Roman" w:hAnsi="Times New Roman"/>
        </w:rPr>
      </w:pPr>
      <w:r w:rsidRPr="00964730">
        <w:rPr>
          <w:rFonts w:ascii="Times New Roman" w:hAnsi="Times New Roman"/>
        </w:rPr>
        <w:t xml:space="preserve"> информирование родителей специалистами (педагогами, психологами, врачами и т. п.);</w:t>
      </w:r>
    </w:p>
    <w:p w:rsidR="00BB060B" w:rsidRPr="00964730" w:rsidRDefault="00BB060B" w:rsidP="00646DD0">
      <w:pPr>
        <w:pStyle w:val="1-21"/>
        <w:numPr>
          <w:ilvl w:val="0"/>
          <w:numId w:val="56"/>
        </w:numPr>
        <w:tabs>
          <w:tab w:val="left" w:pos="993"/>
        </w:tabs>
        <w:ind w:left="0" w:firstLine="709"/>
        <w:jc w:val="both"/>
        <w:rPr>
          <w:rFonts w:ascii="Times New Roman" w:hAnsi="Times New Roman"/>
        </w:rPr>
      </w:pPr>
      <w:r w:rsidRPr="00964730">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BB060B" w:rsidRPr="00964730" w:rsidRDefault="00BB060B" w:rsidP="00646DD0">
      <w:pPr>
        <w:pStyle w:val="1-21"/>
        <w:numPr>
          <w:ilvl w:val="0"/>
          <w:numId w:val="56"/>
        </w:numPr>
        <w:tabs>
          <w:tab w:val="left" w:pos="993"/>
        </w:tabs>
        <w:ind w:left="0" w:firstLine="709"/>
        <w:jc w:val="both"/>
        <w:rPr>
          <w:rFonts w:ascii="Times New Roman" w:hAnsi="Times New Roman"/>
        </w:rPr>
      </w:pPr>
      <w:r w:rsidRPr="00964730">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BB060B" w:rsidRPr="00964730" w:rsidRDefault="00BB060B" w:rsidP="00646DD0">
      <w:pPr>
        <w:pStyle w:val="1-21"/>
        <w:numPr>
          <w:ilvl w:val="0"/>
          <w:numId w:val="56"/>
        </w:numPr>
        <w:tabs>
          <w:tab w:val="left" w:pos="993"/>
        </w:tabs>
        <w:ind w:left="0" w:firstLine="709"/>
        <w:jc w:val="both"/>
        <w:rPr>
          <w:rFonts w:ascii="Times New Roman" w:hAnsi="Times New Roman"/>
        </w:rPr>
      </w:pPr>
      <w:r w:rsidRPr="00964730">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BB060B" w:rsidRPr="00964730" w:rsidRDefault="00BB060B" w:rsidP="00646DD0">
      <w:pPr>
        <w:pStyle w:val="1-21"/>
        <w:numPr>
          <w:ilvl w:val="0"/>
          <w:numId w:val="56"/>
        </w:numPr>
        <w:tabs>
          <w:tab w:val="left" w:pos="993"/>
        </w:tabs>
        <w:ind w:left="0" w:firstLine="709"/>
        <w:jc w:val="both"/>
        <w:rPr>
          <w:rFonts w:ascii="Times New Roman" w:hAnsi="Times New Roman"/>
        </w:rPr>
      </w:pPr>
      <w:r w:rsidRPr="00964730">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BB060B" w:rsidRPr="00964730" w:rsidRDefault="00BB060B" w:rsidP="00646DD0">
      <w:pPr>
        <w:pStyle w:val="1-21"/>
        <w:numPr>
          <w:ilvl w:val="0"/>
          <w:numId w:val="56"/>
        </w:numPr>
        <w:tabs>
          <w:tab w:val="left" w:pos="993"/>
        </w:tabs>
        <w:ind w:left="0" w:firstLine="709"/>
        <w:jc w:val="both"/>
        <w:rPr>
          <w:rFonts w:ascii="Times New Roman" w:hAnsi="Times New Roman"/>
        </w:rPr>
      </w:pPr>
      <w:r w:rsidRPr="00964730">
        <w:rPr>
          <w:rFonts w:ascii="Times New Roman" w:hAnsi="Times New Roman"/>
        </w:rPr>
        <w:t>организация совместного времяпрепровождения родителей одного ученического класса;</w:t>
      </w:r>
    </w:p>
    <w:p w:rsidR="00BB060B" w:rsidRPr="00964730" w:rsidRDefault="00BB060B" w:rsidP="00646DD0">
      <w:pPr>
        <w:pStyle w:val="1-21"/>
        <w:numPr>
          <w:ilvl w:val="0"/>
          <w:numId w:val="56"/>
        </w:numPr>
        <w:tabs>
          <w:tab w:val="left" w:pos="993"/>
        </w:tabs>
        <w:ind w:left="0" w:firstLine="709"/>
        <w:jc w:val="both"/>
        <w:rPr>
          <w:rFonts w:ascii="Times New Roman" w:hAnsi="Times New Roman"/>
        </w:rPr>
      </w:pPr>
      <w:r w:rsidRPr="00964730">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lastRenderedPageBreak/>
        <w:t>Ведущей</w:t>
      </w:r>
      <w:r w:rsidRPr="00964730">
        <w:rPr>
          <w:rFonts w:ascii="Times New Roman" w:hAnsi="Times New Roman" w:cs="Times New Roman"/>
          <w:b/>
          <w:sz w:val="24"/>
          <w:szCs w:val="24"/>
        </w:rPr>
        <w:t xml:space="preserve"> </w:t>
      </w:r>
      <w:r w:rsidRPr="00964730">
        <w:rPr>
          <w:rFonts w:ascii="Times New Roman" w:hAnsi="Times New Roman" w:cs="Times New Roman"/>
          <w:sz w:val="24"/>
          <w:szCs w:val="24"/>
        </w:rPr>
        <w:t>формой повышения</w:t>
      </w:r>
      <w:r w:rsidRPr="00964730">
        <w:rPr>
          <w:rFonts w:ascii="Times New Roman" w:hAnsi="Times New Roman" w:cs="Times New Roman"/>
          <w:b/>
          <w:sz w:val="24"/>
          <w:szCs w:val="24"/>
        </w:rPr>
        <w:t xml:space="preserve"> </w:t>
      </w:r>
      <w:r w:rsidRPr="00964730">
        <w:rPr>
          <w:rFonts w:ascii="Times New Roman" w:hAnsi="Times New Roman" w:cs="Times New Roman"/>
          <w:sz w:val="24"/>
          <w:szCs w:val="24"/>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BB060B"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Сроки и формы проведения мероприятий в рамках повышения педагогической культуры родителей </w:t>
      </w:r>
      <w:r>
        <w:rPr>
          <w:rFonts w:ascii="Times New Roman" w:hAnsi="Times New Roman"/>
          <w:color w:val="auto"/>
          <w:sz w:val="24"/>
          <w:szCs w:val="24"/>
          <w:lang w:val="ru-RU"/>
        </w:rPr>
        <w:t>согласовывается с планом</w:t>
      </w:r>
      <w:r w:rsidRPr="00964730">
        <w:rPr>
          <w:rFonts w:ascii="Times New Roman" w:hAnsi="Times New Roman"/>
          <w:color w:val="auto"/>
          <w:sz w:val="24"/>
          <w:szCs w:val="24"/>
          <w:lang w:val="ru-RU"/>
        </w:rPr>
        <w:t xml:space="preserve"> воспитательной работы образовательной организации. </w:t>
      </w:r>
    </w:p>
    <w:p w:rsidR="009A55BC" w:rsidRDefault="009A55BC" w:rsidP="00BB060B">
      <w:pPr>
        <w:pStyle w:val="affffd"/>
        <w:spacing w:after="0" w:line="240" w:lineRule="auto"/>
        <w:ind w:firstLine="709"/>
        <w:rPr>
          <w:rFonts w:ascii="Times New Roman" w:hAnsi="Times New Roman"/>
          <w:color w:val="auto"/>
          <w:sz w:val="24"/>
          <w:szCs w:val="24"/>
          <w:lang w:val="ru-RU"/>
        </w:rPr>
      </w:pPr>
    </w:p>
    <w:p w:rsidR="009A55BC" w:rsidRDefault="009A55BC" w:rsidP="00BB060B">
      <w:pPr>
        <w:pStyle w:val="affffd"/>
        <w:spacing w:after="0" w:line="240" w:lineRule="auto"/>
        <w:ind w:firstLine="709"/>
        <w:rPr>
          <w:rFonts w:ascii="Times New Roman" w:hAnsi="Times New Roman"/>
          <w:color w:val="auto"/>
          <w:sz w:val="24"/>
          <w:szCs w:val="24"/>
          <w:lang w:val="ru-RU"/>
        </w:rPr>
      </w:pPr>
    </w:p>
    <w:p w:rsidR="00BB060B" w:rsidRPr="003076C9" w:rsidRDefault="00BB060B" w:rsidP="00BB060B">
      <w:pPr>
        <w:pStyle w:val="affffd"/>
        <w:spacing w:after="0" w:line="240" w:lineRule="auto"/>
        <w:ind w:firstLine="0"/>
        <w:jc w:val="left"/>
        <w:rPr>
          <w:rFonts w:ascii="Times New Roman" w:hAnsi="Times New Roman"/>
          <w:b/>
          <w:color w:val="auto"/>
          <w:sz w:val="28"/>
          <w:szCs w:val="28"/>
          <w:lang w:val="ru-RU"/>
        </w:rPr>
      </w:pPr>
      <w:r w:rsidRPr="003076C9">
        <w:rPr>
          <w:rFonts w:ascii="Times New Roman" w:hAnsi="Times New Roman"/>
          <w:b/>
          <w:color w:val="auto"/>
          <w:sz w:val="28"/>
          <w:szCs w:val="28"/>
          <w:lang w:val="ru-RU"/>
        </w:rPr>
        <w:t xml:space="preserve">2.3.10. Планируемые результаты </w:t>
      </w:r>
    </w:p>
    <w:p w:rsidR="00BB060B" w:rsidRPr="00964730" w:rsidRDefault="00BB060B" w:rsidP="00BB060B">
      <w:pPr>
        <w:pStyle w:val="affffd"/>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z w:val="24"/>
          <w:szCs w:val="24"/>
          <w:lang w:val="ru-RU"/>
        </w:rPr>
        <w:t xml:space="preserve">Каждое из основных направлений духовно­нравственного </w:t>
      </w:r>
      <w:r w:rsidRPr="00964730">
        <w:rPr>
          <w:rFonts w:ascii="Times New Roman" w:hAnsi="Times New Roman"/>
          <w:color w:val="auto"/>
          <w:spacing w:val="2"/>
          <w:sz w:val="24"/>
          <w:szCs w:val="24"/>
          <w:lang w:val="ru-RU"/>
        </w:rPr>
        <w:t>развития, воспитания и</w:t>
      </w:r>
      <w:r>
        <w:rPr>
          <w:rFonts w:ascii="Times New Roman" w:hAnsi="Times New Roman"/>
          <w:color w:val="auto"/>
          <w:spacing w:val="2"/>
          <w:sz w:val="24"/>
          <w:szCs w:val="24"/>
          <w:lang w:val="ru-RU"/>
        </w:rPr>
        <w:t xml:space="preserve"> социализации обучающихся обеспечивает</w:t>
      </w:r>
      <w:r w:rsidRPr="00964730">
        <w:rPr>
          <w:rFonts w:ascii="Times New Roman" w:hAnsi="Times New Roman"/>
          <w:color w:val="auto"/>
          <w:spacing w:val="2"/>
          <w:sz w:val="24"/>
          <w:szCs w:val="24"/>
          <w:lang w:val="ru-RU"/>
        </w:rPr>
        <w:t xml:space="preserve"> </w:t>
      </w:r>
      <w:r w:rsidRPr="00964730">
        <w:rPr>
          <w:rFonts w:ascii="Times New Roman" w:hAnsi="Times New Roman"/>
          <w:color w:val="auto"/>
          <w:sz w:val="24"/>
          <w:szCs w:val="24"/>
          <w:lang w:val="ru-RU"/>
        </w:rPr>
        <w:t xml:space="preserve">присвоение ими соответствующих ценностей, формирование </w:t>
      </w:r>
      <w:r w:rsidRPr="00964730">
        <w:rPr>
          <w:rFonts w:ascii="Times New Roman" w:hAnsi="Times New Roman"/>
          <w:color w:val="auto"/>
          <w:spacing w:val="-2"/>
          <w:sz w:val="24"/>
          <w:szCs w:val="24"/>
          <w:lang w:val="ru-RU"/>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В результате реализации программы воспитания и социализации обучающихся на уровне нача</w:t>
      </w:r>
      <w:r>
        <w:rPr>
          <w:rFonts w:ascii="Times New Roman" w:hAnsi="Times New Roman"/>
          <w:color w:val="auto"/>
          <w:sz w:val="24"/>
          <w:szCs w:val="24"/>
          <w:lang w:val="ru-RU"/>
        </w:rPr>
        <w:t>льного общего образования обеспечивает</w:t>
      </w:r>
      <w:r w:rsidRPr="00964730">
        <w:rPr>
          <w:rFonts w:ascii="Times New Roman" w:hAnsi="Times New Roman"/>
          <w:color w:val="auto"/>
          <w:sz w:val="24"/>
          <w:szCs w:val="24"/>
          <w:lang w:val="ru-RU"/>
        </w:rPr>
        <w:t>ся достижение обучающимися:</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воспитательных результатов</w:t>
      </w:r>
      <w:r w:rsidRPr="00964730">
        <w:rPr>
          <w:rFonts w:ascii="Times New Roman" w:hAnsi="Times New Roman"/>
          <w:color w:val="auto"/>
          <w:sz w:val="24"/>
          <w:szCs w:val="24"/>
        </w:rPr>
        <w:t> </w:t>
      </w:r>
      <w:r w:rsidRPr="00964730">
        <w:rPr>
          <w:rFonts w:ascii="Times New Roman" w:hAnsi="Times New Roman"/>
          <w:color w:val="auto"/>
          <w:sz w:val="24"/>
          <w:szCs w:val="24"/>
          <w:lang w:val="ru-RU"/>
        </w:rPr>
        <w:t xml:space="preserve">– тех духовно­нравственных </w:t>
      </w:r>
      <w:r w:rsidRPr="00964730">
        <w:rPr>
          <w:rFonts w:ascii="Times New Roman" w:hAnsi="Times New Roman"/>
          <w:color w:val="auto"/>
          <w:spacing w:val="2"/>
          <w:sz w:val="24"/>
          <w:szCs w:val="24"/>
          <w:lang w:val="ru-RU"/>
        </w:rPr>
        <w:t xml:space="preserve">приобретений, которые получил обучающийся вследствие </w:t>
      </w:r>
      <w:r w:rsidRPr="00964730">
        <w:rPr>
          <w:rFonts w:ascii="Times New Roman" w:hAnsi="Times New Roman"/>
          <w:color w:val="auto"/>
          <w:sz w:val="24"/>
          <w:szCs w:val="24"/>
          <w:lang w:val="ru-RU"/>
        </w:rPr>
        <w:t xml:space="preserve">участия в той или иной деятельности (например, приобрел, участвуя в каком­либо мероприятии, </w:t>
      </w:r>
      <w:r w:rsidRPr="00964730">
        <w:rPr>
          <w:rFonts w:ascii="Times New Roman" w:hAnsi="Times New Roman"/>
          <w:color w:val="auto"/>
          <w:spacing w:val="2"/>
          <w:sz w:val="24"/>
          <w:szCs w:val="24"/>
          <w:lang w:val="ru-RU"/>
        </w:rPr>
        <w:t>опыт самостоятельного действия</w:t>
      </w:r>
      <w:r w:rsidRPr="00964730">
        <w:rPr>
          <w:rFonts w:ascii="Times New Roman" w:hAnsi="Times New Roman"/>
          <w:color w:val="auto"/>
          <w:sz w:val="24"/>
          <w:szCs w:val="24"/>
          <w:lang w:val="ru-RU"/>
        </w:rPr>
        <w:t>);</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эффекта – последствий результата, того, к чему привело </w:t>
      </w:r>
      <w:r w:rsidRPr="00964730">
        <w:rPr>
          <w:rFonts w:ascii="Times New Roman" w:hAnsi="Times New Roman"/>
          <w:color w:val="auto"/>
          <w:spacing w:val="-2"/>
          <w:sz w:val="24"/>
          <w:szCs w:val="24"/>
          <w:lang w:val="ru-RU"/>
        </w:rPr>
        <w:t xml:space="preserve">достижение результата (развитие обучающегося как личности, </w:t>
      </w:r>
      <w:r w:rsidRPr="00964730">
        <w:rPr>
          <w:rFonts w:ascii="Times New Roman" w:hAnsi="Times New Roman"/>
          <w:color w:val="auto"/>
          <w:sz w:val="24"/>
          <w:szCs w:val="24"/>
          <w:lang w:val="ru-RU"/>
        </w:rPr>
        <w:t>формирование его компетентности, идентичности и</w:t>
      </w:r>
      <w:r w:rsidRPr="00964730">
        <w:rPr>
          <w:rFonts w:ascii="Times New Roman" w:hAnsi="Times New Roman"/>
          <w:color w:val="auto"/>
          <w:sz w:val="24"/>
          <w:szCs w:val="24"/>
        </w:rPr>
        <w:t> </w:t>
      </w:r>
      <w:r w:rsidRPr="00964730">
        <w:rPr>
          <w:rFonts w:ascii="Times New Roman" w:hAnsi="Times New Roman"/>
          <w:color w:val="auto"/>
          <w:sz w:val="24"/>
          <w:szCs w:val="24"/>
          <w:lang w:val="ru-RU"/>
        </w:rPr>
        <w:t>т.</w:t>
      </w:r>
      <w:r w:rsidRPr="00964730">
        <w:rPr>
          <w:rFonts w:ascii="Times New Roman" w:hAnsi="Times New Roman"/>
          <w:color w:val="auto"/>
          <w:sz w:val="24"/>
          <w:szCs w:val="24"/>
        </w:rPr>
        <w:t> </w:t>
      </w:r>
      <w:r w:rsidRPr="00964730">
        <w:rPr>
          <w:rFonts w:ascii="Times New Roman" w:hAnsi="Times New Roman"/>
          <w:color w:val="auto"/>
          <w:sz w:val="24"/>
          <w:szCs w:val="24"/>
          <w:lang w:val="ru-RU"/>
        </w:rPr>
        <w:t>д.).</w:t>
      </w:r>
    </w:p>
    <w:p w:rsidR="00BB060B" w:rsidRPr="00964730" w:rsidRDefault="00BB060B" w:rsidP="00BB060B">
      <w:pPr>
        <w:pStyle w:val="affffd"/>
        <w:spacing w:after="0" w:line="240" w:lineRule="auto"/>
        <w:ind w:firstLine="709"/>
        <w:rPr>
          <w:rFonts w:ascii="Times New Roman" w:hAnsi="Times New Roman"/>
          <w:color w:val="auto"/>
          <w:spacing w:val="-3"/>
          <w:sz w:val="24"/>
          <w:szCs w:val="24"/>
          <w:lang w:val="ru-RU"/>
        </w:rPr>
      </w:pPr>
      <w:r w:rsidRPr="00964730">
        <w:rPr>
          <w:rFonts w:ascii="Times New Roman" w:hAnsi="Times New Roman"/>
          <w:color w:val="auto"/>
          <w:spacing w:val="-3"/>
          <w:sz w:val="24"/>
          <w:szCs w:val="24"/>
          <w:lang w:val="ru-RU"/>
        </w:rPr>
        <w:t xml:space="preserve">При этом учитывается, что достижение эффекта – развитие </w:t>
      </w:r>
      <w:r w:rsidRPr="00964730">
        <w:rPr>
          <w:rFonts w:ascii="Times New Roman" w:hAnsi="Times New Roman"/>
          <w:color w:val="auto"/>
          <w:spacing w:val="-4"/>
          <w:sz w:val="24"/>
          <w:szCs w:val="24"/>
          <w:lang w:val="ru-RU"/>
        </w:rPr>
        <w:t>личности обучающегося, формирование его социальных компе</w:t>
      </w:r>
      <w:r w:rsidRPr="00964730">
        <w:rPr>
          <w:rFonts w:ascii="Times New Roman" w:hAnsi="Times New Roman"/>
          <w:color w:val="auto"/>
          <w:spacing w:val="-3"/>
          <w:sz w:val="24"/>
          <w:szCs w:val="24"/>
          <w:lang w:val="ru-RU"/>
        </w:rPr>
        <w:t>тенций и</w:t>
      </w:r>
      <w:r w:rsidRPr="00964730">
        <w:rPr>
          <w:rFonts w:ascii="Times New Roman" w:hAnsi="Times New Roman"/>
          <w:color w:val="auto"/>
          <w:spacing w:val="-3"/>
          <w:sz w:val="24"/>
          <w:szCs w:val="24"/>
        </w:rPr>
        <w:t> </w:t>
      </w:r>
      <w:r w:rsidRPr="00964730">
        <w:rPr>
          <w:rFonts w:ascii="Times New Roman" w:hAnsi="Times New Roman"/>
          <w:color w:val="auto"/>
          <w:spacing w:val="-3"/>
          <w:sz w:val="24"/>
          <w:szCs w:val="24"/>
          <w:lang w:val="ru-RU"/>
        </w:rPr>
        <w:t>т.</w:t>
      </w:r>
      <w:r w:rsidRPr="00964730">
        <w:rPr>
          <w:rFonts w:ascii="Times New Roman" w:hAnsi="Times New Roman"/>
          <w:color w:val="auto"/>
          <w:spacing w:val="-3"/>
          <w:sz w:val="24"/>
          <w:szCs w:val="24"/>
        </w:rPr>
        <w:t> </w:t>
      </w:r>
      <w:r w:rsidRPr="00964730">
        <w:rPr>
          <w:rFonts w:ascii="Times New Roman" w:hAnsi="Times New Roman"/>
          <w:color w:val="auto"/>
          <w:spacing w:val="-3"/>
          <w:sz w:val="24"/>
          <w:szCs w:val="24"/>
          <w:lang w:val="ru-RU"/>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64730">
        <w:rPr>
          <w:rFonts w:ascii="Times New Roman" w:hAnsi="Times New Roman"/>
          <w:color w:val="auto"/>
          <w:spacing w:val="-3"/>
          <w:sz w:val="24"/>
          <w:szCs w:val="24"/>
        </w:rPr>
        <w:t> </w:t>
      </w:r>
      <w:r w:rsidRPr="00964730">
        <w:rPr>
          <w:rFonts w:ascii="Times New Roman" w:hAnsi="Times New Roman"/>
          <w:color w:val="auto"/>
          <w:spacing w:val="-3"/>
          <w:sz w:val="24"/>
          <w:szCs w:val="24"/>
          <w:lang w:val="ru-RU"/>
        </w:rPr>
        <w:t>т.</w:t>
      </w:r>
      <w:r w:rsidRPr="00964730">
        <w:rPr>
          <w:rFonts w:ascii="Times New Roman" w:hAnsi="Times New Roman"/>
          <w:color w:val="auto"/>
          <w:spacing w:val="-3"/>
          <w:sz w:val="24"/>
          <w:szCs w:val="24"/>
        </w:rPr>
        <w:t> </w:t>
      </w:r>
      <w:r w:rsidRPr="00964730">
        <w:rPr>
          <w:rFonts w:ascii="Times New Roman" w:hAnsi="Times New Roman"/>
          <w:color w:val="auto"/>
          <w:spacing w:val="-3"/>
          <w:sz w:val="24"/>
          <w:szCs w:val="24"/>
          <w:lang w:val="ru-RU"/>
        </w:rPr>
        <w:t>п.), а также собственным усилиям обучающегося.</w:t>
      </w:r>
    </w:p>
    <w:p w:rsidR="00BB060B" w:rsidRPr="00964730" w:rsidRDefault="00BB060B" w:rsidP="00BB060B">
      <w:pPr>
        <w:pStyle w:val="affffd"/>
        <w:spacing w:after="0" w:line="240" w:lineRule="auto"/>
        <w:ind w:firstLine="709"/>
        <w:rPr>
          <w:rFonts w:ascii="Times New Roman" w:hAnsi="Times New Roman"/>
          <w:b/>
          <w:bCs/>
          <w:color w:val="auto"/>
          <w:sz w:val="24"/>
          <w:szCs w:val="24"/>
          <w:lang w:val="ru-RU"/>
        </w:rPr>
      </w:pPr>
      <w:r w:rsidRPr="00964730">
        <w:rPr>
          <w:rFonts w:ascii="Times New Roman" w:hAnsi="Times New Roman"/>
          <w:color w:val="auto"/>
          <w:spacing w:val="2"/>
          <w:sz w:val="24"/>
          <w:szCs w:val="24"/>
          <w:lang w:val="ru-RU"/>
        </w:rPr>
        <w:t>Воспи</w:t>
      </w:r>
      <w:r>
        <w:rPr>
          <w:rFonts w:ascii="Times New Roman" w:hAnsi="Times New Roman"/>
          <w:color w:val="auto"/>
          <w:spacing w:val="2"/>
          <w:sz w:val="24"/>
          <w:szCs w:val="24"/>
          <w:lang w:val="ru-RU"/>
        </w:rPr>
        <w:t>тательные результаты распределяются</w:t>
      </w:r>
      <w:r w:rsidRPr="00964730">
        <w:rPr>
          <w:rFonts w:ascii="Times New Roman" w:hAnsi="Times New Roman"/>
          <w:color w:val="auto"/>
          <w:spacing w:val="2"/>
          <w:sz w:val="24"/>
          <w:szCs w:val="24"/>
          <w:lang w:val="ru-RU"/>
        </w:rPr>
        <w:t xml:space="preserve"> по </w:t>
      </w:r>
      <w:r w:rsidRPr="00964730">
        <w:rPr>
          <w:rFonts w:ascii="Times New Roman" w:hAnsi="Times New Roman"/>
          <w:color w:val="auto"/>
          <w:sz w:val="24"/>
          <w:szCs w:val="24"/>
          <w:lang w:val="ru-RU"/>
        </w:rPr>
        <w:t>трем уровням</w:t>
      </w:r>
      <w:r>
        <w:rPr>
          <w:rFonts w:ascii="Times New Roman" w:hAnsi="Times New Roman"/>
          <w:color w:val="auto"/>
          <w:sz w:val="24"/>
          <w:szCs w:val="24"/>
          <w:lang w:val="ru-RU"/>
        </w:rPr>
        <w:t>:</w:t>
      </w:r>
    </w:p>
    <w:p w:rsidR="00BB060B" w:rsidRDefault="00BB060B" w:rsidP="00BB060B">
      <w:pPr>
        <w:pStyle w:val="affffd"/>
        <w:spacing w:after="0" w:line="240" w:lineRule="auto"/>
        <w:ind w:firstLine="709"/>
        <w:rPr>
          <w:rFonts w:ascii="Times New Roman" w:hAnsi="Times New Roman"/>
          <w:color w:val="auto"/>
          <w:spacing w:val="-3"/>
          <w:sz w:val="24"/>
          <w:szCs w:val="24"/>
          <w:lang w:val="ru-RU"/>
        </w:rPr>
      </w:pPr>
      <w:r w:rsidRPr="00964730">
        <w:rPr>
          <w:rFonts w:ascii="Times New Roman" w:hAnsi="Times New Roman"/>
          <w:b/>
          <w:bCs/>
          <w:color w:val="auto"/>
          <w:spacing w:val="-2"/>
          <w:sz w:val="24"/>
          <w:szCs w:val="24"/>
          <w:lang w:val="ru-RU"/>
        </w:rPr>
        <w:t>Первый уровень результатов</w:t>
      </w:r>
      <w:r w:rsidRPr="00964730">
        <w:rPr>
          <w:rFonts w:ascii="Times New Roman" w:hAnsi="Times New Roman"/>
          <w:color w:val="auto"/>
          <w:spacing w:val="-2"/>
          <w:sz w:val="24"/>
          <w:szCs w:val="24"/>
          <w:lang w:val="ru-RU"/>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964730">
        <w:rPr>
          <w:rFonts w:ascii="Times New Roman" w:hAnsi="Times New Roman"/>
          <w:color w:val="auto"/>
          <w:spacing w:val="2"/>
          <w:sz w:val="24"/>
          <w:szCs w:val="24"/>
          <w:lang w:val="ru-RU"/>
        </w:rPr>
        <w:t>мах поведения в обществе и</w:t>
      </w:r>
      <w:r w:rsidRPr="00964730">
        <w:rPr>
          <w:rFonts w:ascii="Times New Roman" w:hAnsi="Times New Roman"/>
          <w:color w:val="auto"/>
          <w:spacing w:val="2"/>
          <w:sz w:val="24"/>
          <w:szCs w:val="24"/>
        </w:rPr>
        <w:t> </w:t>
      </w:r>
      <w:r w:rsidRPr="00964730">
        <w:rPr>
          <w:rFonts w:ascii="Times New Roman" w:hAnsi="Times New Roman"/>
          <w:color w:val="auto"/>
          <w:spacing w:val="2"/>
          <w:sz w:val="24"/>
          <w:szCs w:val="24"/>
          <w:lang w:val="ru-RU"/>
        </w:rPr>
        <w:t>т.</w:t>
      </w:r>
      <w:r w:rsidRPr="00964730">
        <w:rPr>
          <w:rFonts w:ascii="Times New Roman" w:hAnsi="Times New Roman"/>
          <w:color w:val="auto"/>
          <w:spacing w:val="2"/>
          <w:sz w:val="24"/>
          <w:szCs w:val="24"/>
        </w:rPr>
        <w:t> </w:t>
      </w:r>
      <w:r w:rsidRPr="00964730">
        <w:rPr>
          <w:rFonts w:ascii="Times New Roman" w:hAnsi="Times New Roman"/>
          <w:color w:val="auto"/>
          <w:spacing w:val="2"/>
          <w:sz w:val="24"/>
          <w:szCs w:val="24"/>
          <w:lang w:val="ru-RU"/>
        </w:rPr>
        <w:t xml:space="preserve">п.), первичного понимания </w:t>
      </w:r>
      <w:r w:rsidRPr="00964730">
        <w:rPr>
          <w:rFonts w:ascii="Times New Roman" w:hAnsi="Times New Roman"/>
          <w:color w:val="auto"/>
          <w:spacing w:val="-3"/>
          <w:sz w:val="24"/>
          <w:szCs w:val="24"/>
          <w:lang w:val="ru-RU"/>
        </w:rPr>
        <w:t xml:space="preserve">социальной реальности и повседневной жизни. </w:t>
      </w:r>
    </w:p>
    <w:p w:rsidR="00BB060B" w:rsidRPr="00964730" w:rsidRDefault="00BB060B" w:rsidP="00BB060B">
      <w:pPr>
        <w:pStyle w:val="affffd"/>
        <w:spacing w:after="0" w:line="240" w:lineRule="auto"/>
        <w:ind w:firstLine="709"/>
        <w:rPr>
          <w:rFonts w:ascii="Times New Roman" w:hAnsi="Times New Roman"/>
          <w:b/>
          <w:bCs/>
          <w:color w:val="auto"/>
          <w:spacing w:val="-4"/>
          <w:sz w:val="24"/>
          <w:szCs w:val="24"/>
          <w:lang w:val="ru-RU"/>
        </w:rPr>
      </w:pPr>
      <w:r w:rsidRPr="00964730">
        <w:rPr>
          <w:rFonts w:ascii="Times New Roman" w:hAnsi="Times New Roman"/>
          <w:color w:val="auto"/>
          <w:spacing w:val="-3"/>
          <w:sz w:val="24"/>
          <w:szCs w:val="24"/>
          <w:lang w:val="ru-RU"/>
        </w:rPr>
        <w:t>Для достиже</w:t>
      </w:r>
      <w:r w:rsidRPr="00964730">
        <w:rPr>
          <w:rFonts w:ascii="Times New Roman" w:hAnsi="Times New Roman"/>
          <w:color w:val="auto"/>
          <w:spacing w:val="-2"/>
          <w:sz w:val="24"/>
          <w:szCs w:val="24"/>
          <w:lang w:val="ru-RU"/>
        </w:rPr>
        <w:t>ния данного уровня результатов особое значение имеет взаимодействие обучающегося со своими учителями (в урочной</w:t>
      </w:r>
      <w:r>
        <w:rPr>
          <w:rFonts w:ascii="Times New Roman" w:hAnsi="Times New Roman"/>
          <w:color w:val="auto"/>
          <w:spacing w:val="-2"/>
          <w:sz w:val="24"/>
          <w:szCs w:val="24"/>
          <w:lang w:val="ru-RU"/>
        </w:rPr>
        <w:t xml:space="preserve"> </w:t>
      </w:r>
      <w:r w:rsidRPr="00964730">
        <w:rPr>
          <w:rFonts w:ascii="Times New Roman" w:hAnsi="Times New Roman"/>
          <w:color w:val="auto"/>
          <w:spacing w:val="-4"/>
          <w:sz w:val="24"/>
          <w:szCs w:val="24"/>
          <w:lang w:val="ru-RU"/>
        </w:rPr>
        <w:t>и внеурочной деятельности) как значимыми для него носителями положительного социального знания и повседневного опыта.</w:t>
      </w:r>
    </w:p>
    <w:p w:rsidR="00BB060B"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b/>
          <w:bCs/>
          <w:color w:val="auto"/>
          <w:sz w:val="24"/>
          <w:szCs w:val="24"/>
          <w:lang w:val="ru-RU"/>
        </w:rPr>
        <w:t>Второй уровень результатов</w:t>
      </w:r>
      <w:r w:rsidRPr="00964730">
        <w:rPr>
          <w:rFonts w:ascii="Times New Roman" w:hAnsi="Times New Roman"/>
          <w:color w:val="auto"/>
          <w:sz w:val="24"/>
          <w:szCs w:val="24"/>
          <w:lang w:val="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w:t>
      </w:r>
    </w:p>
    <w:p w:rsidR="00BB060B" w:rsidRPr="00964730" w:rsidRDefault="00BB060B" w:rsidP="00BB060B">
      <w:pPr>
        <w:pStyle w:val="affffd"/>
        <w:spacing w:after="0" w:line="240" w:lineRule="auto"/>
        <w:ind w:firstLine="709"/>
        <w:rPr>
          <w:rFonts w:ascii="Times New Roman" w:hAnsi="Times New Roman"/>
          <w:b/>
          <w:bCs/>
          <w:color w:val="auto"/>
          <w:sz w:val="24"/>
          <w:szCs w:val="24"/>
          <w:lang w:val="ru-RU"/>
        </w:rPr>
      </w:pPr>
      <w:r w:rsidRPr="00964730">
        <w:rPr>
          <w:rFonts w:ascii="Times New Roman" w:hAnsi="Times New Roman"/>
          <w:color w:val="auto"/>
          <w:sz w:val="24"/>
          <w:szCs w:val="24"/>
          <w:lang w:val="ru-RU"/>
        </w:rPr>
        <w:t>Для достижения данного уровня резуль</w:t>
      </w:r>
      <w:r w:rsidRPr="00964730">
        <w:rPr>
          <w:rFonts w:ascii="Times New Roman" w:hAnsi="Times New Roman"/>
          <w:color w:val="auto"/>
          <w:spacing w:val="2"/>
          <w:sz w:val="24"/>
          <w:szCs w:val="24"/>
          <w:lang w:val="ru-RU"/>
        </w:rPr>
        <w:t xml:space="preserve">татов особое значение имеет взаимодействие обучающихся </w:t>
      </w:r>
      <w:r w:rsidRPr="00964730">
        <w:rPr>
          <w:rFonts w:ascii="Times New Roman" w:hAnsi="Times New Roman"/>
          <w:color w:val="auto"/>
          <w:sz w:val="24"/>
          <w:szCs w:val="24"/>
          <w:lang w:val="ru-RU"/>
        </w:rPr>
        <w:t xml:space="preserve">между собой на уровне класса, образовательной организации, </w:t>
      </w:r>
      <w:r w:rsidRPr="00964730">
        <w:rPr>
          <w:rFonts w:ascii="Times New Roman" w:hAnsi="Times New Roman"/>
          <w:color w:val="auto"/>
          <w:spacing w:val="2"/>
          <w:sz w:val="24"/>
          <w:szCs w:val="24"/>
          <w:lang w:val="ru-RU"/>
        </w:rPr>
        <w:t>т.</w:t>
      </w:r>
      <w:r w:rsidRPr="00964730">
        <w:rPr>
          <w:rFonts w:ascii="Times New Roman" w:hAnsi="Times New Roman"/>
          <w:color w:val="auto"/>
          <w:spacing w:val="2"/>
          <w:sz w:val="24"/>
          <w:szCs w:val="24"/>
        </w:rPr>
        <w:t> </w:t>
      </w:r>
      <w:r w:rsidRPr="00964730">
        <w:rPr>
          <w:rFonts w:ascii="Times New Roman" w:hAnsi="Times New Roman"/>
          <w:color w:val="auto"/>
          <w:spacing w:val="2"/>
          <w:sz w:val="24"/>
          <w:szCs w:val="24"/>
          <w:lang w:val="ru-RU"/>
        </w:rPr>
        <w:t xml:space="preserve">е. в защищенной среде, </w:t>
      </w:r>
      <w:r w:rsidRPr="00964730">
        <w:rPr>
          <w:rFonts w:ascii="Times New Roman" w:hAnsi="Times New Roman"/>
          <w:color w:val="auto"/>
          <w:sz w:val="24"/>
          <w:szCs w:val="24"/>
          <w:lang w:val="ru-RU"/>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BB060B" w:rsidRDefault="00BB060B" w:rsidP="00BB060B">
      <w:pPr>
        <w:pStyle w:val="affffd"/>
        <w:spacing w:after="0" w:line="240" w:lineRule="auto"/>
        <w:ind w:firstLine="709"/>
        <w:rPr>
          <w:rFonts w:ascii="Times New Roman" w:hAnsi="Times New Roman"/>
          <w:color w:val="auto"/>
          <w:spacing w:val="-2"/>
          <w:sz w:val="24"/>
          <w:szCs w:val="24"/>
          <w:lang w:val="ru-RU"/>
        </w:rPr>
      </w:pPr>
      <w:r w:rsidRPr="00964730">
        <w:rPr>
          <w:rFonts w:ascii="Times New Roman" w:hAnsi="Times New Roman"/>
          <w:b/>
          <w:bCs/>
          <w:color w:val="auto"/>
          <w:sz w:val="24"/>
          <w:szCs w:val="24"/>
          <w:lang w:val="ru-RU"/>
        </w:rPr>
        <w:t>Третий уровень результатов</w:t>
      </w:r>
      <w:r w:rsidRPr="00964730">
        <w:rPr>
          <w:rFonts w:ascii="Times New Roman" w:hAnsi="Times New Roman"/>
          <w:color w:val="auto"/>
          <w:sz w:val="24"/>
          <w:szCs w:val="24"/>
          <w:lang w:val="ru-RU"/>
        </w:rPr>
        <w:t xml:space="preserve"> – получение обучающимся </w:t>
      </w:r>
      <w:r w:rsidRPr="00964730">
        <w:rPr>
          <w:rFonts w:ascii="Times New Roman" w:hAnsi="Times New Roman"/>
          <w:color w:val="auto"/>
          <w:spacing w:val="-2"/>
          <w:sz w:val="24"/>
          <w:szCs w:val="24"/>
          <w:lang w:val="ru-RU"/>
        </w:rPr>
        <w:t xml:space="preserve">начального опыта самостоятельного общественного действия, </w:t>
      </w:r>
      <w:r w:rsidRPr="00964730">
        <w:rPr>
          <w:rFonts w:ascii="Times New Roman" w:hAnsi="Times New Roman"/>
          <w:color w:val="auto"/>
          <w:spacing w:val="-4"/>
          <w:sz w:val="24"/>
          <w:szCs w:val="24"/>
          <w:lang w:val="ru-RU"/>
        </w:rPr>
        <w:t xml:space="preserve">формирование у младшего школьника социально приемлемых </w:t>
      </w:r>
      <w:r w:rsidRPr="00964730">
        <w:rPr>
          <w:rFonts w:ascii="Times New Roman" w:hAnsi="Times New Roman"/>
          <w:color w:val="auto"/>
          <w:spacing w:val="-2"/>
          <w:sz w:val="24"/>
          <w:szCs w:val="24"/>
          <w:lang w:val="ru-RU"/>
        </w:rPr>
        <w:t xml:space="preserve">моделей поведения. Только в самостоятельном общественном </w:t>
      </w:r>
      <w:r w:rsidRPr="00964730">
        <w:rPr>
          <w:rFonts w:ascii="Times New Roman" w:hAnsi="Times New Roman"/>
          <w:color w:val="auto"/>
          <w:spacing w:val="-4"/>
          <w:sz w:val="24"/>
          <w:szCs w:val="24"/>
          <w:lang w:val="ru-RU"/>
        </w:rPr>
        <w:t>действии человек действительно становится (а не просто узнает о том, как стать) гражданином, социальным деятелем, свобод</w:t>
      </w:r>
      <w:r w:rsidRPr="00964730">
        <w:rPr>
          <w:rFonts w:ascii="Times New Roman" w:hAnsi="Times New Roman"/>
          <w:color w:val="auto"/>
          <w:spacing w:val="-2"/>
          <w:sz w:val="24"/>
          <w:szCs w:val="24"/>
          <w:lang w:val="ru-RU"/>
        </w:rPr>
        <w:t xml:space="preserve">ным человеком. </w:t>
      </w:r>
    </w:p>
    <w:p w:rsidR="00BB060B" w:rsidRPr="00964730" w:rsidRDefault="00BB060B" w:rsidP="00BB060B">
      <w:pPr>
        <w:pStyle w:val="affffd"/>
        <w:spacing w:after="0" w:line="240" w:lineRule="auto"/>
        <w:ind w:firstLine="709"/>
        <w:rPr>
          <w:rFonts w:ascii="Times New Roman" w:hAnsi="Times New Roman"/>
          <w:color w:val="auto"/>
          <w:spacing w:val="-4"/>
          <w:sz w:val="24"/>
          <w:szCs w:val="24"/>
          <w:lang w:val="ru-RU"/>
        </w:rPr>
      </w:pPr>
      <w:r w:rsidRPr="00964730">
        <w:rPr>
          <w:rFonts w:ascii="Times New Roman" w:hAnsi="Times New Roman"/>
          <w:color w:val="auto"/>
          <w:spacing w:val="-2"/>
          <w:sz w:val="24"/>
          <w:szCs w:val="24"/>
          <w:lang w:val="ru-RU"/>
        </w:rPr>
        <w:t xml:space="preserve">Для достижения данного уровня результатов </w:t>
      </w:r>
      <w:r w:rsidRPr="00964730">
        <w:rPr>
          <w:rFonts w:ascii="Times New Roman" w:hAnsi="Times New Roman"/>
          <w:color w:val="auto"/>
          <w:spacing w:val="-4"/>
          <w:sz w:val="24"/>
          <w:szCs w:val="24"/>
          <w:lang w:val="ru-RU"/>
        </w:rPr>
        <w:t>особое значение имеет взаимодействие обучающегося с пред</w:t>
      </w:r>
      <w:r w:rsidRPr="00964730">
        <w:rPr>
          <w:rFonts w:ascii="Times New Roman" w:hAnsi="Times New Roman"/>
          <w:color w:val="auto"/>
          <w:sz w:val="24"/>
          <w:szCs w:val="24"/>
          <w:lang w:val="ru-RU"/>
        </w:rPr>
        <w:t xml:space="preserve">ставителями различных социальных субъектов за пределами </w:t>
      </w:r>
      <w:r w:rsidRPr="00964730">
        <w:rPr>
          <w:rFonts w:ascii="Times New Roman" w:hAnsi="Times New Roman"/>
          <w:color w:val="auto"/>
          <w:spacing w:val="-4"/>
          <w:sz w:val="24"/>
          <w:szCs w:val="24"/>
          <w:lang w:val="ru-RU"/>
        </w:rPr>
        <w:t>образовательной организации, в открытой общественной среде.</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lastRenderedPageBreak/>
        <w:t>С переходом от одного уровня результатов к другому существенно возрастают воспитательные эффекты:</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на первом уровне воспитание приближено к обучению, </w:t>
      </w:r>
      <w:r w:rsidRPr="00964730">
        <w:rPr>
          <w:rFonts w:ascii="Times New Roman" w:hAnsi="Times New Roman"/>
          <w:color w:val="auto"/>
          <w:spacing w:val="2"/>
          <w:sz w:val="24"/>
          <w:szCs w:val="24"/>
          <w:lang w:val="ru-RU"/>
        </w:rPr>
        <w:t xml:space="preserve">при этом предметом воспитания как учения являются не </w:t>
      </w:r>
      <w:r w:rsidRPr="00964730">
        <w:rPr>
          <w:rFonts w:ascii="Times New Roman" w:hAnsi="Times New Roman"/>
          <w:color w:val="auto"/>
          <w:sz w:val="24"/>
          <w:szCs w:val="24"/>
          <w:lang w:val="ru-RU"/>
        </w:rPr>
        <w:t>столько научные знания, сколько знания о ценностях;</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на втором уровне воспитание осуществляется в контексте жизнедеятельности школьников и ценности могут усваивать</w:t>
      </w:r>
      <w:r w:rsidRPr="00964730">
        <w:rPr>
          <w:rFonts w:ascii="Times New Roman" w:hAnsi="Times New Roman"/>
          <w:color w:val="auto"/>
          <w:spacing w:val="2"/>
          <w:sz w:val="24"/>
          <w:szCs w:val="24"/>
          <w:lang w:val="ru-RU"/>
        </w:rPr>
        <w:t xml:space="preserve">ся ими в форме отдельных нравственно ориентированных </w:t>
      </w:r>
      <w:r w:rsidRPr="00964730">
        <w:rPr>
          <w:rFonts w:ascii="Times New Roman" w:hAnsi="Times New Roman"/>
          <w:color w:val="auto"/>
          <w:sz w:val="24"/>
          <w:szCs w:val="24"/>
          <w:lang w:val="ru-RU"/>
        </w:rPr>
        <w:t>поступков;</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4"/>
          <w:sz w:val="24"/>
          <w:szCs w:val="24"/>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964730">
        <w:rPr>
          <w:rFonts w:ascii="Times New Roman" w:hAnsi="Times New Roman"/>
          <w:color w:val="auto"/>
          <w:sz w:val="24"/>
          <w:szCs w:val="24"/>
          <w:lang w:val="ru-RU"/>
        </w:rPr>
        <w:t>.</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Таким образом, знания о ценностях переводятся в реаль</w:t>
      </w:r>
      <w:r w:rsidRPr="00964730">
        <w:rPr>
          <w:rFonts w:ascii="Times New Roman" w:hAnsi="Times New Roman"/>
          <w:color w:val="auto"/>
          <w:spacing w:val="-2"/>
          <w:sz w:val="24"/>
          <w:szCs w:val="24"/>
          <w:lang w:val="ru-RU"/>
        </w:rPr>
        <w:t>но действующие, осознанные мотивы поведения, значения цен</w:t>
      </w:r>
      <w:r w:rsidRPr="00964730">
        <w:rPr>
          <w:rFonts w:ascii="Times New Roman" w:hAnsi="Times New Roman"/>
          <w:color w:val="auto"/>
          <w:sz w:val="24"/>
          <w:szCs w:val="24"/>
          <w:lang w:val="ru-RU"/>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BB060B" w:rsidRDefault="00BB060B" w:rsidP="00BB060B">
      <w:pPr>
        <w:pStyle w:val="affffd"/>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Несмотря на это разделение уровней результатов возможно только в теории, на уровне целей, а пра</w:t>
      </w:r>
      <w:r>
        <w:rPr>
          <w:rFonts w:ascii="Times New Roman" w:hAnsi="Times New Roman"/>
          <w:color w:val="auto"/>
          <w:spacing w:val="-2"/>
          <w:sz w:val="24"/>
          <w:szCs w:val="24"/>
          <w:lang w:val="ru-RU"/>
        </w:rPr>
        <w:t>ктической деятельности они</w:t>
      </w:r>
      <w:r w:rsidRPr="00964730">
        <w:rPr>
          <w:rFonts w:ascii="Times New Roman" w:hAnsi="Times New Roman"/>
          <w:color w:val="auto"/>
          <w:spacing w:val="-2"/>
          <w:sz w:val="24"/>
          <w:szCs w:val="24"/>
          <w:lang w:val="ru-RU"/>
        </w:rPr>
        <w:t xml:space="preserve"> смешиваются, реализуясь как последовательность педагогических ситуаций. </w:t>
      </w:r>
    </w:p>
    <w:p w:rsidR="00BB060B" w:rsidRDefault="00BB060B" w:rsidP="00BB060B">
      <w:pPr>
        <w:pStyle w:val="affffd"/>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Образовательная организация, педагог</w:t>
      </w:r>
      <w:r>
        <w:rPr>
          <w:rFonts w:ascii="Times New Roman" w:hAnsi="Times New Roman"/>
          <w:color w:val="auto"/>
          <w:spacing w:val="-2"/>
          <w:sz w:val="24"/>
          <w:szCs w:val="24"/>
          <w:lang w:val="ru-RU"/>
        </w:rPr>
        <w:t>и</w:t>
      </w:r>
      <w:r w:rsidRPr="00964730">
        <w:rPr>
          <w:rFonts w:ascii="Times New Roman" w:hAnsi="Times New Roman"/>
          <w:color w:val="auto"/>
          <w:spacing w:val="-2"/>
          <w:sz w:val="24"/>
          <w:szCs w:val="24"/>
          <w:lang w:val="ru-RU"/>
        </w:rPr>
        <w:t xml:space="preserve"> </w:t>
      </w:r>
      <w:r>
        <w:rPr>
          <w:rFonts w:ascii="Times New Roman" w:hAnsi="Times New Roman"/>
          <w:color w:val="auto"/>
          <w:spacing w:val="-2"/>
          <w:sz w:val="24"/>
          <w:szCs w:val="24"/>
          <w:lang w:val="ru-RU"/>
        </w:rPr>
        <w:t>используют</w:t>
      </w:r>
      <w:r w:rsidRPr="00964730">
        <w:rPr>
          <w:rFonts w:ascii="Times New Roman" w:hAnsi="Times New Roman"/>
          <w:color w:val="auto"/>
          <w:spacing w:val="-2"/>
          <w:sz w:val="24"/>
          <w:szCs w:val="24"/>
          <w:lang w:val="ru-RU"/>
        </w:rPr>
        <w:t xml:space="preserve">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Переход от одного уровня воспитательных результатов</w:t>
      </w:r>
      <w:r w:rsidRPr="00964730">
        <w:rPr>
          <w:rFonts w:ascii="Times New Roman" w:hAnsi="Times New Roman"/>
          <w:color w:val="auto"/>
          <w:sz w:val="24"/>
          <w:szCs w:val="24"/>
          <w:lang w:val="ru-RU"/>
        </w:rPr>
        <w:t xml:space="preserve"> к другому </w:t>
      </w:r>
      <w:r>
        <w:rPr>
          <w:rFonts w:ascii="Times New Roman" w:hAnsi="Times New Roman"/>
          <w:color w:val="auto"/>
          <w:sz w:val="24"/>
          <w:szCs w:val="24"/>
          <w:lang w:val="ru-RU"/>
        </w:rPr>
        <w:t>последовательный и постепенный</w:t>
      </w:r>
      <w:r w:rsidRPr="00964730">
        <w:rPr>
          <w:rFonts w:ascii="Times New Roman" w:hAnsi="Times New Roman"/>
          <w:color w:val="auto"/>
          <w:sz w:val="24"/>
          <w:szCs w:val="24"/>
          <w:lang w:val="ru-RU"/>
        </w:rPr>
        <w:t>.</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Достижение трех уровней воспитательных результатов </w:t>
      </w:r>
      <w:r w:rsidRPr="00964730">
        <w:rPr>
          <w:rFonts w:ascii="Times New Roman" w:hAnsi="Times New Roman"/>
          <w:color w:val="auto"/>
          <w:sz w:val="24"/>
          <w:szCs w:val="24"/>
          <w:lang w:val="ru-RU"/>
        </w:rPr>
        <w:t>обе</w:t>
      </w:r>
      <w:r w:rsidRPr="00964730">
        <w:rPr>
          <w:rFonts w:ascii="Times New Roman" w:hAnsi="Times New Roman"/>
          <w:color w:val="auto"/>
          <w:spacing w:val="2"/>
          <w:sz w:val="24"/>
          <w:szCs w:val="24"/>
          <w:lang w:val="ru-RU"/>
        </w:rPr>
        <w:t xml:space="preserve">спечивает появление значимых </w:t>
      </w:r>
      <w:r w:rsidRPr="00964730">
        <w:rPr>
          <w:rFonts w:ascii="Times New Roman" w:hAnsi="Times New Roman"/>
          <w:iCs/>
          <w:color w:val="auto"/>
          <w:spacing w:val="2"/>
          <w:sz w:val="24"/>
          <w:szCs w:val="24"/>
          <w:lang w:val="ru-RU"/>
        </w:rPr>
        <w:t>эффектов</w:t>
      </w:r>
      <w:r w:rsidRPr="00964730">
        <w:rPr>
          <w:rFonts w:ascii="Times New Roman" w:hAnsi="Times New Roman"/>
          <w:color w:val="auto"/>
          <w:spacing w:val="2"/>
          <w:sz w:val="24"/>
          <w:szCs w:val="24"/>
          <w:lang w:val="ru-RU"/>
        </w:rPr>
        <w:t xml:space="preserve"> духовно­нрав</w:t>
      </w:r>
      <w:r w:rsidRPr="00964730">
        <w:rPr>
          <w:rFonts w:ascii="Times New Roman" w:hAnsi="Times New Roman"/>
          <w:color w:val="auto"/>
          <w:sz w:val="24"/>
          <w:szCs w:val="24"/>
          <w:lang w:val="ru-RU"/>
        </w:rPr>
        <w:t>ственного развития, воспитания и социализации обучающихся</w:t>
      </w:r>
      <w:r w:rsidRPr="00964730">
        <w:rPr>
          <w:rFonts w:ascii="Times New Roman" w:hAnsi="Times New Roman"/>
          <w:color w:val="auto"/>
          <w:sz w:val="24"/>
          <w:szCs w:val="24"/>
        </w:rPr>
        <w:t> </w:t>
      </w:r>
      <w:r w:rsidRPr="00964730">
        <w:rPr>
          <w:rFonts w:ascii="Times New Roman" w:hAnsi="Times New Roman"/>
          <w:color w:val="auto"/>
          <w:sz w:val="24"/>
          <w:szCs w:val="24"/>
          <w:lang w:val="ru-RU"/>
        </w:rPr>
        <w:t xml:space="preserve">– формирование основ российской идентичности, присвоение базовых </w:t>
      </w:r>
      <w:r w:rsidRPr="00964730">
        <w:rPr>
          <w:rFonts w:ascii="Times New Roman" w:hAnsi="Times New Roman"/>
          <w:color w:val="auto"/>
          <w:spacing w:val="2"/>
          <w:sz w:val="24"/>
          <w:szCs w:val="24"/>
          <w:lang w:val="ru-RU"/>
        </w:rPr>
        <w:t>национальных ценностей, развитие нравственного самосо</w:t>
      </w:r>
      <w:r w:rsidRPr="00964730">
        <w:rPr>
          <w:rFonts w:ascii="Times New Roman" w:hAnsi="Times New Roman"/>
          <w:color w:val="auto"/>
          <w:sz w:val="24"/>
          <w:szCs w:val="24"/>
          <w:lang w:val="ru-RU"/>
        </w:rPr>
        <w:t>знания, укрепление духовного и социально­психологического здоровья, позитивного отношения к жизни, доверия к людям и обществу и</w:t>
      </w:r>
      <w:r w:rsidRPr="00964730">
        <w:rPr>
          <w:rFonts w:ascii="Times New Roman" w:hAnsi="Times New Roman"/>
          <w:color w:val="auto"/>
          <w:sz w:val="24"/>
          <w:szCs w:val="24"/>
        </w:rPr>
        <w:t> </w:t>
      </w:r>
      <w:r w:rsidRPr="00964730">
        <w:rPr>
          <w:rFonts w:ascii="Times New Roman" w:hAnsi="Times New Roman"/>
          <w:color w:val="auto"/>
          <w:sz w:val="24"/>
          <w:szCs w:val="24"/>
          <w:lang w:val="ru-RU"/>
        </w:rPr>
        <w:t>т.</w:t>
      </w:r>
      <w:r w:rsidRPr="00964730">
        <w:rPr>
          <w:rFonts w:ascii="Times New Roman" w:hAnsi="Times New Roman"/>
          <w:color w:val="auto"/>
          <w:sz w:val="24"/>
          <w:szCs w:val="24"/>
        </w:rPr>
        <w:t> </w:t>
      </w:r>
      <w:r w:rsidRPr="00964730">
        <w:rPr>
          <w:rFonts w:ascii="Times New Roman" w:hAnsi="Times New Roman"/>
          <w:color w:val="auto"/>
          <w:sz w:val="24"/>
          <w:szCs w:val="24"/>
          <w:lang w:val="ru-RU"/>
        </w:rPr>
        <w:t>д.</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предусмотрены след</w:t>
      </w:r>
      <w:r>
        <w:rPr>
          <w:rFonts w:ascii="Times New Roman" w:hAnsi="Times New Roman" w:cs="Times New Roman"/>
          <w:sz w:val="24"/>
          <w:szCs w:val="24"/>
        </w:rPr>
        <w:t>ующие воспитательные результаты:</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rPr>
      </w:pPr>
      <w:r w:rsidRPr="00964730">
        <w:rPr>
          <w:rFonts w:ascii="Times New Roman" w:hAnsi="Times New Roman"/>
          <w:b/>
          <w:color w:val="auto"/>
          <w:spacing w:val="2"/>
          <w:sz w:val="24"/>
          <w:szCs w:val="24"/>
        </w:rPr>
        <w:t>Гражданско-патриотическое воспитание:</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первоначальный опыт ролевого взаимодействия и реализации гражданской, патриотической позиции;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pacing w:val="2"/>
          <w:sz w:val="24"/>
          <w:szCs w:val="24"/>
        </w:rPr>
        <w:t>первоначальный опыт межкультурной ком</w:t>
      </w:r>
      <w:r w:rsidRPr="00964730">
        <w:rPr>
          <w:rFonts w:ascii="Times New Roman" w:hAnsi="Times New Roman" w:cs="Times New Roman"/>
          <w:sz w:val="24"/>
          <w:szCs w:val="24"/>
        </w:rPr>
        <w:t>муникации с детьми и взрослыми – представителями разных народов России;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rPr>
      </w:pPr>
      <w:r w:rsidRPr="00964730">
        <w:rPr>
          <w:rFonts w:ascii="Times New Roman" w:hAnsi="Times New Roman"/>
          <w:b/>
          <w:color w:val="auto"/>
          <w:spacing w:val="2"/>
          <w:sz w:val="24"/>
          <w:szCs w:val="24"/>
        </w:rPr>
        <w:t>Нравственное и духовное воспитание:</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нормах </w:t>
      </w:r>
      <w:r w:rsidRPr="00964730">
        <w:rPr>
          <w:rFonts w:ascii="Times New Roman" w:hAnsi="Times New Roman" w:cs="Times New Roman"/>
          <w:sz w:val="24"/>
          <w:szCs w:val="24"/>
        </w:rPr>
        <w:lastRenderedPageBreak/>
        <w:t>взаимоотношений в семье, между поколениями, этносами, носителями разных убеждений, представителями различных социальных групп;</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уважительное отношение к традиционным религиям народов России;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b/>
          <w:spacing w:val="2"/>
          <w:sz w:val="24"/>
          <w:szCs w:val="24"/>
        </w:rPr>
      </w:pPr>
      <w:r w:rsidRPr="00964730">
        <w:rPr>
          <w:rFonts w:ascii="Times New Roman" w:hAnsi="Times New Roman" w:cs="Times New Roman"/>
          <w:sz w:val="24"/>
          <w:szCs w:val="24"/>
        </w:rPr>
        <w:t>знание традиций своей семьи и образовательной организации, бережное отношение к ним.</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Воспитание положительного отношения к труду и творчеству:</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ценностное и творческое отношение к учебному труду, понимание важности образования для жизни человека;</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элементарные представления о различных профессиях;</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осознание приоритета нравственных основ труда, творчества, создания нового;</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b/>
          <w:spacing w:val="2"/>
          <w:sz w:val="24"/>
          <w:szCs w:val="24"/>
        </w:rPr>
      </w:pPr>
      <w:r w:rsidRPr="00964730">
        <w:rPr>
          <w:rFonts w:ascii="Times New Roman" w:hAnsi="Times New Roman" w:cs="Times New Roman"/>
          <w:sz w:val="24"/>
          <w:szCs w:val="24"/>
        </w:rPr>
        <w:t>умения</w:t>
      </w:r>
      <w:r w:rsidRPr="00964730">
        <w:rPr>
          <w:rFonts w:ascii="Times New Roman" w:hAnsi="Times New Roman" w:cs="Times New Roman"/>
          <w:spacing w:val="-4"/>
          <w:sz w:val="24"/>
          <w:szCs w:val="24"/>
        </w:rPr>
        <w:t xml:space="preserve"> и навыки самообслуживания в шко</w:t>
      </w:r>
      <w:r w:rsidRPr="00964730">
        <w:rPr>
          <w:rFonts w:ascii="Times New Roman" w:hAnsi="Times New Roman" w:cs="Times New Roman"/>
          <w:sz w:val="24"/>
          <w:szCs w:val="24"/>
        </w:rPr>
        <w:t>ле и дома.</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rPr>
      </w:pPr>
      <w:r w:rsidRPr="00964730">
        <w:rPr>
          <w:rFonts w:ascii="Times New Roman" w:hAnsi="Times New Roman"/>
          <w:b/>
          <w:color w:val="auto"/>
          <w:spacing w:val="2"/>
          <w:sz w:val="24"/>
          <w:szCs w:val="24"/>
        </w:rPr>
        <w:t>Интеллектуальное воспитание:</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элементарные навыки учебно-исследовательской работы;</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b/>
          <w:spacing w:val="2"/>
          <w:sz w:val="24"/>
          <w:szCs w:val="24"/>
        </w:rPr>
      </w:pPr>
      <w:r w:rsidRPr="00964730">
        <w:rPr>
          <w:rFonts w:ascii="Times New Roman" w:hAnsi="Times New Roman" w:cs="Times New Roman"/>
          <w:sz w:val="24"/>
          <w:szCs w:val="24"/>
        </w:rPr>
        <w:t xml:space="preserve">элементарные представления об этике интеллектуальной деятельности. </w:t>
      </w:r>
    </w:p>
    <w:p w:rsidR="00BB060B" w:rsidRPr="00964730" w:rsidRDefault="00BB060B" w:rsidP="00BB060B">
      <w:pPr>
        <w:pStyle w:val="afffff"/>
        <w:spacing w:after="0" w:line="240" w:lineRule="auto"/>
        <w:ind w:firstLine="709"/>
        <w:rPr>
          <w:rFonts w:ascii="Times New Roman" w:hAnsi="Times New Roman"/>
          <w:color w:val="auto"/>
          <w:spacing w:val="2"/>
          <w:sz w:val="24"/>
          <w:szCs w:val="24"/>
        </w:rPr>
      </w:pPr>
      <w:r w:rsidRPr="00964730">
        <w:rPr>
          <w:rFonts w:ascii="Times New Roman" w:hAnsi="Times New Roman"/>
          <w:b/>
          <w:color w:val="auto"/>
          <w:spacing w:val="2"/>
          <w:sz w:val="24"/>
          <w:szCs w:val="24"/>
        </w:rPr>
        <w:t>Здоровьесберегающее воспитание</w:t>
      </w:r>
      <w:r w:rsidRPr="00964730">
        <w:rPr>
          <w:rFonts w:ascii="Times New Roman" w:hAnsi="Times New Roman"/>
          <w:color w:val="auto"/>
          <w:spacing w:val="2"/>
          <w:sz w:val="24"/>
          <w:szCs w:val="24"/>
        </w:rPr>
        <w:t>:</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элементарный опыт пропаганды здорового образа жизни;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 xml:space="preserve"> элементарный опыт организации здорового образа жизни;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представление о возможном негативном влиянии компьютерных игр, телевидения, рекламы на здоровье человека;</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представление о негативном влиянии психоактивных веществ, алкоголя, табакокурения на здоровье человека;</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z w:val="24"/>
          <w:szCs w:val="24"/>
        </w:rPr>
        <w:t>регулярные</w:t>
      </w:r>
      <w:r w:rsidRPr="00964730">
        <w:rPr>
          <w:rFonts w:ascii="Times New Roman" w:hAnsi="Times New Roman" w:cs="Times New Roman"/>
          <w:spacing w:val="2"/>
          <w:sz w:val="24"/>
          <w:szCs w:val="24"/>
        </w:rPr>
        <w:t xml:space="preserve"> занятия</w:t>
      </w:r>
      <w:r w:rsidRPr="00964730">
        <w:rPr>
          <w:rFonts w:ascii="Times New Roman" w:hAnsi="Times New Roman" w:cs="Times New Roman"/>
          <w:sz w:val="24"/>
          <w:szCs w:val="24"/>
        </w:rPr>
        <w:t xml:space="preserve"> физической культурой и спортом и осознанное к ним отношение. </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rPr>
      </w:pPr>
      <w:r w:rsidRPr="00964730">
        <w:rPr>
          <w:rFonts w:ascii="Times New Roman" w:hAnsi="Times New Roman"/>
          <w:b/>
          <w:color w:val="auto"/>
          <w:spacing w:val="2"/>
          <w:sz w:val="24"/>
          <w:szCs w:val="24"/>
        </w:rPr>
        <w:lastRenderedPageBreak/>
        <w:t>Социокультурное и медиакультурное воспитание:</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pacing w:val="2"/>
          <w:sz w:val="24"/>
          <w:szCs w:val="24"/>
        </w:rPr>
        <w:t>первоначальное представление о значении понятий «миролюбие», «гражданское согласие», «социальное партнерство»;</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pacing w:val="2"/>
          <w:sz w:val="24"/>
          <w:szCs w:val="24"/>
        </w:rPr>
        <w:t xml:space="preserve"> первичный опыт социального партнерства и диалога поколений;</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rPr>
      </w:pPr>
      <w:r w:rsidRPr="00964730">
        <w:rPr>
          <w:rFonts w:ascii="Times New Roman" w:hAnsi="Times New Roman"/>
          <w:b/>
          <w:color w:val="auto"/>
          <w:spacing w:val="2"/>
          <w:sz w:val="24"/>
          <w:szCs w:val="24"/>
        </w:rPr>
        <w:t>Культуротворческое и эстетическое воспитание:</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z w:val="24"/>
          <w:szCs w:val="24"/>
        </w:rPr>
        <w:t xml:space="preserve"> умения видеть </w:t>
      </w:r>
      <w:r w:rsidRPr="00964730">
        <w:rPr>
          <w:rFonts w:ascii="Times New Roman" w:hAnsi="Times New Roman" w:cs="Times New Roman"/>
          <w:spacing w:val="2"/>
          <w:sz w:val="24"/>
          <w:szCs w:val="24"/>
        </w:rPr>
        <w:t>красоту в окружающем мире;</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pacing w:val="2"/>
          <w:sz w:val="24"/>
          <w:szCs w:val="24"/>
        </w:rPr>
        <w:t>первоначальные умения видеть красоту в поведении, поступках людей;</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pacing w:val="2"/>
          <w:sz w:val="24"/>
          <w:szCs w:val="24"/>
        </w:rPr>
        <w:t>элементарные представления об эстетических и художественных ценностях отечественной культуры;</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b/>
          <w:spacing w:val="2"/>
          <w:sz w:val="24"/>
          <w:szCs w:val="24"/>
        </w:rPr>
      </w:pPr>
      <w:r w:rsidRPr="00964730">
        <w:rPr>
          <w:rFonts w:ascii="Times New Roman" w:hAnsi="Times New Roman" w:cs="Times New Roman"/>
          <w:spacing w:val="2"/>
          <w:sz w:val="24"/>
          <w:szCs w:val="24"/>
        </w:rPr>
        <w:t>понимание важности</w:t>
      </w:r>
      <w:r w:rsidRPr="00964730">
        <w:rPr>
          <w:rFonts w:ascii="Times New Roman" w:hAnsi="Times New Roman" w:cs="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 xml:space="preserve">Правовое воспитание и культура безопасности: </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первоначальные представления о правах, свободах и обязанностях человека;</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первоначальные умения отвечать за свои поступки, достигать общественного согласия по вопросам школьной жизни;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элементарный опыт ответственного социального поведения, реализации прав школьника;</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первоначальный опыт общественного школьного самоуправления;</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b/>
          <w:spacing w:val="2"/>
          <w:sz w:val="24"/>
          <w:szCs w:val="24"/>
        </w:rPr>
      </w:pPr>
      <w:r w:rsidRPr="00964730">
        <w:rPr>
          <w:rFonts w:ascii="Times New Roman" w:hAnsi="Times New Roman" w:cs="Times New Roman"/>
          <w:sz w:val="24"/>
          <w:szCs w:val="24"/>
        </w:rPr>
        <w:t>первоначальные представления о правилах безопасного поведения в школе, семье, на улице, общественных местах.</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rPr>
      </w:pPr>
      <w:r w:rsidRPr="00964730">
        <w:rPr>
          <w:rFonts w:ascii="Times New Roman" w:hAnsi="Times New Roman"/>
          <w:b/>
          <w:color w:val="auto"/>
          <w:spacing w:val="2"/>
          <w:sz w:val="24"/>
          <w:szCs w:val="24"/>
        </w:rPr>
        <w:t>Воспитание семейных ценностей:</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b/>
          <w:spacing w:val="2"/>
          <w:sz w:val="24"/>
          <w:szCs w:val="24"/>
        </w:rPr>
        <w:t xml:space="preserve"> </w:t>
      </w:r>
      <w:r w:rsidRPr="00964730">
        <w:rPr>
          <w:rFonts w:ascii="Times New Roman" w:hAnsi="Times New Roman" w:cs="Times New Roman"/>
          <w:sz w:val="24"/>
          <w:szCs w:val="24"/>
        </w:rPr>
        <w:t>элементарные представления о семье как социальном институте, о роли семьи в жизни человека;</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b/>
          <w:spacing w:val="2"/>
          <w:sz w:val="24"/>
          <w:szCs w:val="24"/>
        </w:rPr>
      </w:pPr>
      <w:r w:rsidRPr="00964730">
        <w:rPr>
          <w:rFonts w:ascii="Times New Roman" w:hAnsi="Times New Roman" w:cs="Times New Roman"/>
          <w:sz w:val="24"/>
          <w:szCs w:val="24"/>
        </w:rPr>
        <w:t>опыт позитивного взаимодействия в семье в рамках школьно-семейных программ и проектов.</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rPr>
      </w:pPr>
      <w:r w:rsidRPr="00964730">
        <w:rPr>
          <w:rFonts w:ascii="Times New Roman" w:hAnsi="Times New Roman"/>
          <w:b/>
          <w:color w:val="auto"/>
          <w:spacing w:val="2"/>
          <w:sz w:val="24"/>
          <w:szCs w:val="24"/>
        </w:rPr>
        <w:t>Формирование коммуникативной культуры</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lastRenderedPageBreak/>
        <w:t>элементарные основы риторической компетентности;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элементарный опыт участия в развитии школьных средств массовой информации;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 xml:space="preserve"> первоначальные представления о безопасном общении в интернете, о современных технологиях коммуникации;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b/>
          <w:spacing w:val="2"/>
          <w:sz w:val="24"/>
          <w:szCs w:val="24"/>
        </w:rPr>
      </w:pPr>
      <w:r w:rsidRPr="00964730">
        <w:rPr>
          <w:rFonts w:ascii="Times New Roman" w:hAnsi="Times New Roman" w:cs="Times New Roman"/>
          <w:sz w:val="24"/>
          <w:szCs w:val="24"/>
        </w:rPr>
        <w:t>элементарные навыки межкультурной коммуникации.</w:t>
      </w:r>
      <w:r w:rsidRPr="00964730">
        <w:rPr>
          <w:rFonts w:ascii="Times New Roman" w:hAnsi="Times New Roman" w:cs="Times New Roman"/>
          <w:spacing w:val="2"/>
          <w:sz w:val="24"/>
          <w:szCs w:val="24"/>
        </w:rPr>
        <w:t xml:space="preserve"> </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rPr>
      </w:pPr>
      <w:r w:rsidRPr="00964730">
        <w:rPr>
          <w:rFonts w:ascii="Times New Roman" w:hAnsi="Times New Roman"/>
          <w:b/>
          <w:color w:val="auto"/>
          <w:spacing w:val="2"/>
          <w:sz w:val="24"/>
          <w:szCs w:val="24"/>
        </w:rPr>
        <w:t>Экологическое воспитание:</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ценностное отношение к природе;</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элементарные представления об экокультурных ценностях, о законодательстве в области защиты окружающей среды;</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BB060B" w:rsidRPr="003076C9"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b/>
          <w:spacing w:val="2"/>
          <w:sz w:val="24"/>
          <w:szCs w:val="24"/>
        </w:rPr>
      </w:pPr>
      <w:r w:rsidRPr="00964730">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D525BF" w:rsidRDefault="00D525BF" w:rsidP="00BB060B">
      <w:pPr>
        <w:widowControl w:val="0"/>
        <w:autoSpaceDE w:val="0"/>
        <w:autoSpaceDN w:val="0"/>
        <w:adjustRightInd w:val="0"/>
        <w:spacing w:after="0" w:line="240" w:lineRule="auto"/>
        <w:jc w:val="both"/>
        <w:rPr>
          <w:rFonts w:ascii="Times New Roman" w:hAnsi="Times New Roman" w:cs="Times New Roman"/>
          <w:b/>
          <w:sz w:val="28"/>
          <w:szCs w:val="28"/>
        </w:rPr>
      </w:pPr>
    </w:p>
    <w:p w:rsidR="00BB060B" w:rsidRPr="003076C9" w:rsidRDefault="00BB060B" w:rsidP="00BB060B">
      <w:pPr>
        <w:widowControl w:val="0"/>
        <w:autoSpaceDE w:val="0"/>
        <w:autoSpaceDN w:val="0"/>
        <w:adjustRightInd w:val="0"/>
        <w:spacing w:after="0" w:line="240" w:lineRule="auto"/>
        <w:jc w:val="both"/>
        <w:rPr>
          <w:rFonts w:ascii="Times New Roman" w:hAnsi="Times New Roman" w:cs="Times New Roman"/>
          <w:b/>
          <w:sz w:val="28"/>
          <w:szCs w:val="28"/>
        </w:rPr>
      </w:pPr>
      <w:r w:rsidRPr="003076C9">
        <w:rPr>
          <w:rFonts w:ascii="Times New Roman" w:hAnsi="Times New Roman" w:cs="Times New Roman"/>
          <w:b/>
          <w:sz w:val="28"/>
          <w:szCs w:val="28"/>
        </w:rPr>
        <w:t xml:space="preserve">2.3.11. Критерии и показатели эффективности деятельности </w:t>
      </w:r>
      <w:r w:rsidR="00D525BF">
        <w:rPr>
          <w:rFonts w:ascii="Times New Roman" w:hAnsi="Times New Roman" w:cs="Times New Roman"/>
          <w:b/>
          <w:sz w:val="28"/>
          <w:szCs w:val="28"/>
        </w:rPr>
        <w:t>образовательной организации</w:t>
      </w:r>
      <w:r w:rsidRPr="003076C9">
        <w:rPr>
          <w:rFonts w:ascii="Times New Roman" w:hAnsi="Times New Roman" w:cs="Times New Roman"/>
          <w:b/>
          <w:sz w:val="28"/>
          <w:szCs w:val="28"/>
        </w:rPr>
        <w:t xml:space="preserve"> по обеспечению воспитания и социализации обучающихся</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Прогр</w:t>
      </w:r>
      <w:r>
        <w:rPr>
          <w:rFonts w:ascii="Times New Roman" w:hAnsi="Times New Roman" w:cs="Times New Roman"/>
          <w:sz w:val="24"/>
          <w:szCs w:val="24"/>
        </w:rPr>
        <w:t>амма мониторинга включает</w:t>
      </w:r>
      <w:r w:rsidRPr="00964730">
        <w:rPr>
          <w:rFonts w:ascii="Times New Roman" w:hAnsi="Times New Roman" w:cs="Times New Roman"/>
          <w:sz w:val="24"/>
          <w:szCs w:val="24"/>
        </w:rPr>
        <w:t xml:space="preserve"> в себя следующие направления (блоки исследования):</w:t>
      </w:r>
    </w:p>
    <w:p w:rsidR="00BB060B" w:rsidRPr="00964730" w:rsidRDefault="00BB060B" w:rsidP="00BB060B">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964730">
        <w:rPr>
          <w:rStyle w:val="dash041e005f0441005f043d005f043e005f0432005f043d005f043e005f0439005f0020005f0442005f0435005f043a005f0441005f0442005f0020005f0441005f0020005f043e005f0442005f0441005f0442005f0443005f043f005f043e005f043char1"/>
          <w:b/>
        </w:rPr>
        <w:t>Блок 1.</w:t>
      </w:r>
      <w:r w:rsidRPr="00964730">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b/>
          <w:sz w:val="24"/>
          <w:szCs w:val="24"/>
        </w:rPr>
        <w:t>Блок 2.</w:t>
      </w:r>
      <w:r w:rsidRPr="00964730">
        <w:rPr>
          <w:rFonts w:ascii="Times New Roman" w:hAnsi="Times New Roman" w:cs="Times New Roman"/>
          <w:sz w:val="24"/>
          <w:szCs w:val="24"/>
        </w:rPr>
        <w:t xml:space="preserve"> Исследование</w:t>
      </w:r>
      <w:r w:rsidRPr="00964730">
        <w:rPr>
          <w:rFonts w:ascii="Times New Roman" w:hAnsi="Times New Roman" w:cs="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BB060B" w:rsidRPr="00964730" w:rsidRDefault="00BB060B" w:rsidP="00BB060B">
      <w:pPr>
        <w:spacing w:after="0" w:line="240" w:lineRule="auto"/>
        <w:ind w:firstLine="709"/>
        <w:jc w:val="both"/>
        <w:rPr>
          <w:rFonts w:ascii="Times New Roman" w:eastAsia="@Arial Unicode MS" w:hAnsi="Times New Roman" w:cs="Times New Roman"/>
          <w:sz w:val="24"/>
          <w:szCs w:val="24"/>
        </w:rPr>
      </w:pPr>
      <w:r w:rsidRPr="00964730">
        <w:rPr>
          <w:rFonts w:ascii="Times New Roman" w:hAnsi="Times New Roman" w:cs="Times New Roman"/>
          <w:b/>
          <w:sz w:val="24"/>
          <w:szCs w:val="24"/>
        </w:rPr>
        <w:t>Блок 3.</w:t>
      </w:r>
      <w:r w:rsidRPr="00964730">
        <w:rPr>
          <w:rFonts w:ascii="Times New Roman" w:hAnsi="Times New Roman" w:cs="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964730">
        <w:rPr>
          <w:rStyle w:val="Zag11"/>
          <w:rFonts w:ascii="Times New Roman" w:eastAsia="@Arial Unicode MS" w:hAnsi="Times New Roman" w:cs="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Данные, полученные по каждому из трех направлений мо</w:t>
      </w:r>
      <w:r>
        <w:rPr>
          <w:rFonts w:ascii="Times New Roman" w:hAnsi="Times New Roman" w:cs="Times New Roman"/>
          <w:sz w:val="24"/>
          <w:szCs w:val="24"/>
        </w:rPr>
        <w:t>ниторинга, рассматриваются</w:t>
      </w:r>
      <w:r w:rsidRPr="00964730">
        <w:rPr>
          <w:rFonts w:ascii="Times New Roman" w:hAnsi="Times New Roman" w:cs="Times New Roman"/>
          <w:sz w:val="24"/>
          <w:szCs w:val="24"/>
        </w:rPr>
        <w:t xml:space="preserve"> в качестве</w:t>
      </w:r>
      <w:r w:rsidRPr="00964730">
        <w:rPr>
          <w:rFonts w:ascii="Times New Roman" w:hAnsi="Times New Roman" w:cs="Times New Roman"/>
          <w:b/>
          <w:sz w:val="24"/>
          <w:szCs w:val="24"/>
        </w:rPr>
        <w:t xml:space="preserve"> основных показателей </w:t>
      </w:r>
      <w:r w:rsidRPr="00964730">
        <w:rPr>
          <w:rFonts w:ascii="Times New Roman" w:hAnsi="Times New Roman" w:cs="Times New Roman"/>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 xml:space="preserve">В рамках мониторинга предполагается проведение психолого-педагогического исследования и внедрение в педагогическую практику комплекса различных </w:t>
      </w:r>
      <w:r w:rsidRPr="00964730">
        <w:rPr>
          <w:rFonts w:ascii="Times New Roman" w:hAnsi="Times New Roman" w:cs="Times New Roman"/>
          <w:sz w:val="24"/>
          <w:szCs w:val="24"/>
        </w:rPr>
        <w:lastRenderedPageBreak/>
        <w:t>самостоятельных эмпирических методов, направленных на оценку эффективности работы образовательной организации по воспитанию обучающихся.</w:t>
      </w:r>
    </w:p>
    <w:p w:rsidR="00BB060B" w:rsidRPr="00964730" w:rsidRDefault="00BB060B" w:rsidP="00BB060B">
      <w:pPr>
        <w:pStyle w:val="-12"/>
        <w:spacing w:after="0"/>
        <w:ind w:left="0" w:firstLine="709"/>
        <w:jc w:val="both"/>
        <w:rPr>
          <w:rFonts w:ascii="Times New Roman" w:hAnsi="Times New Roman" w:cs="Times New Roman"/>
          <w:i/>
        </w:rPr>
      </w:pPr>
      <w:r w:rsidRPr="00964730">
        <w:rPr>
          <w:rFonts w:ascii="Times New Roman" w:hAnsi="Times New Roman" w:cs="Times New Roman"/>
          <w:b/>
        </w:rPr>
        <w:t>Методологический инструментарий</w:t>
      </w:r>
      <w:r w:rsidRPr="00964730">
        <w:rPr>
          <w:rFonts w:ascii="Times New Roman" w:hAnsi="Times New Roman" w:cs="Times New Roman"/>
        </w:rPr>
        <w:t xml:space="preserve"> исследования предусматривает использование следующих методов: тестирование (метод тестов), проективные методы, </w:t>
      </w:r>
      <w:r w:rsidRPr="00964730">
        <w:rPr>
          <w:rFonts w:ascii="Times New Roman" w:hAnsi="Times New Roman" w:cs="Times New Roman"/>
          <w:bCs/>
        </w:rPr>
        <w:t xml:space="preserve">опрос (анкетирование, интервью, беседа), </w:t>
      </w:r>
      <w:r w:rsidRPr="00964730">
        <w:rPr>
          <w:rFonts w:ascii="Times New Roman" w:hAnsi="Times New Roman" w:cs="Times New Roman"/>
        </w:rPr>
        <w:t>психолого-педагогическое наблюдение и эксперимент, педагогическое проектирование (моделирование), анализ педагогической деятельности (плана воспитательной работы).</w:t>
      </w:r>
      <w:r w:rsidRPr="00964730">
        <w:rPr>
          <w:rFonts w:ascii="Times New Roman" w:hAnsi="Times New Roman" w:cs="Times New Roman"/>
          <w:i/>
        </w:rPr>
        <w:t xml:space="preserve"> </w:t>
      </w:r>
    </w:p>
    <w:p w:rsidR="00BB060B"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Основной</w:t>
      </w:r>
      <w:r w:rsidRPr="00964730">
        <w:rPr>
          <w:rFonts w:ascii="Times New Roman" w:hAnsi="Times New Roman" w:cs="Times New Roman"/>
          <w:b/>
          <w:sz w:val="24"/>
          <w:szCs w:val="24"/>
        </w:rPr>
        <w:t xml:space="preserve"> целью исследования</w:t>
      </w:r>
      <w:r w:rsidRPr="00964730">
        <w:rPr>
          <w:rFonts w:ascii="Times New Roman" w:hAnsi="Times New Roman" w:cs="Times New Roman"/>
          <w:sz w:val="24"/>
          <w:szCs w:val="24"/>
        </w:rPr>
        <w:t xml:space="preserve"> является изучение динамики развития и воспитания обучающихся в условиях специально-организованной воспитательной деятельности (программа воспитания и социализации</w:t>
      </w:r>
      <w:r>
        <w:rPr>
          <w:rFonts w:ascii="Times New Roman" w:hAnsi="Times New Roman" w:cs="Times New Roman"/>
          <w:sz w:val="24"/>
          <w:szCs w:val="24"/>
        </w:rPr>
        <w:t xml:space="preserve"> образовательной организации</w:t>
      </w:r>
      <w:r w:rsidRPr="00964730">
        <w:rPr>
          <w:rFonts w:ascii="Times New Roman" w:hAnsi="Times New Roman" w:cs="Times New Roman"/>
          <w:sz w:val="24"/>
          <w:szCs w:val="24"/>
        </w:rPr>
        <w:t xml:space="preserve">). </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В рамк</w:t>
      </w:r>
      <w:r>
        <w:rPr>
          <w:rFonts w:ascii="Times New Roman" w:hAnsi="Times New Roman" w:cs="Times New Roman"/>
          <w:sz w:val="24"/>
          <w:szCs w:val="24"/>
        </w:rPr>
        <w:t>ах исследования выделяются</w:t>
      </w:r>
      <w:r w:rsidRPr="00964730">
        <w:rPr>
          <w:rFonts w:ascii="Times New Roman" w:hAnsi="Times New Roman" w:cs="Times New Roman"/>
          <w:sz w:val="24"/>
          <w:szCs w:val="24"/>
        </w:rPr>
        <w:t xml:space="preserve"> три этапа:</w:t>
      </w:r>
    </w:p>
    <w:p w:rsidR="00BB060B" w:rsidRPr="00964730" w:rsidRDefault="00BB060B" w:rsidP="00BB060B">
      <w:pPr>
        <w:spacing w:after="0" w:line="240" w:lineRule="auto"/>
        <w:ind w:firstLine="709"/>
        <w:jc w:val="both"/>
        <w:rPr>
          <w:rFonts w:ascii="Times New Roman" w:hAnsi="Times New Roman" w:cs="Times New Roman"/>
          <w:i/>
          <w:sz w:val="24"/>
          <w:szCs w:val="24"/>
        </w:rPr>
      </w:pPr>
      <w:r w:rsidRPr="00964730">
        <w:rPr>
          <w:rFonts w:ascii="Times New Roman" w:hAnsi="Times New Roman" w:cs="Times New Roman"/>
          <w:b/>
          <w:sz w:val="24"/>
          <w:szCs w:val="24"/>
        </w:rPr>
        <w:t>Этап 1.</w:t>
      </w:r>
      <w:r w:rsidRPr="00964730">
        <w:rPr>
          <w:rFonts w:ascii="Times New Roman" w:hAnsi="Times New Roman" w:cs="Times New Roman"/>
          <w:sz w:val="24"/>
          <w:szCs w:val="24"/>
        </w:rPr>
        <w:t xml:space="preserve"> Контрольный этап исследования (начало учебного года)</w:t>
      </w:r>
      <w:r w:rsidRPr="00964730">
        <w:rPr>
          <w:rFonts w:ascii="Times New Roman" w:hAnsi="Times New Roman" w:cs="Times New Roman"/>
          <w:i/>
          <w:sz w:val="24"/>
          <w:szCs w:val="24"/>
        </w:rPr>
        <w:t xml:space="preserve"> </w:t>
      </w:r>
      <w:r w:rsidRPr="00964730">
        <w:rPr>
          <w:rFonts w:ascii="Times New Roman" w:hAnsi="Times New Roman" w:cs="Times New Roman"/>
          <w:sz w:val="24"/>
          <w:szCs w:val="24"/>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BB060B" w:rsidRPr="00964730" w:rsidRDefault="00BB060B" w:rsidP="00BB060B">
      <w:pPr>
        <w:spacing w:after="0" w:line="240" w:lineRule="auto"/>
        <w:ind w:firstLine="709"/>
        <w:jc w:val="both"/>
        <w:rPr>
          <w:rFonts w:ascii="Times New Roman" w:hAnsi="Times New Roman" w:cs="Times New Roman"/>
          <w:i/>
          <w:sz w:val="24"/>
          <w:szCs w:val="24"/>
        </w:rPr>
      </w:pPr>
      <w:r w:rsidRPr="00964730">
        <w:rPr>
          <w:rFonts w:ascii="Times New Roman" w:hAnsi="Times New Roman" w:cs="Times New Roman"/>
          <w:b/>
          <w:sz w:val="24"/>
          <w:szCs w:val="24"/>
        </w:rPr>
        <w:t>Этап 2.</w:t>
      </w:r>
      <w:r w:rsidRPr="00964730">
        <w:rPr>
          <w:rFonts w:ascii="Times New Roman" w:hAnsi="Times New Roman" w:cs="Times New Roman"/>
          <w:sz w:val="24"/>
          <w:szCs w:val="24"/>
        </w:rPr>
        <w:t xml:space="preserve"> Формирующий этап исследования (в течении всего учебного года)</w:t>
      </w:r>
      <w:r w:rsidRPr="00964730">
        <w:rPr>
          <w:rFonts w:ascii="Times New Roman" w:hAnsi="Times New Roman" w:cs="Times New Roman"/>
          <w:i/>
          <w:sz w:val="24"/>
          <w:szCs w:val="24"/>
        </w:rPr>
        <w:t xml:space="preserve"> </w:t>
      </w:r>
      <w:r w:rsidRPr="00964730">
        <w:rPr>
          <w:rFonts w:ascii="Times New Roman" w:hAnsi="Times New Roman" w:cs="Times New Roman"/>
          <w:sz w:val="24"/>
          <w:szCs w:val="24"/>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b/>
          <w:sz w:val="24"/>
          <w:szCs w:val="24"/>
        </w:rPr>
        <w:t>Этап 3.</w:t>
      </w:r>
      <w:r w:rsidRPr="00964730">
        <w:rPr>
          <w:rFonts w:ascii="Times New Roman" w:hAnsi="Times New Roman" w:cs="Times New Roman"/>
          <w:sz w:val="24"/>
          <w:szCs w:val="24"/>
        </w:rPr>
        <w:t xml:space="preserve"> Интерпретационный этап исследования (окончание учебного года)</w:t>
      </w:r>
      <w:r w:rsidRPr="00964730">
        <w:rPr>
          <w:rFonts w:ascii="Times New Roman" w:hAnsi="Times New Roman" w:cs="Times New Roman"/>
          <w:i/>
          <w:sz w:val="24"/>
          <w:szCs w:val="24"/>
        </w:rPr>
        <w:t xml:space="preserve"> </w:t>
      </w:r>
      <w:r w:rsidRPr="00964730">
        <w:rPr>
          <w:rFonts w:ascii="Times New Roman" w:hAnsi="Times New Roman" w:cs="Times New Roman"/>
          <w:sz w:val="24"/>
          <w:szCs w:val="24"/>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964730">
        <w:rPr>
          <w:rFonts w:ascii="Times New Roman" w:hAnsi="Times New Roman" w:cs="Times New Roman"/>
          <w:b/>
          <w:sz w:val="24"/>
          <w:szCs w:val="24"/>
        </w:rPr>
        <w:t>исследование динамики</w:t>
      </w:r>
      <w:r w:rsidRPr="00964730">
        <w:rPr>
          <w:rFonts w:ascii="Times New Roman" w:hAnsi="Times New Roman" w:cs="Times New Roman"/>
          <w:sz w:val="24"/>
          <w:szCs w:val="24"/>
        </w:rPr>
        <w:t xml:space="preserve"> развития младших школьников и анализ выполнения годового плана воспитательной работы.</w:t>
      </w:r>
    </w:p>
    <w:p w:rsidR="00BB060B" w:rsidRPr="00964730" w:rsidRDefault="00BB060B" w:rsidP="00BB060B">
      <w:pPr>
        <w:spacing w:after="0" w:line="240" w:lineRule="auto"/>
        <w:ind w:firstLine="709"/>
        <w:jc w:val="both"/>
        <w:rPr>
          <w:rFonts w:ascii="Times New Roman" w:hAnsi="Times New Roman" w:cs="Times New Roman"/>
          <w:b/>
          <w:sz w:val="24"/>
          <w:szCs w:val="24"/>
        </w:rPr>
      </w:pPr>
      <w:r w:rsidRPr="00964730">
        <w:rPr>
          <w:rFonts w:ascii="Times New Roman" w:hAnsi="Times New Roman" w:cs="Times New Roman"/>
          <w:sz w:val="24"/>
          <w:szCs w:val="24"/>
        </w:rPr>
        <w:t>Комплексная оценка эффективности реализуемой образовательной организацией воспитательной программы</w:t>
      </w:r>
      <w:r w:rsidRPr="00964730">
        <w:rPr>
          <w:rFonts w:ascii="Times New Roman" w:hAnsi="Times New Roman" w:cs="Times New Roman"/>
          <w:b/>
          <w:sz w:val="24"/>
          <w:szCs w:val="24"/>
        </w:rPr>
        <w:t xml:space="preserve"> </w:t>
      </w:r>
      <w:r w:rsidRPr="00964730">
        <w:rPr>
          <w:rFonts w:ascii="Times New Roman" w:hAnsi="Times New Roman" w:cs="Times New Roman"/>
          <w:sz w:val="24"/>
          <w:szCs w:val="24"/>
        </w:rPr>
        <w:t>осуществляется в соответствии с динамикой</w:t>
      </w:r>
      <w:r w:rsidRPr="00964730">
        <w:rPr>
          <w:rFonts w:ascii="Times New Roman" w:hAnsi="Times New Roman" w:cs="Times New Roman"/>
          <w:b/>
          <w:sz w:val="24"/>
          <w:szCs w:val="24"/>
        </w:rPr>
        <w:t xml:space="preserve"> основных показателей целостного процесса духовно-нравственного развития, воспитания и социализации младших школьников</w:t>
      </w:r>
      <w:r w:rsidRPr="00964730">
        <w:rPr>
          <w:rFonts w:ascii="Times New Roman" w:hAnsi="Times New Roman" w:cs="Times New Roman"/>
          <w:sz w:val="24"/>
          <w:szCs w:val="24"/>
        </w:rPr>
        <w:t>:</w:t>
      </w:r>
    </w:p>
    <w:p w:rsidR="00BB060B" w:rsidRPr="00964730" w:rsidRDefault="00BB060B" w:rsidP="00BB060B">
      <w:pPr>
        <w:pStyle w:val="dash041e005f0431005f044b005f0447005f043d005f044b005f0439"/>
        <w:ind w:firstLine="709"/>
        <w:jc w:val="both"/>
        <w:rPr>
          <w:rFonts w:cs="Times New Roman"/>
        </w:rPr>
      </w:pPr>
      <w:r w:rsidRPr="00964730">
        <w:rPr>
          <w:rFonts w:cs="Times New Roman"/>
          <w:b/>
        </w:rPr>
        <w:t>Блок 1.</w:t>
      </w:r>
      <w:r w:rsidRPr="00964730">
        <w:rPr>
          <w:rFonts w:cs="Times New Roman"/>
        </w:rPr>
        <w:t xml:space="preserve"> Исследование динамики развития обучающихся проводится в соответствии с основными направлениями программы воспитания и социализации.</w:t>
      </w:r>
    </w:p>
    <w:p w:rsidR="00BB060B" w:rsidRPr="00964730" w:rsidRDefault="00BB060B" w:rsidP="00BB060B">
      <w:pPr>
        <w:spacing w:after="0" w:line="240" w:lineRule="auto"/>
        <w:ind w:firstLine="709"/>
        <w:contextualSpacing/>
        <w:jc w:val="both"/>
        <w:rPr>
          <w:rFonts w:ascii="Times New Roman" w:hAnsi="Times New Roman" w:cs="Times New Roman"/>
          <w:kern w:val="2"/>
          <w:sz w:val="24"/>
          <w:szCs w:val="24"/>
        </w:rPr>
      </w:pPr>
      <w:r w:rsidRPr="00964730">
        <w:rPr>
          <w:rFonts w:ascii="Times New Roman" w:hAnsi="Times New Roman" w:cs="Times New Roman"/>
          <w:b/>
          <w:sz w:val="24"/>
          <w:szCs w:val="24"/>
        </w:rPr>
        <w:t>Блок 2.</w:t>
      </w:r>
      <w:r w:rsidRPr="00964730">
        <w:rPr>
          <w:rFonts w:ascii="Times New Roman" w:hAnsi="Times New Roman" w:cs="Times New Roman"/>
          <w:sz w:val="24"/>
          <w:szCs w:val="24"/>
        </w:rPr>
        <w:t xml:space="preserve"> Анализ изменений (динамика показателей)</w:t>
      </w:r>
      <w:r w:rsidRPr="00964730">
        <w:rPr>
          <w:rFonts w:ascii="Times New Roman" w:hAnsi="Times New Roman" w:cs="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BB060B" w:rsidRPr="00964730" w:rsidRDefault="00BB060B" w:rsidP="00646DD0">
      <w:pPr>
        <w:numPr>
          <w:ilvl w:val="0"/>
          <w:numId w:val="54"/>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BB060B" w:rsidRPr="00964730" w:rsidRDefault="00BB060B" w:rsidP="00646DD0">
      <w:pPr>
        <w:numPr>
          <w:ilvl w:val="0"/>
          <w:numId w:val="54"/>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BB060B" w:rsidRPr="00964730" w:rsidRDefault="00BB060B" w:rsidP="00646DD0">
      <w:pPr>
        <w:numPr>
          <w:ilvl w:val="0"/>
          <w:numId w:val="54"/>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BB060B" w:rsidRPr="00964730" w:rsidRDefault="00BB060B" w:rsidP="00646DD0">
      <w:pPr>
        <w:numPr>
          <w:ilvl w:val="0"/>
          <w:numId w:val="54"/>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BB060B" w:rsidRPr="00964730" w:rsidRDefault="00BB060B" w:rsidP="00646DD0">
      <w:pPr>
        <w:numPr>
          <w:ilvl w:val="0"/>
          <w:numId w:val="54"/>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BB060B" w:rsidRPr="00964730" w:rsidRDefault="00BB060B" w:rsidP="00BB060B">
      <w:pPr>
        <w:spacing w:after="0" w:line="240" w:lineRule="auto"/>
        <w:ind w:firstLine="709"/>
        <w:contextualSpacing/>
        <w:jc w:val="both"/>
        <w:rPr>
          <w:rFonts w:ascii="Times New Roman" w:hAnsi="Times New Roman" w:cs="Times New Roman"/>
          <w:kern w:val="2"/>
          <w:sz w:val="24"/>
          <w:szCs w:val="24"/>
        </w:rPr>
      </w:pPr>
      <w:r w:rsidRPr="00964730">
        <w:rPr>
          <w:rFonts w:ascii="Times New Roman" w:hAnsi="Times New Roman" w:cs="Times New Roman"/>
          <w:b/>
          <w:sz w:val="24"/>
          <w:szCs w:val="24"/>
        </w:rPr>
        <w:lastRenderedPageBreak/>
        <w:t>Блок 3.</w:t>
      </w:r>
      <w:r w:rsidRPr="00964730">
        <w:rPr>
          <w:rFonts w:ascii="Times New Roman" w:hAnsi="Times New Roman" w:cs="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964730">
        <w:rPr>
          <w:rFonts w:ascii="Times New Roman" w:hAnsi="Times New Roman" w:cs="Times New Roman"/>
          <w:kern w:val="2"/>
          <w:sz w:val="24"/>
          <w:szCs w:val="24"/>
        </w:rPr>
        <w:t xml:space="preserve"> исследуется по следующим направлениям:</w:t>
      </w:r>
    </w:p>
    <w:p w:rsidR="00BB060B" w:rsidRPr="00964730" w:rsidRDefault="00BB060B" w:rsidP="00646DD0">
      <w:pPr>
        <w:numPr>
          <w:ilvl w:val="0"/>
          <w:numId w:val="54"/>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BB060B" w:rsidRPr="00964730" w:rsidRDefault="00BB060B" w:rsidP="00646DD0">
      <w:pPr>
        <w:numPr>
          <w:ilvl w:val="0"/>
          <w:numId w:val="54"/>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BB060B" w:rsidRPr="00964730" w:rsidRDefault="00BB060B" w:rsidP="00646DD0">
      <w:pPr>
        <w:numPr>
          <w:ilvl w:val="0"/>
          <w:numId w:val="54"/>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BB060B" w:rsidRPr="00964730" w:rsidRDefault="00BB060B" w:rsidP="00646DD0">
      <w:pPr>
        <w:widowControl w:val="0"/>
        <w:numPr>
          <w:ilvl w:val="0"/>
          <w:numId w:val="54"/>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BB060B" w:rsidRPr="00964730" w:rsidRDefault="00BB060B" w:rsidP="00646DD0">
      <w:pPr>
        <w:pStyle w:val="dash041e005f0431005f044b005f0447005f043d005f044b005f0439"/>
        <w:widowControl w:val="0"/>
        <w:numPr>
          <w:ilvl w:val="0"/>
          <w:numId w:val="55"/>
        </w:numPr>
        <w:suppressAutoHyphens w:val="0"/>
        <w:ind w:left="0" w:firstLine="709"/>
        <w:jc w:val="both"/>
        <w:rPr>
          <w:rFonts w:cs="Times New Roman"/>
        </w:rPr>
      </w:pPr>
      <w:r w:rsidRPr="00964730">
        <w:rPr>
          <w:rFonts w:cs="Times New Roman"/>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BB060B" w:rsidRPr="00964730" w:rsidRDefault="00BB060B" w:rsidP="00BB060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Критериями</w:t>
      </w:r>
      <w:r w:rsidRPr="00964730">
        <w:rPr>
          <w:rFonts w:ascii="Times New Roman" w:hAnsi="Times New Roman" w:cs="Times New Roman"/>
          <w:b/>
          <w:sz w:val="24"/>
          <w:szCs w:val="24"/>
        </w:rPr>
        <w:t>, по которым изучается динамика</w:t>
      </w:r>
      <w:r w:rsidRPr="00964730">
        <w:rPr>
          <w:rFonts w:ascii="Times New Roman" w:hAnsi="Times New Roman" w:cs="Times New Roman"/>
          <w:sz w:val="24"/>
          <w:szCs w:val="24"/>
        </w:rPr>
        <w:t xml:space="preserve"> процесса воспитания и со</w:t>
      </w:r>
      <w:r>
        <w:rPr>
          <w:rFonts w:ascii="Times New Roman" w:hAnsi="Times New Roman" w:cs="Times New Roman"/>
          <w:sz w:val="24"/>
          <w:szCs w:val="24"/>
        </w:rPr>
        <w:t>циализации обучающихся, являются</w:t>
      </w:r>
      <w:r w:rsidRPr="00964730">
        <w:rPr>
          <w:rFonts w:ascii="Times New Roman" w:hAnsi="Times New Roman" w:cs="Times New Roman"/>
          <w:sz w:val="24"/>
          <w:szCs w:val="24"/>
        </w:rPr>
        <w:t>:</w:t>
      </w:r>
    </w:p>
    <w:p w:rsidR="00BB060B" w:rsidRPr="00964730" w:rsidRDefault="00BB060B" w:rsidP="00646DD0">
      <w:pPr>
        <w:numPr>
          <w:ilvl w:val="0"/>
          <w:numId w:val="53"/>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Положительная динамика</w:t>
      </w:r>
      <w:r w:rsidRPr="00964730">
        <w:rPr>
          <w:rFonts w:ascii="Times New Roman" w:hAnsi="Times New Roman" w:cs="Times New Roman"/>
          <w:i/>
          <w:sz w:val="24"/>
          <w:szCs w:val="24"/>
        </w:rPr>
        <w:t xml:space="preserve"> –</w:t>
      </w:r>
      <w:r w:rsidRPr="00964730">
        <w:rPr>
          <w:rFonts w:ascii="Times New Roman" w:hAnsi="Times New Roman" w:cs="Times New Roman"/>
          <w:sz w:val="24"/>
          <w:szCs w:val="24"/>
        </w:rPr>
        <w:t xml:space="preserve"> увеличение положительных значений выделенных показателей </w:t>
      </w:r>
      <w:r w:rsidRPr="00964730">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BB060B" w:rsidRPr="00964730" w:rsidRDefault="00BB060B" w:rsidP="00646DD0">
      <w:pPr>
        <w:numPr>
          <w:ilvl w:val="0"/>
          <w:numId w:val="53"/>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Инертность положительной динамики</w:t>
      </w:r>
      <w:r w:rsidRPr="00964730">
        <w:rPr>
          <w:rFonts w:ascii="Times New Roman" w:hAnsi="Times New Roman" w:cs="Times New Roman"/>
          <w:i/>
          <w:sz w:val="24"/>
          <w:szCs w:val="24"/>
        </w:rPr>
        <w:t xml:space="preserve"> </w:t>
      </w:r>
      <w:r w:rsidRPr="00964730">
        <w:rPr>
          <w:rFonts w:ascii="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964730">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BB060B" w:rsidRPr="00964730" w:rsidRDefault="00BB060B" w:rsidP="00646DD0">
      <w:pPr>
        <w:numPr>
          <w:ilvl w:val="0"/>
          <w:numId w:val="53"/>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Устойчивость (стабильность) исследуемых показателей духовно-нравственного развития, воспитания и социализации обучающихся</w:t>
      </w:r>
      <w:r w:rsidRPr="00964730">
        <w:rPr>
          <w:rFonts w:ascii="Times New Roman" w:hAnsi="Times New Roman" w:cs="Times New Roman"/>
          <w:i/>
          <w:sz w:val="24"/>
          <w:szCs w:val="24"/>
        </w:rPr>
        <w:t xml:space="preserve"> </w:t>
      </w:r>
      <w:r w:rsidRPr="00964730">
        <w:rPr>
          <w:rStyle w:val="dash041e005f0431005f044b005f0447005f043d005f044b005f0439005f005fchar1char1"/>
        </w:rPr>
        <w:t xml:space="preserve">на интерпретационном и контрольном этапах исследования. </w:t>
      </w:r>
      <w:r w:rsidRPr="00964730">
        <w:rPr>
          <w:rFonts w:ascii="Times New Roman" w:hAnsi="Times New Roman" w:cs="Times New Roman"/>
          <w:sz w:val="24"/>
          <w:szCs w:val="24"/>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 xml:space="preserve">Оценка эффективности реализации образовательной организацией программы воспитания и социализации </w:t>
      </w:r>
      <w:r>
        <w:rPr>
          <w:rFonts w:ascii="Times New Roman" w:hAnsi="Times New Roman" w:cs="Times New Roman"/>
          <w:sz w:val="24"/>
          <w:szCs w:val="24"/>
        </w:rPr>
        <w:t>сопровождается</w:t>
      </w:r>
      <w:r w:rsidRPr="00964730">
        <w:rPr>
          <w:rFonts w:ascii="Times New Roman" w:hAnsi="Times New Roman" w:cs="Times New Roman"/>
          <w:sz w:val="24"/>
          <w:szCs w:val="24"/>
        </w:rPr>
        <w:t xml:space="preserve">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w:t>
      </w:r>
      <w:r>
        <w:rPr>
          <w:rFonts w:ascii="Times New Roman" w:hAnsi="Times New Roman" w:cs="Times New Roman"/>
          <w:sz w:val="24"/>
          <w:szCs w:val="24"/>
        </w:rPr>
        <w:t xml:space="preserve"> т. д. Материалы отражают</w:t>
      </w:r>
      <w:r w:rsidRPr="00964730">
        <w:rPr>
          <w:rFonts w:ascii="Times New Roman" w:hAnsi="Times New Roman" w:cs="Times New Roman"/>
          <w:sz w:val="24"/>
          <w:szCs w:val="24"/>
        </w:rPr>
        <w:t xml:space="preserve"> степень достижения планируемых результатов</w:t>
      </w:r>
      <w:r w:rsidRPr="00964730">
        <w:rPr>
          <w:rFonts w:ascii="Times New Roman" w:hAnsi="Times New Roman" w:cs="Times New Roman"/>
          <w:b/>
          <w:sz w:val="24"/>
          <w:szCs w:val="24"/>
        </w:rPr>
        <w:t xml:space="preserve"> </w:t>
      </w:r>
      <w:r w:rsidRPr="00964730">
        <w:rPr>
          <w:rFonts w:ascii="Times New Roman" w:hAnsi="Times New Roman" w:cs="Times New Roman"/>
          <w:sz w:val="24"/>
          <w:szCs w:val="24"/>
        </w:rPr>
        <w:t xml:space="preserve">духовно-нравственного развития, воспитания и социализации обучающихся. </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На основе рез</w:t>
      </w:r>
      <w:r>
        <w:rPr>
          <w:rFonts w:ascii="Times New Roman" w:hAnsi="Times New Roman" w:cs="Times New Roman"/>
          <w:sz w:val="24"/>
          <w:szCs w:val="24"/>
        </w:rPr>
        <w:t>ультатов исследования</w:t>
      </w:r>
      <w:r w:rsidRPr="00964730">
        <w:rPr>
          <w:rFonts w:ascii="Times New Roman" w:hAnsi="Times New Roman" w:cs="Times New Roman"/>
          <w:sz w:val="24"/>
          <w:szCs w:val="24"/>
        </w:rPr>
        <w:t xml:space="preserve"> составл</w:t>
      </w:r>
      <w:r>
        <w:rPr>
          <w:rFonts w:ascii="Times New Roman" w:hAnsi="Times New Roman" w:cs="Times New Roman"/>
          <w:sz w:val="24"/>
          <w:szCs w:val="24"/>
        </w:rPr>
        <w:t>яется</w:t>
      </w:r>
      <w:r w:rsidRPr="00964730">
        <w:rPr>
          <w:rFonts w:ascii="Times New Roman" w:hAnsi="Times New Roman" w:cs="Times New Roman"/>
          <w:b/>
          <w:sz w:val="24"/>
          <w:szCs w:val="24"/>
        </w:rPr>
        <w:t xml:space="preserve"> </w:t>
      </w:r>
      <w:r w:rsidRPr="00964730">
        <w:rPr>
          <w:rFonts w:ascii="Times New Roman" w:hAnsi="Times New Roman" w:cs="Times New Roman"/>
          <w:sz w:val="24"/>
          <w:szCs w:val="24"/>
        </w:rPr>
        <w:t>характеристика класса и индивидуальная характеристика учащегося</w:t>
      </w:r>
      <w:r w:rsidRPr="00964730">
        <w:rPr>
          <w:rFonts w:ascii="Times New Roman" w:hAnsi="Times New Roman" w:cs="Times New Roman"/>
          <w:b/>
          <w:sz w:val="24"/>
          <w:szCs w:val="24"/>
        </w:rPr>
        <w:t xml:space="preserve">, </w:t>
      </w:r>
      <w:r w:rsidRPr="00964730">
        <w:rPr>
          <w:rFonts w:ascii="Times New Roman" w:hAnsi="Times New Roman" w:cs="Times New Roman"/>
          <w:sz w:val="24"/>
          <w:szCs w:val="24"/>
        </w:rPr>
        <w:t xml:space="preserve">включающая три основных компонента: </w:t>
      </w:r>
    </w:p>
    <w:p w:rsidR="00BB060B" w:rsidRPr="00964730" w:rsidRDefault="00BB060B" w:rsidP="00646DD0">
      <w:pPr>
        <w:numPr>
          <w:ilvl w:val="0"/>
          <w:numId w:val="58"/>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t xml:space="preserve">характеристику достижений и положительных качеств обучающегося; </w:t>
      </w:r>
    </w:p>
    <w:p w:rsidR="00BB060B" w:rsidRPr="00964730" w:rsidRDefault="00BB060B" w:rsidP="00646DD0">
      <w:pPr>
        <w:numPr>
          <w:ilvl w:val="0"/>
          <w:numId w:val="58"/>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lastRenderedPageBreak/>
        <w:t xml:space="preserve">определение приоритетных задач и направлений индивидуального развития; </w:t>
      </w:r>
    </w:p>
    <w:p w:rsidR="00BB060B" w:rsidRPr="00964730" w:rsidRDefault="00BB060B" w:rsidP="00646DD0">
      <w:pPr>
        <w:numPr>
          <w:ilvl w:val="0"/>
          <w:numId w:val="58"/>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 xml:space="preserve">Полученные и зафиксированные результаты исследования </w:t>
      </w:r>
      <w:r>
        <w:rPr>
          <w:rFonts w:ascii="Times New Roman" w:hAnsi="Times New Roman" w:cs="Times New Roman"/>
          <w:sz w:val="24"/>
          <w:szCs w:val="24"/>
        </w:rPr>
        <w:t xml:space="preserve">включаются </w:t>
      </w:r>
      <w:r w:rsidRPr="00964730">
        <w:rPr>
          <w:rFonts w:ascii="Times New Roman" w:hAnsi="Times New Roman" w:cs="Times New Roman"/>
          <w:sz w:val="24"/>
          <w:szCs w:val="24"/>
        </w:rPr>
        <w:t>в портфель достижений младших школьников.</w:t>
      </w:r>
    </w:p>
    <w:p w:rsidR="00BB060B" w:rsidRDefault="00BB060B" w:rsidP="00BB06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964730">
        <w:rPr>
          <w:rFonts w:ascii="Times New Roman" w:hAnsi="Times New Roman" w:cs="Times New Roman"/>
          <w:sz w:val="24"/>
          <w:szCs w:val="24"/>
        </w:rPr>
        <w:t xml:space="preserve">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BB060B" w:rsidRDefault="00BB060B" w:rsidP="00BB060B">
      <w:pPr>
        <w:spacing w:after="0" w:line="240" w:lineRule="auto"/>
        <w:ind w:firstLine="709"/>
        <w:jc w:val="both"/>
        <w:rPr>
          <w:rFonts w:ascii="Times New Roman" w:hAnsi="Times New Roman" w:cs="Times New Roman"/>
          <w:sz w:val="24"/>
          <w:szCs w:val="24"/>
        </w:rPr>
      </w:pPr>
    </w:p>
    <w:p w:rsidR="00BB060B" w:rsidRDefault="00BB060B"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Pr="00964730" w:rsidRDefault="009A55BC" w:rsidP="00D525BF">
      <w:pPr>
        <w:spacing w:after="0" w:line="240" w:lineRule="auto"/>
        <w:jc w:val="both"/>
        <w:rPr>
          <w:rFonts w:ascii="Times New Roman" w:hAnsi="Times New Roman" w:cs="Times New Roman"/>
          <w:sz w:val="24"/>
          <w:szCs w:val="24"/>
        </w:rPr>
      </w:pPr>
    </w:p>
    <w:p w:rsidR="00BB060B" w:rsidRPr="003076C9" w:rsidRDefault="00BB060B" w:rsidP="00646DD0">
      <w:pPr>
        <w:pStyle w:val="affd"/>
        <w:numPr>
          <w:ilvl w:val="1"/>
          <w:numId w:val="67"/>
        </w:numPr>
        <w:suppressAutoHyphens w:val="0"/>
        <w:spacing w:after="0"/>
        <w:jc w:val="left"/>
        <w:outlineLvl w:val="1"/>
        <w:rPr>
          <w:rFonts w:ascii="Times New Roman" w:hAnsi="Times New Roman" w:cs="Times New Roman"/>
          <w:b/>
          <w:sz w:val="28"/>
          <w:szCs w:val="28"/>
        </w:rPr>
      </w:pPr>
      <w:bookmarkStart w:id="67" w:name="_Toc288394104"/>
      <w:bookmarkStart w:id="68" w:name="_Toc288410571"/>
      <w:bookmarkStart w:id="69" w:name="_Toc288410700"/>
      <w:bookmarkStart w:id="70" w:name="_Toc418108334"/>
      <w:r w:rsidRPr="003076C9">
        <w:rPr>
          <w:rFonts w:ascii="Times New Roman" w:hAnsi="Times New Roman" w:cs="Times New Roman"/>
          <w:b/>
          <w:sz w:val="28"/>
          <w:szCs w:val="28"/>
        </w:rPr>
        <w:lastRenderedPageBreak/>
        <w:t xml:space="preserve">Программа формирования экологической культуры, здорового и </w:t>
      </w:r>
    </w:p>
    <w:p w:rsidR="00BB060B" w:rsidRPr="003076C9" w:rsidRDefault="00BB060B" w:rsidP="00BB060B">
      <w:pPr>
        <w:pStyle w:val="affd"/>
        <w:suppressAutoHyphens w:val="0"/>
        <w:spacing w:after="0"/>
        <w:ind w:left="540"/>
        <w:jc w:val="left"/>
        <w:outlineLvl w:val="1"/>
        <w:rPr>
          <w:rFonts w:ascii="Times New Roman" w:hAnsi="Times New Roman" w:cs="Times New Roman"/>
          <w:b/>
          <w:sz w:val="28"/>
          <w:szCs w:val="28"/>
        </w:rPr>
      </w:pPr>
      <w:r w:rsidRPr="003076C9">
        <w:rPr>
          <w:rFonts w:ascii="Times New Roman" w:hAnsi="Times New Roman" w:cs="Times New Roman"/>
          <w:b/>
          <w:sz w:val="28"/>
          <w:szCs w:val="28"/>
        </w:rPr>
        <w:t>безопасного образа жизни</w:t>
      </w:r>
      <w:bookmarkEnd w:id="67"/>
      <w:bookmarkEnd w:id="68"/>
      <w:bookmarkEnd w:id="69"/>
      <w:bookmarkEnd w:id="70"/>
    </w:p>
    <w:p w:rsidR="00BB060B" w:rsidRPr="003076C9" w:rsidRDefault="00BB060B" w:rsidP="00BB060B">
      <w:pPr>
        <w:pStyle w:val="affffd"/>
        <w:spacing w:after="0" w:line="240" w:lineRule="auto"/>
        <w:ind w:firstLine="454"/>
        <w:rPr>
          <w:rStyle w:val="Zag11"/>
          <w:rFonts w:ascii="Times New Roman" w:hAnsi="Times New Roman"/>
          <w:color w:val="auto"/>
          <w:sz w:val="28"/>
          <w:szCs w:val="28"/>
          <w:lang w:val="ru-RU"/>
        </w:rPr>
      </w:pPr>
    </w:p>
    <w:p w:rsidR="00BB060B" w:rsidRPr="003076C9" w:rsidRDefault="00BB060B" w:rsidP="00BB060B">
      <w:pPr>
        <w:pStyle w:val="affffd"/>
        <w:spacing w:after="0" w:line="240" w:lineRule="auto"/>
        <w:ind w:firstLine="0"/>
        <w:rPr>
          <w:rStyle w:val="Zag11"/>
          <w:rFonts w:ascii="Times New Roman" w:hAnsi="Times New Roman"/>
          <w:b/>
          <w:color w:val="auto"/>
          <w:sz w:val="28"/>
          <w:szCs w:val="28"/>
          <w:lang w:val="ru-RU"/>
        </w:rPr>
      </w:pPr>
      <w:r>
        <w:rPr>
          <w:rStyle w:val="Zag11"/>
          <w:rFonts w:ascii="Times New Roman" w:hAnsi="Times New Roman"/>
          <w:b/>
          <w:color w:val="auto"/>
          <w:sz w:val="28"/>
          <w:szCs w:val="28"/>
          <w:lang w:val="ru-RU"/>
        </w:rPr>
        <w:t xml:space="preserve">2.4.1. </w:t>
      </w:r>
      <w:r w:rsidRPr="003076C9">
        <w:rPr>
          <w:rStyle w:val="Zag11"/>
          <w:rFonts w:ascii="Times New Roman" w:hAnsi="Times New Roman"/>
          <w:b/>
          <w:color w:val="auto"/>
          <w:sz w:val="28"/>
          <w:szCs w:val="28"/>
          <w:lang w:val="ru-RU"/>
        </w:rPr>
        <w:t>Общие положения</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z w:val="24"/>
          <w:szCs w:val="24"/>
          <w:lang w:val="ru-RU"/>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D75DAF">
        <w:rPr>
          <w:rStyle w:val="Zag11"/>
          <w:rFonts w:ascii="Times New Roman" w:hAnsi="Times New Roman"/>
          <w:color w:val="auto"/>
          <w:spacing w:val="2"/>
          <w:sz w:val="24"/>
          <w:szCs w:val="24"/>
          <w:lang w:val="ru-RU"/>
        </w:rPr>
        <w:t xml:space="preserve">у обучающихся знаний, установок, личностных ориентиров </w:t>
      </w:r>
      <w:r w:rsidRPr="00D75DAF">
        <w:rPr>
          <w:rStyle w:val="Zag11"/>
          <w:rFonts w:ascii="Times New Roman" w:hAnsi="Times New Roman"/>
          <w:color w:val="auto"/>
          <w:sz w:val="24"/>
          <w:szCs w:val="24"/>
          <w:lang w:val="ru-RU"/>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BB060B" w:rsidRPr="00D75DAF" w:rsidRDefault="00BB060B" w:rsidP="00BB060B">
      <w:pPr>
        <w:pStyle w:val="affffd"/>
        <w:spacing w:after="0" w:line="240" w:lineRule="auto"/>
        <w:ind w:firstLine="454"/>
        <w:rPr>
          <w:rStyle w:val="Zag11"/>
          <w:rFonts w:ascii="Times New Roman" w:hAnsi="Times New Roman"/>
          <w:color w:val="auto"/>
          <w:spacing w:val="2"/>
          <w:sz w:val="24"/>
          <w:szCs w:val="24"/>
          <w:lang w:val="ru-RU"/>
        </w:rPr>
      </w:pPr>
      <w:r w:rsidRPr="00D75DAF">
        <w:rPr>
          <w:rStyle w:val="Zag11"/>
          <w:rFonts w:ascii="Times New Roman" w:hAnsi="Times New Roman"/>
          <w:color w:val="auto"/>
          <w:spacing w:val="2"/>
          <w:sz w:val="24"/>
          <w:szCs w:val="24"/>
          <w:lang w:val="ru-RU"/>
        </w:rPr>
        <w:t>Программа построена на основе общенациональных цен</w:t>
      </w:r>
      <w:r w:rsidRPr="00D75DAF">
        <w:rPr>
          <w:rStyle w:val="Zag11"/>
          <w:rFonts w:ascii="Times New Roman" w:hAnsi="Times New Roman"/>
          <w:color w:val="auto"/>
          <w:sz w:val="24"/>
          <w:szCs w:val="24"/>
          <w:lang w:val="ru-RU"/>
        </w:rPr>
        <w:t xml:space="preserve">ностей российского общества, таких, как гражданственность, </w:t>
      </w:r>
      <w:r w:rsidRPr="00D75DAF">
        <w:rPr>
          <w:rStyle w:val="Zag11"/>
          <w:rFonts w:ascii="Times New Roman" w:hAnsi="Times New Roman"/>
          <w:color w:val="auto"/>
          <w:spacing w:val="2"/>
          <w:sz w:val="24"/>
          <w:szCs w:val="24"/>
          <w:lang w:val="ru-RU"/>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D75DAF">
        <w:rPr>
          <w:rStyle w:val="Zag11"/>
          <w:rFonts w:ascii="Times New Roman" w:hAnsi="Times New Roman"/>
          <w:color w:val="auto"/>
          <w:sz w:val="24"/>
          <w:szCs w:val="24"/>
          <w:lang w:val="ru-RU"/>
        </w:rPr>
        <w:t xml:space="preserve"> экологическую грамотность, действовать предусмотрительно, </w:t>
      </w:r>
      <w:r w:rsidRPr="00D75DAF">
        <w:rPr>
          <w:rStyle w:val="Zag11"/>
          <w:rFonts w:ascii="Times New Roman" w:hAnsi="Times New Roman"/>
          <w:color w:val="auto"/>
          <w:spacing w:val="2"/>
          <w:sz w:val="24"/>
          <w:szCs w:val="24"/>
          <w:lang w:val="ru-RU"/>
        </w:rPr>
        <w:t>осознанно придерживаться здорового и экологически без</w:t>
      </w:r>
      <w:r w:rsidRPr="00D75DAF">
        <w:rPr>
          <w:rStyle w:val="Zag11"/>
          <w:rFonts w:ascii="Times New Roman" w:hAnsi="Times New Roman"/>
          <w:color w:val="auto"/>
          <w:sz w:val="24"/>
          <w:szCs w:val="24"/>
          <w:lang w:val="ru-RU"/>
        </w:rPr>
        <w:t xml:space="preserve">опасного образа жизни, вести работу по экологическому просвещению, ценить природу как источник духовного развития, </w:t>
      </w:r>
      <w:r w:rsidRPr="00D75DAF">
        <w:rPr>
          <w:rStyle w:val="Zag11"/>
          <w:rFonts w:ascii="Times New Roman" w:hAnsi="Times New Roman"/>
          <w:color w:val="auto"/>
          <w:spacing w:val="2"/>
          <w:sz w:val="24"/>
          <w:szCs w:val="24"/>
          <w:lang w:val="ru-RU"/>
        </w:rPr>
        <w:t xml:space="preserve">информации, красоты, здоровья, материального благополучия. </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z w:val="24"/>
          <w:szCs w:val="24"/>
          <w:lang w:val="ru-RU"/>
        </w:rPr>
        <w:t xml:space="preserve">Программа формирования экологической культуры, здорового и безопасного образа жизни при получении  начального общего образования </w:t>
      </w:r>
      <w:r w:rsidRPr="00D75DAF">
        <w:rPr>
          <w:rStyle w:val="Zag11"/>
          <w:rFonts w:ascii="Times New Roman" w:hAnsi="Times New Roman"/>
          <w:color w:val="auto"/>
          <w:sz w:val="24"/>
          <w:szCs w:val="24"/>
        </w:rPr>
        <w:t>c</w:t>
      </w:r>
      <w:r w:rsidRPr="00D75DAF">
        <w:rPr>
          <w:rStyle w:val="Zag11"/>
          <w:rFonts w:ascii="Times New Roman" w:hAnsi="Times New Roman"/>
          <w:color w:val="auto"/>
          <w:sz w:val="24"/>
          <w:szCs w:val="24"/>
          <w:lang w:val="ru-RU"/>
        </w:rPr>
        <w:t>формирована с учётом факторов, оказывающих существенное влияние на состояние здоровья детей:</w:t>
      </w:r>
    </w:p>
    <w:p w:rsidR="00BB060B" w:rsidRPr="00D75DAF" w:rsidRDefault="00BB060B" w:rsidP="00BB060B">
      <w:pPr>
        <w:pStyle w:val="215"/>
        <w:spacing w:line="240" w:lineRule="auto"/>
        <w:rPr>
          <w:rStyle w:val="Zag11"/>
          <w:sz w:val="24"/>
        </w:rPr>
      </w:pPr>
      <w:r w:rsidRPr="00D75DAF">
        <w:rPr>
          <w:rStyle w:val="Zag11"/>
          <w:sz w:val="24"/>
        </w:rPr>
        <w:t>неблагоприятные экологические, социальные и экономические условия;</w:t>
      </w:r>
    </w:p>
    <w:p w:rsidR="00BB060B" w:rsidRPr="00D75DAF" w:rsidRDefault="00BB060B" w:rsidP="00BB060B">
      <w:pPr>
        <w:pStyle w:val="215"/>
        <w:spacing w:line="240" w:lineRule="auto"/>
        <w:rPr>
          <w:rStyle w:val="Zag11"/>
          <w:spacing w:val="2"/>
          <w:sz w:val="24"/>
        </w:rPr>
      </w:pPr>
      <w:r w:rsidRPr="00D75DAF">
        <w:rPr>
          <w:rStyle w:val="Zag11"/>
          <w:spacing w:val="-2"/>
          <w:sz w:val="24"/>
        </w:rPr>
        <w:t>факторы риска, имеющие место в образовательных организациях</w:t>
      </w:r>
      <w:r w:rsidRPr="00D75DAF">
        <w:rPr>
          <w:rStyle w:val="Zag11"/>
          <w:spacing w:val="2"/>
          <w:sz w:val="24"/>
        </w:rPr>
        <w:t>, которые приводят к дальнейшему ухудшению здоровья детей и подростков от первого к последнему году обучения;</w:t>
      </w:r>
    </w:p>
    <w:p w:rsidR="00BB060B" w:rsidRPr="00D75DAF" w:rsidRDefault="00BB060B" w:rsidP="00BB060B">
      <w:pPr>
        <w:pStyle w:val="215"/>
        <w:spacing w:line="240" w:lineRule="auto"/>
        <w:rPr>
          <w:rStyle w:val="Zag11"/>
          <w:sz w:val="24"/>
        </w:rPr>
      </w:pPr>
      <w:r w:rsidRPr="00D75DAF">
        <w:rPr>
          <w:rStyle w:val="Zag11"/>
          <w:spacing w:val="2"/>
          <w:sz w:val="24"/>
        </w:rPr>
        <w:t>чувствительность к воздействиям при одновременной</w:t>
      </w:r>
      <w:r w:rsidRPr="00D75DAF">
        <w:rPr>
          <w:rStyle w:val="Zag11"/>
          <w:spacing w:val="2"/>
          <w:sz w:val="24"/>
        </w:rPr>
        <w:br/>
      </w:r>
      <w:r w:rsidRPr="00D75DAF">
        <w:rPr>
          <w:rStyle w:val="Zag11"/>
          <w:sz w:val="24"/>
        </w:rPr>
        <w:t xml:space="preserve">к ним инертности по своей природе, обусловливающей временной разрыв между воздействием и результатом, который </w:t>
      </w:r>
      <w:r w:rsidRPr="00D75DAF">
        <w:rPr>
          <w:rStyle w:val="Zag11"/>
          <w:spacing w:val="2"/>
          <w:sz w:val="24"/>
        </w:rPr>
        <w:t>может быть значительным, достигая нескольких лет, и те</w:t>
      </w:r>
      <w:r w:rsidRPr="00D75DAF">
        <w:rPr>
          <w:rStyle w:val="Zag11"/>
          <w:spacing w:val="-3"/>
          <w:sz w:val="24"/>
        </w:rPr>
        <w:t>м самым между начальным и существенным проявлением небла</w:t>
      </w:r>
      <w:r w:rsidRPr="00D75DAF">
        <w:rPr>
          <w:rStyle w:val="Zag11"/>
          <w:sz w:val="24"/>
        </w:rPr>
        <w:t>гополучных популяционных сдвигов в здоровье детей и подростков и всего населения страны в целом;</w:t>
      </w:r>
    </w:p>
    <w:p w:rsidR="00BB060B" w:rsidRPr="00D75DAF" w:rsidRDefault="00BB060B" w:rsidP="00BB060B">
      <w:pPr>
        <w:pStyle w:val="215"/>
        <w:spacing w:line="240" w:lineRule="auto"/>
        <w:rPr>
          <w:rStyle w:val="Zag11"/>
          <w:sz w:val="24"/>
        </w:rPr>
      </w:pPr>
      <w:r w:rsidRPr="00D75DAF">
        <w:rPr>
          <w:rStyle w:val="Zag11"/>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D75DAF">
        <w:rPr>
          <w:rStyle w:val="Zag11"/>
          <w:spacing w:val="-2"/>
          <w:sz w:val="24"/>
        </w:rPr>
        <w:t xml:space="preserve"> опыта «нездоровья» (за исключением детей с серьёзными хро</w:t>
      </w:r>
      <w:r w:rsidRPr="00D75DAF">
        <w:rPr>
          <w:rStyle w:val="Zag11"/>
          <w:sz w:val="24"/>
        </w:rPr>
        <w:t>ническими заболеваниями) и восприятием ребёнком состо</w:t>
      </w:r>
      <w:r w:rsidRPr="00D75DAF">
        <w:rPr>
          <w:rStyle w:val="Zag11"/>
          <w:spacing w:val="2"/>
          <w:sz w:val="24"/>
        </w:rPr>
        <w:t xml:space="preserve">яния болезни главным образом как ограничения свободы </w:t>
      </w:r>
      <w:r w:rsidRPr="00D75DAF">
        <w:rPr>
          <w:rStyle w:val="Zag11"/>
          <w:sz w:val="24"/>
        </w:rPr>
        <w:t>(необходимость лежать в постели, болезненные уколы).</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z w:val="24"/>
          <w:szCs w:val="24"/>
          <w:lang w:val="ru-RU"/>
        </w:rPr>
        <w:t>Наиболее эффективным путём формирования экологиче</w:t>
      </w:r>
      <w:r w:rsidRPr="00D75DAF">
        <w:rPr>
          <w:rStyle w:val="Zag11"/>
          <w:rFonts w:ascii="Times New Roman" w:hAnsi="Times New Roman"/>
          <w:color w:val="auto"/>
          <w:spacing w:val="2"/>
          <w:sz w:val="24"/>
          <w:szCs w:val="24"/>
          <w:lang w:val="ru-RU"/>
        </w:rPr>
        <w:t>ской культуры, здорового и безопасного образа жизни об</w:t>
      </w:r>
      <w:r w:rsidRPr="00D75DAF">
        <w:rPr>
          <w:rStyle w:val="Zag11"/>
          <w:rFonts w:ascii="Times New Roman" w:hAnsi="Times New Roman"/>
          <w:color w:val="auto"/>
          <w:sz w:val="24"/>
          <w:szCs w:val="24"/>
          <w:lang w:val="ru-RU"/>
        </w:rPr>
        <w:t>учащихся является направляемая и организуемая взрослыми самостоятельная работа школьников, способствующая актив</w:t>
      </w:r>
      <w:r w:rsidRPr="00D75DAF">
        <w:rPr>
          <w:rStyle w:val="Zag11"/>
          <w:rFonts w:ascii="Times New Roman" w:hAnsi="Times New Roman"/>
          <w:color w:val="auto"/>
          <w:spacing w:val="2"/>
          <w:sz w:val="24"/>
          <w:szCs w:val="24"/>
          <w:lang w:val="ru-RU"/>
        </w:rPr>
        <w:t xml:space="preserve">ной и успешной социализации ребёнка в образовательной </w:t>
      </w:r>
      <w:r w:rsidRPr="00D75DAF">
        <w:rPr>
          <w:rStyle w:val="Zag11"/>
          <w:rFonts w:ascii="Times New Roman" w:hAnsi="Times New Roman"/>
          <w:color w:val="auto"/>
          <w:sz w:val="24"/>
          <w:szCs w:val="24"/>
          <w:lang w:val="ru-RU"/>
        </w:rPr>
        <w:t xml:space="preserve">организации, развивающая способность понимать своё состояние, знать способы и варианты рациональной организации </w:t>
      </w:r>
      <w:r w:rsidRPr="00D75DAF">
        <w:rPr>
          <w:rStyle w:val="Zag11"/>
          <w:rFonts w:ascii="Times New Roman" w:hAnsi="Times New Roman"/>
          <w:color w:val="auto"/>
          <w:spacing w:val="2"/>
          <w:sz w:val="24"/>
          <w:szCs w:val="24"/>
          <w:lang w:val="ru-RU"/>
        </w:rPr>
        <w:t xml:space="preserve">режима дня и двигательной активности, питания, правил </w:t>
      </w:r>
      <w:r w:rsidRPr="00D75DAF">
        <w:rPr>
          <w:rStyle w:val="Zag11"/>
          <w:rFonts w:ascii="Times New Roman" w:hAnsi="Times New Roman"/>
          <w:color w:val="auto"/>
          <w:sz w:val="24"/>
          <w:szCs w:val="24"/>
          <w:lang w:val="ru-RU"/>
        </w:rPr>
        <w:t>личной гигиены.</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Pr>
          <w:rStyle w:val="Zag11"/>
          <w:rFonts w:ascii="Times New Roman" w:hAnsi="Times New Roman"/>
          <w:color w:val="auto"/>
          <w:spacing w:val="2"/>
          <w:sz w:val="24"/>
          <w:szCs w:val="24"/>
          <w:lang w:val="ru-RU"/>
        </w:rPr>
        <w:t xml:space="preserve">Формирование культуры здорового </w:t>
      </w:r>
      <w:r w:rsidRPr="00D75DAF">
        <w:rPr>
          <w:rStyle w:val="Zag11"/>
          <w:rFonts w:ascii="Times New Roman" w:hAnsi="Times New Roman"/>
          <w:color w:val="auto"/>
          <w:spacing w:val="2"/>
          <w:sz w:val="24"/>
          <w:szCs w:val="24"/>
          <w:lang w:val="ru-RU"/>
        </w:rPr>
        <w:t xml:space="preserve">и безопасного образа жизни — необходимый и обязательный компонент здоровьесберегающей работы </w:t>
      </w:r>
      <w:r w:rsidRPr="00D75DAF">
        <w:rPr>
          <w:rStyle w:val="Zag11"/>
          <w:rFonts w:ascii="Times New Roman" w:hAnsi="Times New Roman"/>
          <w:color w:val="auto"/>
          <w:sz w:val="24"/>
          <w:szCs w:val="24"/>
          <w:lang w:val="ru-RU"/>
        </w:rPr>
        <w:t xml:space="preserve"> образовательной </w:t>
      </w:r>
      <w:r w:rsidRPr="00D75DAF">
        <w:rPr>
          <w:rStyle w:val="Zag11"/>
          <w:rFonts w:ascii="Times New Roman" w:hAnsi="Times New Roman"/>
          <w:color w:val="auto"/>
          <w:spacing w:val="2"/>
          <w:sz w:val="24"/>
          <w:szCs w:val="24"/>
          <w:lang w:val="ru-RU"/>
        </w:rPr>
        <w:t xml:space="preserve">организации, </w:t>
      </w:r>
      <w:r w:rsidRPr="00D75DAF">
        <w:rPr>
          <w:rStyle w:val="Zag11"/>
          <w:rFonts w:ascii="Times New Roman" w:hAnsi="Times New Roman"/>
          <w:color w:val="auto"/>
          <w:sz w:val="24"/>
          <w:szCs w:val="24"/>
          <w:lang w:val="ru-RU"/>
        </w:rPr>
        <w:t xml:space="preserve">требующий соответствующей экологически </w:t>
      </w:r>
      <w:r w:rsidRPr="00D75DAF">
        <w:rPr>
          <w:rStyle w:val="Zag11"/>
          <w:rFonts w:ascii="Times New Roman" w:hAnsi="Times New Roman"/>
          <w:color w:val="auto"/>
          <w:spacing w:val="2"/>
          <w:sz w:val="24"/>
          <w:szCs w:val="24"/>
          <w:lang w:val="ru-RU"/>
        </w:rPr>
        <w:t xml:space="preserve">безопасной, здоровьесберегающей организации всей жизни  образовательной организации, включая её инфраструктуру, </w:t>
      </w:r>
      <w:r w:rsidRPr="00D75DAF">
        <w:rPr>
          <w:rStyle w:val="Zag11"/>
          <w:rFonts w:ascii="Times New Roman" w:hAnsi="Times New Roman"/>
          <w:color w:val="auto"/>
          <w:sz w:val="24"/>
          <w:szCs w:val="24"/>
          <w:lang w:val="ru-RU"/>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pacing w:val="-2"/>
          <w:sz w:val="24"/>
          <w:szCs w:val="24"/>
          <w:lang w:val="ru-RU"/>
        </w:rPr>
        <w:t>Одним из компонентов формирования экологической куль</w:t>
      </w:r>
      <w:r w:rsidRPr="00D75DAF">
        <w:rPr>
          <w:rStyle w:val="Zag11"/>
          <w:rFonts w:ascii="Times New Roman" w:hAnsi="Times New Roman"/>
          <w:color w:val="auto"/>
          <w:spacing w:val="2"/>
          <w:sz w:val="24"/>
          <w:szCs w:val="24"/>
          <w:lang w:val="ru-RU"/>
        </w:rPr>
        <w:t xml:space="preserve">туры, здорового и безопасного образа жизни обучающихся является просветительская работа с их родителями (законными </w:t>
      </w:r>
      <w:r w:rsidRPr="00D75DAF">
        <w:rPr>
          <w:rStyle w:val="Zag11"/>
          <w:rFonts w:ascii="Times New Roman" w:hAnsi="Times New Roman"/>
          <w:color w:val="auto"/>
          <w:spacing w:val="2"/>
          <w:sz w:val="24"/>
          <w:szCs w:val="24"/>
          <w:lang w:val="ru-RU"/>
        </w:rPr>
        <w:lastRenderedPageBreak/>
        <w:t xml:space="preserve">представителями), привлечение родителей (законных </w:t>
      </w:r>
      <w:r w:rsidRPr="00D75DAF">
        <w:rPr>
          <w:rStyle w:val="Zag11"/>
          <w:rFonts w:ascii="Times New Roman" w:hAnsi="Times New Roman"/>
          <w:color w:val="auto"/>
          <w:sz w:val="24"/>
          <w:szCs w:val="24"/>
          <w:lang w:val="ru-RU"/>
        </w:rPr>
        <w:t>представителей) к совместной работе с детьми, к разработке программы школы по охране здоровья обучающихся.</w:t>
      </w:r>
    </w:p>
    <w:p w:rsidR="00BB060B" w:rsidRPr="003076C9" w:rsidRDefault="00BB060B" w:rsidP="00BB060B">
      <w:pPr>
        <w:pStyle w:val="affffd"/>
        <w:spacing w:after="0" w:line="240" w:lineRule="auto"/>
        <w:ind w:firstLine="454"/>
        <w:rPr>
          <w:rStyle w:val="Zag11"/>
          <w:rFonts w:ascii="Times New Roman" w:hAnsi="Times New Roman"/>
          <w:b/>
          <w:bCs/>
          <w:iCs/>
          <w:color w:val="auto"/>
          <w:sz w:val="28"/>
          <w:szCs w:val="28"/>
          <w:lang w:val="ru-RU"/>
        </w:rPr>
      </w:pPr>
      <w:r w:rsidRPr="003076C9">
        <w:rPr>
          <w:rStyle w:val="Zag11"/>
          <w:rFonts w:ascii="Times New Roman" w:hAnsi="Times New Roman"/>
          <w:b/>
          <w:bCs/>
          <w:iCs/>
          <w:color w:val="auto"/>
          <w:sz w:val="28"/>
          <w:szCs w:val="28"/>
          <w:lang w:val="ru-RU"/>
        </w:rPr>
        <w:t>Цели и задачи программы</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pacing w:val="2"/>
          <w:sz w:val="24"/>
          <w:szCs w:val="24"/>
          <w:lang w:val="ru-RU"/>
        </w:rPr>
        <w:t xml:space="preserve">Основная </w:t>
      </w:r>
      <w:r w:rsidRPr="00D75DAF">
        <w:rPr>
          <w:rStyle w:val="Zag11"/>
          <w:rFonts w:ascii="Times New Roman" w:hAnsi="Times New Roman"/>
          <w:b/>
          <w:bCs/>
          <w:color w:val="auto"/>
          <w:spacing w:val="2"/>
          <w:sz w:val="24"/>
          <w:szCs w:val="24"/>
          <w:lang w:val="ru-RU"/>
        </w:rPr>
        <w:t>цель</w:t>
      </w:r>
      <w:r w:rsidRPr="00D75DAF">
        <w:rPr>
          <w:rStyle w:val="Zag11"/>
          <w:rFonts w:ascii="Times New Roman" w:hAnsi="Times New Roman"/>
          <w:color w:val="auto"/>
          <w:spacing w:val="2"/>
          <w:sz w:val="24"/>
          <w:szCs w:val="24"/>
          <w:lang w:val="ru-RU"/>
        </w:rPr>
        <w:t xml:space="preserve"> настоящей программы – сохранение и укрепление физического, психологического и социально</w:t>
      </w:r>
      <w:r w:rsidRPr="00D75DAF">
        <w:rPr>
          <w:rStyle w:val="Zag11"/>
          <w:rFonts w:ascii="Times New Roman" w:hAnsi="Times New Roman"/>
          <w:color w:val="auto"/>
          <w:sz w:val="24"/>
          <w:szCs w:val="24"/>
          <w:lang w:val="ru-RU"/>
        </w:rPr>
        <w:t>го здоровья обучающихся младшего школьного возраста как одной из ценностных составляющих, способствующих позна</w:t>
      </w:r>
      <w:r w:rsidRPr="00D75DAF">
        <w:rPr>
          <w:rStyle w:val="Zag11"/>
          <w:rFonts w:ascii="Times New Roman" w:hAnsi="Times New Roman"/>
          <w:color w:val="auto"/>
          <w:spacing w:val="2"/>
          <w:sz w:val="24"/>
          <w:szCs w:val="24"/>
          <w:lang w:val="ru-RU"/>
        </w:rPr>
        <w:t>вательному и эмоциональному развитию ребёнка, достиже</w:t>
      </w:r>
      <w:r w:rsidRPr="00D75DAF">
        <w:rPr>
          <w:rStyle w:val="Zag11"/>
          <w:rFonts w:ascii="Times New Roman" w:hAnsi="Times New Roman"/>
          <w:color w:val="auto"/>
          <w:sz w:val="24"/>
          <w:szCs w:val="24"/>
          <w:lang w:val="ru-RU"/>
        </w:rPr>
        <w:t xml:space="preserve">нию планируемых результатов освоения основной образовательной программы начального общего образования. </w:t>
      </w:r>
    </w:p>
    <w:p w:rsidR="00BB060B" w:rsidRPr="001B72A5" w:rsidRDefault="00BB060B" w:rsidP="00BB060B">
      <w:pPr>
        <w:pStyle w:val="affffd"/>
        <w:spacing w:after="0" w:line="240" w:lineRule="auto"/>
        <w:ind w:firstLine="454"/>
        <w:rPr>
          <w:rStyle w:val="Zag11"/>
          <w:rFonts w:ascii="Times New Roman" w:hAnsi="Times New Roman"/>
          <w:b/>
          <w:bCs/>
          <w:color w:val="auto"/>
          <w:sz w:val="28"/>
          <w:szCs w:val="28"/>
          <w:lang w:val="ru-RU"/>
        </w:rPr>
      </w:pPr>
      <w:r w:rsidRPr="001B72A5">
        <w:rPr>
          <w:rStyle w:val="Zag11"/>
          <w:rFonts w:ascii="Times New Roman" w:hAnsi="Times New Roman"/>
          <w:b/>
          <w:bCs/>
          <w:color w:val="auto"/>
          <w:sz w:val="28"/>
          <w:szCs w:val="28"/>
          <w:lang w:val="ru-RU"/>
        </w:rPr>
        <w:t>Задачи программы:</w:t>
      </w:r>
    </w:p>
    <w:p w:rsidR="00BB060B" w:rsidRPr="00D75DAF" w:rsidRDefault="00BB060B" w:rsidP="00BB060B">
      <w:pPr>
        <w:pStyle w:val="215"/>
        <w:spacing w:line="240" w:lineRule="auto"/>
        <w:rPr>
          <w:rStyle w:val="Zag11"/>
          <w:sz w:val="24"/>
        </w:rPr>
      </w:pPr>
      <w:r w:rsidRPr="00D75DAF">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D75DAF">
        <w:rPr>
          <w:rStyle w:val="Zag11"/>
          <w:sz w:val="24"/>
        </w:rPr>
        <w:t>в быту и природе, безопасного для человека и окружающей среды;</w:t>
      </w:r>
    </w:p>
    <w:p w:rsidR="00BB060B" w:rsidRPr="00D75DAF" w:rsidRDefault="00BB060B" w:rsidP="00BB060B">
      <w:pPr>
        <w:pStyle w:val="215"/>
        <w:spacing w:line="240" w:lineRule="auto"/>
        <w:rPr>
          <w:rStyle w:val="Zag11"/>
          <w:sz w:val="24"/>
        </w:rPr>
      </w:pPr>
      <w:r w:rsidRPr="00D75DAF">
        <w:rPr>
          <w:rStyle w:val="Zag11"/>
          <w:sz w:val="24"/>
        </w:rPr>
        <w:t xml:space="preserve">сформировать представление о позитивных и негативных </w:t>
      </w:r>
      <w:r w:rsidRPr="00D75DAF">
        <w:rPr>
          <w:rStyle w:val="Zag11"/>
          <w:spacing w:val="2"/>
          <w:sz w:val="24"/>
        </w:rPr>
        <w:t>факторах, влияющих на здоровье, в том числе о влиянии</w:t>
      </w:r>
      <w:r w:rsidRPr="00D75DAF">
        <w:rPr>
          <w:rStyle w:val="Zag11"/>
          <w:sz w:val="24"/>
        </w:rPr>
        <w:t xml:space="preserve"> на здоровье позитивных и негативных эмоций, получаемых от общения с компьютером, просмотра телепередач, участия в азартных играх;</w:t>
      </w:r>
    </w:p>
    <w:p w:rsidR="00BB060B" w:rsidRPr="00D75DAF" w:rsidRDefault="00BB060B" w:rsidP="00BB060B">
      <w:pPr>
        <w:pStyle w:val="215"/>
        <w:spacing w:line="240" w:lineRule="auto"/>
        <w:rPr>
          <w:rStyle w:val="Zag11"/>
          <w:sz w:val="24"/>
        </w:rPr>
      </w:pPr>
      <w:r w:rsidRPr="00D75DAF">
        <w:rPr>
          <w:rStyle w:val="Zag11"/>
          <w:spacing w:val="2"/>
          <w:sz w:val="24"/>
        </w:rPr>
        <w:t>дать представление с учётом принципа информацион</w:t>
      </w:r>
      <w:r w:rsidRPr="00D75DAF">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BB060B" w:rsidRPr="00D75DAF" w:rsidRDefault="00BB060B" w:rsidP="00BB060B">
      <w:pPr>
        <w:pStyle w:val="215"/>
        <w:spacing w:line="240" w:lineRule="auto"/>
        <w:rPr>
          <w:rStyle w:val="Zag11"/>
          <w:sz w:val="24"/>
        </w:rPr>
      </w:pPr>
      <w:r w:rsidRPr="00D75DAF">
        <w:rPr>
          <w:rStyle w:val="Zag11"/>
          <w:sz w:val="24"/>
        </w:rPr>
        <w:t>сформировать познавательный интерес и бережное отношение к природе;</w:t>
      </w:r>
    </w:p>
    <w:p w:rsidR="00BB060B" w:rsidRPr="00D75DAF" w:rsidRDefault="00BB060B" w:rsidP="00BB060B">
      <w:pPr>
        <w:pStyle w:val="215"/>
        <w:spacing w:line="240" w:lineRule="auto"/>
        <w:rPr>
          <w:rStyle w:val="Zag11"/>
          <w:sz w:val="24"/>
        </w:rPr>
      </w:pPr>
      <w:r w:rsidRPr="00D75DAF">
        <w:rPr>
          <w:rStyle w:val="Zag11"/>
          <w:sz w:val="24"/>
        </w:rPr>
        <w:t>научить школьников выполнять правила личной гигиены и развить готовность на их основе самостоятельно поддерживать своё здоровье;</w:t>
      </w:r>
    </w:p>
    <w:p w:rsidR="00BB060B" w:rsidRPr="00D75DAF" w:rsidRDefault="00BB060B" w:rsidP="00BB060B">
      <w:pPr>
        <w:pStyle w:val="215"/>
        <w:spacing w:line="240" w:lineRule="auto"/>
        <w:rPr>
          <w:rStyle w:val="Zag11"/>
          <w:sz w:val="24"/>
        </w:rPr>
      </w:pPr>
      <w:r w:rsidRPr="00D75DAF">
        <w:rPr>
          <w:rStyle w:val="Zag11"/>
          <w:spacing w:val="2"/>
          <w:sz w:val="24"/>
        </w:rPr>
        <w:t xml:space="preserve">сформировать представление о правильном (здоровом) </w:t>
      </w:r>
      <w:r w:rsidRPr="00D75DAF">
        <w:rPr>
          <w:rStyle w:val="Zag11"/>
          <w:sz w:val="24"/>
        </w:rPr>
        <w:t>питании, его режиме, структуре, полезных продуктах;</w:t>
      </w:r>
    </w:p>
    <w:p w:rsidR="00BB060B" w:rsidRPr="00D75DAF" w:rsidRDefault="00BB060B" w:rsidP="00BB060B">
      <w:pPr>
        <w:pStyle w:val="215"/>
        <w:spacing w:line="240" w:lineRule="auto"/>
        <w:rPr>
          <w:rStyle w:val="Zag11"/>
          <w:sz w:val="24"/>
        </w:rPr>
      </w:pPr>
      <w:r w:rsidRPr="00D75DAF">
        <w:rPr>
          <w:rStyle w:val="Zag11"/>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B060B" w:rsidRPr="00D75DAF" w:rsidRDefault="00BB060B" w:rsidP="00BB060B">
      <w:pPr>
        <w:pStyle w:val="215"/>
        <w:spacing w:line="240" w:lineRule="auto"/>
        <w:rPr>
          <w:rStyle w:val="Zag11"/>
          <w:spacing w:val="-2"/>
          <w:sz w:val="24"/>
        </w:rPr>
      </w:pPr>
      <w:r w:rsidRPr="00D75DAF">
        <w:rPr>
          <w:rStyle w:val="Zag11"/>
          <w:spacing w:val="-5"/>
          <w:sz w:val="24"/>
        </w:rPr>
        <w:t>обучить безопасному поведению в окружающей среде и эле</w:t>
      </w:r>
      <w:r w:rsidRPr="00D75DAF">
        <w:rPr>
          <w:rStyle w:val="Zag11"/>
          <w:spacing w:val="-2"/>
          <w:sz w:val="24"/>
        </w:rPr>
        <w:t>ментарным навыкам поведения в экстремальных ситуациях;</w:t>
      </w:r>
    </w:p>
    <w:p w:rsidR="00BB060B" w:rsidRPr="00D75DAF" w:rsidRDefault="00BB060B" w:rsidP="00BB060B">
      <w:pPr>
        <w:pStyle w:val="215"/>
        <w:spacing w:line="240" w:lineRule="auto"/>
        <w:rPr>
          <w:rStyle w:val="Zag11"/>
          <w:sz w:val="24"/>
        </w:rPr>
      </w:pPr>
      <w:r w:rsidRPr="00D75DAF">
        <w:rPr>
          <w:rStyle w:val="Zag11"/>
          <w:spacing w:val="2"/>
          <w:sz w:val="24"/>
        </w:rPr>
        <w:t xml:space="preserve">сформировать навыки позитивного </w:t>
      </w:r>
      <w:r w:rsidRPr="00D75DAF">
        <w:rPr>
          <w:rStyle w:val="Zag11"/>
          <w:sz w:val="24"/>
        </w:rPr>
        <w:t>общения;</w:t>
      </w:r>
    </w:p>
    <w:p w:rsidR="00BB060B" w:rsidRPr="00D75DAF" w:rsidRDefault="00BB060B" w:rsidP="00BB060B">
      <w:pPr>
        <w:pStyle w:val="215"/>
        <w:spacing w:line="240" w:lineRule="auto"/>
        <w:rPr>
          <w:rStyle w:val="Zag11"/>
          <w:sz w:val="24"/>
        </w:rPr>
      </w:pPr>
      <w:r w:rsidRPr="00D75DAF">
        <w:rPr>
          <w:rStyle w:val="Zag11"/>
          <w:spacing w:val="2"/>
          <w:sz w:val="24"/>
        </w:rPr>
        <w:t>научить осознанному выбору поступков, стиля поведе</w:t>
      </w:r>
      <w:r w:rsidRPr="00D75DAF">
        <w:rPr>
          <w:rStyle w:val="Zag11"/>
          <w:sz w:val="24"/>
        </w:rPr>
        <w:t>ния, позволяющих сохранять и укреплять здоровье;</w:t>
      </w:r>
    </w:p>
    <w:p w:rsidR="00BB060B" w:rsidRDefault="00BB060B" w:rsidP="00BB060B">
      <w:pPr>
        <w:pStyle w:val="215"/>
        <w:spacing w:line="240" w:lineRule="auto"/>
        <w:rPr>
          <w:rStyle w:val="Zag11"/>
          <w:sz w:val="24"/>
        </w:rPr>
      </w:pPr>
      <w:r w:rsidRPr="00D75DAF">
        <w:rPr>
          <w:rStyle w:val="Zag11"/>
          <w:sz w:val="24"/>
        </w:rPr>
        <w:t>сформировать потребность ребёнка безбоязненно обра</w:t>
      </w:r>
      <w:r w:rsidRPr="00D75DAF">
        <w:rPr>
          <w:rStyle w:val="Zag11"/>
          <w:spacing w:val="2"/>
          <w:sz w:val="24"/>
        </w:rPr>
        <w:t>щаться к врачу по любым вопросам состояния здоровья,</w:t>
      </w:r>
      <w:r w:rsidRPr="00D75DAF">
        <w:rPr>
          <w:rStyle w:val="Zag11"/>
          <w:sz w:val="24"/>
        </w:rPr>
        <w:t xml:space="preserve"> в том числе связанным с особенностями роста и развития.</w:t>
      </w:r>
    </w:p>
    <w:p w:rsidR="00D525BF" w:rsidRPr="00D75DAF" w:rsidRDefault="00D525BF" w:rsidP="00BB060B">
      <w:pPr>
        <w:pStyle w:val="215"/>
        <w:spacing w:line="240" w:lineRule="auto"/>
        <w:rPr>
          <w:rStyle w:val="Zag11"/>
          <w:sz w:val="24"/>
        </w:rPr>
      </w:pPr>
    </w:p>
    <w:p w:rsidR="00BB060B" w:rsidRPr="003076C9" w:rsidRDefault="00BB060B" w:rsidP="00BB060B">
      <w:pPr>
        <w:pStyle w:val="affffd"/>
        <w:spacing w:after="0" w:line="240" w:lineRule="auto"/>
        <w:ind w:firstLine="0"/>
        <w:rPr>
          <w:rStyle w:val="Zag11"/>
          <w:rFonts w:ascii="Times New Roman" w:hAnsi="Times New Roman"/>
          <w:b/>
          <w:bCs/>
          <w:iCs/>
          <w:color w:val="auto"/>
          <w:sz w:val="28"/>
          <w:szCs w:val="28"/>
          <w:lang w:val="ru-RU"/>
        </w:rPr>
      </w:pPr>
      <w:r>
        <w:rPr>
          <w:rStyle w:val="Zag11"/>
          <w:rFonts w:ascii="Times New Roman" w:hAnsi="Times New Roman"/>
          <w:b/>
          <w:bCs/>
          <w:iCs/>
          <w:color w:val="auto"/>
          <w:sz w:val="28"/>
          <w:szCs w:val="28"/>
          <w:lang w:val="ru-RU"/>
        </w:rPr>
        <w:t xml:space="preserve">2.4.2. </w:t>
      </w:r>
      <w:r w:rsidRPr="003076C9">
        <w:rPr>
          <w:rStyle w:val="Zag11"/>
          <w:rFonts w:ascii="Times New Roman" w:hAnsi="Times New Roman"/>
          <w:b/>
          <w:bCs/>
          <w:iCs/>
          <w:color w:val="auto"/>
          <w:sz w:val="28"/>
          <w:szCs w:val="28"/>
          <w:lang w:val="ru-RU"/>
        </w:rPr>
        <w:t>Основные направления программы</w:t>
      </w:r>
    </w:p>
    <w:p w:rsidR="00BB060B" w:rsidRPr="00D75DAF" w:rsidRDefault="00BB060B" w:rsidP="00BB060B">
      <w:pPr>
        <w:pStyle w:val="affffd"/>
        <w:spacing w:after="0" w:line="240" w:lineRule="auto"/>
        <w:ind w:firstLine="454"/>
        <w:rPr>
          <w:rStyle w:val="Zag11"/>
          <w:rFonts w:ascii="Times New Roman" w:hAnsi="Times New Roman"/>
          <w:color w:val="auto"/>
          <w:spacing w:val="-2"/>
          <w:sz w:val="24"/>
          <w:szCs w:val="24"/>
          <w:lang w:val="ru-RU"/>
        </w:rPr>
      </w:pPr>
      <w:r w:rsidRPr="00D75DAF">
        <w:rPr>
          <w:rStyle w:val="Zag11"/>
          <w:rFonts w:ascii="Times New Roman" w:hAnsi="Times New Roman"/>
          <w:color w:val="auto"/>
          <w:spacing w:val="-5"/>
          <w:sz w:val="24"/>
          <w:szCs w:val="24"/>
          <w:lang w:val="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D75DAF">
        <w:rPr>
          <w:rStyle w:val="Zag11"/>
          <w:rFonts w:ascii="Times New Roman" w:hAnsi="Times New Roman"/>
          <w:color w:val="auto"/>
          <w:spacing w:val="-2"/>
          <w:sz w:val="24"/>
          <w:szCs w:val="24"/>
          <w:lang w:val="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pacing w:val="-4"/>
          <w:sz w:val="24"/>
          <w:szCs w:val="24"/>
          <w:lang w:val="ru-RU"/>
        </w:rPr>
        <w:t>Основными источниками содержания выступают экологиче</w:t>
      </w:r>
      <w:r w:rsidRPr="00D75DAF">
        <w:rPr>
          <w:rStyle w:val="Zag11"/>
          <w:rFonts w:ascii="Times New Roman" w:hAnsi="Times New Roman"/>
          <w:color w:val="auto"/>
          <w:spacing w:val="-2"/>
          <w:sz w:val="24"/>
          <w:szCs w:val="24"/>
          <w:lang w:val="ru-RU"/>
        </w:rPr>
        <w:t>ские образы в традициях и творчестве разных народов, художественной литературе, искусстве, а также элементы науч</w:t>
      </w:r>
      <w:r w:rsidRPr="00D75DAF">
        <w:rPr>
          <w:rStyle w:val="Zag11"/>
          <w:rFonts w:ascii="Times New Roman" w:hAnsi="Times New Roman"/>
          <w:color w:val="auto"/>
          <w:sz w:val="24"/>
          <w:szCs w:val="24"/>
          <w:lang w:val="ru-RU"/>
        </w:rPr>
        <w:t>ного знания.</w:t>
      </w:r>
    </w:p>
    <w:p w:rsidR="00BB060B" w:rsidRDefault="00BB060B" w:rsidP="00BB060B">
      <w:pPr>
        <w:pStyle w:val="affffd"/>
        <w:spacing w:after="0" w:line="240" w:lineRule="auto"/>
        <w:ind w:firstLine="454"/>
        <w:rPr>
          <w:rStyle w:val="Zag11"/>
          <w:rFonts w:ascii="Times New Roman" w:hAnsi="Times New Roman"/>
          <w:color w:val="auto"/>
          <w:spacing w:val="-5"/>
          <w:sz w:val="24"/>
          <w:szCs w:val="24"/>
          <w:lang w:val="ru-RU"/>
        </w:rPr>
      </w:pPr>
      <w:r w:rsidRPr="00D75DAF">
        <w:rPr>
          <w:rStyle w:val="Zag11"/>
          <w:rFonts w:ascii="Times New Roman" w:hAnsi="Times New Roman"/>
          <w:color w:val="auto"/>
          <w:spacing w:val="-5"/>
          <w:sz w:val="24"/>
          <w:szCs w:val="24"/>
          <w:lang w:val="ru-RU"/>
        </w:rPr>
        <w:t xml:space="preserve">Основные виды деятельности обучающихся: </w:t>
      </w:r>
    </w:p>
    <w:p w:rsidR="00BB060B" w:rsidRDefault="00BB060B" w:rsidP="00BB060B">
      <w:pPr>
        <w:pStyle w:val="affffd"/>
        <w:spacing w:after="0" w:line="240" w:lineRule="auto"/>
        <w:ind w:firstLine="454"/>
        <w:rPr>
          <w:rStyle w:val="Zag11"/>
          <w:rFonts w:ascii="Times New Roman" w:hAnsi="Times New Roman"/>
          <w:color w:val="auto"/>
          <w:spacing w:val="-5"/>
          <w:sz w:val="24"/>
          <w:szCs w:val="24"/>
          <w:lang w:val="ru-RU"/>
        </w:rPr>
      </w:pPr>
      <w:r>
        <w:rPr>
          <w:rStyle w:val="Zag11"/>
          <w:rFonts w:ascii="Times New Roman" w:hAnsi="Times New Roman"/>
          <w:color w:val="auto"/>
          <w:spacing w:val="-5"/>
          <w:sz w:val="24"/>
          <w:szCs w:val="24"/>
          <w:lang w:val="ru-RU"/>
        </w:rPr>
        <w:t xml:space="preserve">- </w:t>
      </w:r>
      <w:r w:rsidRPr="00D75DAF">
        <w:rPr>
          <w:rStyle w:val="Zag11"/>
          <w:rFonts w:ascii="Times New Roman" w:hAnsi="Times New Roman"/>
          <w:color w:val="auto"/>
          <w:spacing w:val="-5"/>
          <w:sz w:val="24"/>
          <w:szCs w:val="24"/>
          <w:lang w:val="ru-RU"/>
        </w:rPr>
        <w:t xml:space="preserve">учебная, </w:t>
      </w:r>
    </w:p>
    <w:p w:rsidR="00BB060B" w:rsidRDefault="00BB060B" w:rsidP="00BB060B">
      <w:pPr>
        <w:pStyle w:val="affffd"/>
        <w:spacing w:after="0" w:line="240" w:lineRule="auto"/>
        <w:ind w:firstLine="454"/>
        <w:rPr>
          <w:rStyle w:val="Zag11"/>
          <w:rFonts w:ascii="Times New Roman" w:hAnsi="Times New Roman"/>
          <w:color w:val="auto"/>
          <w:spacing w:val="-5"/>
          <w:sz w:val="24"/>
          <w:szCs w:val="24"/>
          <w:lang w:val="ru-RU"/>
        </w:rPr>
      </w:pPr>
      <w:r>
        <w:rPr>
          <w:rStyle w:val="Zag11"/>
          <w:rFonts w:ascii="Times New Roman" w:hAnsi="Times New Roman"/>
          <w:color w:val="auto"/>
          <w:spacing w:val="-5"/>
          <w:sz w:val="24"/>
          <w:szCs w:val="24"/>
          <w:lang w:val="ru-RU"/>
        </w:rPr>
        <w:t xml:space="preserve">- </w:t>
      </w:r>
      <w:r w:rsidRPr="00D75DAF">
        <w:rPr>
          <w:rStyle w:val="Zag11"/>
          <w:rFonts w:ascii="Times New Roman" w:hAnsi="Times New Roman"/>
          <w:color w:val="auto"/>
          <w:spacing w:val="-5"/>
          <w:sz w:val="24"/>
          <w:szCs w:val="24"/>
          <w:lang w:val="ru-RU"/>
        </w:rPr>
        <w:t xml:space="preserve">учебно­исследовательская, </w:t>
      </w:r>
    </w:p>
    <w:p w:rsidR="00BB060B" w:rsidRDefault="00BB060B" w:rsidP="00BB060B">
      <w:pPr>
        <w:pStyle w:val="affffd"/>
        <w:spacing w:after="0" w:line="240" w:lineRule="auto"/>
        <w:ind w:firstLine="454"/>
        <w:rPr>
          <w:rStyle w:val="Zag11"/>
          <w:rFonts w:ascii="Times New Roman" w:hAnsi="Times New Roman"/>
          <w:color w:val="auto"/>
          <w:spacing w:val="-5"/>
          <w:sz w:val="24"/>
          <w:szCs w:val="24"/>
          <w:lang w:val="ru-RU"/>
        </w:rPr>
      </w:pPr>
      <w:r>
        <w:rPr>
          <w:rStyle w:val="Zag11"/>
          <w:rFonts w:ascii="Times New Roman" w:hAnsi="Times New Roman"/>
          <w:color w:val="auto"/>
          <w:spacing w:val="-5"/>
          <w:sz w:val="24"/>
          <w:szCs w:val="24"/>
          <w:lang w:val="ru-RU"/>
        </w:rPr>
        <w:lastRenderedPageBreak/>
        <w:t xml:space="preserve">- </w:t>
      </w:r>
      <w:r w:rsidRPr="00D75DAF">
        <w:rPr>
          <w:rStyle w:val="Zag11"/>
          <w:rFonts w:ascii="Times New Roman" w:hAnsi="Times New Roman"/>
          <w:color w:val="auto"/>
          <w:spacing w:val="-5"/>
          <w:sz w:val="24"/>
          <w:szCs w:val="24"/>
          <w:lang w:val="ru-RU"/>
        </w:rPr>
        <w:t xml:space="preserve">образно­познавательная, </w:t>
      </w:r>
    </w:p>
    <w:p w:rsidR="00BB060B" w:rsidRDefault="00BB060B" w:rsidP="00BB060B">
      <w:pPr>
        <w:pStyle w:val="affffd"/>
        <w:spacing w:after="0" w:line="240" w:lineRule="auto"/>
        <w:ind w:firstLine="454"/>
        <w:rPr>
          <w:rStyle w:val="Zag11"/>
          <w:rFonts w:ascii="Times New Roman" w:hAnsi="Times New Roman"/>
          <w:color w:val="auto"/>
          <w:spacing w:val="-5"/>
          <w:sz w:val="24"/>
          <w:szCs w:val="24"/>
          <w:lang w:val="ru-RU"/>
        </w:rPr>
      </w:pPr>
      <w:r>
        <w:rPr>
          <w:rStyle w:val="Zag11"/>
          <w:rFonts w:ascii="Times New Roman" w:hAnsi="Times New Roman"/>
          <w:color w:val="auto"/>
          <w:spacing w:val="-5"/>
          <w:sz w:val="24"/>
          <w:szCs w:val="24"/>
          <w:lang w:val="ru-RU"/>
        </w:rPr>
        <w:t xml:space="preserve">- </w:t>
      </w:r>
      <w:r w:rsidRPr="00D75DAF">
        <w:rPr>
          <w:rStyle w:val="Zag11"/>
          <w:rFonts w:ascii="Times New Roman" w:hAnsi="Times New Roman"/>
          <w:color w:val="auto"/>
          <w:spacing w:val="-5"/>
          <w:sz w:val="24"/>
          <w:szCs w:val="24"/>
          <w:lang w:val="ru-RU"/>
        </w:rPr>
        <w:t>игровая,</w:t>
      </w:r>
    </w:p>
    <w:p w:rsidR="00BB060B" w:rsidRDefault="00BB060B" w:rsidP="00BB060B">
      <w:pPr>
        <w:pStyle w:val="affffd"/>
        <w:spacing w:after="0" w:line="240" w:lineRule="auto"/>
        <w:ind w:firstLine="454"/>
        <w:rPr>
          <w:rStyle w:val="Zag11"/>
          <w:rFonts w:ascii="Times New Roman" w:hAnsi="Times New Roman"/>
          <w:color w:val="auto"/>
          <w:spacing w:val="-6"/>
          <w:sz w:val="24"/>
          <w:szCs w:val="24"/>
          <w:lang w:val="ru-RU"/>
        </w:rPr>
      </w:pPr>
      <w:r>
        <w:rPr>
          <w:rStyle w:val="Zag11"/>
          <w:rFonts w:ascii="Times New Roman" w:hAnsi="Times New Roman"/>
          <w:color w:val="auto"/>
          <w:spacing w:val="-5"/>
          <w:sz w:val="24"/>
          <w:szCs w:val="24"/>
          <w:lang w:val="ru-RU"/>
        </w:rPr>
        <w:t>-</w:t>
      </w:r>
      <w:r w:rsidRPr="00D75DAF">
        <w:rPr>
          <w:rStyle w:val="Zag11"/>
          <w:rFonts w:ascii="Times New Roman" w:hAnsi="Times New Roman"/>
          <w:color w:val="auto"/>
          <w:spacing w:val="-5"/>
          <w:sz w:val="24"/>
          <w:szCs w:val="24"/>
          <w:lang w:val="ru-RU"/>
        </w:rPr>
        <w:t xml:space="preserve"> рефлексив</w:t>
      </w:r>
      <w:r w:rsidRPr="00D75DAF">
        <w:rPr>
          <w:rStyle w:val="Zag11"/>
          <w:rFonts w:ascii="Times New Roman" w:hAnsi="Times New Roman"/>
          <w:color w:val="auto"/>
          <w:spacing w:val="-6"/>
          <w:sz w:val="24"/>
          <w:szCs w:val="24"/>
          <w:lang w:val="ru-RU"/>
        </w:rPr>
        <w:t>но­оценочная,</w:t>
      </w:r>
    </w:p>
    <w:p w:rsidR="00BB060B" w:rsidRDefault="00BB060B" w:rsidP="00BB060B">
      <w:pPr>
        <w:pStyle w:val="affffd"/>
        <w:spacing w:after="0" w:line="240" w:lineRule="auto"/>
        <w:ind w:firstLine="454"/>
        <w:rPr>
          <w:rStyle w:val="Zag11"/>
          <w:rFonts w:ascii="Times New Roman" w:hAnsi="Times New Roman"/>
          <w:color w:val="auto"/>
          <w:spacing w:val="-6"/>
          <w:sz w:val="24"/>
          <w:szCs w:val="24"/>
          <w:lang w:val="ru-RU"/>
        </w:rPr>
      </w:pPr>
      <w:r>
        <w:rPr>
          <w:rStyle w:val="Zag11"/>
          <w:rFonts w:ascii="Times New Roman" w:hAnsi="Times New Roman"/>
          <w:color w:val="auto"/>
          <w:spacing w:val="-6"/>
          <w:sz w:val="24"/>
          <w:szCs w:val="24"/>
          <w:lang w:val="ru-RU"/>
        </w:rPr>
        <w:t>-</w:t>
      </w:r>
      <w:r w:rsidRPr="00D75DAF">
        <w:rPr>
          <w:rStyle w:val="Zag11"/>
          <w:rFonts w:ascii="Times New Roman" w:hAnsi="Times New Roman"/>
          <w:color w:val="auto"/>
          <w:spacing w:val="-6"/>
          <w:sz w:val="24"/>
          <w:szCs w:val="24"/>
          <w:lang w:val="ru-RU"/>
        </w:rPr>
        <w:t xml:space="preserve"> регулятивная, </w:t>
      </w:r>
    </w:p>
    <w:p w:rsidR="00BB060B" w:rsidRDefault="00BB060B" w:rsidP="00BB060B">
      <w:pPr>
        <w:pStyle w:val="affffd"/>
        <w:spacing w:after="0" w:line="240" w:lineRule="auto"/>
        <w:ind w:firstLine="454"/>
        <w:rPr>
          <w:rStyle w:val="Zag11"/>
          <w:rFonts w:ascii="Times New Roman" w:hAnsi="Times New Roman"/>
          <w:color w:val="auto"/>
          <w:spacing w:val="-6"/>
          <w:sz w:val="24"/>
          <w:szCs w:val="24"/>
          <w:lang w:val="ru-RU"/>
        </w:rPr>
      </w:pPr>
      <w:r>
        <w:rPr>
          <w:rStyle w:val="Zag11"/>
          <w:rFonts w:ascii="Times New Roman" w:hAnsi="Times New Roman"/>
          <w:color w:val="auto"/>
          <w:spacing w:val="-6"/>
          <w:sz w:val="24"/>
          <w:szCs w:val="24"/>
          <w:lang w:val="ru-RU"/>
        </w:rPr>
        <w:t xml:space="preserve">- </w:t>
      </w:r>
      <w:r w:rsidRPr="00D75DAF">
        <w:rPr>
          <w:rStyle w:val="Zag11"/>
          <w:rFonts w:ascii="Times New Roman" w:hAnsi="Times New Roman"/>
          <w:color w:val="auto"/>
          <w:spacing w:val="-6"/>
          <w:sz w:val="24"/>
          <w:szCs w:val="24"/>
          <w:lang w:val="ru-RU"/>
        </w:rPr>
        <w:t xml:space="preserve">креативная, </w:t>
      </w:r>
    </w:p>
    <w:p w:rsidR="00BB060B" w:rsidRPr="00D75DAF" w:rsidRDefault="00BB060B" w:rsidP="00BB060B">
      <w:pPr>
        <w:pStyle w:val="affffd"/>
        <w:spacing w:after="0" w:line="240" w:lineRule="auto"/>
        <w:ind w:firstLine="454"/>
        <w:rPr>
          <w:rStyle w:val="Zag11"/>
          <w:rFonts w:ascii="Times New Roman" w:hAnsi="Times New Roman"/>
          <w:color w:val="auto"/>
          <w:spacing w:val="-6"/>
          <w:sz w:val="24"/>
          <w:szCs w:val="24"/>
          <w:lang w:val="ru-RU"/>
        </w:rPr>
      </w:pPr>
      <w:r>
        <w:rPr>
          <w:rStyle w:val="Zag11"/>
          <w:rFonts w:ascii="Times New Roman" w:hAnsi="Times New Roman"/>
          <w:color w:val="auto"/>
          <w:spacing w:val="-6"/>
          <w:sz w:val="24"/>
          <w:szCs w:val="24"/>
          <w:lang w:val="ru-RU"/>
        </w:rPr>
        <w:t xml:space="preserve">- </w:t>
      </w:r>
      <w:r w:rsidRPr="00D75DAF">
        <w:rPr>
          <w:rStyle w:val="Zag11"/>
          <w:rFonts w:ascii="Times New Roman" w:hAnsi="Times New Roman"/>
          <w:color w:val="auto"/>
          <w:spacing w:val="-6"/>
          <w:sz w:val="24"/>
          <w:szCs w:val="24"/>
          <w:lang w:val="ru-RU"/>
        </w:rPr>
        <w:t xml:space="preserve">общественно полезная. </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z w:val="24"/>
          <w:szCs w:val="24"/>
          <w:lang w:val="ru-RU"/>
        </w:rPr>
        <w:t xml:space="preserve">Формируемые ценности: природа, здоровье, экологическая культура, экологически безопасное поведение. </w:t>
      </w:r>
    </w:p>
    <w:p w:rsidR="00BB060B" w:rsidRPr="00D75DAF" w:rsidRDefault="00BB060B" w:rsidP="00BB060B">
      <w:pPr>
        <w:pStyle w:val="affffd"/>
        <w:spacing w:after="0" w:line="240" w:lineRule="auto"/>
        <w:ind w:firstLine="454"/>
        <w:rPr>
          <w:rFonts w:ascii="Times New Roman" w:hAnsi="Times New Roman"/>
          <w:color w:val="auto"/>
          <w:sz w:val="24"/>
          <w:szCs w:val="24"/>
          <w:lang w:val="ru-RU"/>
        </w:rPr>
      </w:pPr>
      <w:r w:rsidRPr="00D75DAF">
        <w:rPr>
          <w:rStyle w:val="Zag11"/>
          <w:rFonts w:ascii="Times New Roman" w:hAnsi="Times New Roman"/>
          <w:color w:val="auto"/>
          <w:sz w:val="24"/>
          <w:szCs w:val="24"/>
          <w:lang w:val="ru-RU"/>
        </w:rPr>
        <w:t xml:space="preserve">Основные формы организации внеурочной деятельности: развивающие ситуации игрового и учебного типа. </w:t>
      </w:r>
    </w:p>
    <w:p w:rsidR="00BB060B" w:rsidRPr="00D75DAF" w:rsidRDefault="00BB060B" w:rsidP="00BB060B">
      <w:pPr>
        <w:pStyle w:val="affffd"/>
        <w:spacing w:after="0" w:line="240" w:lineRule="auto"/>
        <w:ind w:firstLine="454"/>
        <w:rPr>
          <w:rStyle w:val="Zag11"/>
          <w:rFonts w:ascii="Times New Roman" w:hAnsi="Times New Roman"/>
          <w:iCs/>
          <w:color w:val="auto"/>
          <w:sz w:val="24"/>
          <w:szCs w:val="24"/>
          <w:lang w:val="ru-RU"/>
        </w:rPr>
      </w:pPr>
      <w:r w:rsidRPr="00D75DAF">
        <w:rPr>
          <w:rStyle w:val="Zag11"/>
          <w:rFonts w:ascii="Times New Roman" w:hAnsi="Times New Roman"/>
          <w:iCs/>
          <w:color w:val="auto"/>
          <w:sz w:val="24"/>
          <w:szCs w:val="24"/>
          <w:lang w:val="ru-RU"/>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D75DAF">
        <w:rPr>
          <w:rStyle w:val="Zag11"/>
          <w:rFonts w:ascii="Times New Roman" w:hAnsi="Times New Roman"/>
          <w:b/>
          <w:iCs/>
          <w:color w:val="auto"/>
          <w:sz w:val="24"/>
          <w:szCs w:val="24"/>
          <w:lang w:val="ru-RU"/>
        </w:rPr>
        <w:t>направлениям</w:t>
      </w:r>
      <w:r w:rsidRPr="00D75DAF">
        <w:rPr>
          <w:rStyle w:val="Zag11"/>
          <w:rFonts w:ascii="Times New Roman" w:hAnsi="Times New Roman"/>
          <w:iCs/>
          <w:color w:val="auto"/>
          <w:sz w:val="24"/>
          <w:szCs w:val="24"/>
          <w:lang w:val="ru-RU"/>
        </w:rPr>
        <w:t>:</w:t>
      </w:r>
    </w:p>
    <w:p w:rsidR="00BB060B" w:rsidRPr="00D75DAF" w:rsidRDefault="00BB060B" w:rsidP="00BB060B">
      <w:pPr>
        <w:pStyle w:val="215"/>
        <w:spacing w:line="240" w:lineRule="auto"/>
        <w:rPr>
          <w:rStyle w:val="Zag11"/>
          <w:sz w:val="24"/>
        </w:rPr>
      </w:pPr>
      <w:r w:rsidRPr="00D75DAF">
        <w:rPr>
          <w:rStyle w:val="Zag11"/>
          <w:sz w:val="24"/>
        </w:rPr>
        <w:t xml:space="preserve">создание экологически безопасной, здоровьесберегающей инфраструктуры </w:t>
      </w:r>
      <w:r w:rsidRPr="00D75DAF">
        <w:rPr>
          <w:rStyle w:val="Zag11"/>
          <w:spacing w:val="-3"/>
          <w:sz w:val="24"/>
        </w:rPr>
        <w:t>образовательной организации</w:t>
      </w:r>
      <w:r w:rsidRPr="00D75DAF">
        <w:rPr>
          <w:rStyle w:val="Zag11"/>
          <w:sz w:val="24"/>
        </w:rPr>
        <w:t>;</w:t>
      </w:r>
    </w:p>
    <w:p w:rsidR="00BB060B" w:rsidRPr="00D75DAF" w:rsidRDefault="00BB060B" w:rsidP="00BB060B">
      <w:pPr>
        <w:pStyle w:val="215"/>
        <w:spacing w:line="240" w:lineRule="auto"/>
        <w:rPr>
          <w:rStyle w:val="Zag11"/>
          <w:sz w:val="24"/>
        </w:rPr>
      </w:pPr>
      <w:r w:rsidRPr="00D75DAF">
        <w:rPr>
          <w:rStyle w:val="Zag11"/>
          <w:sz w:val="24"/>
        </w:rPr>
        <w:t xml:space="preserve">организация учебной и внеурочной деятельности обучающихся; </w:t>
      </w:r>
    </w:p>
    <w:p w:rsidR="00BB060B" w:rsidRPr="00D75DAF" w:rsidRDefault="00BB060B" w:rsidP="00BB060B">
      <w:pPr>
        <w:pStyle w:val="215"/>
        <w:spacing w:line="240" w:lineRule="auto"/>
        <w:rPr>
          <w:rStyle w:val="Zag11"/>
          <w:sz w:val="24"/>
        </w:rPr>
      </w:pPr>
      <w:r w:rsidRPr="00D75DAF">
        <w:rPr>
          <w:rStyle w:val="Zag11"/>
          <w:sz w:val="24"/>
        </w:rPr>
        <w:t xml:space="preserve">организация физкультурно­оздоровительной работы; </w:t>
      </w:r>
    </w:p>
    <w:p w:rsidR="00BB060B" w:rsidRPr="00D75DAF" w:rsidRDefault="00BB060B" w:rsidP="00BB060B">
      <w:pPr>
        <w:pStyle w:val="215"/>
        <w:spacing w:line="240" w:lineRule="auto"/>
        <w:rPr>
          <w:rStyle w:val="Zag11"/>
          <w:sz w:val="24"/>
        </w:rPr>
      </w:pPr>
      <w:r w:rsidRPr="00D75DAF">
        <w:rPr>
          <w:rStyle w:val="Zag11"/>
          <w:sz w:val="24"/>
        </w:rPr>
        <w:t>реализация дополнительных образовательных курсов;</w:t>
      </w:r>
    </w:p>
    <w:p w:rsidR="00BB060B" w:rsidRDefault="00BB060B" w:rsidP="00BB060B">
      <w:pPr>
        <w:pStyle w:val="215"/>
        <w:spacing w:line="240" w:lineRule="auto"/>
        <w:rPr>
          <w:rStyle w:val="Zag11"/>
          <w:sz w:val="24"/>
        </w:rPr>
      </w:pPr>
      <w:r w:rsidRPr="00D75DAF">
        <w:rPr>
          <w:rStyle w:val="Zag11"/>
          <w:sz w:val="24"/>
        </w:rPr>
        <w:t>организация работы с родителями (законными представителями).</w:t>
      </w:r>
    </w:p>
    <w:p w:rsidR="00D525BF" w:rsidRPr="00D75DAF" w:rsidRDefault="00D525BF" w:rsidP="00BB060B">
      <w:pPr>
        <w:pStyle w:val="215"/>
        <w:spacing w:line="240" w:lineRule="auto"/>
        <w:rPr>
          <w:rStyle w:val="Zag11"/>
          <w:sz w:val="24"/>
        </w:rPr>
      </w:pPr>
    </w:p>
    <w:p w:rsidR="00BB060B" w:rsidRPr="003076C9" w:rsidRDefault="00BB060B" w:rsidP="00646DD0">
      <w:pPr>
        <w:pStyle w:val="affffd"/>
        <w:numPr>
          <w:ilvl w:val="2"/>
          <w:numId w:val="67"/>
        </w:numPr>
        <w:spacing w:after="0" w:line="240" w:lineRule="auto"/>
        <w:rPr>
          <w:rStyle w:val="Zag11"/>
          <w:rFonts w:ascii="Times New Roman" w:hAnsi="Times New Roman"/>
          <w:b/>
          <w:bCs/>
          <w:iCs/>
          <w:color w:val="auto"/>
          <w:sz w:val="28"/>
          <w:szCs w:val="28"/>
          <w:lang w:val="ru-RU"/>
        </w:rPr>
      </w:pPr>
      <w:r w:rsidRPr="003076C9">
        <w:rPr>
          <w:rStyle w:val="Zag11"/>
          <w:rFonts w:ascii="Times New Roman" w:hAnsi="Times New Roman"/>
          <w:b/>
          <w:bCs/>
          <w:iCs/>
          <w:color w:val="auto"/>
          <w:sz w:val="28"/>
          <w:szCs w:val="28"/>
          <w:lang w:val="ru-RU"/>
        </w:rPr>
        <w:t>Модель организации работы образовательной организации по реализации программы</w:t>
      </w:r>
    </w:p>
    <w:p w:rsidR="00BB060B" w:rsidRPr="00D75DAF" w:rsidRDefault="00BB060B" w:rsidP="00BB060B">
      <w:pPr>
        <w:pStyle w:val="affffd"/>
        <w:spacing w:after="0" w:line="240" w:lineRule="auto"/>
        <w:ind w:firstLine="454"/>
        <w:rPr>
          <w:rStyle w:val="Zag11"/>
          <w:rFonts w:ascii="Times New Roman" w:hAnsi="Times New Roman"/>
          <w:color w:val="auto"/>
          <w:spacing w:val="-3"/>
          <w:sz w:val="24"/>
          <w:szCs w:val="24"/>
          <w:lang w:val="ru-RU"/>
        </w:rPr>
      </w:pPr>
      <w:r w:rsidRPr="00D75DAF">
        <w:rPr>
          <w:rStyle w:val="Zag11"/>
          <w:rFonts w:ascii="Times New Roman" w:hAnsi="Times New Roman"/>
          <w:color w:val="auto"/>
          <w:spacing w:val="-3"/>
          <w:sz w:val="24"/>
          <w:szCs w:val="24"/>
          <w:lang w:val="ru-RU"/>
        </w:rPr>
        <w:t xml:space="preserve"> Работа  образовательной организации по реализации про</w:t>
      </w:r>
      <w:r w:rsidRPr="00D75DAF">
        <w:rPr>
          <w:rStyle w:val="Zag11"/>
          <w:rFonts w:ascii="Times New Roman" w:hAnsi="Times New Roman"/>
          <w:color w:val="auto"/>
          <w:sz w:val="24"/>
          <w:szCs w:val="24"/>
          <w:lang w:val="ru-RU"/>
        </w:rPr>
        <w:t xml:space="preserve">граммы формирования экологической культуры, здорового и </w:t>
      </w:r>
      <w:r w:rsidRPr="00D75DAF">
        <w:rPr>
          <w:rStyle w:val="Zag11"/>
          <w:rFonts w:ascii="Times New Roman" w:hAnsi="Times New Roman"/>
          <w:color w:val="auto"/>
          <w:spacing w:val="-3"/>
          <w:sz w:val="24"/>
          <w:szCs w:val="24"/>
          <w:lang w:val="ru-RU"/>
        </w:rPr>
        <w:t xml:space="preserve">безопасного образа жизни </w:t>
      </w:r>
      <w:r>
        <w:rPr>
          <w:rStyle w:val="Zag11"/>
          <w:rFonts w:ascii="Times New Roman" w:hAnsi="Times New Roman"/>
          <w:color w:val="auto"/>
          <w:spacing w:val="-3"/>
          <w:sz w:val="24"/>
          <w:szCs w:val="24"/>
          <w:lang w:val="ru-RU"/>
        </w:rPr>
        <w:t xml:space="preserve">реализуется </w:t>
      </w:r>
      <w:r w:rsidRPr="00D75DAF">
        <w:rPr>
          <w:rStyle w:val="Zag11"/>
          <w:rFonts w:ascii="Times New Roman" w:hAnsi="Times New Roman"/>
          <w:color w:val="auto"/>
          <w:spacing w:val="-3"/>
          <w:sz w:val="24"/>
          <w:szCs w:val="24"/>
          <w:lang w:val="ru-RU"/>
        </w:rPr>
        <w:t xml:space="preserve">в два этапа. </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iCs/>
          <w:color w:val="auto"/>
          <w:sz w:val="24"/>
          <w:szCs w:val="24"/>
          <w:lang w:val="ru-RU"/>
        </w:rPr>
        <w:t>Первый этап</w:t>
      </w:r>
      <w:r w:rsidRPr="00D75DAF">
        <w:rPr>
          <w:rStyle w:val="Zag11"/>
          <w:rFonts w:ascii="Times New Roman" w:hAnsi="Times New Roman"/>
          <w:color w:val="auto"/>
          <w:sz w:val="24"/>
          <w:szCs w:val="24"/>
          <w:lang w:val="ru-RU"/>
        </w:rPr>
        <w:t xml:space="preserve"> — анализ состояния и планирование работы образовательной организации по данному направлению, в том числе по:</w:t>
      </w:r>
    </w:p>
    <w:p w:rsidR="00BB060B" w:rsidRPr="00D75DAF" w:rsidRDefault="00BB060B" w:rsidP="00BB060B">
      <w:pPr>
        <w:pStyle w:val="215"/>
        <w:spacing w:line="240" w:lineRule="auto"/>
        <w:rPr>
          <w:rStyle w:val="Zag11"/>
          <w:sz w:val="24"/>
        </w:rPr>
      </w:pPr>
      <w:r w:rsidRPr="00D75DAF">
        <w:rPr>
          <w:rStyle w:val="Zag11"/>
          <w:sz w:val="24"/>
        </w:rPr>
        <w:t xml:space="preserve">организации режима дня детей, их нагрузкам, питанию, </w:t>
      </w:r>
      <w:r w:rsidRPr="00D75DAF">
        <w:rPr>
          <w:rStyle w:val="Zag11"/>
          <w:spacing w:val="-4"/>
          <w:sz w:val="24"/>
        </w:rPr>
        <w:t>физкультурно­оздоровительной работе, сформированности эле</w:t>
      </w:r>
      <w:r w:rsidRPr="00D75DAF">
        <w:rPr>
          <w:rStyle w:val="Zag11"/>
          <w:sz w:val="24"/>
        </w:rPr>
        <w:t>ментарных навыков гигиены, рационального питания и профилактике вредных привычек;</w:t>
      </w:r>
    </w:p>
    <w:p w:rsidR="00BB060B" w:rsidRPr="00D75DAF" w:rsidRDefault="00BB060B" w:rsidP="00BB060B">
      <w:pPr>
        <w:pStyle w:val="215"/>
        <w:spacing w:line="240" w:lineRule="auto"/>
        <w:rPr>
          <w:rStyle w:val="Zag11"/>
          <w:sz w:val="24"/>
        </w:rPr>
      </w:pPr>
      <w:r w:rsidRPr="00D75DAF">
        <w:rPr>
          <w:rStyle w:val="Zag11"/>
          <w:spacing w:val="2"/>
          <w:sz w:val="24"/>
        </w:rPr>
        <w:t>организации проводимой и необходимой для реализации программы просветительской работы образовательно</w:t>
      </w:r>
      <w:r w:rsidRPr="00D75DAF">
        <w:rPr>
          <w:rStyle w:val="Zag11"/>
          <w:spacing w:val="-2"/>
          <w:sz w:val="24"/>
        </w:rPr>
        <w:t>й организации с обучающимися и родителями (законными пред</w:t>
      </w:r>
      <w:r w:rsidRPr="00D75DAF">
        <w:rPr>
          <w:rStyle w:val="Zag11"/>
          <w:sz w:val="24"/>
        </w:rPr>
        <w:t>ставителями);</w:t>
      </w:r>
    </w:p>
    <w:p w:rsidR="00BB060B" w:rsidRPr="00D75DAF" w:rsidRDefault="00BB060B" w:rsidP="00BB060B">
      <w:pPr>
        <w:pStyle w:val="215"/>
        <w:spacing w:line="240" w:lineRule="auto"/>
        <w:rPr>
          <w:rStyle w:val="Zag11"/>
          <w:sz w:val="24"/>
        </w:rPr>
      </w:pPr>
      <w:r w:rsidRPr="00D75DAF">
        <w:rPr>
          <w:rStyle w:val="Zag11"/>
          <w:spacing w:val="-3"/>
          <w:sz w:val="24"/>
        </w:rPr>
        <w:t xml:space="preserve">выделению приоритетов в работе образовательного образовательной организации </w:t>
      </w:r>
      <w:r w:rsidRPr="00D75DAF">
        <w:rPr>
          <w:rStyle w:val="Zag11"/>
          <w:spacing w:val="2"/>
          <w:sz w:val="24"/>
        </w:rPr>
        <w:t>с учётом результатов проведённого анализа, а также возрастных особенностей обучающихся при получении  началь</w:t>
      </w:r>
      <w:r w:rsidRPr="00D75DAF">
        <w:rPr>
          <w:rStyle w:val="Zag11"/>
          <w:sz w:val="24"/>
        </w:rPr>
        <w:t>ного общего образования.</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iCs/>
          <w:color w:val="auto"/>
          <w:spacing w:val="-4"/>
          <w:sz w:val="24"/>
          <w:szCs w:val="24"/>
          <w:lang w:val="ru-RU"/>
        </w:rPr>
        <w:t>Второй этап</w:t>
      </w:r>
      <w:r w:rsidRPr="00D75DAF">
        <w:rPr>
          <w:rStyle w:val="Zag11"/>
          <w:rFonts w:ascii="Times New Roman" w:hAnsi="Times New Roman"/>
          <w:color w:val="auto"/>
          <w:spacing w:val="-4"/>
          <w:sz w:val="24"/>
          <w:szCs w:val="24"/>
          <w:lang w:val="ru-RU"/>
        </w:rPr>
        <w:t xml:space="preserve"> — организация просветительской, учебно­вос</w:t>
      </w:r>
      <w:r w:rsidRPr="00D75DAF">
        <w:rPr>
          <w:rStyle w:val="Zag11"/>
          <w:rFonts w:ascii="Times New Roman" w:hAnsi="Times New Roman"/>
          <w:color w:val="auto"/>
          <w:spacing w:val="-3"/>
          <w:sz w:val="24"/>
          <w:szCs w:val="24"/>
          <w:lang w:val="ru-RU"/>
        </w:rPr>
        <w:t xml:space="preserve">питательной и методической работы образовательной организации </w:t>
      </w:r>
      <w:r w:rsidRPr="00D75DAF">
        <w:rPr>
          <w:rStyle w:val="Zag11"/>
          <w:rFonts w:ascii="Times New Roman" w:hAnsi="Times New Roman"/>
          <w:color w:val="auto"/>
          <w:sz w:val="24"/>
          <w:szCs w:val="24"/>
          <w:lang w:val="ru-RU"/>
        </w:rPr>
        <w:t xml:space="preserve"> по данному направлению.</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z w:val="24"/>
          <w:szCs w:val="24"/>
          <w:lang w:val="ru-RU"/>
        </w:rPr>
        <w:t>1.</w:t>
      </w:r>
      <w:r w:rsidRPr="00D75DAF">
        <w:rPr>
          <w:rStyle w:val="Zag11"/>
          <w:rFonts w:ascii="Times New Roman" w:hAnsi="Times New Roman"/>
          <w:color w:val="auto"/>
          <w:sz w:val="24"/>
          <w:szCs w:val="24"/>
        </w:rPr>
        <w:t> </w:t>
      </w:r>
      <w:r w:rsidRPr="00D75DAF">
        <w:rPr>
          <w:rStyle w:val="Zag11"/>
          <w:rFonts w:ascii="Times New Roman" w:hAnsi="Times New Roman"/>
          <w:color w:val="auto"/>
          <w:sz w:val="24"/>
          <w:szCs w:val="24"/>
          <w:lang w:val="ru-RU"/>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BB060B" w:rsidRPr="00D75DAF" w:rsidRDefault="00BB060B" w:rsidP="00BB060B">
      <w:pPr>
        <w:pStyle w:val="215"/>
        <w:spacing w:line="240" w:lineRule="auto"/>
        <w:rPr>
          <w:rStyle w:val="Zag11"/>
          <w:sz w:val="24"/>
        </w:rPr>
      </w:pPr>
      <w:r w:rsidRPr="00D75DAF">
        <w:rPr>
          <w:rStyle w:val="Zag11"/>
          <w:sz w:val="24"/>
        </w:rPr>
        <w:t xml:space="preserve">внедрение в систему работы </w:t>
      </w:r>
      <w:r w:rsidRPr="00D75DAF">
        <w:rPr>
          <w:rStyle w:val="Zag11"/>
          <w:spacing w:val="-3"/>
          <w:sz w:val="24"/>
        </w:rPr>
        <w:t xml:space="preserve">образовательной организации </w:t>
      </w:r>
      <w:r w:rsidRPr="00D75DAF">
        <w:rPr>
          <w:rStyle w:val="Zag11"/>
          <w:sz w:val="24"/>
        </w:rPr>
        <w:t xml:space="preserve"> </w:t>
      </w:r>
      <w:r w:rsidRPr="00D75DAF">
        <w:rPr>
          <w:rStyle w:val="Zag11"/>
          <w:spacing w:val="2"/>
          <w:sz w:val="24"/>
        </w:rPr>
        <w:t>дополнительных образовательных курсов, которые на</w:t>
      </w:r>
      <w:r w:rsidRPr="00D75DAF">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BB060B" w:rsidRPr="00D75DAF" w:rsidRDefault="00BB060B" w:rsidP="00BB060B">
      <w:pPr>
        <w:pStyle w:val="215"/>
        <w:spacing w:line="240" w:lineRule="auto"/>
        <w:rPr>
          <w:rStyle w:val="Zag11"/>
          <w:sz w:val="24"/>
        </w:rPr>
      </w:pPr>
      <w:r w:rsidRPr="00D75DAF">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BB060B" w:rsidRDefault="00BB060B" w:rsidP="00BB060B">
      <w:pPr>
        <w:pStyle w:val="215"/>
        <w:spacing w:line="240" w:lineRule="auto"/>
        <w:rPr>
          <w:rStyle w:val="Zag11"/>
          <w:sz w:val="24"/>
        </w:rPr>
      </w:pPr>
      <w:r w:rsidRPr="00D75DAF">
        <w:rPr>
          <w:rStyle w:val="Zag11"/>
          <w:spacing w:val="2"/>
          <w:sz w:val="24"/>
        </w:rPr>
        <w:t xml:space="preserve">проведение дней здоровья, конкурсов, экологических </w:t>
      </w:r>
      <w:r w:rsidRPr="00D75DAF">
        <w:rPr>
          <w:rStyle w:val="Zag11"/>
          <w:sz w:val="24"/>
        </w:rPr>
        <w:t>троп, праздников и других активных мероприятий, направленных на экологическое просвещение, пропаганду здорового образа жизни</w:t>
      </w:r>
      <w:r>
        <w:rPr>
          <w:rStyle w:val="Zag11"/>
          <w:sz w:val="24"/>
        </w:rPr>
        <w:t>.</w:t>
      </w:r>
    </w:p>
    <w:p w:rsidR="00BB060B" w:rsidRPr="00D75DAF" w:rsidRDefault="00BB060B" w:rsidP="00BB060B">
      <w:pPr>
        <w:pStyle w:val="215"/>
        <w:spacing w:line="240" w:lineRule="auto"/>
        <w:rPr>
          <w:rStyle w:val="Zag11"/>
          <w:sz w:val="24"/>
        </w:rPr>
      </w:pPr>
      <w:r w:rsidRPr="00D75DAF">
        <w:rPr>
          <w:rStyle w:val="Zag11"/>
          <w:sz w:val="24"/>
        </w:rPr>
        <w:lastRenderedPageBreak/>
        <w:t>2.</w:t>
      </w:r>
      <w:r w:rsidRPr="00D75DAF">
        <w:rPr>
          <w:rStyle w:val="Zag11"/>
          <w:sz w:val="24"/>
        </w:rPr>
        <w:t> </w:t>
      </w:r>
      <w:r w:rsidRPr="00D75DAF">
        <w:rPr>
          <w:rStyle w:val="Zag11"/>
          <w:sz w:val="24"/>
        </w:rPr>
        <w:t xml:space="preserve">Просветительская и методическая работа с педагогами, специалистами и родителями (законными представителями), </w:t>
      </w:r>
      <w:r w:rsidRPr="00D75DAF">
        <w:rPr>
          <w:rStyle w:val="Zag11"/>
          <w:spacing w:val="2"/>
          <w:sz w:val="24"/>
        </w:rPr>
        <w:t>направленная на повышение квалификации работников</w:t>
      </w:r>
      <w:r w:rsidRPr="00D75DAF">
        <w:rPr>
          <w:rStyle w:val="Zag11"/>
          <w:spacing w:val="-3"/>
          <w:sz w:val="24"/>
        </w:rPr>
        <w:t xml:space="preserve"> образовательной организации</w:t>
      </w:r>
      <w:r w:rsidRPr="00D75DAF">
        <w:rPr>
          <w:rStyle w:val="Zag11"/>
          <w:spacing w:val="2"/>
          <w:sz w:val="24"/>
        </w:rPr>
        <w:t xml:space="preserve"> и повышение уровня знаний </w:t>
      </w:r>
      <w:r w:rsidRPr="00D75DAF">
        <w:rPr>
          <w:rStyle w:val="Zag11"/>
          <w:sz w:val="24"/>
        </w:rPr>
        <w:t>родителей (законных представителей) по проблемам охраны и укрепления здоровья детей, включает:</w:t>
      </w:r>
    </w:p>
    <w:p w:rsidR="00BB060B" w:rsidRPr="00D75DAF" w:rsidRDefault="00BB060B" w:rsidP="00BB060B">
      <w:pPr>
        <w:pStyle w:val="215"/>
        <w:spacing w:line="240" w:lineRule="auto"/>
        <w:rPr>
          <w:rStyle w:val="Zag11"/>
          <w:sz w:val="24"/>
        </w:rPr>
      </w:pPr>
      <w:r w:rsidRPr="00D75DAF">
        <w:rPr>
          <w:rStyle w:val="Zag11"/>
          <w:spacing w:val="-3"/>
          <w:sz w:val="24"/>
        </w:rPr>
        <w:t>проведение соответствующих лекций, консультаций, семи</w:t>
      </w:r>
      <w:r w:rsidRPr="00D75DAF">
        <w:rPr>
          <w:rStyle w:val="Zag11"/>
          <w:sz w:val="24"/>
        </w:rPr>
        <w:t>наров, круглых столов, родительских собраний, педагогических советов по данной проблеме;</w:t>
      </w:r>
    </w:p>
    <w:p w:rsidR="00BB060B" w:rsidRPr="00D75DAF" w:rsidRDefault="00BB060B" w:rsidP="00BB060B">
      <w:pPr>
        <w:pStyle w:val="215"/>
        <w:spacing w:line="240" w:lineRule="auto"/>
        <w:rPr>
          <w:rStyle w:val="Zag11"/>
          <w:sz w:val="24"/>
        </w:rPr>
      </w:pPr>
      <w:r w:rsidRPr="00D75DAF">
        <w:rPr>
          <w:rStyle w:val="Zag11"/>
          <w:sz w:val="24"/>
        </w:rPr>
        <w:t xml:space="preserve">приобретение для педагогов, специалистов и родителей </w:t>
      </w:r>
      <w:r w:rsidRPr="00D75DAF">
        <w:rPr>
          <w:rStyle w:val="Zag11"/>
          <w:spacing w:val="-3"/>
          <w:sz w:val="24"/>
        </w:rPr>
        <w:t>(законных представителей) необходимой научно­методической</w:t>
      </w:r>
      <w:r w:rsidRPr="00D75DAF">
        <w:rPr>
          <w:rStyle w:val="Zag11"/>
          <w:sz w:val="24"/>
        </w:rPr>
        <w:t xml:space="preserve"> литературы;</w:t>
      </w:r>
    </w:p>
    <w:p w:rsidR="00BB060B" w:rsidRPr="00D75DAF" w:rsidRDefault="00BB060B" w:rsidP="00BB060B">
      <w:pPr>
        <w:pStyle w:val="215"/>
        <w:spacing w:line="240" w:lineRule="auto"/>
        <w:rPr>
          <w:rStyle w:val="Zag11"/>
          <w:sz w:val="24"/>
        </w:rPr>
      </w:pPr>
      <w:r w:rsidRPr="00D75DAF">
        <w:rPr>
          <w:rStyle w:val="Zag11"/>
          <w:sz w:val="24"/>
        </w:rPr>
        <w:t>привлечение педагогов, ме</w:t>
      </w:r>
      <w:r>
        <w:rPr>
          <w:rStyle w:val="Zag11"/>
          <w:sz w:val="24"/>
        </w:rPr>
        <w:t>дицинских работников</w:t>
      </w:r>
      <w:r w:rsidRPr="00D75DAF">
        <w:rPr>
          <w:rStyle w:val="Zag11"/>
          <w:sz w:val="24"/>
        </w:rPr>
        <w:t xml:space="preserve"> и родителей (законных представителей) к совместной </w:t>
      </w:r>
      <w:r w:rsidRPr="00D75DAF">
        <w:rPr>
          <w:rStyle w:val="Zag11"/>
          <w:spacing w:val="2"/>
          <w:sz w:val="24"/>
        </w:rPr>
        <w:t xml:space="preserve">работе по проведению природоохранных, оздоровительных </w:t>
      </w:r>
      <w:r w:rsidRPr="00D75DAF">
        <w:rPr>
          <w:rStyle w:val="Zag11"/>
          <w:sz w:val="24"/>
        </w:rPr>
        <w:t>мероприятий и спортивных соревнований.</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iCs/>
          <w:color w:val="auto"/>
          <w:spacing w:val="2"/>
          <w:sz w:val="24"/>
          <w:szCs w:val="24"/>
          <w:lang w:val="ru-RU"/>
        </w:rPr>
        <w:t>Создание экологически безопасной, здоровьесберегающей инфра</w:t>
      </w:r>
      <w:r w:rsidRPr="00D75DAF">
        <w:rPr>
          <w:rStyle w:val="Zag11"/>
          <w:rFonts w:ascii="Times New Roman" w:hAnsi="Times New Roman"/>
          <w:iCs/>
          <w:color w:val="auto"/>
          <w:sz w:val="24"/>
          <w:szCs w:val="24"/>
          <w:lang w:val="ru-RU"/>
        </w:rPr>
        <w:t xml:space="preserve">структуры </w:t>
      </w:r>
      <w:r w:rsidRPr="00D75DAF">
        <w:rPr>
          <w:rStyle w:val="Zag11"/>
          <w:rFonts w:ascii="Times New Roman" w:hAnsi="Times New Roman"/>
          <w:color w:val="auto"/>
          <w:spacing w:val="-3"/>
          <w:sz w:val="24"/>
          <w:szCs w:val="24"/>
          <w:lang w:val="ru-RU"/>
        </w:rPr>
        <w:t xml:space="preserve">образовательной организации </w:t>
      </w:r>
      <w:r w:rsidRPr="00D75DAF">
        <w:rPr>
          <w:rStyle w:val="Zag11"/>
          <w:rFonts w:ascii="Times New Roman" w:hAnsi="Times New Roman"/>
          <w:color w:val="auto"/>
          <w:sz w:val="24"/>
          <w:szCs w:val="24"/>
          <w:lang w:val="ru-RU"/>
        </w:rPr>
        <w:t>включает:</w:t>
      </w:r>
    </w:p>
    <w:p w:rsidR="00BB060B" w:rsidRPr="00D75DAF" w:rsidRDefault="00BB060B" w:rsidP="00BB060B">
      <w:pPr>
        <w:pStyle w:val="215"/>
        <w:spacing w:line="240" w:lineRule="auto"/>
        <w:rPr>
          <w:rStyle w:val="Zag11"/>
          <w:sz w:val="24"/>
        </w:rPr>
      </w:pPr>
      <w:r w:rsidRPr="00D75DAF">
        <w:rPr>
          <w:rStyle w:val="Zag11"/>
          <w:sz w:val="24"/>
        </w:rPr>
        <w:t xml:space="preserve">соответствие состояния и содержания здания и помещений </w:t>
      </w:r>
      <w:r w:rsidRPr="00D75DAF">
        <w:rPr>
          <w:rStyle w:val="Zag11"/>
          <w:spacing w:val="-3"/>
          <w:sz w:val="24"/>
        </w:rPr>
        <w:t>образовательной организации</w:t>
      </w:r>
      <w:r w:rsidRPr="00D75DAF">
        <w:rPr>
          <w:rStyle w:val="Zag11"/>
          <w:sz w:val="24"/>
        </w:rPr>
        <w:t xml:space="preserve"> экологическим требованиям, санитарным и гигиеническим нормам, нормам пожарной </w:t>
      </w:r>
      <w:r w:rsidRPr="00D75DAF">
        <w:rPr>
          <w:sz w:val="24"/>
        </w:rPr>
        <w:t xml:space="preserve"> </w:t>
      </w:r>
      <w:r w:rsidRPr="00D75DAF">
        <w:rPr>
          <w:rStyle w:val="Zag11"/>
          <w:sz w:val="24"/>
        </w:rPr>
        <w:t>безопасности, требованиям охраны здоровья и охраны труда обучающихся;</w:t>
      </w:r>
    </w:p>
    <w:p w:rsidR="00BB060B" w:rsidRPr="00D75DAF" w:rsidRDefault="00BB060B" w:rsidP="00BB060B">
      <w:pPr>
        <w:pStyle w:val="215"/>
        <w:spacing w:line="240" w:lineRule="auto"/>
        <w:rPr>
          <w:rStyle w:val="Zag11"/>
          <w:sz w:val="24"/>
        </w:rPr>
      </w:pPr>
      <w:r w:rsidRPr="00D75DAF">
        <w:rPr>
          <w:rStyle w:val="Zag11"/>
          <w:spacing w:val="-5"/>
          <w:sz w:val="24"/>
        </w:rPr>
        <w:t>наличие и необходимое оснащение помещений для пита</w:t>
      </w:r>
      <w:r w:rsidRPr="00D75DAF">
        <w:rPr>
          <w:rStyle w:val="Zag11"/>
          <w:spacing w:val="2"/>
          <w:sz w:val="24"/>
        </w:rPr>
        <w:t>ния обучающихся</w:t>
      </w:r>
      <w:r w:rsidRPr="00D75DAF">
        <w:rPr>
          <w:rStyle w:val="Zag11"/>
          <w:sz w:val="24"/>
        </w:rPr>
        <w:t>;</w:t>
      </w:r>
    </w:p>
    <w:p w:rsidR="00BB060B" w:rsidRPr="00D75DAF" w:rsidRDefault="00BB060B" w:rsidP="00BB060B">
      <w:pPr>
        <w:pStyle w:val="215"/>
        <w:spacing w:line="240" w:lineRule="auto"/>
        <w:rPr>
          <w:rStyle w:val="Zag11"/>
          <w:sz w:val="24"/>
        </w:rPr>
      </w:pPr>
      <w:r w:rsidRPr="00D75DAF">
        <w:rPr>
          <w:rStyle w:val="Zag11"/>
          <w:spacing w:val="2"/>
          <w:sz w:val="24"/>
        </w:rPr>
        <w:t>оснащённость кабинетов, физкультурного зала, спорт</w:t>
      </w:r>
      <w:r w:rsidRPr="00D75DAF">
        <w:rPr>
          <w:rStyle w:val="Zag11"/>
          <w:sz w:val="24"/>
        </w:rPr>
        <w:t>площадок необходимым игровым и спортивным оборудованием и инвентарём.</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z w:val="24"/>
          <w:szCs w:val="24"/>
          <w:lang w:val="ru-RU"/>
        </w:rPr>
        <w:t xml:space="preserve">Ответственность и контроль за реализацию этого направления возлагаются на администрацию </w:t>
      </w:r>
      <w:r w:rsidRPr="00D75DAF">
        <w:rPr>
          <w:rStyle w:val="Zag11"/>
          <w:rFonts w:ascii="Times New Roman" w:hAnsi="Times New Roman"/>
          <w:color w:val="auto"/>
          <w:spacing w:val="-3"/>
          <w:sz w:val="24"/>
          <w:szCs w:val="24"/>
          <w:lang w:val="ru-RU"/>
        </w:rPr>
        <w:t>образовательной организации</w:t>
      </w:r>
      <w:r w:rsidRPr="00D75DAF">
        <w:rPr>
          <w:rStyle w:val="Zag11"/>
          <w:rFonts w:ascii="Times New Roman" w:hAnsi="Times New Roman"/>
          <w:color w:val="auto"/>
          <w:sz w:val="24"/>
          <w:szCs w:val="24"/>
          <w:lang w:val="ru-RU"/>
        </w:rPr>
        <w:t>.</w:t>
      </w:r>
    </w:p>
    <w:p w:rsidR="00BB060B" w:rsidRPr="00D75DAF" w:rsidRDefault="00BB060B" w:rsidP="00BB060B">
      <w:pPr>
        <w:pStyle w:val="affffd"/>
        <w:spacing w:after="0" w:line="240" w:lineRule="auto"/>
        <w:ind w:firstLine="454"/>
        <w:rPr>
          <w:rStyle w:val="Zag11"/>
          <w:rFonts w:ascii="Times New Roman" w:hAnsi="Times New Roman"/>
          <w:color w:val="auto"/>
          <w:spacing w:val="-2"/>
          <w:sz w:val="24"/>
          <w:szCs w:val="24"/>
          <w:lang w:val="ru-RU"/>
        </w:rPr>
      </w:pPr>
      <w:r w:rsidRPr="00D75DAF">
        <w:rPr>
          <w:rStyle w:val="Zag11"/>
          <w:rFonts w:ascii="Times New Roman" w:hAnsi="Times New Roman"/>
          <w:iCs/>
          <w:color w:val="auto"/>
          <w:spacing w:val="-2"/>
          <w:sz w:val="24"/>
          <w:szCs w:val="24"/>
          <w:lang w:val="ru-RU"/>
        </w:rPr>
        <w:t>Организация учебной и внеурочной деятельности обучающихся</w:t>
      </w:r>
      <w:r w:rsidRPr="00D75DAF">
        <w:rPr>
          <w:rStyle w:val="Zag11"/>
          <w:rFonts w:ascii="Times New Roman" w:hAnsi="Times New Roman"/>
          <w:color w:val="auto"/>
          <w:spacing w:val="-2"/>
          <w:sz w:val="24"/>
          <w:szCs w:val="24"/>
          <w:lang w:val="ru-RU"/>
        </w:rPr>
        <w:t>, направленная на повышение эффективности учебного процесса, при чередовании обучения и отдыха включает:</w:t>
      </w:r>
    </w:p>
    <w:p w:rsidR="00BB060B" w:rsidRPr="00D75DAF" w:rsidRDefault="00BB060B" w:rsidP="00BB060B">
      <w:pPr>
        <w:pStyle w:val="215"/>
        <w:spacing w:line="240" w:lineRule="auto"/>
        <w:rPr>
          <w:rStyle w:val="Zag11"/>
          <w:sz w:val="24"/>
        </w:rPr>
      </w:pPr>
      <w:r w:rsidRPr="00D75DAF">
        <w:rPr>
          <w:rStyle w:val="Zag11"/>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BB060B" w:rsidRPr="00D75DAF" w:rsidRDefault="00BB060B" w:rsidP="00BB060B">
      <w:pPr>
        <w:pStyle w:val="215"/>
        <w:spacing w:line="240" w:lineRule="auto"/>
        <w:rPr>
          <w:rStyle w:val="Zag11"/>
          <w:sz w:val="24"/>
        </w:rPr>
      </w:pPr>
      <w:r w:rsidRPr="00D75DAF">
        <w:rPr>
          <w:rStyle w:val="Zag11"/>
          <w:sz w:val="24"/>
        </w:rPr>
        <w:t xml:space="preserve">использование методов и методик обучения, адекватных </w:t>
      </w:r>
      <w:r w:rsidRPr="00D75DAF">
        <w:rPr>
          <w:rStyle w:val="Zag11"/>
          <w:spacing w:val="2"/>
          <w:sz w:val="24"/>
        </w:rPr>
        <w:t>возрастным возможностям и особенностям обучающихся</w:t>
      </w:r>
      <w:r>
        <w:rPr>
          <w:rStyle w:val="Zag11"/>
          <w:sz w:val="24"/>
        </w:rPr>
        <w:t>;</w:t>
      </w:r>
    </w:p>
    <w:p w:rsidR="00BB060B" w:rsidRPr="00D75DAF" w:rsidRDefault="00BB060B" w:rsidP="00BB060B">
      <w:pPr>
        <w:pStyle w:val="215"/>
        <w:spacing w:line="240" w:lineRule="auto"/>
        <w:rPr>
          <w:rStyle w:val="Zag11"/>
          <w:sz w:val="24"/>
        </w:rPr>
      </w:pPr>
      <w:r w:rsidRPr="00D75DAF">
        <w:rPr>
          <w:rStyle w:val="Zag11"/>
          <w:spacing w:val="2"/>
          <w:sz w:val="24"/>
        </w:rPr>
        <w:t xml:space="preserve">введение любых инноваций в учебный процесс только </w:t>
      </w:r>
      <w:r w:rsidRPr="00D75DAF">
        <w:rPr>
          <w:rStyle w:val="Zag11"/>
          <w:sz w:val="24"/>
        </w:rPr>
        <w:t>под контролем специалистов;</w:t>
      </w:r>
    </w:p>
    <w:p w:rsidR="00BB060B" w:rsidRPr="00D75DAF" w:rsidRDefault="00BB060B" w:rsidP="00BB060B">
      <w:pPr>
        <w:pStyle w:val="215"/>
        <w:spacing w:line="240" w:lineRule="auto"/>
        <w:rPr>
          <w:rStyle w:val="Zag11"/>
          <w:sz w:val="24"/>
        </w:rPr>
      </w:pPr>
      <w:r w:rsidRPr="00D75DAF">
        <w:rPr>
          <w:rStyle w:val="Zag11"/>
          <w:spacing w:val="-3"/>
          <w:sz w:val="24"/>
        </w:rPr>
        <w:t>строгое соблюдение всех требований к использованию тех</w:t>
      </w:r>
      <w:r w:rsidRPr="00D75DAF">
        <w:rPr>
          <w:rStyle w:val="Zag11"/>
          <w:spacing w:val="-2"/>
          <w:sz w:val="24"/>
        </w:rPr>
        <w:t>нических средств обучения, в том числе компьютеров и аудио­</w:t>
      </w:r>
      <w:r w:rsidRPr="00D75DAF">
        <w:rPr>
          <w:rStyle w:val="Zag11"/>
          <w:spacing w:val="-2"/>
          <w:sz w:val="24"/>
        </w:rPr>
        <w:br/>
      </w:r>
      <w:r w:rsidRPr="00D75DAF">
        <w:rPr>
          <w:rStyle w:val="Zag11"/>
          <w:sz w:val="24"/>
        </w:rPr>
        <w:t>визуальных средств;</w:t>
      </w:r>
    </w:p>
    <w:p w:rsidR="00BB060B" w:rsidRPr="00D75DAF" w:rsidRDefault="00BB060B" w:rsidP="00BB060B">
      <w:pPr>
        <w:pStyle w:val="215"/>
        <w:spacing w:line="240" w:lineRule="auto"/>
        <w:rPr>
          <w:rStyle w:val="Zag11"/>
          <w:sz w:val="24"/>
        </w:rPr>
      </w:pPr>
      <w:r w:rsidRPr="00D75DAF">
        <w:rPr>
          <w:rStyle w:val="Zag11"/>
          <w:sz w:val="24"/>
        </w:rPr>
        <w:t>индивидуализацию обучения, учёт индивидуальных осо</w:t>
      </w:r>
      <w:r w:rsidRPr="00D75DAF">
        <w:rPr>
          <w:rStyle w:val="Zag11"/>
          <w:spacing w:val="2"/>
          <w:sz w:val="24"/>
        </w:rPr>
        <w:t xml:space="preserve">бенностей развития обучающихся: темпа развития и темпа </w:t>
      </w:r>
      <w:r w:rsidRPr="00D75DAF">
        <w:rPr>
          <w:rStyle w:val="Zag11"/>
          <w:sz w:val="24"/>
        </w:rPr>
        <w:t>деятельности, обучение по индивидуальным образовательным траекториям;</w:t>
      </w:r>
    </w:p>
    <w:p w:rsidR="00BB060B" w:rsidRPr="00D75DAF" w:rsidRDefault="00BB060B" w:rsidP="00BB060B">
      <w:pPr>
        <w:pStyle w:val="215"/>
        <w:spacing w:line="240" w:lineRule="auto"/>
        <w:rPr>
          <w:rStyle w:val="Zag11"/>
          <w:sz w:val="24"/>
        </w:rPr>
      </w:pPr>
      <w:r w:rsidRPr="00D75DAF">
        <w:rPr>
          <w:rStyle w:val="Zag11"/>
          <w:sz w:val="24"/>
        </w:rPr>
        <w:t>ведение систематической работы с детьми с ослабленным здоровьем и с детьми с ОВЗ.</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pacing w:val="2"/>
          <w:sz w:val="24"/>
          <w:szCs w:val="24"/>
          <w:lang w:val="ru-RU"/>
        </w:rPr>
        <w:t>Эффективность реализации этого направления зависит</w:t>
      </w:r>
      <w:r w:rsidRPr="00D75DAF">
        <w:rPr>
          <w:rStyle w:val="Zag11"/>
          <w:rFonts w:ascii="Times New Roman" w:hAnsi="Times New Roman"/>
          <w:color w:val="auto"/>
          <w:sz w:val="24"/>
          <w:szCs w:val="24"/>
          <w:lang w:val="ru-RU"/>
        </w:rPr>
        <w:t xml:space="preserve"> от деятельности каждого педагога.</w:t>
      </w:r>
    </w:p>
    <w:p w:rsidR="00BB060B" w:rsidRPr="00D75DAF" w:rsidRDefault="00BB060B" w:rsidP="00BB060B">
      <w:pPr>
        <w:pStyle w:val="affffd"/>
        <w:spacing w:after="0" w:line="240" w:lineRule="auto"/>
        <w:ind w:firstLine="454"/>
        <w:rPr>
          <w:rStyle w:val="Zag11"/>
          <w:rFonts w:ascii="Times New Roman" w:hAnsi="Times New Roman"/>
          <w:color w:val="auto"/>
          <w:spacing w:val="2"/>
          <w:sz w:val="24"/>
          <w:szCs w:val="24"/>
          <w:lang w:val="ru-RU"/>
        </w:rPr>
      </w:pPr>
      <w:r w:rsidRPr="00D75DAF">
        <w:rPr>
          <w:rStyle w:val="Zag11"/>
          <w:rFonts w:ascii="Times New Roman" w:hAnsi="Times New Roman"/>
          <w:color w:val="auto"/>
          <w:spacing w:val="2"/>
          <w:sz w:val="24"/>
          <w:szCs w:val="24"/>
          <w:lang w:val="ru-RU"/>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D75DAF">
        <w:rPr>
          <w:rStyle w:val="Zag11"/>
          <w:rFonts w:ascii="Times New Roman" w:hAnsi="Times New Roman"/>
          <w:color w:val="auto"/>
          <w:spacing w:val="-2"/>
          <w:sz w:val="24"/>
          <w:szCs w:val="24"/>
          <w:lang w:val="ru-RU"/>
        </w:rPr>
        <w:t xml:space="preserve"> и организуемая взрослыми: учителями, </w:t>
      </w:r>
      <w:r w:rsidRPr="00D75DAF">
        <w:rPr>
          <w:rStyle w:val="Zag11"/>
          <w:rFonts w:ascii="Times New Roman" w:hAnsi="Times New Roman"/>
          <w:color w:val="auto"/>
          <w:sz w:val="24"/>
          <w:szCs w:val="24"/>
          <w:lang w:val="ru-RU"/>
        </w:rPr>
        <w:t xml:space="preserve">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D75DAF">
        <w:rPr>
          <w:rStyle w:val="Zag11"/>
          <w:rFonts w:ascii="Times New Roman" w:hAnsi="Times New Roman"/>
          <w:color w:val="auto"/>
          <w:spacing w:val="2"/>
          <w:sz w:val="24"/>
          <w:szCs w:val="24"/>
          <w:lang w:val="ru-RU"/>
        </w:rPr>
        <w:t>способы и варианты рациональной организации режима дня и двигательной активности, питания, правил личной гигиены.</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56444B">
        <w:rPr>
          <w:rStyle w:val="Zag11"/>
          <w:rFonts w:ascii="Times New Roman" w:hAnsi="Times New Roman"/>
          <w:b/>
          <w:color w:val="auto"/>
          <w:spacing w:val="-3"/>
          <w:sz w:val="24"/>
          <w:szCs w:val="24"/>
          <w:lang w:val="ru-RU"/>
        </w:rPr>
        <w:t>Виды учебной деятельности</w:t>
      </w:r>
      <w:r w:rsidRPr="00D75DAF">
        <w:rPr>
          <w:rStyle w:val="Zag11"/>
          <w:rFonts w:ascii="Times New Roman" w:hAnsi="Times New Roman"/>
          <w:color w:val="auto"/>
          <w:spacing w:val="-3"/>
          <w:sz w:val="24"/>
          <w:szCs w:val="24"/>
          <w:lang w:val="ru-RU"/>
        </w:rPr>
        <w:t>, используемые в урочной и вне</w:t>
      </w:r>
      <w:r w:rsidRPr="00D75DAF">
        <w:rPr>
          <w:rStyle w:val="Zag11"/>
          <w:rFonts w:ascii="Times New Roman" w:hAnsi="Times New Roman"/>
          <w:color w:val="auto"/>
          <w:sz w:val="24"/>
          <w:szCs w:val="24"/>
          <w:lang w:val="ru-RU"/>
        </w:rPr>
        <w:t xml:space="preserve">урочной деятельности: ролевые игры, проблемно­ценностное </w:t>
      </w:r>
      <w:r w:rsidRPr="00D75DAF">
        <w:rPr>
          <w:rStyle w:val="Zag11"/>
          <w:rFonts w:ascii="Times New Roman" w:hAnsi="Times New Roman"/>
          <w:color w:val="auto"/>
          <w:spacing w:val="2"/>
          <w:sz w:val="24"/>
          <w:szCs w:val="24"/>
          <w:lang w:val="ru-RU"/>
        </w:rPr>
        <w:t>и досуговое общение, проектная деятельность, социально­</w:t>
      </w:r>
      <w:r w:rsidRPr="00D75DAF">
        <w:rPr>
          <w:rStyle w:val="Zag11"/>
          <w:rFonts w:ascii="Times New Roman" w:hAnsi="Times New Roman"/>
          <w:color w:val="auto"/>
          <w:sz w:val="24"/>
          <w:szCs w:val="24"/>
          <w:lang w:val="ru-RU"/>
        </w:rPr>
        <w:t>творческая и общественно полезная практика.</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56444B">
        <w:rPr>
          <w:rStyle w:val="Zag11"/>
          <w:rFonts w:ascii="Times New Roman" w:hAnsi="Times New Roman"/>
          <w:b/>
          <w:color w:val="auto"/>
          <w:spacing w:val="2"/>
          <w:sz w:val="24"/>
          <w:szCs w:val="24"/>
          <w:lang w:val="ru-RU"/>
        </w:rPr>
        <w:t>Формы учебной деятельности</w:t>
      </w:r>
      <w:r w:rsidRPr="00D75DAF">
        <w:rPr>
          <w:rStyle w:val="Zag11"/>
          <w:rFonts w:ascii="Times New Roman" w:hAnsi="Times New Roman"/>
          <w:color w:val="auto"/>
          <w:spacing w:val="2"/>
          <w:sz w:val="24"/>
          <w:szCs w:val="24"/>
          <w:lang w:val="ru-RU"/>
        </w:rPr>
        <w:t>, используемые при реали</w:t>
      </w:r>
      <w:r w:rsidRPr="00D75DAF">
        <w:rPr>
          <w:rStyle w:val="Zag11"/>
          <w:rFonts w:ascii="Times New Roman" w:hAnsi="Times New Roman"/>
          <w:color w:val="auto"/>
          <w:sz w:val="24"/>
          <w:szCs w:val="24"/>
          <w:lang w:val="ru-RU"/>
        </w:rPr>
        <w:t xml:space="preserve">зации программы: исследовательская работа во время прогулок, в музее, деятельность классной или школьной </w:t>
      </w:r>
      <w:r w:rsidRPr="00D75DAF">
        <w:rPr>
          <w:rStyle w:val="Zag11"/>
          <w:rFonts w:ascii="Times New Roman" w:hAnsi="Times New Roman"/>
          <w:color w:val="auto"/>
          <w:sz w:val="24"/>
          <w:szCs w:val="24"/>
          <w:lang w:val="ru-RU"/>
        </w:rPr>
        <w:lastRenderedPageBreak/>
        <w:t>газеты по проблемам здоровья или охраны природы, мини­проекты, дискуссионный клуб, ролевые ситуационные игры, спортивные игры, дни здоровья.</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iCs/>
          <w:color w:val="auto"/>
          <w:spacing w:val="2"/>
          <w:sz w:val="24"/>
          <w:szCs w:val="24"/>
          <w:lang w:val="ru-RU"/>
        </w:rPr>
        <w:t>Организация физкультурно­оздоровительной работы</w:t>
      </w:r>
      <w:r w:rsidRPr="00D75DAF">
        <w:rPr>
          <w:rStyle w:val="Zag11"/>
          <w:rFonts w:ascii="Times New Roman" w:hAnsi="Times New Roman"/>
          <w:color w:val="auto"/>
          <w:spacing w:val="2"/>
          <w:sz w:val="24"/>
          <w:szCs w:val="24"/>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D75DAF">
        <w:rPr>
          <w:rStyle w:val="Zag11"/>
          <w:rFonts w:ascii="Times New Roman" w:hAnsi="Times New Roman"/>
          <w:color w:val="auto"/>
          <w:sz w:val="24"/>
          <w:szCs w:val="24"/>
          <w:lang w:val="ru-RU"/>
        </w:rPr>
        <w:t>возможностей организма, сохранение и укрепление здоровья обучающихся и формирование культуры здоровья, включает:</w:t>
      </w:r>
    </w:p>
    <w:p w:rsidR="00BB060B" w:rsidRPr="00D75DAF" w:rsidRDefault="00BB060B" w:rsidP="00BB060B">
      <w:pPr>
        <w:pStyle w:val="215"/>
        <w:spacing w:line="240" w:lineRule="auto"/>
        <w:rPr>
          <w:rStyle w:val="Zag11"/>
          <w:spacing w:val="-3"/>
          <w:sz w:val="24"/>
        </w:rPr>
      </w:pPr>
      <w:r w:rsidRPr="00D75DAF">
        <w:rPr>
          <w:rStyle w:val="Zag11"/>
          <w:spacing w:val="2"/>
          <w:sz w:val="24"/>
        </w:rPr>
        <w:t xml:space="preserve">полноценную и эффективную работу с обучающимися </w:t>
      </w:r>
      <w:r w:rsidRPr="00D75DAF">
        <w:rPr>
          <w:rStyle w:val="Zag11"/>
          <w:spacing w:val="-3"/>
          <w:sz w:val="24"/>
        </w:rPr>
        <w:t>всех групп здоровья (на уроках физкультуры, в секциях и т. п.);</w:t>
      </w:r>
    </w:p>
    <w:p w:rsidR="00BB060B" w:rsidRPr="00D75DAF" w:rsidRDefault="00BB060B" w:rsidP="00BB060B">
      <w:pPr>
        <w:pStyle w:val="215"/>
        <w:spacing w:line="240" w:lineRule="auto"/>
        <w:rPr>
          <w:rStyle w:val="Zag11"/>
          <w:sz w:val="24"/>
        </w:rPr>
      </w:pPr>
      <w:r w:rsidRPr="00D75DAF">
        <w:rPr>
          <w:rStyle w:val="Zag11"/>
          <w:sz w:val="24"/>
        </w:rPr>
        <w:t>рациональную организацию уроков физической культуры и занятий активно­двигательного характера;</w:t>
      </w:r>
    </w:p>
    <w:p w:rsidR="00BB060B" w:rsidRPr="00D75DAF" w:rsidRDefault="00BB060B" w:rsidP="00BB060B">
      <w:pPr>
        <w:pStyle w:val="215"/>
        <w:spacing w:line="240" w:lineRule="auto"/>
        <w:rPr>
          <w:rStyle w:val="Zag11"/>
          <w:sz w:val="24"/>
        </w:rPr>
      </w:pPr>
      <w:r w:rsidRPr="00D75DAF">
        <w:rPr>
          <w:rStyle w:val="Zag11"/>
          <w:spacing w:val="2"/>
          <w:sz w:val="24"/>
        </w:rPr>
        <w:t xml:space="preserve">организацию динамических перемен, физкультминуток </w:t>
      </w:r>
      <w:r w:rsidRPr="00D75DAF">
        <w:rPr>
          <w:rStyle w:val="Zag11"/>
          <w:spacing w:val="-2"/>
          <w:sz w:val="24"/>
        </w:rPr>
        <w:t>на уроках, способствующих эмоциональной разгрузке и повы</w:t>
      </w:r>
      <w:r w:rsidRPr="00D75DAF">
        <w:rPr>
          <w:rStyle w:val="Zag11"/>
          <w:sz w:val="24"/>
        </w:rPr>
        <w:t>шению двигательной активности;</w:t>
      </w:r>
    </w:p>
    <w:p w:rsidR="00BB060B" w:rsidRPr="00D75DAF" w:rsidRDefault="00BB060B" w:rsidP="00BB060B">
      <w:pPr>
        <w:pStyle w:val="215"/>
        <w:spacing w:line="240" w:lineRule="auto"/>
        <w:rPr>
          <w:rStyle w:val="Zag11"/>
          <w:sz w:val="24"/>
        </w:rPr>
      </w:pPr>
      <w:r w:rsidRPr="00D75DAF">
        <w:rPr>
          <w:rStyle w:val="Zag11"/>
          <w:spacing w:val="-2"/>
          <w:sz w:val="24"/>
        </w:rPr>
        <w:t>организацию работы спортивных секций и создание усло</w:t>
      </w:r>
      <w:r w:rsidRPr="00D75DAF">
        <w:rPr>
          <w:rStyle w:val="Zag11"/>
          <w:sz w:val="24"/>
        </w:rPr>
        <w:t>вий для их эффективного функционирования;</w:t>
      </w:r>
    </w:p>
    <w:p w:rsidR="00BB060B" w:rsidRPr="00D75DAF" w:rsidRDefault="00BB060B" w:rsidP="00BB060B">
      <w:pPr>
        <w:pStyle w:val="215"/>
        <w:spacing w:line="240" w:lineRule="auto"/>
        <w:rPr>
          <w:rStyle w:val="Zag11"/>
          <w:sz w:val="24"/>
        </w:rPr>
      </w:pPr>
      <w:r w:rsidRPr="00D75DAF">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Pr="00D75DAF">
        <w:rPr>
          <w:rStyle w:val="Zag11"/>
          <w:sz w:val="24"/>
        </w:rPr>
        <w:t>и т. п.).</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iCs/>
          <w:color w:val="auto"/>
          <w:spacing w:val="2"/>
          <w:sz w:val="24"/>
          <w:szCs w:val="24"/>
          <w:lang w:val="ru-RU"/>
        </w:rPr>
        <w:t>Реализация дополнительных образовательных курсов</w:t>
      </w:r>
      <w:r w:rsidRPr="00D75DAF">
        <w:rPr>
          <w:rStyle w:val="Zag11"/>
          <w:rFonts w:ascii="Times New Roman" w:hAnsi="Times New Roman"/>
          <w:color w:val="auto"/>
          <w:spacing w:val="2"/>
          <w:sz w:val="24"/>
          <w:szCs w:val="24"/>
          <w:lang w:val="ru-RU"/>
        </w:rPr>
        <w:t>,</w:t>
      </w:r>
      <w:r w:rsidRPr="00D75DAF">
        <w:rPr>
          <w:rStyle w:val="Zag11"/>
          <w:rFonts w:ascii="Times New Roman" w:hAnsi="Times New Roman"/>
          <w:color w:val="auto"/>
          <w:sz w:val="24"/>
          <w:szCs w:val="24"/>
          <w:lang w:val="ru-RU"/>
        </w:rPr>
        <w:t xml:space="preserve"> направленных на повышение уровня знаний и практических </w:t>
      </w:r>
      <w:r w:rsidRPr="00D75DAF">
        <w:rPr>
          <w:rStyle w:val="Zag11"/>
          <w:rFonts w:ascii="Times New Roman" w:hAnsi="Times New Roman"/>
          <w:color w:val="auto"/>
          <w:spacing w:val="-5"/>
          <w:sz w:val="24"/>
          <w:szCs w:val="24"/>
          <w:lang w:val="ru-RU"/>
        </w:rPr>
        <w:t>умений обучающихся в области экологической культуры и охра</w:t>
      </w:r>
      <w:r w:rsidRPr="00D75DAF">
        <w:rPr>
          <w:rStyle w:val="Zag11"/>
          <w:rFonts w:ascii="Times New Roman" w:hAnsi="Times New Roman"/>
          <w:color w:val="auto"/>
          <w:sz w:val="24"/>
          <w:szCs w:val="24"/>
          <w:lang w:val="ru-RU"/>
        </w:rPr>
        <w:t xml:space="preserve">ны здоровья, предусматривает: </w:t>
      </w:r>
    </w:p>
    <w:p w:rsidR="00BB060B" w:rsidRPr="00D75DAF" w:rsidRDefault="00BB060B" w:rsidP="00BB060B">
      <w:pPr>
        <w:pStyle w:val="215"/>
        <w:spacing w:line="240" w:lineRule="auto"/>
        <w:rPr>
          <w:rStyle w:val="Zag11"/>
          <w:sz w:val="24"/>
        </w:rPr>
      </w:pPr>
      <w:r w:rsidRPr="00D75DAF">
        <w:rPr>
          <w:rStyle w:val="Zag11"/>
          <w:sz w:val="24"/>
        </w:rPr>
        <w:t xml:space="preserve">внедрение в систему работы </w:t>
      </w:r>
      <w:r w:rsidRPr="00D75DAF">
        <w:rPr>
          <w:rStyle w:val="Zag11"/>
          <w:spacing w:val="-3"/>
          <w:sz w:val="24"/>
        </w:rPr>
        <w:t xml:space="preserve">образовательной организации </w:t>
      </w:r>
      <w:r w:rsidRPr="00D75DAF">
        <w:rPr>
          <w:rStyle w:val="Zag11"/>
          <w:sz w:val="24"/>
        </w:rPr>
        <w:t>дополнительных образовательных курсов, направленных на формирование экологической культуры, здорового и без</w:t>
      </w:r>
      <w:r w:rsidRPr="00D75DAF">
        <w:rPr>
          <w:rStyle w:val="Zag11"/>
          <w:spacing w:val="-2"/>
          <w:sz w:val="24"/>
        </w:rPr>
        <w:t xml:space="preserve">опасного образа жизни, в качестве отдельных образовательных </w:t>
      </w:r>
      <w:r w:rsidRPr="00D75DAF">
        <w:rPr>
          <w:rStyle w:val="Zag11"/>
          <w:sz w:val="24"/>
        </w:rPr>
        <w:t>модулей или компонентов, включённых в учебный процесс;</w:t>
      </w:r>
    </w:p>
    <w:p w:rsidR="00BB060B" w:rsidRPr="00D75DAF" w:rsidRDefault="00BB060B" w:rsidP="00BB060B">
      <w:pPr>
        <w:pStyle w:val="215"/>
        <w:spacing w:line="240" w:lineRule="auto"/>
        <w:rPr>
          <w:rStyle w:val="Zag11"/>
          <w:sz w:val="24"/>
        </w:rPr>
      </w:pPr>
      <w:r w:rsidRPr="00D75DAF">
        <w:rPr>
          <w:rStyle w:val="Zag11"/>
          <w:spacing w:val="2"/>
          <w:sz w:val="24"/>
        </w:rPr>
        <w:t xml:space="preserve">организацию в образовательной организации кружков, </w:t>
      </w:r>
      <w:r w:rsidRPr="00D75DAF">
        <w:rPr>
          <w:rStyle w:val="Zag11"/>
          <w:sz w:val="24"/>
        </w:rPr>
        <w:t>секций, факультативов по избранной тематике;</w:t>
      </w:r>
    </w:p>
    <w:p w:rsidR="00BB060B" w:rsidRPr="00D75DAF" w:rsidRDefault="00BB060B" w:rsidP="00BB060B">
      <w:pPr>
        <w:pStyle w:val="215"/>
        <w:spacing w:line="240" w:lineRule="auto"/>
        <w:rPr>
          <w:rStyle w:val="Zag11"/>
          <w:sz w:val="24"/>
        </w:rPr>
      </w:pPr>
      <w:r w:rsidRPr="00D75DAF">
        <w:rPr>
          <w:rStyle w:val="Zag11"/>
          <w:sz w:val="24"/>
        </w:rPr>
        <w:t>проведение тематических дней здоровья, интеллектуальных соревнований, конкурсов, праздников и т. п.</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pacing w:val="-4"/>
          <w:sz w:val="24"/>
          <w:szCs w:val="24"/>
          <w:lang w:val="ru-RU"/>
        </w:rPr>
        <w:t>Преподавание дополнительных образовательных курсов, на</w:t>
      </w:r>
      <w:r w:rsidRPr="00D75DAF">
        <w:rPr>
          <w:rStyle w:val="Zag11"/>
          <w:rFonts w:ascii="Times New Roman" w:hAnsi="Times New Roman"/>
          <w:color w:val="auto"/>
          <w:sz w:val="24"/>
          <w:szCs w:val="24"/>
          <w:lang w:val="ru-RU"/>
        </w:rPr>
        <w:t>правленных на формирование экологической культуры, здо</w:t>
      </w:r>
      <w:r w:rsidRPr="00D75DAF">
        <w:rPr>
          <w:rStyle w:val="Zag11"/>
          <w:rFonts w:ascii="Times New Roman" w:hAnsi="Times New Roman"/>
          <w:color w:val="auto"/>
          <w:spacing w:val="-2"/>
          <w:sz w:val="24"/>
          <w:szCs w:val="24"/>
          <w:lang w:val="ru-RU"/>
        </w:rPr>
        <w:t xml:space="preserve">рового и безопасного образа жизни, предусматривает </w:t>
      </w:r>
      <w:r w:rsidRPr="00D75DAF">
        <w:rPr>
          <w:rStyle w:val="Zag11"/>
          <w:rFonts w:ascii="Times New Roman" w:hAnsi="Times New Roman"/>
          <w:color w:val="auto"/>
          <w:sz w:val="24"/>
          <w:szCs w:val="24"/>
          <w:lang w:val="ru-RU"/>
        </w:rPr>
        <w:t xml:space="preserve">разные </w:t>
      </w:r>
      <w:r w:rsidRPr="00D75DAF">
        <w:rPr>
          <w:rStyle w:val="Zag11"/>
          <w:rFonts w:ascii="Times New Roman" w:hAnsi="Times New Roman"/>
          <w:color w:val="auto"/>
          <w:spacing w:val="2"/>
          <w:sz w:val="24"/>
          <w:szCs w:val="24"/>
          <w:lang w:val="ru-RU"/>
        </w:rPr>
        <w:t>формы организации занятий: интеграцию в базовые обра</w:t>
      </w:r>
      <w:r w:rsidRPr="00D75DAF">
        <w:rPr>
          <w:rStyle w:val="Zag11"/>
          <w:rFonts w:ascii="Times New Roman" w:hAnsi="Times New Roman"/>
          <w:color w:val="auto"/>
          <w:sz w:val="24"/>
          <w:szCs w:val="24"/>
          <w:lang w:val="ru-RU"/>
        </w:rPr>
        <w:t xml:space="preserve">зовательные дисциплины, факультативные занятия, занятия </w:t>
      </w:r>
      <w:r w:rsidRPr="00D75DAF">
        <w:rPr>
          <w:rStyle w:val="Zag11"/>
          <w:rFonts w:ascii="Times New Roman" w:hAnsi="Times New Roman"/>
          <w:color w:val="auto"/>
          <w:spacing w:val="2"/>
          <w:sz w:val="24"/>
          <w:szCs w:val="24"/>
          <w:lang w:val="ru-RU"/>
        </w:rPr>
        <w:t xml:space="preserve">в кружках, проведение досуговых мероприятий: конкурсов, </w:t>
      </w:r>
      <w:r w:rsidRPr="00D75DAF">
        <w:rPr>
          <w:rStyle w:val="Zag11"/>
          <w:rFonts w:ascii="Times New Roman" w:hAnsi="Times New Roman"/>
          <w:color w:val="auto"/>
          <w:sz w:val="24"/>
          <w:szCs w:val="24"/>
          <w:lang w:val="ru-RU"/>
        </w:rPr>
        <w:t>праздников, викторин, экскурсий, организацию тематических дней здоровья.</w:t>
      </w:r>
    </w:p>
    <w:p w:rsidR="00BB060B" w:rsidRPr="00D75DAF" w:rsidRDefault="00BB060B" w:rsidP="00BB060B">
      <w:pPr>
        <w:pStyle w:val="affffd"/>
        <w:spacing w:after="0" w:line="240" w:lineRule="auto"/>
        <w:ind w:firstLine="454"/>
        <w:rPr>
          <w:rStyle w:val="Zag11"/>
          <w:rFonts w:ascii="Times New Roman" w:hAnsi="Times New Roman"/>
          <w:color w:val="auto"/>
          <w:spacing w:val="2"/>
          <w:sz w:val="24"/>
          <w:szCs w:val="24"/>
          <w:lang w:val="ru-RU"/>
        </w:rPr>
      </w:pPr>
      <w:r w:rsidRPr="00D75DAF">
        <w:rPr>
          <w:rStyle w:val="Zag11"/>
          <w:rFonts w:ascii="Times New Roman" w:hAnsi="Times New Roman"/>
          <w:iCs/>
          <w:color w:val="auto"/>
          <w:spacing w:val="2"/>
          <w:sz w:val="24"/>
          <w:szCs w:val="24"/>
          <w:lang w:val="ru-RU"/>
        </w:rPr>
        <w:t>Работа с родителями (законными представителями)</w:t>
      </w:r>
      <w:r w:rsidRPr="00D75DAF">
        <w:rPr>
          <w:rStyle w:val="Zag11"/>
          <w:rFonts w:ascii="Times New Roman" w:hAnsi="Times New Roman"/>
          <w:color w:val="auto"/>
          <w:spacing w:val="2"/>
          <w:sz w:val="24"/>
          <w:szCs w:val="24"/>
          <w:lang w:val="ru-RU"/>
        </w:rPr>
        <w:t xml:space="preserve"> включает:</w:t>
      </w:r>
    </w:p>
    <w:p w:rsidR="00BB060B" w:rsidRPr="00D75DAF" w:rsidRDefault="00BB060B" w:rsidP="00BB060B">
      <w:pPr>
        <w:pStyle w:val="215"/>
        <w:spacing w:line="240" w:lineRule="auto"/>
        <w:rPr>
          <w:rStyle w:val="Zag11"/>
          <w:spacing w:val="-5"/>
          <w:sz w:val="24"/>
        </w:rPr>
      </w:pPr>
      <w:r w:rsidRPr="00D75DAF">
        <w:rPr>
          <w:rStyle w:val="Zag11"/>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BB060B" w:rsidRDefault="00BB060B" w:rsidP="00BB060B">
      <w:pPr>
        <w:pStyle w:val="215"/>
        <w:spacing w:line="240" w:lineRule="auto"/>
        <w:rPr>
          <w:rStyle w:val="Zag11"/>
          <w:sz w:val="24"/>
        </w:rPr>
      </w:pPr>
      <w:r w:rsidRPr="00D75DAF">
        <w:rPr>
          <w:rStyle w:val="Zag11"/>
          <w:spacing w:val="2"/>
          <w:sz w:val="24"/>
        </w:rPr>
        <w:t>организацию совместной работы педагогов и родите</w:t>
      </w:r>
      <w:r w:rsidRPr="00D75DAF">
        <w:rPr>
          <w:rStyle w:val="Zag11"/>
          <w:sz w:val="24"/>
        </w:rPr>
        <w:t xml:space="preserve">лей </w:t>
      </w:r>
      <w:r w:rsidRPr="00D75DAF">
        <w:rPr>
          <w:rStyle w:val="Zag11"/>
          <w:spacing w:val="2"/>
          <w:sz w:val="24"/>
        </w:rPr>
        <w:t>(законных представителей) по проведению спортивных</w:t>
      </w:r>
      <w:r w:rsidRPr="00D75DAF">
        <w:rPr>
          <w:rStyle w:val="Zag11"/>
          <w:spacing w:val="-2"/>
          <w:sz w:val="24"/>
        </w:rPr>
        <w:t xml:space="preserve"> соревнований, дней здоровья, занятий по профилактике вред</w:t>
      </w:r>
      <w:r w:rsidRPr="00D75DAF">
        <w:rPr>
          <w:rStyle w:val="Zag11"/>
          <w:sz w:val="24"/>
        </w:rPr>
        <w:t>ных привычек и т. п.</w:t>
      </w:r>
    </w:p>
    <w:p w:rsidR="00D525BF" w:rsidRPr="00D75DAF" w:rsidRDefault="00D525BF" w:rsidP="00BB060B">
      <w:pPr>
        <w:pStyle w:val="215"/>
        <w:spacing w:line="240" w:lineRule="auto"/>
        <w:rPr>
          <w:rStyle w:val="Zag11"/>
          <w:sz w:val="24"/>
        </w:rPr>
      </w:pPr>
    </w:p>
    <w:p w:rsidR="00BB060B" w:rsidRPr="001E64A6" w:rsidRDefault="00BB060B" w:rsidP="00646DD0">
      <w:pPr>
        <w:pStyle w:val="affffd"/>
        <w:numPr>
          <w:ilvl w:val="2"/>
          <w:numId w:val="67"/>
        </w:numPr>
        <w:spacing w:after="0" w:line="240" w:lineRule="auto"/>
        <w:rPr>
          <w:rStyle w:val="Zag11"/>
          <w:rFonts w:ascii="Times New Roman" w:hAnsi="Times New Roman"/>
          <w:b/>
          <w:color w:val="auto"/>
          <w:spacing w:val="-3"/>
          <w:sz w:val="28"/>
          <w:szCs w:val="28"/>
          <w:lang w:val="ru-RU"/>
        </w:rPr>
      </w:pPr>
      <w:r w:rsidRPr="001E64A6">
        <w:rPr>
          <w:rStyle w:val="Zag11"/>
          <w:rFonts w:ascii="Times New Roman" w:hAnsi="Times New Roman"/>
          <w:b/>
          <w:bCs/>
          <w:iCs/>
          <w:color w:val="auto"/>
          <w:spacing w:val="2"/>
          <w:sz w:val="28"/>
          <w:szCs w:val="28"/>
          <w:lang w:val="ru-RU"/>
        </w:rPr>
        <w:t xml:space="preserve">Критерии и показатели эффективности деятельности </w:t>
      </w:r>
      <w:r w:rsidRPr="001E64A6">
        <w:rPr>
          <w:rStyle w:val="Zag11"/>
          <w:rFonts w:ascii="Times New Roman" w:hAnsi="Times New Roman"/>
          <w:b/>
          <w:color w:val="auto"/>
          <w:spacing w:val="-3"/>
          <w:sz w:val="28"/>
          <w:szCs w:val="28"/>
          <w:lang w:val="ru-RU"/>
        </w:rPr>
        <w:t xml:space="preserve">образовательной организации </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pacing w:val="2"/>
          <w:sz w:val="24"/>
          <w:szCs w:val="24"/>
          <w:lang w:val="ru-RU"/>
        </w:rPr>
        <w:t>В целях получения объективных данных о результатах</w:t>
      </w:r>
      <w:r w:rsidRPr="00D75DAF">
        <w:rPr>
          <w:rStyle w:val="Zag11"/>
          <w:rFonts w:ascii="Times New Roman" w:hAnsi="Times New Roman"/>
          <w:color w:val="auto"/>
          <w:spacing w:val="2"/>
          <w:sz w:val="24"/>
          <w:szCs w:val="24"/>
          <w:lang w:val="ru-RU"/>
        </w:rPr>
        <w:br/>
      </w:r>
      <w:r w:rsidRPr="00D75DAF">
        <w:rPr>
          <w:rStyle w:val="Zag11"/>
          <w:rFonts w:ascii="Times New Roman" w:hAnsi="Times New Roman"/>
          <w:color w:val="auto"/>
          <w:sz w:val="24"/>
          <w:szCs w:val="24"/>
          <w:lang w:val="ru-RU"/>
        </w:rPr>
        <w:t xml:space="preserve">реализации программы и необходимости её коррекции </w:t>
      </w:r>
      <w:r>
        <w:rPr>
          <w:rStyle w:val="Zag11"/>
          <w:rFonts w:ascii="Times New Roman" w:hAnsi="Times New Roman"/>
          <w:color w:val="auto"/>
          <w:sz w:val="24"/>
          <w:szCs w:val="24"/>
          <w:lang w:val="ru-RU"/>
        </w:rPr>
        <w:t>проводится</w:t>
      </w:r>
      <w:r w:rsidRPr="00D75DAF">
        <w:rPr>
          <w:rStyle w:val="Zag11"/>
          <w:rFonts w:ascii="Times New Roman" w:hAnsi="Times New Roman"/>
          <w:color w:val="auto"/>
          <w:sz w:val="24"/>
          <w:szCs w:val="24"/>
          <w:lang w:val="ru-RU"/>
        </w:rPr>
        <w:t xml:space="preserve"> систематический мониторинг в образовательной организации.</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z w:val="24"/>
          <w:szCs w:val="24"/>
          <w:lang w:val="ru-RU"/>
        </w:rPr>
        <w:t>Мониторинг реал</w:t>
      </w:r>
      <w:r>
        <w:rPr>
          <w:rStyle w:val="Zag11"/>
          <w:rFonts w:ascii="Times New Roman" w:hAnsi="Times New Roman"/>
          <w:color w:val="auto"/>
          <w:sz w:val="24"/>
          <w:szCs w:val="24"/>
          <w:lang w:val="ru-RU"/>
        </w:rPr>
        <w:t>изации Программы включает</w:t>
      </w:r>
      <w:r w:rsidRPr="00D75DAF">
        <w:rPr>
          <w:rStyle w:val="Zag11"/>
          <w:rFonts w:ascii="Times New Roman" w:hAnsi="Times New Roman"/>
          <w:color w:val="auto"/>
          <w:sz w:val="24"/>
          <w:szCs w:val="24"/>
          <w:lang w:val="ru-RU"/>
        </w:rPr>
        <w:t>:</w:t>
      </w:r>
    </w:p>
    <w:p w:rsidR="00BB060B" w:rsidRPr="00D75DAF" w:rsidRDefault="00BB060B" w:rsidP="00BB060B">
      <w:pPr>
        <w:pStyle w:val="215"/>
        <w:spacing w:line="240" w:lineRule="auto"/>
        <w:rPr>
          <w:rStyle w:val="Zag11"/>
          <w:sz w:val="24"/>
        </w:rPr>
      </w:pPr>
      <w:r w:rsidRPr="00D75DAF">
        <w:rPr>
          <w:rStyle w:val="Zag11"/>
          <w:sz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D75DAF">
        <w:rPr>
          <w:rStyle w:val="Zag11"/>
          <w:spacing w:val="2"/>
          <w:sz w:val="24"/>
        </w:rPr>
        <w:t xml:space="preserve">на здоровье человека, правилах поведения в школе и вне </w:t>
      </w:r>
      <w:r w:rsidRPr="00D75DAF">
        <w:rPr>
          <w:rStyle w:val="Zag11"/>
          <w:sz w:val="24"/>
        </w:rPr>
        <w:t>школы, в том числе на транспорте;</w:t>
      </w:r>
    </w:p>
    <w:p w:rsidR="00BB060B" w:rsidRPr="00D75DAF" w:rsidRDefault="00BB060B" w:rsidP="00BB060B">
      <w:pPr>
        <w:pStyle w:val="215"/>
        <w:spacing w:line="240" w:lineRule="auto"/>
        <w:rPr>
          <w:rStyle w:val="Zag11"/>
          <w:sz w:val="24"/>
        </w:rPr>
      </w:pPr>
      <w:r w:rsidRPr="00D75DAF">
        <w:rPr>
          <w:rStyle w:val="Zag11"/>
          <w:spacing w:val="2"/>
          <w:sz w:val="24"/>
        </w:rPr>
        <w:lastRenderedPageBreak/>
        <w:t>отслеживание динамики показателей здоровья обучаю</w:t>
      </w:r>
      <w:r w:rsidRPr="00D75DAF">
        <w:rPr>
          <w:rStyle w:val="Zag11"/>
          <w:sz w:val="24"/>
        </w:rPr>
        <w:t>щихся: общего показателя здоровья, показателей заболеваемости органов зрения и опорно­двигательного аппарата;</w:t>
      </w:r>
    </w:p>
    <w:p w:rsidR="00BB060B" w:rsidRPr="00D75DAF" w:rsidRDefault="00BB060B" w:rsidP="00BB060B">
      <w:pPr>
        <w:pStyle w:val="215"/>
        <w:spacing w:line="240" w:lineRule="auto"/>
        <w:rPr>
          <w:rStyle w:val="Zag11"/>
          <w:spacing w:val="-2"/>
          <w:sz w:val="24"/>
        </w:rPr>
      </w:pPr>
      <w:r w:rsidRPr="00D75DAF">
        <w:rPr>
          <w:rStyle w:val="Zag11"/>
          <w:sz w:val="24"/>
        </w:rPr>
        <w:t xml:space="preserve">отслеживание динамики травматизма в образовательной </w:t>
      </w:r>
      <w:r w:rsidRPr="00D75DAF">
        <w:rPr>
          <w:rStyle w:val="Zag11"/>
          <w:spacing w:val="-2"/>
          <w:sz w:val="24"/>
        </w:rPr>
        <w:t>организации, в том числе дорожно­транспортного травматизма;</w:t>
      </w:r>
    </w:p>
    <w:p w:rsidR="00BB060B" w:rsidRPr="00D75DAF" w:rsidRDefault="00BB060B" w:rsidP="00BB060B">
      <w:pPr>
        <w:pStyle w:val="215"/>
        <w:spacing w:line="240" w:lineRule="auto"/>
        <w:rPr>
          <w:rStyle w:val="Zag11"/>
          <w:sz w:val="24"/>
        </w:rPr>
      </w:pPr>
      <w:r w:rsidRPr="00D75DAF">
        <w:rPr>
          <w:rStyle w:val="Zag11"/>
          <w:sz w:val="24"/>
        </w:rPr>
        <w:t>отслеживание динамики показателей количества пропусков занятий по болезни;</w:t>
      </w:r>
    </w:p>
    <w:p w:rsidR="00BB060B" w:rsidRPr="00D75DAF" w:rsidRDefault="00BB060B" w:rsidP="00BB060B">
      <w:pPr>
        <w:pStyle w:val="215"/>
        <w:spacing w:line="240" w:lineRule="auto"/>
        <w:rPr>
          <w:rStyle w:val="Zag11"/>
          <w:spacing w:val="2"/>
          <w:sz w:val="24"/>
        </w:rPr>
      </w:pPr>
      <w:r w:rsidRPr="00D75DAF">
        <w:rPr>
          <w:rStyle w:val="Zag11"/>
          <w:spacing w:val="2"/>
          <w:sz w:val="24"/>
        </w:rPr>
        <w:t xml:space="preserve">включение в доступный широкой общественности ежегодный отчёт </w:t>
      </w:r>
      <w:r w:rsidRPr="00D75DAF">
        <w:rPr>
          <w:rStyle w:val="Zag11"/>
          <w:spacing w:val="-3"/>
          <w:sz w:val="24"/>
        </w:rPr>
        <w:t xml:space="preserve">образовательной организации </w:t>
      </w:r>
      <w:r w:rsidRPr="00D75DAF">
        <w:rPr>
          <w:rStyle w:val="Zag11"/>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Pr>
          <w:rStyle w:val="Zag11"/>
          <w:rFonts w:ascii="Times New Roman" w:hAnsi="Times New Roman"/>
          <w:color w:val="auto"/>
          <w:sz w:val="24"/>
          <w:szCs w:val="24"/>
          <w:lang w:val="ru-RU"/>
        </w:rPr>
        <w:t>К</w:t>
      </w:r>
      <w:r w:rsidRPr="00D75DAF">
        <w:rPr>
          <w:rStyle w:val="Zag11"/>
          <w:rFonts w:ascii="Times New Roman" w:hAnsi="Times New Roman"/>
          <w:color w:val="auto"/>
          <w:sz w:val="24"/>
          <w:szCs w:val="24"/>
          <w:lang w:val="ru-RU"/>
        </w:rPr>
        <w:t>ритерии эффективной реализации Программы формирования экологической культуры, здорового и безопасного образа жизни обучающихся:</w:t>
      </w:r>
    </w:p>
    <w:p w:rsidR="00BB060B" w:rsidRPr="00D75DAF" w:rsidRDefault="00BB060B" w:rsidP="00BB060B">
      <w:pPr>
        <w:pStyle w:val="215"/>
        <w:spacing w:line="240" w:lineRule="auto"/>
        <w:rPr>
          <w:rStyle w:val="Zag11"/>
          <w:sz w:val="24"/>
        </w:rPr>
      </w:pPr>
      <w:r w:rsidRPr="00D75DAF">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BB060B" w:rsidRPr="00D75DAF" w:rsidRDefault="00BB060B" w:rsidP="00BB060B">
      <w:pPr>
        <w:pStyle w:val="215"/>
        <w:spacing w:line="240" w:lineRule="auto"/>
        <w:rPr>
          <w:rStyle w:val="Zag11"/>
          <w:sz w:val="24"/>
        </w:rPr>
      </w:pPr>
      <w:r w:rsidRPr="00D75DAF">
        <w:rPr>
          <w:rStyle w:val="Zag11"/>
          <w:spacing w:val="2"/>
          <w:sz w:val="24"/>
        </w:rPr>
        <w:t xml:space="preserve">повышение уровня культуры межличностного общения </w:t>
      </w:r>
      <w:r w:rsidRPr="00D75DAF">
        <w:rPr>
          <w:rStyle w:val="Zag11"/>
          <w:sz w:val="24"/>
        </w:rPr>
        <w:t>обучающихся и уровня эмпатии друг к другу;</w:t>
      </w:r>
    </w:p>
    <w:p w:rsidR="00BB060B" w:rsidRPr="00D75DAF" w:rsidRDefault="00BB060B" w:rsidP="00BB060B">
      <w:pPr>
        <w:pStyle w:val="215"/>
        <w:spacing w:line="240" w:lineRule="auto"/>
        <w:rPr>
          <w:rStyle w:val="Zag11"/>
          <w:sz w:val="24"/>
        </w:rPr>
      </w:pPr>
      <w:r w:rsidRPr="00D75DAF">
        <w:rPr>
          <w:rStyle w:val="Zag11"/>
          <w:sz w:val="24"/>
        </w:rPr>
        <w:t>снижение уровня социальной напряжённости в детской и подростковой среде;</w:t>
      </w:r>
    </w:p>
    <w:p w:rsidR="00BB060B" w:rsidRPr="00D75DAF" w:rsidRDefault="00BB060B" w:rsidP="00BB060B">
      <w:pPr>
        <w:pStyle w:val="215"/>
        <w:spacing w:line="240" w:lineRule="auto"/>
        <w:rPr>
          <w:rStyle w:val="Zag11"/>
          <w:sz w:val="24"/>
        </w:rPr>
      </w:pPr>
      <w:r w:rsidRPr="00D75DAF">
        <w:rPr>
          <w:rStyle w:val="Zag11"/>
          <w:spacing w:val="2"/>
          <w:sz w:val="24"/>
        </w:rPr>
        <w:t xml:space="preserve">результаты экспресс­диагностики показателей здоровья </w:t>
      </w:r>
      <w:r w:rsidRPr="00D75DAF">
        <w:rPr>
          <w:rStyle w:val="Zag11"/>
          <w:sz w:val="24"/>
        </w:rPr>
        <w:t>школьников;</w:t>
      </w:r>
    </w:p>
    <w:p w:rsidR="00BB060B" w:rsidRDefault="00BB060B" w:rsidP="00BB060B">
      <w:pPr>
        <w:pStyle w:val="215"/>
        <w:spacing w:line="240" w:lineRule="auto"/>
        <w:rPr>
          <w:rStyle w:val="Zag11"/>
          <w:sz w:val="24"/>
        </w:rPr>
      </w:pPr>
      <w:r w:rsidRPr="00D75DAF">
        <w:rPr>
          <w:rStyle w:val="Zag11"/>
          <w:sz w:val="24"/>
        </w:rPr>
        <w:t>положительные результаты анализа анкет по исследова</w:t>
      </w:r>
      <w:r w:rsidRPr="00D75DAF">
        <w:rPr>
          <w:rStyle w:val="Zag11"/>
          <w:spacing w:val="2"/>
          <w:sz w:val="24"/>
        </w:rPr>
        <w:t xml:space="preserve">нию жизнедеятельности школьников, анкет для родителей </w:t>
      </w:r>
      <w:r w:rsidRPr="00D75DAF">
        <w:rPr>
          <w:rStyle w:val="Zag11"/>
          <w:sz w:val="24"/>
        </w:rPr>
        <w:t>(законных представителей).</w:t>
      </w:r>
    </w:p>
    <w:p w:rsidR="00BB060B" w:rsidRDefault="00BB060B" w:rsidP="00BB060B">
      <w:pPr>
        <w:pStyle w:val="215"/>
        <w:spacing w:line="240" w:lineRule="auto"/>
        <w:rPr>
          <w:rStyle w:val="Zag11"/>
          <w:sz w:val="24"/>
        </w:rPr>
      </w:pPr>
    </w:p>
    <w:p w:rsidR="00BB060B" w:rsidRDefault="00BB060B" w:rsidP="00BB060B">
      <w:pPr>
        <w:pStyle w:val="215"/>
        <w:spacing w:line="240" w:lineRule="auto"/>
        <w:rPr>
          <w:rStyle w:val="Zag11"/>
          <w:sz w:val="24"/>
        </w:rPr>
      </w:pPr>
    </w:p>
    <w:p w:rsidR="00BB060B" w:rsidRDefault="00BB060B" w:rsidP="00BB060B">
      <w:pPr>
        <w:pStyle w:val="215"/>
        <w:spacing w:line="240" w:lineRule="auto"/>
        <w:rPr>
          <w:rStyle w:val="Zag11"/>
          <w:sz w:val="24"/>
        </w:rPr>
      </w:pPr>
    </w:p>
    <w:p w:rsidR="00BB060B" w:rsidRDefault="00BB060B" w:rsidP="00BB060B">
      <w:pPr>
        <w:pStyle w:val="215"/>
        <w:spacing w:line="240" w:lineRule="auto"/>
        <w:rPr>
          <w:rStyle w:val="Zag11"/>
          <w:sz w:val="24"/>
        </w:rPr>
      </w:pPr>
    </w:p>
    <w:p w:rsidR="00BB060B" w:rsidRDefault="00BB060B" w:rsidP="00BB060B">
      <w:pPr>
        <w:pStyle w:val="215"/>
        <w:spacing w:line="240" w:lineRule="auto"/>
        <w:rPr>
          <w:rStyle w:val="Zag11"/>
          <w:sz w:val="24"/>
        </w:rPr>
      </w:pPr>
    </w:p>
    <w:p w:rsidR="00BB060B" w:rsidRDefault="00BB060B" w:rsidP="00BB060B">
      <w:pPr>
        <w:pStyle w:val="215"/>
        <w:spacing w:line="240" w:lineRule="auto"/>
        <w:rPr>
          <w:rStyle w:val="Zag11"/>
          <w:sz w:val="24"/>
        </w:rPr>
      </w:pPr>
    </w:p>
    <w:p w:rsidR="00BB060B" w:rsidRDefault="00BB060B" w:rsidP="00BB060B">
      <w:pPr>
        <w:pStyle w:val="215"/>
        <w:spacing w:line="240" w:lineRule="auto"/>
        <w:ind w:firstLine="0"/>
        <w:rPr>
          <w:rStyle w:val="Zag11"/>
          <w:sz w:val="24"/>
        </w:rPr>
      </w:pPr>
    </w:p>
    <w:p w:rsidR="00BB060B" w:rsidRDefault="00BB060B"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D525BF" w:rsidRDefault="00D525BF" w:rsidP="00BB060B">
      <w:pPr>
        <w:pStyle w:val="215"/>
        <w:spacing w:line="240" w:lineRule="auto"/>
        <w:ind w:firstLine="0"/>
        <w:rPr>
          <w:rStyle w:val="Zag11"/>
          <w:sz w:val="24"/>
        </w:rPr>
      </w:pPr>
    </w:p>
    <w:p w:rsidR="00D525BF" w:rsidRDefault="00D525BF" w:rsidP="00BB060B">
      <w:pPr>
        <w:pStyle w:val="215"/>
        <w:spacing w:line="240" w:lineRule="auto"/>
        <w:ind w:firstLine="0"/>
        <w:rPr>
          <w:rStyle w:val="Zag11"/>
          <w:sz w:val="24"/>
        </w:rPr>
      </w:pPr>
    </w:p>
    <w:p w:rsidR="00D525BF" w:rsidRDefault="00D525BF"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Pr="00D75DAF" w:rsidRDefault="009A55BC" w:rsidP="00BB060B">
      <w:pPr>
        <w:pStyle w:val="215"/>
        <w:spacing w:line="240" w:lineRule="auto"/>
        <w:ind w:firstLine="0"/>
        <w:rPr>
          <w:rStyle w:val="Zag11"/>
          <w:sz w:val="24"/>
        </w:rPr>
      </w:pPr>
    </w:p>
    <w:p w:rsidR="00BB060B" w:rsidRDefault="00BB060B" w:rsidP="00BB060B">
      <w:pPr>
        <w:pStyle w:val="afff2"/>
        <w:spacing w:after="0" w:line="240" w:lineRule="auto"/>
        <w:ind w:left="360"/>
        <w:jc w:val="center"/>
        <w:rPr>
          <w:rFonts w:ascii="Times New Roman" w:hAnsi="Times New Roman"/>
          <w:b/>
          <w:sz w:val="28"/>
          <w:szCs w:val="24"/>
        </w:rPr>
      </w:pPr>
    </w:p>
    <w:p w:rsidR="00BB060B" w:rsidRPr="001E64A6" w:rsidRDefault="00BB060B" w:rsidP="00646DD0">
      <w:pPr>
        <w:pStyle w:val="affd"/>
        <w:numPr>
          <w:ilvl w:val="1"/>
          <w:numId w:val="67"/>
        </w:numPr>
        <w:suppressAutoHyphens w:val="0"/>
        <w:spacing w:after="0"/>
        <w:jc w:val="left"/>
        <w:outlineLvl w:val="1"/>
        <w:rPr>
          <w:rFonts w:ascii="Times New Roman" w:hAnsi="Times New Roman" w:cs="Times New Roman"/>
          <w:b/>
          <w:sz w:val="28"/>
          <w:szCs w:val="28"/>
        </w:rPr>
      </w:pPr>
      <w:bookmarkStart w:id="71" w:name="_Toc288394105"/>
      <w:bookmarkStart w:id="72" w:name="_Toc288410572"/>
      <w:bookmarkStart w:id="73" w:name="_Toc288410701"/>
      <w:bookmarkStart w:id="74" w:name="_Toc418108335"/>
      <w:r w:rsidRPr="001E64A6">
        <w:rPr>
          <w:rFonts w:ascii="Times New Roman" w:hAnsi="Times New Roman" w:cs="Times New Roman"/>
          <w:b/>
          <w:sz w:val="28"/>
          <w:szCs w:val="28"/>
        </w:rPr>
        <w:lastRenderedPageBreak/>
        <w:t>Программа коррекционной работы</w:t>
      </w:r>
      <w:bookmarkEnd w:id="71"/>
      <w:bookmarkEnd w:id="72"/>
      <w:bookmarkEnd w:id="73"/>
      <w:bookmarkEnd w:id="74"/>
    </w:p>
    <w:p w:rsidR="00BB060B" w:rsidRPr="001E64A6" w:rsidRDefault="00BB060B" w:rsidP="00BB060B">
      <w:pPr>
        <w:pStyle w:val="affffd"/>
        <w:spacing w:after="0" w:line="240" w:lineRule="auto"/>
        <w:ind w:firstLine="454"/>
        <w:rPr>
          <w:rFonts w:ascii="Times New Roman" w:hAnsi="Times New Roman"/>
          <w:color w:val="auto"/>
          <w:sz w:val="28"/>
          <w:szCs w:val="28"/>
          <w:lang w:val="ru-RU"/>
        </w:rPr>
      </w:pPr>
    </w:p>
    <w:p w:rsidR="00BB060B" w:rsidRPr="001E64A6" w:rsidRDefault="00BB060B" w:rsidP="00BB060B">
      <w:pPr>
        <w:pStyle w:val="affffd"/>
        <w:spacing w:after="0" w:line="240" w:lineRule="auto"/>
        <w:ind w:firstLine="0"/>
        <w:rPr>
          <w:rFonts w:ascii="Times New Roman" w:hAnsi="Times New Roman"/>
          <w:b/>
          <w:color w:val="auto"/>
          <w:sz w:val="28"/>
          <w:szCs w:val="28"/>
          <w:lang w:val="ru-RU"/>
        </w:rPr>
      </w:pPr>
      <w:r>
        <w:rPr>
          <w:rFonts w:ascii="Times New Roman" w:hAnsi="Times New Roman"/>
          <w:b/>
          <w:color w:val="auto"/>
          <w:sz w:val="28"/>
          <w:szCs w:val="28"/>
          <w:lang w:val="ru-RU"/>
        </w:rPr>
        <w:t xml:space="preserve">2.5.1. </w:t>
      </w:r>
      <w:r w:rsidRPr="001E64A6">
        <w:rPr>
          <w:rFonts w:ascii="Times New Roman" w:hAnsi="Times New Roman"/>
          <w:b/>
          <w:color w:val="auto"/>
          <w:sz w:val="28"/>
          <w:szCs w:val="28"/>
          <w:lang w:val="ru-RU"/>
        </w:rPr>
        <w:t>Общие положения</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color w:val="auto"/>
          <w:sz w:val="24"/>
          <w:szCs w:val="24"/>
          <w:lang w:val="ru-RU"/>
        </w:rPr>
        <w:t>Программа коррекционной работы в соответствии с тре</w:t>
      </w:r>
      <w:r w:rsidRPr="00811A20">
        <w:rPr>
          <w:rFonts w:ascii="Times New Roman" w:hAnsi="Times New Roman"/>
          <w:color w:val="auto"/>
          <w:spacing w:val="-2"/>
          <w:sz w:val="24"/>
          <w:szCs w:val="24"/>
          <w:lang w:val="ru-RU"/>
        </w:rPr>
        <w:t>бованиями ФГОС НОО направлена на создание системы ком</w:t>
      </w:r>
      <w:r w:rsidRPr="00811A20">
        <w:rPr>
          <w:rFonts w:ascii="Times New Roman" w:hAnsi="Times New Roman"/>
          <w:color w:val="auto"/>
          <w:spacing w:val="2"/>
          <w:sz w:val="24"/>
          <w:szCs w:val="24"/>
          <w:lang w:val="ru-RU"/>
        </w:rPr>
        <w:t xml:space="preserve">плексной помощи детям с </w:t>
      </w:r>
      <w:r>
        <w:rPr>
          <w:rFonts w:ascii="Times New Roman" w:hAnsi="Times New Roman"/>
          <w:color w:val="auto"/>
          <w:spacing w:val="2"/>
          <w:sz w:val="24"/>
          <w:szCs w:val="24"/>
          <w:lang w:val="ru-RU"/>
        </w:rPr>
        <w:t>ограниченными возможностями здоровья (далее – ВОЗ)</w:t>
      </w:r>
      <w:r w:rsidRPr="00811A20">
        <w:rPr>
          <w:rFonts w:ascii="Times New Roman" w:hAnsi="Times New Roman"/>
          <w:color w:val="auto"/>
          <w:sz w:val="24"/>
          <w:szCs w:val="24"/>
          <w:lang w:val="ru-RU"/>
        </w:rPr>
        <w:t xml:space="preserve"> в освоении основной образовательной программы</w:t>
      </w:r>
      <w:r w:rsidRPr="00811A20">
        <w:rPr>
          <w:rFonts w:ascii="Times New Roman" w:hAnsi="Times New Roman"/>
          <w:color w:val="auto"/>
          <w:spacing w:val="-3"/>
          <w:sz w:val="24"/>
          <w:szCs w:val="24"/>
          <w:lang w:val="ru-RU"/>
        </w:rPr>
        <w:t xml:space="preserve"> начального общего образования, коррекцию недостатков в физи</w:t>
      </w:r>
      <w:r w:rsidRPr="00811A20">
        <w:rPr>
          <w:rFonts w:ascii="Times New Roman" w:hAnsi="Times New Roman"/>
          <w:color w:val="auto"/>
          <w:sz w:val="24"/>
          <w:szCs w:val="24"/>
          <w:lang w:val="ru-RU"/>
        </w:rPr>
        <w:t>ческом и (или) психическом развитии обучающихся, их социальную адаптацию.</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color w:val="auto"/>
          <w:sz w:val="24"/>
          <w:szCs w:val="24"/>
          <w:lang w:val="ru-RU"/>
        </w:rPr>
        <w:t>Дети с ОВЗ</w:t>
      </w:r>
      <w:r w:rsidRPr="00811A20">
        <w:rPr>
          <w:rFonts w:ascii="Times New Roman" w:hAnsi="Times New Roman"/>
          <w:color w:val="auto"/>
          <w:sz w:val="24"/>
          <w:szCs w:val="24"/>
        </w:rPr>
        <w:t> </w:t>
      </w:r>
      <w:r w:rsidRPr="00811A20">
        <w:rPr>
          <w:rFonts w:ascii="Times New Roman" w:hAnsi="Times New Roman"/>
          <w:color w:val="auto"/>
          <w:sz w:val="24"/>
          <w:szCs w:val="24"/>
          <w:lang w:val="ru-RU"/>
        </w:rPr>
        <w:t xml:space="preserve">— </w:t>
      </w:r>
      <w:r w:rsidRPr="00811A20">
        <w:rPr>
          <w:rFonts w:ascii="Times New Roman" w:hAnsi="Times New Roman"/>
          <w:color w:val="auto"/>
          <w:spacing w:val="-4"/>
          <w:sz w:val="24"/>
          <w:szCs w:val="24"/>
          <w:lang w:val="ru-RU"/>
        </w:rPr>
        <w:t>дети, состояние здоровья которых препятствует освоению обра</w:t>
      </w:r>
      <w:r w:rsidRPr="00811A20">
        <w:rPr>
          <w:rFonts w:ascii="Times New Roman" w:hAnsi="Times New Roman"/>
          <w:color w:val="auto"/>
          <w:sz w:val="24"/>
          <w:szCs w:val="24"/>
          <w:lang w:val="ru-RU"/>
        </w:rPr>
        <w:t xml:space="preserve">зовательных программ общего образования вне специальных </w:t>
      </w:r>
      <w:r w:rsidRPr="00811A20">
        <w:rPr>
          <w:rFonts w:ascii="Times New Roman" w:hAnsi="Times New Roman"/>
          <w:color w:val="auto"/>
          <w:spacing w:val="-2"/>
          <w:sz w:val="24"/>
          <w:szCs w:val="24"/>
          <w:lang w:val="ru-RU"/>
        </w:rPr>
        <w:t>условий обучения и воспитания, т.</w:t>
      </w:r>
      <w:r w:rsidRPr="00811A20">
        <w:rPr>
          <w:rFonts w:ascii="Times New Roman" w:hAnsi="Times New Roman"/>
          <w:color w:val="auto"/>
          <w:spacing w:val="-2"/>
          <w:sz w:val="24"/>
          <w:szCs w:val="24"/>
        </w:rPr>
        <w:t> </w:t>
      </w:r>
      <w:r w:rsidRPr="00811A20">
        <w:rPr>
          <w:rFonts w:ascii="Times New Roman" w:hAnsi="Times New Roman"/>
          <w:color w:val="auto"/>
          <w:spacing w:val="-2"/>
          <w:sz w:val="24"/>
          <w:szCs w:val="24"/>
          <w:lang w:val="ru-RU"/>
        </w:rPr>
        <w:t xml:space="preserve">е. это дети­инвалиды либо </w:t>
      </w:r>
      <w:r w:rsidRPr="00811A20">
        <w:rPr>
          <w:rFonts w:ascii="Times New Roman" w:hAnsi="Times New Roman"/>
          <w:color w:val="auto"/>
          <w:sz w:val="24"/>
          <w:szCs w:val="24"/>
          <w:lang w:val="ru-RU"/>
        </w:rPr>
        <w:t>другие дети в возрасте до 18</w:t>
      </w:r>
      <w:r w:rsidRPr="00811A20">
        <w:rPr>
          <w:rFonts w:ascii="Times New Roman" w:hAnsi="Times New Roman"/>
          <w:color w:val="auto"/>
          <w:sz w:val="24"/>
          <w:szCs w:val="24"/>
        </w:rPr>
        <w:t> </w:t>
      </w:r>
      <w:r w:rsidRPr="00811A20">
        <w:rPr>
          <w:rFonts w:ascii="Times New Roman" w:hAnsi="Times New Roman"/>
          <w:color w:val="auto"/>
          <w:sz w:val="24"/>
          <w:szCs w:val="24"/>
          <w:lang w:val="ru-RU"/>
        </w:rPr>
        <w:t>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color w:val="auto"/>
          <w:spacing w:val="2"/>
          <w:sz w:val="24"/>
          <w:szCs w:val="24"/>
          <w:lang w:val="ru-RU"/>
        </w:rPr>
        <w:t xml:space="preserve">Дети с ОВЗ могут </w:t>
      </w:r>
      <w:r w:rsidRPr="00811A20">
        <w:rPr>
          <w:rFonts w:ascii="Times New Roman" w:hAnsi="Times New Roman"/>
          <w:color w:val="auto"/>
          <w:sz w:val="24"/>
          <w:szCs w:val="24"/>
          <w:lang w:val="ru-RU"/>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811A20">
        <w:rPr>
          <w:rFonts w:ascii="Times New Roman" w:hAnsi="Times New Roman"/>
          <w:color w:val="auto"/>
          <w:spacing w:val="-2"/>
          <w:sz w:val="24"/>
          <w:szCs w:val="24"/>
          <w:lang w:val="ru-RU"/>
        </w:rPr>
        <w:t>индивидуальной программы обучения или использования спе</w:t>
      </w:r>
      <w:r w:rsidRPr="00811A20">
        <w:rPr>
          <w:rFonts w:ascii="Times New Roman" w:hAnsi="Times New Roman"/>
          <w:color w:val="auto"/>
          <w:sz w:val="24"/>
          <w:szCs w:val="24"/>
          <w:lang w:val="ru-RU"/>
        </w:rPr>
        <w:t>циальных образовательных программ.</w:t>
      </w:r>
    </w:p>
    <w:p w:rsidR="00BB060B" w:rsidRPr="001E64A6" w:rsidRDefault="00BB060B" w:rsidP="00BB060B">
      <w:pPr>
        <w:pStyle w:val="affffd"/>
        <w:spacing w:after="0" w:line="240" w:lineRule="auto"/>
        <w:ind w:firstLine="454"/>
        <w:rPr>
          <w:rFonts w:ascii="Times New Roman" w:hAnsi="Times New Roman"/>
          <w:color w:val="auto"/>
          <w:sz w:val="28"/>
          <w:szCs w:val="28"/>
          <w:lang w:val="ru-RU"/>
        </w:rPr>
      </w:pPr>
      <w:r w:rsidRPr="00BB060B">
        <w:rPr>
          <w:rFonts w:ascii="Times New Roman" w:hAnsi="Times New Roman"/>
          <w:b/>
          <w:bCs/>
          <w:color w:val="auto"/>
          <w:sz w:val="28"/>
          <w:szCs w:val="28"/>
          <w:lang w:val="ru-RU"/>
        </w:rPr>
        <w:t>Цель программы</w:t>
      </w:r>
    </w:p>
    <w:p w:rsidR="00BB060B" w:rsidRPr="00811A20" w:rsidRDefault="00BB060B" w:rsidP="00BB060B">
      <w:pPr>
        <w:pStyle w:val="affffd"/>
        <w:spacing w:after="0" w:line="240" w:lineRule="auto"/>
        <w:ind w:firstLine="454"/>
        <w:rPr>
          <w:rFonts w:ascii="Times New Roman" w:hAnsi="Times New Roman"/>
          <w:color w:val="auto"/>
          <w:spacing w:val="4"/>
          <w:sz w:val="24"/>
          <w:szCs w:val="24"/>
          <w:lang w:val="ru-RU"/>
        </w:rPr>
      </w:pPr>
      <w:r w:rsidRPr="00811A20">
        <w:rPr>
          <w:rFonts w:ascii="Times New Roman" w:hAnsi="Times New Roman"/>
          <w:color w:val="auto"/>
          <w:sz w:val="24"/>
          <w:szCs w:val="24"/>
          <w:lang w:val="ru-RU"/>
        </w:rPr>
        <w:t>Программа коррекционной работы предусматривает созда</w:t>
      </w:r>
      <w:r w:rsidRPr="00811A20">
        <w:rPr>
          <w:rFonts w:ascii="Times New Roman" w:hAnsi="Times New Roman"/>
          <w:color w:val="auto"/>
          <w:spacing w:val="2"/>
          <w:sz w:val="24"/>
          <w:szCs w:val="24"/>
          <w:lang w:val="ru-RU"/>
        </w:rPr>
        <w:t>ние специальных условий обучения и воспитания, позволяющих учитывать особые образовательные потребности детей с ОВЗ посредством</w:t>
      </w:r>
      <w:r w:rsidRPr="00811A20">
        <w:rPr>
          <w:rFonts w:ascii="Times New Roman" w:hAnsi="Times New Roman"/>
          <w:color w:val="auto"/>
          <w:sz w:val="24"/>
          <w:szCs w:val="24"/>
          <w:lang w:val="ru-RU"/>
        </w:rPr>
        <w:t xml:space="preserve"> индивидуализации и дифференциации образовательного про</w:t>
      </w:r>
      <w:r w:rsidRPr="00811A20">
        <w:rPr>
          <w:rFonts w:ascii="Times New Roman" w:hAnsi="Times New Roman"/>
          <w:color w:val="auto"/>
          <w:spacing w:val="4"/>
          <w:sz w:val="24"/>
          <w:szCs w:val="24"/>
          <w:lang w:val="ru-RU"/>
        </w:rPr>
        <w:t>цесса.</w:t>
      </w:r>
    </w:p>
    <w:p w:rsidR="00BB060B"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color w:val="auto"/>
          <w:sz w:val="24"/>
          <w:szCs w:val="24"/>
          <w:lang w:val="ru-RU"/>
        </w:rPr>
        <w:t xml:space="preserve">Программа коррекционной работы </w:t>
      </w:r>
      <w:r>
        <w:rPr>
          <w:rFonts w:ascii="Times New Roman" w:hAnsi="Times New Roman"/>
          <w:color w:val="auto"/>
          <w:sz w:val="24"/>
          <w:szCs w:val="24"/>
          <w:lang w:val="ru-RU"/>
        </w:rPr>
        <w:t>предусматривает</w:t>
      </w:r>
      <w:r w:rsidRPr="00811A20">
        <w:rPr>
          <w:rFonts w:ascii="Times New Roman" w:hAnsi="Times New Roman"/>
          <w:color w:val="auto"/>
          <w:sz w:val="24"/>
          <w:szCs w:val="24"/>
          <w:lang w:val="ru-RU"/>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w:t>
      </w:r>
    </w:p>
    <w:p w:rsidR="00BB060B" w:rsidRPr="001B72A5" w:rsidRDefault="00BB060B" w:rsidP="00BB060B">
      <w:pPr>
        <w:pStyle w:val="affffd"/>
        <w:spacing w:after="0" w:line="240" w:lineRule="auto"/>
        <w:ind w:firstLine="454"/>
        <w:rPr>
          <w:rFonts w:ascii="Times New Roman" w:hAnsi="Times New Roman"/>
          <w:color w:val="auto"/>
          <w:sz w:val="28"/>
          <w:szCs w:val="28"/>
          <w:lang w:val="ru-RU"/>
        </w:rPr>
      </w:pPr>
      <w:r w:rsidRPr="001B72A5">
        <w:rPr>
          <w:rFonts w:ascii="Times New Roman" w:hAnsi="Times New Roman"/>
          <w:b/>
          <w:bCs/>
          <w:color w:val="auto"/>
          <w:sz w:val="28"/>
          <w:szCs w:val="28"/>
          <w:lang w:val="ru-RU"/>
        </w:rPr>
        <w:t>Задачи программы:</w:t>
      </w:r>
    </w:p>
    <w:p w:rsidR="00BB060B" w:rsidRPr="00811A20" w:rsidRDefault="00BB060B" w:rsidP="00BB060B">
      <w:pPr>
        <w:pStyle w:val="215"/>
        <w:spacing w:line="240" w:lineRule="auto"/>
        <w:rPr>
          <w:sz w:val="24"/>
        </w:rPr>
      </w:pPr>
      <w:r w:rsidRPr="00811A20">
        <w:rPr>
          <w:sz w:val="24"/>
        </w:rPr>
        <w:t>своевременное выявление детей с трудностями адаптации, обусловленными ограниченными возможностями здоровья;</w:t>
      </w:r>
    </w:p>
    <w:p w:rsidR="00BB060B" w:rsidRPr="00811A20" w:rsidRDefault="00BB060B" w:rsidP="00BB060B">
      <w:pPr>
        <w:pStyle w:val="215"/>
        <w:spacing w:line="240" w:lineRule="auto"/>
        <w:rPr>
          <w:sz w:val="24"/>
        </w:rPr>
      </w:pPr>
      <w:r w:rsidRPr="00811A20">
        <w:rPr>
          <w:sz w:val="24"/>
        </w:rPr>
        <w:t>определение особых образовательных потребностей детей с ОВЗ, детей­инвалидов;</w:t>
      </w:r>
    </w:p>
    <w:p w:rsidR="00BB060B" w:rsidRPr="00811A20" w:rsidRDefault="00BB060B" w:rsidP="00BB060B">
      <w:pPr>
        <w:pStyle w:val="215"/>
        <w:spacing w:line="240" w:lineRule="auto"/>
        <w:rPr>
          <w:sz w:val="24"/>
        </w:rPr>
      </w:pPr>
      <w:r w:rsidRPr="00811A20">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B060B" w:rsidRPr="00811A20" w:rsidRDefault="00BB060B" w:rsidP="00BB060B">
      <w:pPr>
        <w:pStyle w:val="215"/>
        <w:spacing w:line="240" w:lineRule="auto"/>
        <w:rPr>
          <w:sz w:val="24"/>
        </w:rPr>
      </w:pPr>
      <w:r w:rsidRPr="00811A20">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BB060B" w:rsidRPr="00811A20" w:rsidRDefault="00BB060B" w:rsidP="00BB060B">
      <w:pPr>
        <w:pStyle w:val="215"/>
        <w:spacing w:line="240" w:lineRule="auto"/>
        <w:rPr>
          <w:sz w:val="24"/>
        </w:rPr>
      </w:pPr>
      <w:r w:rsidRPr="00811A20">
        <w:rPr>
          <w:sz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B060B" w:rsidRDefault="00BB060B" w:rsidP="00BB060B">
      <w:pPr>
        <w:pStyle w:val="215"/>
        <w:spacing w:line="240" w:lineRule="auto"/>
        <w:rPr>
          <w:sz w:val="24"/>
        </w:rPr>
      </w:pPr>
      <w:r w:rsidRPr="00811A20">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BB060B" w:rsidRPr="00811A20" w:rsidRDefault="00BB060B" w:rsidP="00BB060B">
      <w:pPr>
        <w:pStyle w:val="215"/>
        <w:spacing w:line="240" w:lineRule="auto"/>
        <w:rPr>
          <w:sz w:val="24"/>
        </w:rPr>
      </w:pPr>
      <w:r w:rsidRPr="00811A20">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B060B" w:rsidRPr="00811A20" w:rsidRDefault="00BB060B" w:rsidP="00BB060B">
      <w:pPr>
        <w:pStyle w:val="215"/>
        <w:spacing w:line="240" w:lineRule="auto"/>
        <w:rPr>
          <w:sz w:val="24"/>
        </w:rPr>
      </w:pPr>
      <w:r w:rsidRPr="00811A20">
        <w:rPr>
          <w:sz w:val="24"/>
        </w:rPr>
        <w:t>реализация системы мероприятий по социальной адаптации детей с ОВЗ;</w:t>
      </w:r>
    </w:p>
    <w:p w:rsidR="00BB060B" w:rsidRPr="00811A20" w:rsidRDefault="00BB060B" w:rsidP="00BB060B">
      <w:pPr>
        <w:pStyle w:val="215"/>
        <w:spacing w:line="240" w:lineRule="auto"/>
        <w:rPr>
          <w:sz w:val="24"/>
        </w:rPr>
      </w:pPr>
      <w:r w:rsidRPr="00811A20">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BB060B" w:rsidRPr="001E64A6" w:rsidRDefault="00BB060B" w:rsidP="00BB060B">
      <w:pPr>
        <w:pStyle w:val="affffd"/>
        <w:spacing w:after="0" w:line="240" w:lineRule="auto"/>
        <w:ind w:firstLine="0"/>
        <w:rPr>
          <w:rFonts w:ascii="Times New Roman" w:hAnsi="Times New Roman"/>
          <w:color w:val="auto"/>
          <w:sz w:val="28"/>
          <w:szCs w:val="28"/>
          <w:lang w:val="ru-RU"/>
        </w:rPr>
      </w:pPr>
      <w:r>
        <w:rPr>
          <w:rFonts w:ascii="Times New Roman" w:hAnsi="Times New Roman"/>
          <w:b/>
          <w:bCs/>
          <w:color w:val="auto"/>
          <w:sz w:val="28"/>
          <w:szCs w:val="28"/>
          <w:lang w:val="ru-RU"/>
        </w:rPr>
        <w:lastRenderedPageBreak/>
        <w:t xml:space="preserve">2.5.2. </w:t>
      </w:r>
      <w:r w:rsidRPr="001E64A6">
        <w:rPr>
          <w:rFonts w:ascii="Times New Roman" w:hAnsi="Times New Roman"/>
          <w:b/>
          <w:bCs/>
          <w:color w:val="auto"/>
          <w:sz w:val="28"/>
          <w:szCs w:val="28"/>
          <w:lang w:val="ru-RU"/>
        </w:rPr>
        <w:t>Принципы</w:t>
      </w:r>
      <w:r w:rsidRPr="001E64A6">
        <w:rPr>
          <w:rFonts w:ascii="Times New Roman" w:hAnsi="Times New Roman"/>
          <w:color w:val="auto"/>
          <w:sz w:val="28"/>
          <w:szCs w:val="28"/>
          <w:lang w:val="ru-RU"/>
        </w:rPr>
        <w:t xml:space="preserve"> </w:t>
      </w:r>
      <w:r w:rsidRPr="001E64A6">
        <w:rPr>
          <w:rFonts w:ascii="Times New Roman" w:hAnsi="Times New Roman"/>
          <w:b/>
          <w:bCs/>
          <w:color w:val="auto"/>
          <w:sz w:val="28"/>
          <w:szCs w:val="28"/>
          <w:lang w:val="ru-RU"/>
        </w:rPr>
        <w:t>формирования программы</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b/>
          <w:iCs/>
          <w:color w:val="auto"/>
          <w:spacing w:val="2"/>
          <w:sz w:val="24"/>
          <w:szCs w:val="24"/>
          <w:lang w:val="ru-RU"/>
        </w:rPr>
        <w:t>Соблюдение интересов ребёнка</w:t>
      </w:r>
      <w:r w:rsidRPr="00811A20">
        <w:rPr>
          <w:rFonts w:ascii="Times New Roman" w:hAnsi="Times New Roman"/>
          <w:color w:val="auto"/>
          <w:spacing w:val="2"/>
          <w:sz w:val="24"/>
          <w:szCs w:val="24"/>
          <w:lang w:val="ru-RU"/>
        </w:rPr>
        <w:t>. Принцип определяет позицию специалиста, который призван решать проблему</w:t>
      </w:r>
      <w:r w:rsidRPr="00811A20">
        <w:rPr>
          <w:rFonts w:ascii="Times New Roman" w:hAnsi="Times New Roman"/>
          <w:color w:val="auto"/>
          <w:sz w:val="24"/>
          <w:szCs w:val="24"/>
          <w:lang w:val="ru-RU"/>
        </w:rPr>
        <w:t xml:space="preserve"> ребёнка с максимальной пользой и в интересах ребёнка.</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b/>
          <w:iCs/>
          <w:color w:val="auto"/>
          <w:spacing w:val="2"/>
          <w:sz w:val="24"/>
          <w:szCs w:val="24"/>
          <w:lang w:val="ru-RU"/>
        </w:rPr>
        <w:t>Системность</w:t>
      </w:r>
      <w:r w:rsidRPr="00811A20">
        <w:rPr>
          <w:rFonts w:ascii="Times New Roman" w:hAnsi="Times New Roman"/>
          <w:b/>
          <w:color w:val="auto"/>
          <w:spacing w:val="2"/>
          <w:sz w:val="24"/>
          <w:szCs w:val="24"/>
          <w:lang w:val="ru-RU"/>
        </w:rPr>
        <w:t>.</w:t>
      </w:r>
      <w:r w:rsidRPr="00811A20">
        <w:rPr>
          <w:rFonts w:ascii="Times New Roman" w:hAnsi="Times New Roman"/>
          <w:color w:val="auto"/>
          <w:spacing w:val="2"/>
          <w:sz w:val="24"/>
          <w:szCs w:val="24"/>
          <w:lang w:val="ru-RU"/>
        </w:rPr>
        <w:t xml:space="preserve"> Принцип обеспечивает единство диагно</w:t>
      </w:r>
      <w:r w:rsidRPr="00811A20">
        <w:rPr>
          <w:rFonts w:ascii="Times New Roman" w:hAnsi="Times New Roman"/>
          <w:color w:val="auto"/>
          <w:sz w:val="24"/>
          <w:szCs w:val="24"/>
          <w:lang w:val="ru-RU"/>
        </w:rPr>
        <w:t>стики, коррекции и развития, т.</w:t>
      </w:r>
      <w:r w:rsidRPr="00811A20">
        <w:rPr>
          <w:rFonts w:ascii="Times New Roman" w:hAnsi="Times New Roman"/>
          <w:color w:val="auto"/>
          <w:sz w:val="24"/>
          <w:szCs w:val="24"/>
        </w:rPr>
        <w:t> </w:t>
      </w:r>
      <w:r w:rsidRPr="00811A20">
        <w:rPr>
          <w:rFonts w:ascii="Times New Roman" w:hAnsi="Times New Roman"/>
          <w:color w:val="auto"/>
          <w:sz w:val="24"/>
          <w:szCs w:val="24"/>
          <w:lang w:val="ru-RU"/>
        </w:rPr>
        <w:t>е. системный подход к анализу особенностей развития и коррекции нарушений детей с ОВЗ, а также всесто</w:t>
      </w:r>
      <w:r w:rsidRPr="00811A20">
        <w:rPr>
          <w:rFonts w:ascii="Times New Roman" w:hAnsi="Times New Roman"/>
          <w:color w:val="auto"/>
          <w:spacing w:val="-2"/>
          <w:sz w:val="24"/>
          <w:szCs w:val="24"/>
          <w:lang w:val="ru-RU"/>
        </w:rPr>
        <w:t>ронний многоуровневый подход специалистов различного профиля, взаимодействие и согласованность их действий в</w:t>
      </w:r>
      <w:r w:rsidRPr="00811A20">
        <w:rPr>
          <w:rFonts w:ascii="Times New Roman" w:hAnsi="Times New Roman"/>
          <w:color w:val="auto"/>
          <w:sz w:val="24"/>
          <w:szCs w:val="24"/>
          <w:lang w:val="ru-RU"/>
        </w:rPr>
        <w:t xml:space="preserve"> решении проблем ребёнка, участие в данном процессе всех участников образовательных отношений.</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b/>
          <w:iCs/>
          <w:color w:val="auto"/>
          <w:sz w:val="24"/>
          <w:szCs w:val="24"/>
          <w:lang w:val="ru-RU"/>
        </w:rPr>
        <w:t>Непрерывность</w:t>
      </w:r>
      <w:r w:rsidRPr="00811A20">
        <w:rPr>
          <w:rFonts w:ascii="Times New Roman" w:hAnsi="Times New Roman"/>
          <w:b/>
          <w:color w:val="auto"/>
          <w:sz w:val="24"/>
          <w:szCs w:val="24"/>
          <w:lang w:val="ru-RU"/>
        </w:rPr>
        <w:t>.</w:t>
      </w:r>
      <w:r w:rsidRPr="00811A20">
        <w:rPr>
          <w:rFonts w:ascii="Times New Roman" w:hAnsi="Times New Roman"/>
          <w:color w:val="auto"/>
          <w:sz w:val="24"/>
          <w:szCs w:val="24"/>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b/>
          <w:iCs/>
          <w:color w:val="auto"/>
          <w:spacing w:val="2"/>
          <w:sz w:val="24"/>
          <w:szCs w:val="24"/>
          <w:lang w:val="ru-RU"/>
        </w:rPr>
        <w:t>Вариативность</w:t>
      </w:r>
      <w:r w:rsidRPr="00811A20">
        <w:rPr>
          <w:rFonts w:ascii="Times New Roman" w:hAnsi="Times New Roman"/>
          <w:b/>
          <w:color w:val="auto"/>
          <w:spacing w:val="2"/>
          <w:sz w:val="24"/>
          <w:szCs w:val="24"/>
          <w:lang w:val="ru-RU"/>
        </w:rPr>
        <w:t xml:space="preserve">. </w:t>
      </w:r>
      <w:r w:rsidRPr="00811A20">
        <w:rPr>
          <w:rFonts w:ascii="Times New Roman" w:hAnsi="Times New Roman"/>
          <w:color w:val="auto"/>
          <w:spacing w:val="2"/>
          <w:sz w:val="24"/>
          <w:szCs w:val="24"/>
          <w:lang w:val="ru-RU"/>
        </w:rPr>
        <w:t>Принцип предполагает создание вариа</w:t>
      </w:r>
      <w:r w:rsidRPr="00811A20">
        <w:rPr>
          <w:rFonts w:ascii="Times New Roman" w:hAnsi="Times New Roman"/>
          <w:color w:val="auto"/>
          <w:sz w:val="24"/>
          <w:szCs w:val="24"/>
          <w:lang w:val="ru-RU"/>
        </w:rPr>
        <w:t>тивных условий для получения образования детьми с ОВЗ.</w:t>
      </w:r>
    </w:p>
    <w:p w:rsidR="00BB060B" w:rsidRPr="00811A20" w:rsidRDefault="00BB060B" w:rsidP="00BB060B">
      <w:pPr>
        <w:pStyle w:val="affffd"/>
        <w:spacing w:after="0" w:line="240" w:lineRule="auto"/>
        <w:ind w:firstLine="454"/>
        <w:rPr>
          <w:rFonts w:ascii="Times New Roman" w:hAnsi="Times New Roman"/>
          <w:b/>
          <w:bCs/>
          <w:color w:val="auto"/>
          <w:sz w:val="24"/>
          <w:szCs w:val="24"/>
          <w:lang w:val="ru-RU"/>
        </w:rPr>
      </w:pPr>
      <w:r w:rsidRPr="00811A20">
        <w:rPr>
          <w:rFonts w:ascii="Times New Roman" w:hAnsi="Times New Roman"/>
          <w:b/>
          <w:iCs/>
          <w:color w:val="auto"/>
          <w:spacing w:val="2"/>
          <w:sz w:val="24"/>
          <w:szCs w:val="24"/>
          <w:lang w:val="ru-RU"/>
        </w:rPr>
        <w:t>Рекомендательный характер оказания помощи</w:t>
      </w:r>
      <w:r w:rsidRPr="00811A20">
        <w:rPr>
          <w:rFonts w:ascii="Times New Roman" w:hAnsi="Times New Roman"/>
          <w:color w:val="auto"/>
          <w:spacing w:val="2"/>
          <w:sz w:val="24"/>
          <w:szCs w:val="24"/>
          <w:lang w:val="ru-RU"/>
        </w:rPr>
        <w:t xml:space="preserve">. Принцип обеспечивает соблюдение гарантированных законодательством прав родителей (законных представителей) детей </w:t>
      </w:r>
      <w:r w:rsidRPr="00811A20">
        <w:rPr>
          <w:rFonts w:ascii="Times New Roman" w:hAnsi="Times New Roman"/>
          <w:color w:val="auto"/>
          <w:sz w:val="24"/>
          <w:szCs w:val="24"/>
          <w:lang w:val="ru-RU"/>
        </w:rPr>
        <w:t xml:space="preserve">с ОВЗ выбирать формы </w:t>
      </w:r>
      <w:r w:rsidRPr="00811A20">
        <w:rPr>
          <w:rFonts w:ascii="Times New Roman" w:hAnsi="Times New Roman"/>
          <w:color w:val="auto"/>
          <w:spacing w:val="2"/>
          <w:sz w:val="24"/>
          <w:szCs w:val="24"/>
          <w:lang w:val="ru-RU"/>
        </w:rPr>
        <w:t>получения детьми образования, организации, осуществляющие образовательную деятельность</w:t>
      </w:r>
      <w:r w:rsidRPr="00811A20">
        <w:rPr>
          <w:rFonts w:ascii="Times New Roman" w:hAnsi="Times New Roman"/>
          <w:color w:val="auto"/>
          <w:sz w:val="24"/>
          <w:szCs w:val="24"/>
          <w:lang w:val="ru-RU"/>
        </w:rPr>
        <w:t xml:space="preserve">, защищать законные права и интересы детей, включая </w:t>
      </w:r>
      <w:r w:rsidRPr="00811A20">
        <w:rPr>
          <w:rFonts w:ascii="Times New Roman" w:hAnsi="Times New Roman"/>
          <w:color w:val="auto"/>
          <w:spacing w:val="2"/>
          <w:sz w:val="24"/>
          <w:szCs w:val="24"/>
          <w:lang w:val="ru-RU"/>
        </w:rPr>
        <w:t>обязательное согласование с родителями (законными пред</w:t>
      </w:r>
      <w:r w:rsidRPr="00811A20">
        <w:rPr>
          <w:rFonts w:ascii="Times New Roman" w:hAnsi="Times New Roman"/>
          <w:color w:val="auto"/>
          <w:sz w:val="24"/>
          <w:szCs w:val="24"/>
          <w:lang w:val="ru-RU"/>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b/>
          <w:bCs/>
          <w:color w:val="auto"/>
          <w:sz w:val="24"/>
          <w:szCs w:val="24"/>
          <w:lang w:val="ru-RU"/>
        </w:rPr>
        <w:t>Направления работы</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color w:val="auto"/>
          <w:sz w:val="24"/>
          <w:szCs w:val="24"/>
          <w:lang w:val="ru-RU"/>
        </w:rPr>
        <w:t xml:space="preserve">Программа коррекционной работы на уровне начального </w:t>
      </w:r>
      <w:r w:rsidRPr="00811A20">
        <w:rPr>
          <w:rFonts w:ascii="Times New Roman" w:hAnsi="Times New Roman"/>
          <w:color w:val="auto"/>
          <w:spacing w:val="2"/>
          <w:sz w:val="24"/>
          <w:szCs w:val="24"/>
          <w:lang w:val="ru-RU"/>
        </w:rPr>
        <w:t>общего образования включает в себя взаимосвязанные на</w:t>
      </w:r>
      <w:r w:rsidRPr="00811A20">
        <w:rPr>
          <w:rFonts w:ascii="Times New Roman" w:hAnsi="Times New Roman"/>
          <w:color w:val="auto"/>
          <w:sz w:val="24"/>
          <w:szCs w:val="24"/>
          <w:lang w:val="ru-RU"/>
        </w:rPr>
        <w:t>правления, отражающие её основное содержание:</w:t>
      </w:r>
    </w:p>
    <w:p w:rsidR="00BB060B" w:rsidRPr="00811A20" w:rsidRDefault="00BB060B" w:rsidP="00BB060B">
      <w:pPr>
        <w:pStyle w:val="215"/>
        <w:spacing w:line="240" w:lineRule="auto"/>
        <w:rPr>
          <w:sz w:val="24"/>
        </w:rPr>
      </w:pPr>
      <w:r w:rsidRPr="00811A20">
        <w:rPr>
          <w:iCs/>
          <w:spacing w:val="2"/>
          <w:sz w:val="24"/>
        </w:rPr>
        <w:t>диагностическая работа</w:t>
      </w:r>
      <w:r w:rsidRPr="00811A20">
        <w:rPr>
          <w:spacing w:val="2"/>
          <w:sz w:val="24"/>
        </w:rPr>
        <w:t xml:space="preserve"> обеспечивает своевременное </w:t>
      </w:r>
      <w:r w:rsidRPr="00811A20">
        <w:rPr>
          <w:sz w:val="24"/>
        </w:rPr>
        <w:t>выявление детей с ограниченными возможностями здоровья, проведение их комплексного обследования и подготовку ре</w:t>
      </w:r>
      <w:r w:rsidRPr="00811A20">
        <w:rPr>
          <w:spacing w:val="2"/>
          <w:sz w:val="24"/>
        </w:rPr>
        <w:t>комендаций по оказанию им психолого­медико­педагогиче</w:t>
      </w:r>
      <w:r w:rsidRPr="00811A20">
        <w:rPr>
          <w:sz w:val="24"/>
        </w:rPr>
        <w:t>ской помощи в условиях образовательной организации;</w:t>
      </w:r>
    </w:p>
    <w:p w:rsidR="00BB060B" w:rsidRPr="00811A20" w:rsidRDefault="00BB060B" w:rsidP="00BB060B">
      <w:pPr>
        <w:pStyle w:val="215"/>
        <w:spacing w:line="240" w:lineRule="auto"/>
        <w:rPr>
          <w:sz w:val="24"/>
        </w:rPr>
      </w:pPr>
      <w:r w:rsidRPr="00811A20">
        <w:rPr>
          <w:iCs/>
          <w:sz w:val="24"/>
        </w:rPr>
        <w:t>коррекционно­развивающая работа</w:t>
      </w:r>
      <w:r w:rsidRPr="00811A20">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811A20">
        <w:rPr>
          <w:spacing w:val="2"/>
          <w:sz w:val="24"/>
        </w:rPr>
        <w:t xml:space="preserve">ных действий у обучающихся (личностных, регулятивных, </w:t>
      </w:r>
      <w:r w:rsidRPr="00811A20">
        <w:rPr>
          <w:sz w:val="24"/>
        </w:rPr>
        <w:t>познавательных, коммуникативных);</w:t>
      </w:r>
    </w:p>
    <w:p w:rsidR="00BB060B" w:rsidRPr="00811A20" w:rsidRDefault="00BB060B" w:rsidP="00BB060B">
      <w:pPr>
        <w:pStyle w:val="215"/>
        <w:spacing w:line="240" w:lineRule="auto"/>
        <w:rPr>
          <w:spacing w:val="-2"/>
          <w:sz w:val="24"/>
        </w:rPr>
      </w:pPr>
      <w:r w:rsidRPr="00811A20">
        <w:rPr>
          <w:iCs/>
          <w:spacing w:val="2"/>
          <w:sz w:val="24"/>
        </w:rPr>
        <w:t>консультативная работа</w:t>
      </w:r>
      <w:r w:rsidRPr="00811A20">
        <w:rPr>
          <w:spacing w:val="2"/>
          <w:sz w:val="24"/>
        </w:rPr>
        <w:t xml:space="preserve"> обеспечивает непрерывность специального сопровождения детей с ОВЗ и их семей по вопросам реализации </w:t>
      </w:r>
      <w:r w:rsidRPr="00811A20">
        <w:rPr>
          <w:sz w:val="24"/>
        </w:rPr>
        <w:t>дифференцированных психолого­педагогических условий об</w:t>
      </w:r>
      <w:r w:rsidRPr="00811A20">
        <w:rPr>
          <w:spacing w:val="-2"/>
          <w:sz w:val="24"/>
        </w:rPr>
        <w:t>учения, воспитания, коррекции, развития и социализации обучающихся;</w:t>
      </w:r>
    </w:p>
    <w:p w:rsidR="00BB060B" w:rsidRDefault="00BB060B" w:rsidP="00BB060B">
      <w:pPr>
        <w:pStyle w:val="215"/>
        <w:spacing w:line="240" w:lineRule="auto"/>
        <w:rPr>
          <w:sz w:val="24"/>
        </w:rPr>
      </w:pPr>
      <w:r w:rsidRPr="00811A20">
        <w:rPr>
          <w:iCs/>
          <w:spacing w:val="2"/>
          <w:sz w:val="24"/>
        </w:rPr>
        <w:t>информационно­просветительская работа</w:t>
      </w:r>
      <w:r w:rsidRPr="00811A20">
        <w:rPr>
          <w:spacing w:val="2"/>
          <w:sz w:val="24"/>
        </w:rPr>
        <w:t xml:space="preserve"> направлена на разъяснительную деятельность по вопросам, связанным</w:t>
      </w:r>
      <w:r w:rsidRPr="00811A20">
        <w:rPr>
          <w:sz w:val="24"/>
        </w:rPr>
        <w:t xml:space="preserve">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BB060B" w:rsidRPr="00811A20" w:rsidRDefault="00BB060B" w:rsidP="00BB060B">
      <w:pPr>
        <w:pStyle w:val="215"/>
        <w:spacing w:line="240" w:lineRule="auto"/>
        <w:ind w:left="680" w:firstLine="0"/>
        <w:rPr>
          <w:sz w:val="24"/>
        </w:rPr>
      </w:pPr>
    </w:p>
    <w:p w:rsidR="00BB060B" w:rsidRPr="001E64A6" w:rsidRDefault="00BB060B" w:rsidP="00646DD0">
      <w:pPr>
        <w:pStyle w:val="affffd"/>
        <w:numPr>
          <w:ilvl w:val="2"/>
          <w:numId w:val="67"/>
        </w:numPr>
        <w:spacing w:after="0" w:line="240" w:lineRule="auto"/>
        <w:rPr>
          <w:rFonts w:ascii="Times New Roman" w:hAnsi="Times New Roman"/>
          <w:b/>
          <w:iCs/>
          <w:color w:val="auto"/>
          <w:sz w:val="28"/>
          <w:szCs w:val="28"/>
          <w:lang w:val="ru-RU"/>
        </w:rPr>
      </w:pPr>
      <w:r w:rsidRPr="001E64A6">
        <w:rPr>
          <w:rFonts w:ascii="Times New Roman" w:hAnsi="Times New Roman"/>
          <w:b/>
          <w:bCs/>
          <w:color w:val="auto"/>
          <w:sz w:val="28"/>
          <w:szCs w:val="28"/>
          <w:lang w:val="ru-RU"/>
        </w:rPr>
        <w:t>Содержание направлений работы</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iCs/>
          <w:color w:val="auto"/>
          <w:sz w:val="24"/>
          <w:szCs w:val="24"/>
          <w:lang w:val="ru-RU"/>
        </w:rPr>
        <w:t xml:space="preserve">Диагностическая работа включает: </w:t>
      </w:r>
    </w:p>
    <w:p w:rsidR="00BB060B" w:rsidRPr="00811A20" w:rsidRDefault="00BB060B" w:rsidP="00BB060B">
      <w:pPr>
        <w:pStyle w:val="215"/>
        <w:spacing w:line="240" w:lineRule="auto"/>
        <w:rPr>
          <w:sz w:val="24"/>
        </w:rPr>
      </w:pPr>
      <w:r w:rsidRPr="00811A20">
        <w:rPr>
          <w:sz w:val="24"/>
        </w:rPr>
        <w:t>своевременное выявление детей, нуждающихся в специализированной помощи;</w:t>
      </w:r>
    </w:p>
    <w:p w:rsidR="00BB060B" w:rsidRPr="00811A20" w:rsidRDefault="00BB060B" w:rsidP="00BB060B">
      <w:pPr>
        <w:pStyle w:val="215"/>
        <w:spacing w:line="240" w:lineRule="auto"/>
        <w:rPr>
          <w:sz w:val="24"/>
        </w:rPr>
      </w:pPr>
      <w:r w:rsidRPr="00811A20">
        <w:rPr>
          <w:sz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BB060B" w:rsidRPr="00811A20" w:rsidRDefault="00BB060B" w:rsidP="00BB060B">
      <w:pPr>
        <w:pStyle w:val="215"/>
        <w:spacing w:line="240" w:lineRule="auto"/>
        <w:rPr>
          <w:spacing w:val="-2"/>
          <w:sz w:val="24"/>
        </w:rPr>
      </w:pPr>
      <w:r w:rsidRPr="00811A20">
        <w:rPr>
          <w:spacing w:val="-2"/>
          <w:sz w:val="24"/>
        </w:rPr>
        <w:t>комплексный сбор сведений о ребёнке на основании диагностической информации от специалистов разного профиля;</w:t>
      </w:r>
    </w:p>
    <w:p w:rsidR="00BB060B" w:rsidRPr="00811A20" w:rsidRDefault="00BB060B" w:rsidP="00BB060B">
      <w:pPr>
        <w:pStyle w:val="215"/>
        <w:spacing w:line="240" w:lineRule="auto"/>
        <w:rPr>
          <w:sz w:val="24"/>
        </w:rPr>
      </w:pPr>
      <w:r w:rsidRPr="00811A20">
        <w:rPr>
          <w:sz w:val="24"/>
        </w:rPr>
        <w:lastRenderedPageBreak/>
        <w:t>определение уровня актуального и зоны ближайшего развития обучающегося с ОВЗ, выявление его резервных возможностей;</w:t>
      </w:r>
    </w:p>
    <w:p w:rsidR="00BB060B" w:rsidRPr="00811A20" w:rsidRDefault="00BB060B" w:rsidP="00BB060B">
      <w:pPr>
        <w:pStyle w:val="215"/>
        <w:spacing w:line="240" w:lineRule="auto"/>
        <w:rPr>
          <w:sz w:val="24"/>
        </w:rPr>
      </w:pPr>
      <w:r w:rsidRPr="00811A20">
        <w:rPr>
          <w:sz w:val="24"/>
        </w:rPr>
        <w:t>изучение развития эмоционально­волевой сферы и личностных особенностей обучающихся;</w:t>
      </w:r>
    </w:p>
    <w:p w:rsidR="00BB060B" w:rsidRPr="00811A20" w:rsidRDefault="00BB060B" w:rsidP="00BB060B">
      <w:pPr>
        <w:pStyle w:val="215"/>
        <w:spacing w:line="240" w:lineRule="auto"/>
        <w:rPr>
          <w:sz w:val="24"/>
        </w:rPr>
      </w:pPr>
      <w:r w:rsidRPr="00811A20">
        <w:rPr>
          <w:spacing w:val="-2"/>
          <w:sz w:val="24"/>
        </w:rPr>
        <w:t>изучение социальной ситуации развития и условий се</w:t>
      </w:r>
      <w:r w:rsidRPr="00811A20">
        <w:rPr>
          <w:sz w:val="24"/>
        </w:rPr>
        <w:t>мейного воспитания ребёнка;</w:t>
      </w:r>
    </w:p>
    <w:p w:rsidR="00BB060B" w:rsidRPr="00811A20" w:rsidRDefault="00BB060B" w:rsidP="00BB060B">
      <w:pPr>
        <w:pStyle w:val="215"/>
        <w:spacing w:line="240" w:lineRule="auto"/>
        <w:rPr>
          <w:sz w:val="24"/>
        </w:rPr>
      </w:pPr>
      <w:r w:rsidRPr="00811A20">
        <w:rPr>
          <w:sz w:val="24"/>
        </w:rPr>
        <w:t>изучение адаптивных возможностей и уровня социализации ребёнка с ОВЗ;</w:t>
      </w:r>
    </w:p>
    <w:p w:rsidR="00BB060B" w:rsidRPr="00811A20" w:rsidRDefault="00BB060B" w:rsidP="00BB060B">
      <w:pPr>
        <w:pStyle w:val="215"/>
        <w:spacing w:line="240" w:lineRule="auto"/>
        <w:rPr>
          <w:sz w:val="24"/>
        </w:rPr>
      </w:pPr>
      <w:r w:rsidRPr="00811A20">
        <w:rPr>
          <w:spacing w:val="2"/>
          <w:sz w:val="24"/>
        </w:rPr>
        <w:t xml:space="preserve">системный разносторонний контроль специалистов за </w:t>
      </w:r>
      <w:r w:rsidRPr="00811A20">
        <w:rPr>
          <w:sz w:val="24"/>
        </w:rPr>
        <w:t>уровнем и динамикой развития ребёнка;</w:t>
      </w:r>
    </w:p>
    <w:p w:rsidR="00BB060B" w:rsidRPr="00811A20" w:rsidRDefault="00BB060B" w:rsidP="00BB060B">
      <w:pPr>
        <w:pStyle w:val="215"/>
        <w:spacing w:line="240" w:lineRule="auto"/>
        <w:rPr>
          <w:sz w:val="24"/>
        </w:rPr>
      </w:pPr>
      <w:r w:rsidRPr="00811A20">
        <w:rPr>
          <w:sz w:val="24"/>
        </w:rPr>
        <w:t>анализ успешности коррекционно­развивающей работы.</w:t>
      </w:r>
    </w:p>
    <w:p w:rsidR="00BB060B" w:rsidRPr="001B72A5" w:rsidRDefault="00BB060B" w:rsidP="00BB060B">
      <w:pPr>
        <w:pStyle w:val="affffd"/>
        <w:spacing w:after="0" w:line="240" w:lineRule="auto"/>
        <w:ind w:firstLine="454"/>
        <w:rPr>
          <w:rFonts w:ascii="Times New Roman" w:hAnsi="Times New Roman"/>
          <w:color w:val="auto"/>
          <w:sz w:val="24"/>
          <w:szCs w:val="24"/>
          <w:lang w:val="ru-RU"/>
        </w:rPr>
      </w:pPr>
      <w:r w:rsidRPr="001B72A5">
        <w:rPr>
          <w:rFonts w:ascii="Times New Roman" w:hAnsi="Times New Roman"/>
          <w:iCs/>
          <w:color w:val="auto"/>
          <w:sz w:val="24"/>
          <w:szCs w:val="24"/>
          <w:lang w:val="ru-RU"/>
        </w:rPr>
        <w:t>Коррекционно­развивающая работа включает:</w:t>
      </w:r>
    </w:p>
    <w:p w:rsidR="00BB060B" w:rsidRPr="00811A20" w:rsidRDefault="00BB060B" w:rsidP="00BB060B">
      <w:pPr>
        <w:pStyle w:val="215"/>
        <w:spacing w:line="240" w:lineRule="auto"/>
        <w:rPr>
          <w:sz w:val="24"/>
        </w:rPr>
      </w:pPr>
      <w:r w:rsidRPr="00811A20">
        <w:rPr>
          <w:sz w:val="24"/>
        </w:rPr>
        <w:t>выбор оптимальных для развития ребёнка с ОВЗ</w:t>
      </w:r>
      <w:r w:rsidRPr="00811A20">
        <w:rPr>
          <w:spacing w:val="2"/>
          <w:sz w:val="24"/>
        </w:rPr>
        <w:t xml:space="preserve"> коррекционных программ/</w:t>
      </w:r>
      <w:r w:rsidRPr="00811A20">
        <w:rPr>
          <w:sz w:val="24"/>
        </w:rPr>
        <w:t>методик, методов и приёмов обучения в соответствии с его особыми образовательными потребностями;</w:t>
      </w:r>
    </w:p>
    <w:p w:rsidR="00BB060B" w:rsidRPr="00811A20" w:rsidRDefault="00BB060B" w:rsidP="00BB060B">
      <w:pPr>
        <w:pStyle w:val="215"/>
        <w:spacing w:line="240" w:lineRule="auto"/>
        <w:rPr>
          <w:sz w:val="24"/>
        </w:rPr>
      </w:pPr>
      <w:r w:rsidRPr="00811A20">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B060B" w:rsidRPr="00811A20" w:rsidRDefault="00BB060B" w:rsidP="00BB060B">
      <w:pPr>
        <w:pStyle w:val="215"/>
        <w:spacing w:line="240" w:lineRule="auto"/>
        <w:rPr>
          <w:sz w:val="24"/>
        </w:rPr>
      </w:pPr>
      <w:r w:rsidRPr="00811A20">
        <w:rPr>
          <w:spacing w:val="2"/>
          <w:sz w:val="24"/>
        </w:rPr>
        <w:t xml:space="preserve">системное воздействие на учебно­познавательную деятельность ребёнка в динамике образовательного процесса, </w:t>
      </w:r>
      <w:r w:rsidRPr="00811A20">
        <w:rPr>
          <w:sz w:val="24"/>
        </w:rPr>
        <w:t>направленное на формирование универсальных учебных действий и коррекцию отклонений в развитии;</w:t>
      </w:r>
    </w:p>
    <w:p w:rsidR="00BB060B" w:rsidRPr="00811A20" w:rsidRDefault="00BB060B" w:rsidP="00BB060B">
      <w:pPr>
        <w:pStyle w:val="215"/>
        <w:spacing w:line="240" w:lineRule="auto"/>
        <w:rPr>
          <w:sz w:val="24"/>
        </w:rPr>
      </w:pPr>
      <w:r w:rsidRPr="00811A20">
        <w:rPr>
          <w:sz w:val="24"/>
        </w:rPr>
        <w:t>коррекцию и развитие высших психических функций;</w:t>
      </w:r>
    </w:p>
    <w:p w:rsidR="00BB060B" w:rsidRPr="00811A20" w:rsidRDefault="00BB060B" w:rsidP="00BB060B">
      <w:pPr>
        <w:pStyle w:val="215"/>
        <w:spacing w:line="240" w:lineRule="auto"/>
        <w:rPr>
          <w:sz w:val="24"/>
        </w:rPr>
      </w:pPr>
      <w:r w:rsidRPr="00811A20">
        <w:rPr>
          <w:sz w:val="24"/>
        </w:rPr>
        <w:t>развитие эмоционально­волевой и личностной сферы ребёнка и психокоррекцию его поведения;</w:t>
      </w:r>
    </w:p>
    <w:p w:rsidR="00BB060B" w:rsidRPr="00811A20" w:rsidRDefault="00BB060B" w:rsidP="00BB060B">
      <w:pPr>
        <w:pStyle w:val="215"/>
        <w:spacing w:line="240" w:lineRule="auto"/>
        <w:rPr>
          <w:sz w:val="24"/>
        </w:rPr>
      </w:pPr>
      <w:r w:rsidRPr="00811A20">
        <w:rPr>
          <w:spacing w:val="2"/>
          <w:sz w:val="24"/>
        </w:rPr>
        <w:t xml:space="preserve">социальную защиту ребёнка в случае неблагоприятных </w:t>
      </w:r>
      <w:r w:rsidRPr="00811A20">
        <w:rPr>
          <w:sz w:val="24"/>
        </w:rPr>
        <w:t>условий жизни при психотравмирующих обстоятельствах.</w:t>
      </w:r>
    </w:p>
    <w:p w:rsidR="00BB060B" w:rsidRPr="00E240B3" w:rsidRDefault="00BB060B" w:rsidP="00BB060B">
      <w:pPr>
        <w:pStyle w:val="affffd"/>
        <w:spacing w:after="0" w:line="240" w:lineRule="auto"/>
        <w:ind w:firstLine="454"/>
        <w:rPr>
          <w:rFonts w:ascii="Times New Roman" w:hAnsi="Times New Roman"/>
          <w:color w:val="auto"/>
          <w:sz w:val="24"/>
          <w:szCs w:val="24"/>
          <w:lang w:val="ru-RU"/>
        </w:rPr>
      </w:pPr>
      <w:r w:rsidRPr="00E240B3">
        <w:rPr>
          <w:rFonts w:ascii="Times New Roman" w:hAnsi="Times New Roman"/>
          <w:iCs/>
          <w:color w:val="auto"/>
          <w:sz w:val="24"/>
          <w:szCs w:val="24"/>
          <w:lang w:val="ru-RU"/>
        </w:rPr>
        <w:t>Консультативная работа включает:</w:t>
      </w:r>
    </w:p>
    <w:p w:rsidR="00BB060B" w:rsidRPr="00811A20" w:rsidRDefault="00BB060B" w:rsidP="00BB060B">
      <w:pPr>
        <w:pStyle w:val="215"/>
        <w:spacing w:line="240" w:lineRule="auto"/>
        <w:rPr>
          <w:sz w:val="24"/>
        </w:rPr>
      </w:pPr>
      <w:r w:rsidRPr="00811A20">
        <w:rPr>
          <w:spacing w:val="2"/>
          <w:sz w:val="24"/>
        </w:rPr>
        <w:t xml:space="preserve">выработку совместных обоснованных рекомендаций по </w:t>
      </w:r>
      <w:r w:rsidRPr="00811A20">
        <w:rPr>
          <w:sz w:val="24"/>
        </w:rPr>
        <w:t>основным направлениям работы с обучающимся с ОВЗ, единых для всех участников образовательных отношений;</w:t>
      </w:r>
    </w:p>
    <w:p w:rsidR="00BB060B" w:rsidRPr="00811A20" w:rsidRDefault="00BB060B" w:rsidP="00BB060B">
      <w:pPr>
        <w:pStyle w:val="215"/>
        <w:spacing w:line="240" w:lineRule="auto"/>
        <w:rPr>
          <w:sz w:val="24"/>
        </w:rPr>
      </w:pPr>
      <w:r w:rsidRPr="00811A20">
        <w:rPr>
          <w:spacing w:val="2"/>
          <w:sz w:val="24"/>
        </w:rPr>
        <w:t>консультирование специалистами педагогов по выбору индивидуально ориентированных методов и приёмов работы</w:t>
      </w:r>
      <w:r w:rsidRPr="00811A20">
        <w:rPr>
          <w:sz w:val="24"/>
        </w:rPr>
        <w:t xml:space="preserve"> с обучающимся с ОВЗ;</w:t>
      </w:r>
    </w:p>
    <w:p w:rsidR="00BB060B" w:rsidRPr="00811A20" w:rsidRDefault="00BB060B" w:rsidP="00BB060B">
      <w:pPr>
        <w:pStyle w:val="215"/>
        <w:spacing w:line="240" w:lineRule="auto"/>
        <w:rPr>
          <w:sz w:val="24"/>
        </w:rPr>
      </w:pPr>
      <w:r w:rsidRPr="00811A20">
        <w:rPr>
          <w:sz w:val="24"/>
        </w:rPr>
        <w:t>консультативную помощь семье в вопросах выбора стратегии воспитания и приёмов коррекционного обучения ребёнка с ОВЗ.</w:t>
      </w:r>
    </w:p>
    <w:p w:rsidR="00BB060B" w:rsidRPr="001B72A5" w:rsidRDefault="00BB060B" w:rsidP="00BB060B">
      <w:pPr>
        <w:pStyle w:val="affffd"/>
        <w:spacing w:after="0" w:line="240" w:lineRule="auto"/>
        <w:ind w:firstLine="454"/>
        <w:rPr>
          <w:rFonts w:ascii="Times New Roman" w:hAnsi="Times New Roman"/>
          <w:color w:val="auto"/>
          <w:sz w:val="24"/>
          <w:szCs w:val="24"/>
          <w:lang w:val="ru-RU"/>
        </w:rPr>
      </w:pPr>
      <w:r w:rsidRPr="001B72A5">
        <w:rPr>
          <w:rFonts w:ascii="Times New Roman" w:hAnsi="Times New Roman"/>
          <w:iCs/>
          <w:color w:val="auto"/>
          <w:spacing w:val="-2"/>
          <w:sz w:val="24"/>
          <w:szCs w:val="24"/>
          <w:lang w:val="ru-RU"/>
        </w:rPr>
        <w:t>Информационно­просветительская работа предусматри</w:t>
      </w:r>
      <w:r w:rsidRPr="001B72A5">
        <w:rPr>
          <w:rFonts w:ascii="Times New Roman" w:hAnsi="Times New Roman"/>
          <w:iCs/>
          <w:color w:val="auto"/>
          <w:sz w:val="24"/>
          <w:szCs w:val="24"/>
          <w:lang w:val="ru-RU"/>
        </w:rPr>
        <w:t>вает:</w:t>
      </w:r>
    </w:p>
    <w:p w:rsidR="00BB060B" w:rsidRPr="00811A20" w:rsidRDefault="00BB060B" w:rsidP="00BB060B">
      <w:pPr>
        <w:pStyle w:val="215"/>
        <w:spacing w:line="240" w:lineRule="auto"/>
        <w:rPr>
          <w:sz w:val="24"/>
        </w:rPr>
      </w:pPr>
      <w:r w:rsidRPr="00811A20">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BB060B" w:rsidRDefault="00BB060B" w:rsidP="00BB060B">
      <w:pPr>
        <w:pStyle w:val="215"/>
        <w:spacing w:line="240" w:lineRule="auto"/>
        <w:rPr>
          <w:sz w:val="24"/>
        </w:rPr>
      </w:pPr>
      <w:r w:rsidRPr="00811A20">
        <w:rPr>
          <w:spacing w:val="2"/>
          <w:sz w:val="24"/>
        </w:rPr>
        <w:t>проведение тематических выступлений для педагогов</w:t>
      </w:r>
      <w:r w:rsidRPr="00811A20">
        <w:rPr>
          <w:sz w:val="24"/>
        </w:rPr>
        <w:t xml:space="preserve"> и родителей по разъяснению индивидуально­типологических особенностей различных категорий детей с ОВЗ.</w:t>
      </w:r>
    </w:p>
    <w:p w:rsidR="00D525BF" w:rsidRPr="00811A20" w:rsidRDefault="00D525BF" w:rsidP="00BB060B">
      <w:pPr>
        <w:pStyle w:val="215"/>
        <w:spacing w:line="240" w:lineRule="auto"/>
        <w:rPr>
          <w:sz w:val="24"/>
        </w:rPr>
      </w:pPr>
    </w:p>
    <w:p w:rsidR="00BB060B" w:rsidRPr="001E64A6" w:rsidRDefault="00BB060B" w:rsidP="00646DD0">
      <w:pPr>
        <w:pStyle w:val="affffd"/>
        <w:numPr>
          <w:ilvl w:val="2"/>
          <w:numId w:val="67"/>
        </w:numPr>
        <w:spacing w:after="0" w:line="240" w:lineRule="auto"/>
        <w:rPr>
          <w:rFonts w:ascii="Times New Roman" w:hAnsi="Times New Roman"/>
          <w:b/>
          <w:color w:val="auto"/>
          <w:sz w:val="28"/>
          <w:szCs w:val="28"/>
          <w:lang w:val="ru-RU"/>
        </w:rPr>
      </w:pPr>
      <w:r w:rsidRPr="001E64A6">
        <w:rPr>
          <w:rFonts w:ascii="Times New Roman" w:hAnsi="Times New Roman"/>
          <w:b/>
          <w:bCs/>
          <w:color w:val="auto"/>
          <w:sz w:val="28"/>
          <w:szCs w:val="28"/>
          <w:lang w:val="ru-RU"/>
        </w:rPr>
        <w:t>Этапы реализации программы</w:t>
      </w:r>
    </w:p>
    <w:p w:rsidR="00BB060B" w:rsidRPr="00811A20" w:rsidRDefault="00BB060B" w:rsidP="00BB060B">
      <w:pPr>
        <w:pStyle w:val="affffd"/>
        <w:spacing w:after="0" w:line="240" w:lineRule="auto"/>
        <w:ind w:firstLine="454"/>
        <w:rPr>
          <w:rFonts w:ascii="Times New Roman" w:hAnsi="Times New Roman"/>
          <w:iCs/>
          <w:color w:val="auto"/>
          <w:sz w:val="24"/>
          <w:szCs w:val="24"/>
          <w:lang w:val="ru-RU"/>
        </w:rPr>
      </w:pPr>
      <w:r w:rsidRPr="00811A20">
        <w:rPr>
          <w:rFonts w:ascii="Times New Roman" w:hAnsi="Times New Roman"/>
          <w:color w:val="auto"/>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B060B" w:rsidRPr="00811A20" w:rsidRDefault="00BB060B" w:rsidP="00BB060B">
      <w:pPr>
        <w:pStyle w:val="affffd"/>
        <w:spacing w:after="0" w:line="240" w:lineRule="auto"/>
        <w:ind w:firstLine="454"/>
        <w:rPr>
          <w:rFonts w:ascii="Times New Roman" w:hAnsi="Times New Roman"/>
          <w:iCs/>
          <w:color w:val="auto"/>
          <w:sz w:val="24"/>
          <w:szCs w:val="24"/>
          <w:lang w:val="ru-RU"/>
        </w:rPr>
      </w:pPr>
      <w:r w:rsidRPr="00785070">
        <w:rPr>
          <w:rFonts w:ascii="Times New Roman" w:hAnsi="Times New Roman"/>
          <w:b/>
          <w:iCs/>
          <w:color w:val="auto"/>
          <w:spacing w:val="2"/>
          <w:sz w:val="24"/>
          <w:szCs w:val="24"/>
          <w:lang w:val="ru-RU"/>
        </w:rPr>
        <w:t>Этап сбора и анализа информации</w:t>
      </w:r>
      <w:r w:rsidRPr="00811A20">
        <w:rPr>
          <w:rFonts w:ascii="Times New Roman" w:hAnsi="Times New Roman"/>
          <w:color w:val="auto"/>
          <w:spacing w:val="2"/>
          <w:sz w:val="24"/>
          <w:szCs w:val="24"/>
          <w:lang w:val="ru-RU"/>
        </w:rPr>
        <w:t xml:space="preserve"> (информационно­</w:t>
      </w:r>
      <w:r w:rsidRPr="00811A20">
        <w:rPr>
          <w:rFonts w:ascii="Times New Roman" w:hAnsi="Times New Roman"/>
          <w:color w:val="auto"/>
          <w:sz w:val="24"/>
          <w:szCs w:val="24"/>
          <w:lang w:val="ru-RU"/>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BB060B" w:rsidRDefault="00BB060B" w:rsidP="00BB060B">
      <w:pPr>
        <w:pStyle w:val="affffd"/>
        <w:spacing w:after="0" w:line="240" w:lineRule="auto"/>
        <w:ind w:firstLine="454"/>
        <w:rPr>
          <w:rFonts w:ascii="Times New Roman" w:hAnsi="Times New Roman"/>
          <w:color w:val="auto"/>
          <w:spacing w:val="-2"/>
          <w:sz w:val="24"/>
          <w:szCs w:val="24"/>
          <w:lang w:val="ru-RU"/>
        </w:rPr>
      </w:pPr>
      <w:r w:rsidRPr="00785070">
        <w:rPr>
          <w:rFonts w:ascii="Times New Roman" w:hAnsi="Times New Roman"/>
          <w:b/>
          <w:iCs/>
          <w:color w:val="auto"/>
          <w:sz w:val="24"/>
          <w:szCs w:val="24"/>
          <w:lang w:val="ru-RU"/>
        </w:rPr>
        <w:lastRenderedPageBreak/>
        <w:t>Этап планирования, организации, координации</w:t>
      </w:r>
      <w:r>
        <w:rPr>
          <w:rFonts w:ascii="Times New Roman" w:hAnsi="Times New Roman"/>
          <w:color w:val="auto"/>
          <w:sz w:val="24"/>
          <w:szCs w:val="24"/>
          <w:lang w:val="ru-RU"/>
        </w:rPr>
        <w:t xml:space="preserve"> </w:t>
      </w:r>
      <w:r w:rsidRPr="00811A20">
        <w:rPr>
          <w:rFonts w:ascii="Times New Roman" w:hAnsi="Times New Roman"/>
          <w:color w:val="auto"/>
          <w:sz w:val="24"/>
          <w:szCs w:val="24"/>
          <w:lang w:val="ru-RU"/>
        </w:rPr>
        <w:t>(органи</w:t>
      </w:r>
      <w:r w:rsidRPr="00811A20">
        <w:rPr>
          <w:rFonts w:ascii="Times New Roman" w:hAnsi="Times New Roman"/>
          <w:color w:val="auto"/>
          <w:spacing w:val="-2"/>
          <w:sz w:val="24"/>
          <w:szCs w:val="24"/>
          <w:lang w:val="ru-RU"/>
        </w:rPr>
        <w:t xml:space="preserve">зационно­исполнительская деятельность). </w:t>
      </w:r>
    </w:p>
    <w:p w:rsidR="00BB060B" w:rsidRPr="00811A20" w:rsidRDefault="00BB060B" w:rsidP="00BB060B">
      <w:pPr>
        <w:pStyle w:val="affffd"/>
        <w:spacing w:after="0" w:line="240" w:lineRule="auto"/>
        <w:ind w:firstLine="454"/>
        <w:rPr>
          <w:rFonts w:ascii="Times New Roman" w:hAnsi="Times New Roman"/>
          <w:iCs/>
          <w:color w:val="auto"/>
          <w:sz w:val="24"/>
          <w:szCs w:val="24"/>
          <w:lang w:val="ru-RU"/>
        </w:rPr>
      </w:pPr>
      <w:r w:rsidRPr="00811A20">
        <w:rPr>
          <w:rFonts w:ascii="Times New Roman" w:hAnsi="Times New Roman"/>
          <w:color w:val="auto"/>
          <w:spacing w:val="-2"/>
          <w:sz w:val="24"/>
          <w:szCs w:val="24"/>
          <w:lang w:val="ru-RU"/>
        </w:rPr>
        <w:t xml:space="preserve">Результатом работы </w:t>
      </w:r>
      <w:r w:rsidRPr="00811A20">
        <w:rPr>
          <w:rFonts w:ascii="Times New Roman" w:hAnsi="Times New Roman"/>
          <w:color w:val="auto"/>
          <w:sz w:val="24"/>
          <w:szCs w:val="24"/>
          <w:lang w:val="ru-RU"/>
        </w:rPr>
        <w:t xml:space="preserve">является образовательный </w:t>
      </w:r>
      <w:r w:rsidRPr="00811A20">
        <w:rPr>
          <w:rFonts w:ascii="Times New Roman" w:hAnsi="Times New Roman"/>
          <w:color w:val="auto"/>
          <w:spacing w:val="2"/>
          <w:sz w:val="24"/>
          <w:szCs w:val="24"/>
          <w:lang w:val="ru-RU"/>
        </w:rPr>
        <w:t>процесс, имеющий коррекционно­развивающую направлен</w:t>
      </w:r>
      <w:r w:rsidRPr="00811A20">
        <w:rPr>
          <w:rFonts w:ascii="Times New Roman" w:hAnsi="Times New Roman"/>
          <w:color w:val="auto"/>
          <w:sz w:val="24"/>
          <w:szCs w:val="24"/>
          <w:lang w:val="ru-RU"/>
        </w:rPr>
        <w:t>ность, и процесс специального сопровождения детей с ОВЗ</w:t>
      </w:r>
      <w:r w:rsidRPr="00811A20">
        <w:rPr>
          <w:rFonts w:ascii="Times New Roman" w:hAnsi="Times New Roman"/>
          <w:color w:val="auto"/>
          <w:spacing w:val="2"/>
          <w:sz w:val="24"/>
          <w:szCs w:val="24"/>
          <w:lang w:val="ru-RU"/>
        </w:rPr>
        <w:t xml:space="preserve"> при целенаправленно созданных (вариативных) условиях обучения, воспитания, </w:t>
      </w:r>
      <w:r w:rsidRPr="00811A20">
        <w:rPr>
          <w:rFonts w:ascii="Times New Roman" w:hAnsi="Times New Roman"/>
          <w:color w:val="auto"/>
          <w:sz w:val="24"/>
          <w:szCs w:val="24"/>
          <w:lang w:val="ru-RU"/>
        </w:rPr>
        <w:t>развития, социализации рассматриваемой категории детей.</w:t>
      </w:r>
    </w:p>
    <w:p w:rsidR="00BB060B" w:rsidRPr="00811A20" w:rsidRDefault="00BB060B" w:rsidP="00BB060B">
      <w:pPr>
        <w:pStyle w:val="affffd"/>
        <w:spacing w:after="0" w:line="240" w:lineRule="auto"/>
        <w:ind w:firstLine="454"/>
        <w:rPr>
          <w:rFonts w:ascii="Times New Roman" w:hAnsi="Times New Roman"/>
          <w:iCs/>
          <w:color w:val="auto"/>
          <w:spacing w:val="2"/>
          <w:sz w:val="24"/>
          <w:szCs w:val="24"/>
          <w:lang w:val="ru-RU"/>
        </w:rPr>
      </w:pPr>
      <w:r w:rsidRPr="00785070">
        <w:rPr>
          <w:rFonts w:ascii="Times New Roman" w:hAnsi="Times New Roman"/>
          <w:b/>
          <w:iCs/>
          <w:color w:val="auto"/>
          <w:spacing w:val="2"/>
          <w:sz w:val="24"/>
          <w:szCs w:val="24"/>
          <w:lang w:val="ru-RU"/>
        </w:rPr>
        <w:t>Этап диагностики коррекционно­развивающей образо</w:t>
      </w:r>
      <w:r w:rsidRPr="00785070">
        <w:rPr>
          <w:rFonts w:ascii="Times New Roman" w:hAnsi="Times New Roman"/>
          <w:b/>
          <w:iCs/>
          <w:color w:val="auto"/>
          <w:spacing w:val="-2"/>
          <w:sz w:val="24"/>
          <w:szCs w:val="24"/>
          <w:lang w:val="ru-RU"/>
        </w:rPr>
        <w:t>вательной среды</w:t>
      </w:r>
      <w:r w:rsidRPr="00811A20">
        <w:rPr>
          <w:rFonts w:ascii="Times New Roman" w:hAnsi="Times New Roman"/>
          <w:iCs/>
          <w:color w:val="auto"/>
          <w:spacing w:val="-2"/>
          <w:sz w:val="24"/>
          <w:szCs w:val="24"/>
          <w:lang w:val="ru-RU"/>
        </w:rPr>
        <w:t xml:space="preserve"> </w:t>
      </w:r>
      <w:r w:rsidRPr="00811A20">
        <w:rPr>
          <w:rFonts w:ascii="Times New Roman" w:hAnsi="Times New Roman"/>
          <w:color w:val="auto"/>
          <w:spacing w:val="-2"/>
          <w:sz w:val="24"/>
          <w:szCs w:val="24"/>
          <w:lang w:val="ru-RU"/>
        </w:rPr>
        <w:t xml:space="preserve">(контрольно­диагностическая деятельность). </w:t>
      </w:r>
      <w:r w:rsidRPr="00811A20">
        <w:rPr>
          <w:rFonts w:ascii="Times New Roman" w:hAnsi="Times New Roman"/>
          <w:color w:val="auto"/>
          <w:spacing w:val="2"/>
          <w:sz w:val="24"/>
          <w:szCs w:val="24"/>
          <w:lang w:val="ru-RU"/>
        </w:rPr>
        <w:t xml:space="preserve">Результатом является констатация соответствия созданных </w:t>
      </w:r>
      <w:r w:rsidRPr="00811A20">
        <w:rPr>
          <w:rFonts w:ascii="Times New Roman" w:hAnsi="Times New Roman"/>
          <w:color w:val="auto"/>
          <w:sz w:val="24"/>
          <w:szCs w:val="24"/>
          <w:lang w:val="ru-RU"/>
        </w:rPr>
        <w:t>условий и выбранных коррекционно­развивающих и образовательных программ особым образовательным потребностям</w:t>
      </w:r>
      <w:r w:rsidRPr="00811A20">
        <w:rPr>
          <w:rFonts w:ascii="Times New Roman" w:hAnsi="Times New Roman"/>
          <w:color w:val="auto"/>
          <w:spacing w:val="2"/>
          <w:sz w:val="24"/>
          <w:szCs w:val="24"/>
          <w:lang w:val="ru-RU"/>
        </w:rPr>
        <w:t xml:space="preserve"> ребёнка.</w:t>
      </w:r>
    </w:p>
    <w:p w:rsidR="00BB060B" w:rsidRPr="00811A20" w:rsidRDefault="00BB060B" w:rsidP="00BB060B">
      <w:pPr>
        <w:pStyle w:val="affffd"/>
        <w:spacing w:after="0" w:line="240" w:lineRule="auto"/>
        <w:ind w:firstLine="454"/>
        <w:rPr>
          <w:rFonts w:ascii="Times New Roman" w:hAnsi="Times New Roman"/>
          <w:b/>
          <w:bCs/>
          <w:color w:val="auto"/>
          <w:sz w:val="24"/>
          <w:szCs w:val="24"/>
          <w:lang w:val="ru-RU"/>
        </w:rPr>
      </w:pPr>
      <w:r w:rsidRPr="00785070">
        <w:rPr>
          <w:rFonts w:ascii="Times New Roman" w:hAnsi="Times New Roman"/>
          <w:b/>
          <w:iCs/>
          <w:color w:val="auto"/>
          <w:spacing w:val="2"/>
          <w:sz w:val="24"/>
          <w:szCs w:val="24"/>
          <w:lang w:val="ru-RU"/>
        </w:rPr>
        <w:t>Этап регуляции и корректировки</w:t>
      </w:r>
      <w:r w:rsidRPr="00811A20">
        <w:rPr>
          <w:rFonts w:ascii="Times New Roman" w:hAnsi="Times New Roman"/>
          <w:color w:val="auto"/>
          <w:spacing w:val="2"/>
          <w:sz w:val="24"/>
          <w:szCs w:val="24"/>
          <w:lang w:val="ru-RU"/>
        </w:rPr>
        <w:t xml:space="preserve"> (регулятивно­корректировочная деятельность). Результатом является внесение </w:t>
      </w:r>
      <w:r w:rsidRPr="00811A20">
        <w:rPr>
          <w:rFonts w:ascii="Times New Roman" w:hAnsi="Times New Roman"/>
          <w:color w:val="auto"/>
          <w:sz w:val="24"/>
          <w:szCs w:val="24"/>
          <w:lang w:val="ru-RU"/>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b/>
          <w:bCs/>
          <w:color w:val="auto"/>
          <w:sz w:val="24"/>
          <w:szCs w:val="24"/>
          <w:lang w:val="ru-RU"/>
        </w:rPr>
        <w:t>Механизмы реализации программы</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color w:val="auto"/>
          <w:spacing w:val="2"/>
          <w:sz w:val="24"/>
          <w:szCs w:val="24"/>
          <w:lang w:val="ru-RU"/>
        </w:rPr>
        <w:t>Основными механизмами реализации коррекционной</w:t>
      </w:r>
      <w:r w:rsidRPr="00811A20">
        <w:rPr>
          <w:rFonts w:ascii="Times New Roman" w:hAnsi="Times New Roman"/>
          <w:color w:val="auto"/>
          <w:spacing w:val="2"/>
          <w:sz w:val="24"/>
          <w:szCs w:val="24"/>
          <w:lang w:val="ru-RU"/>
        </w:rPr>
        <w:br/>
      </w:r>
      <w:r w:rsidRPr="00811A20">
        <w:rPr>
          <w:rFonts w:ascii="Times New Roman" w:hAnsi="Times New Roman"/>
          <w:color w:val="auto"/>
          <w:sz w:val="24"/>
          <w:szCs w:val="24"/>
          <w:lang w:val="ru-RU"/>
        </w:rPr>
        <w:t>ра</w:t>
      </w:r>
      <w:r w:rsidRPr="00811A20">
        <w:rPr>
          <w:rFonts w:ascii="Times New Roman" w:hAnsi="Times New Roman"/>
          <w:color w:val="auto"/>
          <w:spacing w:val="2"/>
          <w:sz w:val="24"/>
          <w:szCs w:val="24"/>
          <w:lang w:val="ru-RU"/>
        </w:rPr>
        <w:t xml:space="preserve">боты являются оптимально выстроенное </w:t>
      </w:r>
      <w:r w:rsidRPr="00811A20">
        <w:rPr>
          <w:rFonts w:ascii="Times New Roman" w:hAnsi="Times New Roman"/>
          <w:iCs/>
          <w:color w:val="auto"/>
          <w:spacing w:val="2"/>
          <w:sz w:val="24"/>
          <w:szCs w:val="24"/>
          <w:lang w:val="ru-RU"/>
        </w:rPr>
        <w:t xml:space="preserve">взаимодействие </w:t>
      </w:r>
      <w:r w:rsidRPr="00811A20">
        <w:rPr>
          <w:rFonts w:ascii="Times New Roman" w:hAnsi="Times New Roman"/>
          <w:iCs/>
          <w:color w:val="auto"/>
          <w:sz w:val="24"/>
          <w:szCs w:val="24"/>
          <w:lang w:val="ru-RU"/>
        </w:rPr>
        <w:t>специалистов образовательной организации</w:t>
      </w:r>
      <w:r w:rsidRPr="00811A20">
        <w:rPr>
          <w:rFonts w:ascii="Times New Roman" w:hAnsi="Times New Roman"/>
          <w:color w:val="auto"/>
          <w:sz w:val="24"/>
          <w:szCs w:val="24"/>
          <w:lang w:val="ru-RU"/>
        </w:rPr>
        <w:t xml:space="preserve"> обеспечивающее системное сопровождение детей с ограниченными воз</w:t>
      </w:r>
      <w:r w:rsidRPr="00811A20">
        <w:rPr>
          <w:rFonts w:ascii="Times New Roman" w:hAnsi="Times New Roman"/>
          <w:color w:val="auto"/>
          <w:spacing w:val="2"/>
          <w:sz w:val="24"/>
          <w:szCs w:val="24"/>
          <w:lang w:val="ru-RU"/>
        </w:rPr>
        <w:t xml:space="preserve">можностями здоровья специалистами различного профиля в образовательном процессе, и </w:t>
      </w:r>
      <w:r w:rsidRPr="00811A20">
        <w:rPr>
          <w:rFonts w:ascii="Times New Roman" w:hAnsi="Times New Roman"/>
          <w:iCs/>
          <w:color w:val="auto"/>
          <w:spacing w:val="2"/>
          <w:sz w:val="24"/>
          <w:szCs w:val="24"/>
          <w:lang w:val="ru-RU"/>
        </w:rPr>
        <w:t>социальное партнёрство</w:t>
      </w:r>
      <w:r w:rsidRPr="00811A20">
        <w:rPr>
          <w:rFonts w:ascii="Times New Roman" w:hAnsi="Times New Roman"/>
          <w:color w:val="auto"/>
          <w:spacing w:val="2"/>
          <w:sz w:val="24"/>
          <w:szCs w:val="24"/>
          <w:lang w:val="ru-RU"/>
        </w:rPr>
        <w:t xml:space="preserve">, </w:t>
      </w:r>
      <w:r w:rsidRPr="00811A20">
        <w:rPr>
          <w:rFonts w:ascii="Times New Roman" w:hAnsi="Times New Roman"/>
          <w:color w:val="auto"/>
          <w:spacing w:val="-2"/>
          <w:sz w:val="24"/>
          <w:szCs w:val="24"/>
          <w:lang w:val="ru-RU"/>
        </w:rPr>
        <w:t>предполагающее профессиональное взаимодействие образовательной организации</w:t>
      </w:r>
      <w:r w:rsidRPr="00811A20">
        <w:rPr>
          <w:rFonts w:ascii="Times New Roman" w:hAnsi="Times New Roman"/>
          <w:color w:val="auto"/>
          <w:sz w:val="24"/>
          <w:szCs w:val="24"/>
          <w:lang w:val="ru-RU"/>
        </w:rPr>
        <w:t xml:space="preserve"> с внешними ресурсами (организациями различных ведомств, общественными организациями и другими институтами общества).</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iCs/>
          <w:color w:val="auto"/>
          <w:sz w:val="24"/>
          <w:szCs w:val="24"/>
          <w:lang w:val="ru-RU"/>
        </w:rPr>
        <w:t>Взаимодействие специалистов образовательной организации</w:t>
      </w:r>
      <w:r w:rsidRPr="00811A20">
        <w:rPr>
          <w:rFonts w:ascii="Times New Roman" w:hAnsi="Times New Roman"/>
          <w:color w:val="auto"/>
          <w:sz w:val="24"/>
          <w:szCs w:val="24"/>
          <w:lang w:val="ru-RU"/>
        </w:rPr>
        <w:t xml:space="preserve"> предусматривает:</w:t>
      </w:r>
    </w:p>
    <w:p w:rsidR="00BB060B" w:rsidRPr="00811A20" w:rsidRDefault="00BB060B" w:rsidP="00BB060B">
      <w:pPr>
        <w:pStyle w:val="215"/>
        <w:spacing w:line="240" w:lineRule="auto"/>
        <w:rPr>
          <w:sz w:val="24"/>
        </w:rPr>
      </w:pPr>
      <w:r w:rsidRPr="00811A20">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BB060B" w:rsidRPr="00811A20" w:rsidRDefault="00BB060B" w:rsidP="00BB060B">
      <w:pPr>
        <w:pStyle w:val="215"/>
        <w:spacing w:line="240" w:lineRule="auto"/>
        <w:rPr>
          <w:sz w:val="24"/>
        </w:rPr>
      </w:pPr>
      <w:r w:rsidRPr="00811A20">
        <w:rPr>
          <w:sz w:val="24"/>
        </w:rPr>
        <w:t>многоаспектный анализ личностного и познавательного развития ребёнка;</w:t>
      </w:r>
    </w:p>
    <w:p w:rsidR="00BB060B" w:rsidRPr="00811A20" w:rsidRDefault="00BB060B" w:rsidP="00BB060B">
      <w:pPr>
        <w:pStyle w:val="215"/>
        <w:spacing w:line="240" w:lineRule="auto"/>
        <w:rPr>
          <w:sz w:val="24"/>
        </w:rPr>
      </w:pPr>
      <w:r w:rsidRPr="00811A20">
        <w:rPr>
          <w:sz w:val="24"/>
        </w:rPr>
        <w:t>составление комплексных индивидуальных программ общего развития и коррекции отдельных сторон учебно­позна</w:t>
      </w:r>
      <w:r w:rsidRPr="00811A20">
        <w:rPr>
          <w:spacing w:val="2"/>
          <w:sz w:val="24"/>
        </w:rPr>
        <w:t xml:space="preserve">вательной, речевой, эмоциональной­волевой и личностной </w:t>
      </w:r>
      <w:r w:rsidRPr="00811A20">
        <w:rPr>
          <w:sz w:val="24"/>
        </w:rPr>
        <w:t>сфер ребёнка.</w:t>
      </w:r>
    </w:p>
    <w:p w:rsidR="00BB060B"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color w:val="auto"/>
          <w:spacing w:val="-2"/>
          <w:sz w:val="24"/>
          <w:szCs w:val="24"/>
          <w:lang w:val="ru-RU"/>
        </w:rPr>
        <w:t>Консолидация усилий разных специалистов в области пси</w:t>
      </w:r>
      <w:r w:rsidRPr="00811A20">
        <w:rPr>
          <w:rFonts w:ascii="Times New Roman" w:hAnsi="Times New Roman"/>
          <w:color w:val="auto"/>
          <w:sz w:val="24"/>
          <w:szCs w:val="24"/>
          <w:lang w:val="ru-RU"/>
        </w:rPr>
        <w:t>хологии, педагогики, мед</w:t>
      </w:r>
      <w:r>
        <w:rPr>
          <w:rFonts w:ascii="Times New Roman" w:hAnsi="Times New Roman"/>
          <w:color w:val="auto"/>
          <w:sz w:val="24"/>
          <w:szCs w:val="24"/>
          <w:lang w:val="ru-RU"/>
        </w:rPr>
        <w:t>ицины, социальной работы позволяе</w:t>
      </w:r>
      <w:r w:rsidRPr="00811A20">
        <w:rPr>
          <w:rFonts w:ascii="Times New Roman" w:hAnsi="Times New Roman"/>
          <w:color w:val="auto"/>
          <w:sz w:val="24"/>
          <w:szCs w:val="24"/>
          <w:lang w:val="ru-RU"/>
        </w:rPr>
        <w:t>т обеспечить систему комплексного психолого</w:t>
      </w:r>
      <w:r w:rsidRPr="00811A20">
        <w:rPr>
          <w:rFonts w:ascii="Times New Roman" w:hAnsi="Times New Roman"/>
          <w:color w:val="auto"/>
          <w:sz w:val="24"/>
          <w:szCs w:val="24"/>
          <w:lang w:val="ru-RU"/>
        </w:rPr>
        <w:noBreakHyphen/>
        <w:t>медико­педаго</w:t>
      </w:r>
      <w:r w:rsidRPr="00811A20">
        <w:rPr>
          <w:rFonts w:ascii="Times New Roman" w:hAnsi="Times New Roman"/>
          <w:color w:val="auto"/>
          <w:spacing w:val="2"/>
          <w:sz w:val="24"/>
          <w:szCs w:val="24"/>
          <w:lang w:val="ru-RU"/>
        </w:rPr>
        <w:t xml:space="preserve">гического сопровождения и эффективно решать проблемы </w:t>
      </w:r>
      <w:r w:rsidRPr="00811A20">
        <w:rPr>
          <w:rFonts w:ascii="Times New Roman" w:hAnsi="Times New Roman"/>
          <w:color w:val="auto"/>
          <w:sz w:val="24"/>
          <w:szCs w:val="24"/>
          <w:lang w:val="ru-RU"/>
        </w:rPr>
        <w:t xml:space="preserve">ребёнка. </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Pr>
          <w:rFonts w:ascii="Times New Roman" w:hAnsi="Times New Roman"/>
          <w:color w:val="auto"/>
          <w:sz w:val="24"/>
          <w:szCs w:val="24"/>
          <w:lang w:val="ru-RU"/>
        </w:rPr>
        <w:t>Форма</w:t>
      </w:r>
      <w:r w:rsidRPr="00811A20">
        <w:rPr>
          <w:rFonts w:ascii="Times New Roman" w:hAnsi="Times New Roman"/>
          <w:color w:val="auto"/>
          <w:sz w:val="24"/>
          <w:szCs w:val="24"/>
          <w:lang w:val="ru-RU"/>
        </w:rPr>
        <w:t xml:space="preserve"> организованного взаимодействия специалистов на современном этапе</w:t>
      </w:r>
      <w:r w:rsidRPr="00811A20">
        <w:rPr>
          <w:rFonts w:ascii="Times New Roman" w:hAnsi="Times New Roman"/>
          <w:color w:val="auto"/>
          <w:sz w:val="24"/>
          <w:szCs w:val="24"/>
        </w:rPr>
        <w:t> </w:t>
      </w:r>
      <w:r>
        <w:rPr>
          <w:rFonts w:ascii="Times New Roman" w:hAnsi="Times New Roman"/>
          <w:color w:val="auto"/>
          <w:sz w:val="24"/>
          <w:szCs w:val="24"/>
          <w:lang w:val="ru-RU"/>
        </w:rPr>
        <w:t>— ПМП консилиум</w:t>
      </w:r>
      <w:r w:rsidRPr="00811A20">
        <w:rPr>
          <w:rFonts w:ascii="Times New Roman" w:hAnsi="Times New Roman"/>
          <w:color w:val="auto"/>
          <w:sz w:val="24"/>
          <w:szCs w:val="24"/>
          <w:lang w:val="ru-RU"/>
        </w:rPr>
        <w:t xml:space="preserve"> образовательной организации</w:t>
      </w:r>
      <w:r>
        <w:rPr>
          <w:rFonts w:ascii="Times New Roman" w:hAnsi="Times New Roman"/>
          <w:color w:val="auto"/>
          <w:sz w:val="24"/>
          <w:szCs w:val="24"/>
          <w:lang w:val="ru-RU"/>
        </w:rPr>
        <w:t>, который предоставляе</w:t>
      </w:r>
      <w:r w:rsidRPr="00811A20">
        <w:rPr>
          <w:rFonts w:ascii="Times New Roman" w:hAnsi="Times New Roman"/>
          <w:color w:val="auto"/>
          <w:sz w:val="24"/>
          <w:szCs w:val="24"/>
          <w:lang w:val="ru-RU"/>
        </w:rPr>
        <w:t>т многопро</w:t>
      </w:r>
      <w:r w:rsidRPr="00811A20">
        <w:rPr>
          <w:rFonts w:ascii="Times New Roman" w:hAnsi="Times New Roman"/>
          <w:color w:val="auto"/>
          <w:spacing w:val="-2"/>
          <w:sz w:val="24"/>
          <w:szCs w:val="24"/>
          <w:lang w:val="ru-RU"/>
        </w:rPr>
        <w:t xml:space="preserve">фильную помощь ребёнку и его родителям (законным представителям), а также образовательной организации в решении </w:t>
      </w:r>
      <w:r w:rsidRPr="00811A20">
        <w:rPr>
          <w:rFonts w:ascii="Times New Roman" w:hAnsi="Times New Roman"/>
          <w:color w:val="auto"/>
          <w:sz w:val="24"/>
          <w:szCs w:val="24"/>
          <w:lang w:val="ru-RU"/>
        </w:rPr>
        <w:t>вопросов, связанных с адаптацией, обучением, воспитанием, развитием, социализацией детей с ограниченными возможностями здоровья.</w:t>
      </w:r>
    </w:p>
    <w:p w:rsidR="00BB060B" w:rsidRPr="001B72A5" w:rsidRDefault="00BB060B" w:rsidP="00BB060B">
      <w:pPr>
        <w:pStyle w:val="affffd"/>
        <w:spacing w:after="0" w:line="240" w:lineRule="auto"/>
        <w:ind w:firstLine="454"/>
        <w:rPr>
          <w:rFonts w:ascii="Times New Roman" w:hAnsi="Times New Roman"/>
          <w:color w:val="auto"/>
          <w:sz w:val="24"/>
          <w:szCs w:val="24"/>
          <w:lang w:val="ru-RU"/>
        </w:rPr>
      </w:pPr>
      <w:r w:rsidRPr="001B72A5">
        <w:rPr>
          <w:rFonts w:ascii="Times New Roman" w:hAnsi="Times New Roman"/>
          <w:iCs/>
          <w:color w:val="auto"/>
          <w:sz w:val="24"/>
          <w:szCs w:val="24"/>
          <w:lang w:val="ru-RU"/>
        </w:rPr>
        <w:t>Социальное</w:t>
      </w:r>
      <w:r w:rsidRPr="001B72A5">
        <w:rPr>
          <w:rFonts w:ascii="Times New Roman" w:hAnsi="Times New Roman"/>
          <w:color w:val="auto"/>
          <w:sz w:val="24"/>
          <w:szCs w:val="24"/>
          <w:lang w:val="ru-RU"/>
        </w:rPr>
        <w:t xml:space="preserve"> </w:t>
      </w:r>
      <w:r w:rsidRPr="001B72A5">
        <w:rPr>
          <w:rFonts w:ascii="Times New Roman" w:hAnsi="Times New Roman"/>
          <w:iCs/>
          <w:color w:val="auto"/>
          <w:sz w:val="24"/>
          <w:szCs w:val="24"/>
          <w:lang w:val="ru-RU"/>
        </w:rPr>
        <w:t>партнёрство</w:t>
      </w:r>
      <w:r w:rsidRPr="001B72A5">
        <w:rPr>
          <w:rFonts w:ascii="Times New Roman" w:hAnsi="Times New Roman"/>
          <w:color w:val="auto"/>
          <w:sz w:val="24"/>
          <w:szCs w:val="24"/>
          <w:lang w:val="ru-RU"/>
        </w:rPr>
        <w:t xml:space="preserve"> предусматривает:</w:t>
      </w:r>
    </w:p>
    <w:p w:rsidR="00BB060B" w:rsidRPr="00811A20" w:rsidRDefault="00BB060B" w:rsidP="00BB060B">
      <w:pPr>
        <w:pStyle w:val="215"/>
        <w:spacing w:line="240" w:lineRule="auto"/>
        <w:rPr>
          <w:sz w:val="24"/>
        </w:rPr>
      </w:pPr>
      <w:r w:rsidRPr="00811A20">
        <w:rPr>
          <w:sz w:val="24"/>
        </w:rPr>
        <w:t>сотрудничество с образовательными организациями и другими ведомствами по вопросам преемственности обучения, разви</w:t>
      </w:r>
      <w:r w:rsidRPr="00811A20">
        <w:rPr>
          <w:spacing w:val="2"/>
          <w:sz w:val="24"/>
        </w:rPr>
        <w:t>тия и адаптации, социализации, здоровьесбережения детей</w:t>
      </w:r>
      <w:r w:rsidRPr="00811A20">
        <w:rPr>
          <w:sz w:val="24"/>
        </w:rPr>
        <w:t xml:space="preserve"> с ограниченными возможностями здоровья;</w:t>
      </w:r>
    </w:p>
    <w:p w:rsidR="00BB060B" w:rsidRPr="00811A20" w:rsidRDefault="00BB060B" w:rsidP="00BB060B">
      <w:pPr>
        <w:pStyle w:val="215"/>
        <w:spacing w:line="240" w:lineRule="auto"/>
        <w:rPr>
          <w:sz w:val="24"/>
        </w:rPr>
      </w:pPr>
      <w:r w:rsidRPr="00811A20">
        <w:rPr>
          <w:spacing w:val="2"/>
          <w:sz w:val="24"/>
        </w:rPr>
        <w:t>сотрудничество со средствами массовой информации, а также с негосударственными структурами, прежде всего</w:t>
      </w:r>
      <w:r w:rsidRPr="00811A20">
        <w:rPr>
          <w:sz w:val="24"/>
        </w:rPr>
        <w:t xml:space="preserve"> с общественными объединениями инвалидов, организациями родителей детей с ОВЗ;</w:t>
      </w:r>
    </w:p>
    <w:p w:rsidR="00BB060B" w:rsidRDefault="00BB060B" w:rsidP="00BB060B">
      <w:pPr>
        <w:pStyle w:val="215"/>
        <w:spacing w:line="240" w:lineRule="auto"/>
        <w:rPr>
          <w:sz w:val="24"/>
        </w:rPr>
      </w:pPr>
      <w:r w:rsidRPr="00811A20">
        <w:rPr>
          <w:sz w:val="24"/>
        </w:rPr>
        <w:t>сотрудничество с родительской общественностью.</w:t>
      </w:r>
    </w:p>
    <w:p w:rsidR="00D525BF" w:rsidRPr="00811A20" w:rsidRDefault="00D525BF" w:rsidP="00BB060B">
      <w:pPr>
        <w:pStyle w:val="215"/>
        <w:spacing w:line="240" w:lineRule="auto"/>
        <w:rPr>
          <w:sz w:val="24"/>
        </w:rPr>
      </w:pPr>
    </w:p>
    <w:p w:rsidR="00BB060B" w:rsidRPr="001E64A6" w:rsidRDefault="00BB060B" w:rsidP="00646DD0">
      <w:pPr>
        <w:pStyle w:val="affffd"/>
        <w:numPr>
          <w:ilvl w:val="2"/>
          <w:numId w:val="67"/>
        </w:numPr>
        <w:spacing w:after="0" w:line="240" w:lineRule="auto"/>
        <w:rPr>
          <w:rFonts w:ascii="Times New Roman" w:hAnsi="Times New Roman"/>
          <w:b/>
          <w:bCs/>
          <w:color w:val="auto"/>
          <w:sz w:val="28"/>
          <w:szCs w:val="28"/>
        </w:rPr>
      </w:pPr>
      <w:r w:rsidRPr="001E64A6">
        <w:rPr>
          <w:rFonts w:ascii="Times New Roman" w:hAnsi="Times New Roman"/>
          <w:b/>
          <w:bCs/>
          <w:color w:val="auto"/>
          <w:sz w:val="28"/>
          <w:szCs w:val="28"/>
        </w:rPr>
        <w:t>Условия реализации программы</w:t>
      </w:r>
    </w:p>
    <w:p w:rsidR="00BB060B" w:rsidRPr="00811A20" w:rsidRDefault="00BB060B" w:rsidP="00BB060B">
      <w:pPr>
        <w:pStyle w:val="affffd"/>
        <w:spacing w:after="0" w:line="240" w:lineRule="auto"/>
        <w:ind w:firstLine="454"/>
        <w:rPr>
          <w:rFonts w:ascii="Times New Roman" w:hAnsi="Times New Roman"/>
          <w:iCs/>
          <w:color w:val="auto"/>
          <w:sz w:val="24"/>
          <w:szCs w:val="24"/>
          <w:lang w:val="ru-RU"/>
        </w:rPr>
      </w:pPr>
      <w:r w:rsidRPr="00811A20">
        <w:rPr>
          <w:rFonts w:ascii="Times New Roman" w:hAnsi="Times New Roman"/>
          <w:color w:val="auto"/>
          <w:spacing w:val="2"/>
          <w:sz w:val="24"/>
          <w:szCs w:val="24"/>
          <w:lang w:val="ru-RU"/>
        </w:rPr>
        <w:t>Программа коррекционной работы</w:t>
      </w:r>
      <w:r w:rsidRPr="00811A20">
        <w:rPr>
          <w:rFonts w:ascii="Times New Roman" w:hAnsi="Times New Roman"/>
          <w:b/>
          <w:bCs/>
          <w:color w:val="auto"/>
          <w:spacing w:val="2"/>
          <w:sz w:val="24"/>
          <w:szCs w:val="24"/>
          <w:lang w:val="ru-RU"/>
        </w:rPr>
        <w:t xml:space="preserve"> </w:t>
      </w:r>
      <w:r w:rsidRPr="00811A20">
        <w:rPr>
          <w:rFonts w:ascii="Times New Roman" w:hAnsi="Times New Roman"/>
          <w:color w:val="auto"/>
          <w:spacing w:val="2"/>
          <w:sz w:val="24"/>
          <w:szCs w:val="24"/>
          <w:lang w:val="ru-RU"/>
        </w:rPr>
        <w:t>предусматривает соз</w:t>
      </w:r>
      <w:r w:rsidRPr="00811A20">
        <w:rPr>
          <w:rFonts w:ascii="Times New Roman" w:hAnsi="Times New Roman"/>
          <w:color w:val="auto"/>
          <w:sz w:val="24"/>
          <w:szCs w:val="24"/>
          <w:lang w:val="ru-RU"/>
        </w:rPr>
        <w:t>дание в образовательной организации специальных услови</w:t>
      </w:r>
      <w:r w:rsidRPr="00811A20">
        <w:rPr>
          <w:rFonts w:ascii="Times New Roman" w:hAnsi="Times New Roman"/>
          <w:color w:val="auto"/>
          <w:spacing w:val="2"/>
          <w:sz w:val="24"/>
          <w:szCs w:val="24"/>
          <w:lang w:val="ru-RU"/>
        </w:rPr>
        <w:t>й  обучения и воспитания детей с ОВЗ</w:t>
      </w:r>
      <w:r w:rsidRPr="00811A20">
        <w:rPr>
          <w:rFonts w:ascii="Times New Roman" w:hAnsi="Times New Roman"/>
          <w:color w:val="auto"/>
          <w:sz w:val="24"/>
          <w:szCs w:val="24"/>
          <w:lang w:val="ru-RU"/>
        </w:rPr>
        <w:t>, включающих:</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iCs/>
          <w:color w:val="auto"/>
          <w:sz w:val="24"/>
          <w:szCs w:val="24"/>
          <w:lang w:val="ru-RU"/>
        </w:rPr>
        <w:lastRenderedPageBreak/>
        <w:t xml:space="preserve">Психолого­педагогическое обеспечение, </w:t>
      </w:r>
      <w:r w:rsidRPr="00811A20">
        <w:rPr>
          <w:rFonts w:ascii="Times New Roman" w:hAnsi="Times New Roman"/>
          <w:color w:val="auto"/>
          <w:sz w:val="24"/>
          <w:szCs w:val="24"/>
          <w:lang w:val="ru-RU"/>
        </w:rPr>
        <w:t>в том числе:</w:t>
      </w:r>
    </w:p>
    <w:p w:rsidR="00BB060B" w:rsidRPr="00811A20" w:rsidRDefault="00BB060B" w:rsidP="00BB060B">
      <w:pPr>
        <w:pStyle w:val="215"/>
        <w:spacing w:line="240" w:lineRule="auto"/>
        <w:rPr>
          <w:sz w:val="24"/>
        </w:rPr>
      </w:pPr>
      <w:r w:rsidRPr="00811A20">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BB060B" w:rsidRPr="00811A20" w:rsidRDefault="00BB060B" w:rsidP="00BB060B">
      <w:pPr>
        <w:pStyle w:val="215"/>
        <w:spacing w:line="240" w:lineRule="auto"/>
        <w:rPr>
          <w:spacing w:val="-2"/>
          <w:sz w:val="24"/>
        </w:rPr>
      </w:pPr>
      <w:r w:rsidRPr="00811A20">
        <w:rPr>
          <w:sz w:val="24"/>
        </w:rPr>
        <w:t>обеспечение психолого­педагогических условий (коррекционная направленность учебно­воспитательной деятельности;</w:t>
      </w:r>
      <w:r w:rsidRPr="00811A20">
        <w:rPr>
          <w:spacing w:val="-2"/>
          <w:sz w:val="24"/>
        </w:rPr>
        <w:t xml:space="preserve"> учёт индивидуальных особенностей ребёнка; соблюдение ком</w:t>
      </w:r>
      <w:r w:rsidRPr="00811A20">
        <w:rPr>
          <w:sz w:val="24"/>
        </w:rPr>
        <w:t>фортного психоэмоционального режима; использование со</w:t>
      </w:r>
      <w:r w:rsidRPr="00811A20">
        <w:rPr>
          <w:spacing w:val="-2"/>
          <w:sz w:val="24"/>
        </w:rPr>
        <w:t>временных педагогических технологий, в том числе информа</w:t>
      </w:r>
      <w:r w:rsidRPr="00811A20">
        <w:rPr>
          <w:sz w:val="24"/>
        </w:rPr>
        <w:t xml:space="preserve">ционных, компьютерных, для оптимизации образовательной </w:t>
      </w:r>
      <w:r w:rsidRPr="00811A20">
        <w:rPr>
          <w:spacing w:val="-2"/>
          <w:sz w:val="24"/>
        </w:rPr>
        <w:t>деятельности, повышения ее эффективности, доступности);</w:t>
      </w:r>
    </w:p>
    <w:p w:rsidR="00BB060B" w:rsidRPr="00811A20" w:rsidRDefault="00BB060B" w:rsidP="00BB060B">
      <w:pPr>
        <w:pStyle w:val="215"/>
        <w:spacing w:line="240" w:lineRule="auto"/>
        <w:rPr>
          <w:sz w:val="24"/>
        </w:rPr>
      </w:pPr>
      <w:r w:rsidRPr="00811A20">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BB060B" w:rsidRPr="00811A20" w:rsidRDefault="00BB060B" w:rsidP="00BB060B">
      <w:pPr>
        <w:pStyle w:val="215"/>
        <w:spacing w:line="240" w:lineRule="auto"/>
        <w:rPr>
          <w:sz w:val="24"/>
        </w:rPr>
      </w:pPr>
      <w:r w:rsidRPr="00811A20">
        <w:rPr>
          <w:spacing w:val="-2"/>
          <w:sz w:val="24"/>
        </w:rPr>
        <w:t>обеспечение здоровьесберегающих условий (оздоровительный и охранительный режим, укрепление физического и пси</w:t>
      </w:r>
      <w:r w:rsidRPr="00811A20">
        <w:rPr>
          <w:sz w:val="24"/>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B060B" w:rsidRPr="00811A20" w:rsidRDefault="00BB060B" w:rsidP="00BB060B">
      <w:pPr>
        <w:pStyle w:val="215"/>
        <w:spacing w:line="240" w:lineRule="auto"/>
        <w:rPr>
          <w:sz w:val="24"/>
        </w:rPr>
      </w:pPr>
      <w:r w:rsidRPr="00811A20">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BB060B" w:rsidRDefault="00BB060B" w:rsidP="009A55BC">
      <w:pPr>
        <w:pStyle w:val="215"/>
        <w:spacing w:line="240" w:lineRule="auto"/>
        <w:rPr>
          <w:sz w:val="24"/>
        </w:rPr>
      </w:pPr>
      <w:r w:rsidRPr="00811A20">
        <w:rPr>
          <w:sz w:val="24"/>
        </w:rPr>
        <w:t>развитие системы обучения и воспитания детей, имеющих сложные нарушения психического и (или) физического развития.</w:t>
      </w:r>
    </w:p>
    <w:p w:rsidR="009A55BC" w:rsidRPr="009A55BC" w:rsidRDefault="009A55BC" w:rsidP="00646DD0">
      <w:pPr>
        <w:pStyle w:val="215"/>
        <w:spacing w:line="240" w:lineRule="auto"/>
        <w:rPr>
          <w:sz w:val="24"/>
        </w:rPr>
      </w:pPr>
    </w:p>
    <w:p w:rsidR="00BB060B" w:rsidRPr="00785070" w:rsidRDefault="00BB060B" w:rsidP="00BB060B">
      <w:pPr>
        <w:pStyle w:val="affffd"/>
        <w:spacing w:after="0" w:line="240" w:lineRule="auto"/>
        <w:ind w:firstLine="454"/>
        <w:rPr>
          <w:rFonts w:ascii="Times New Roman" w:hAnsi="Times New Roman"/>
          <w:b/>
          <w:color w:val="auto"/>
          <w:sz w:val="24"/>
          <w:szCs w:val="24"/>
          <w:lang w:val="ru-RU"/>
        </w:rPr>
      </w:pPr>
      <w:r w:rsidRPr="00785070">
        <w:rPr>
          <w:rFonts w:ascii="Times New Roman" w:hAnsi="Times New Roman"/>
          <w:b/>
          <w:iCs/>
          <w:color w:val="auto"/>
          <w:sz w:val="24"/>
          <w:szCs w:val="24"/>
          <w:lang w:val="ru-RU"/>
        </w:rPr>
        <w:t>Программно­методическое обеспечение</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color w:val="auto"/>
          <w:sz w:val="24"/>
          <w:szCs w:val="24"/>
          <w:lang w:val="ru-RU"/>
        </w:rPr>
        <w:t>В процессе реализации программы коррекционной рабо</w:t>
      </w:r>
      <w:r w:rsidRPr="00811A20">
        <w:rPr>
          <w:rFonts w:ascii="Times New Roman" w:hAnsi="Times New Roman"/>
          <w:color w:val="auto"/>
          <w:spacing w:val="2"/>
          <w:sz w:val="24"/>
          <w:szCs w:val="24"/>
          <w:lang w:val="ru-RU"/>
        </w:rPr>
        <w:t xml:space="preserve">ты </w:t>
      </w:r>
      <w:r>
        <w:rPr>
          <w:rFonts w:ascii="Times New Roman" w:hAnsi="Times New Roman"/>
          <w:color w:val="auto"/>
          <w:spacing w:val="2"/>
          <w:sz w:val="24"/>
          <w:szCs w:val="24"/>
          <w:lang w:val="ru-RU"/>
        </w:rPr>
        <w:t>используются</w:t>
      </w:r>
      <w:r w:rsidRPr="00811A20">
        <w:rPr>
          <w:rFonts w:ascii="Times New Roman" w:hAnsi="Times New Roman"/>
          <w:color w:val="auto"/>
          <w:spacing w:val="2"/>
          <w:sz w:val="24"/>
          <w:szCs w:val="24"/>
          <w:lang w:val="ru-RU"/>
        </w:rPr>
        <w:t xml:space="preserve"> коррекционно­развивающие </w:t>
      </w:r>
      <w:r w:rsidRPr="00811A20">
        <w:rPr>
          <w:rFonts w:ascii="Times New Roman" w:hAnsi="Times New Roman"/>
          <w:color w:val="auto"/>
          <w:sz w:val="24"/>
          <w:szCs w:val="24"/>
          <w:lang w:val="ru-RU"/>
        </w:rPr>
        <w:t xml:space="preserve">программы, диагностический и коррекционно­развивающий </w:t>
      </w:r>
      <w:r w:rsidRPr="00811A20">
        <w:rPr>
          <w:rFonts w:ascii="Times New Roman" w:hAnsi="Times New Roman"/>
          <w:color w:val="auto"/>
          <w:spacing w:val="-2"/>
          <w:sz w:val="24"/>
          <w:szCs w:val="24"/>
          <w:lang w:val="ru-RU"/>
        </w:rPr>
        <w:t>инструментарий, необходимый для осуществления профессио</w:t>
      </w:r>
      <w:r w:rsidRPr="00811A20">
        <w:rPr>
          <w:rFonts w:ascii="Times New Roman" w:hAnsi="Times New Roman"/>
          <w:color w:val="auto"/>
          <w:sz w:val="24"/>
          <w:szCs w:val="24"/>
          <w:lang w:val="ru-RU"/>
        </w:rPr>
        <w:t>нальной деятельности учителя, педагога­психолога, социального педагога, учителя­логопеда, учителя­дефектолога и</w:t>
      </w:r>
      <w:r w:rsidRPr="00811A20">
        <w:rPr>
          <w:rFonts w:ascii="Times New Roman" w:hAnsi="Times New Roman"/>
          <w:color w:val="auto"/>
          <w:sz w:val="24"/>
          <w:szCs w:val="24"/>
        </w:rPr>
        <w:t> </w:t>
      </w:r>
      <w:r w:rsidRPr="00811A20">
        <w:rPr>
          <w:rFonts w:ascii="Times New Roman" w:hAnsi="Times New Roman"/>
          <w:color w:val="auto"/>
          <w:sz w:val="24"/>
          <w:szCs w:val="24"/>
          <w:lang w:val="ru-RU"/>
        </w:rPr>
        <w:t>др.</w:t>
      </w:r>
    </w:p>
    <w:p w:rsidR="00BB060B" w:rsidRPr="00811A20" w:rsidRDefault="00BB060B" w:rsidP="00BB060B">
      <w:pPr>
        <w:pStyle w:val="affffd"/>
        <w:spacing w:after="0" w:line="240" w:lineRule="auto"/>
        <w:ind w:firstLine="454"/>
        <w:rPr>
          <w:rFonts w:ascii="Times New Roman" w:hAnsi="Times New Roman"/>
          <w:iCs/>
          <w:color w:val="auto"/>
          <w:spacing w:val="-2"/>
          <w:sz w:val="24"/>
          <w:szCs w:val="24"/>
          <w:lang w:val="ru-RU"/>
        </w:rPr>
      </w:pPr>
      <w:r w:rsidRPr="00811A20">
        <w:rPr>
          <w:rFonts w:ascii="Times New Roman" w:hAnsi="Times New Roman"/>
          <w:color w:val="auto"/>
          <w:sz w:val="24"/>
          <w:szCs w:val="24"/>
          <w:lang w:val="ru-RU"/>
        </w:rPr>
        <w:t xml:space="preserve">В случаях обучения детей с выраженными нарушениями </w:t>
      </w:r>
      <w:r w:rsidRPr="00811A20">
        <w:rPr>
          <w:rFonts w:ascii="Times New Roman" w:hAnsi="Times New Roman"/>
          <w:color w:val="auto"/>
          <w:spacing w:val="-2"/>
          <w:sz w:val="24"/>
          <w:szCs w:val="24"/>
          <w:lang w:val="ru-RU"/>
        </w:rPr>
        <w:t>психического и (или) физического развития по индивидуаль</w:t>
      </w:r>
      <w:r w:rsidRPr="00811A20">
        <w:rPr>
          <w:rFonts w:ascii="Times New Roman" w:hAnsi="Times New Roman"/>
          <w:color w:val="auto"/>
          <w:sz w:val="24"/>
          <w:szCs w:val="24"/>
          <w:lang w:val="ru-RU"/>
        </w:rPr>
        <w:t xml:space="preserve">ному учебному плану </w:t>
      </w:r>
      <w:r>
        <w:rPr>
          <w:rFonts w:ascii="Times New Roman" w:hAnsi="Times New Roman"/>
          <w:color w:val="auto"/>
          <w:sz w:val="24"/>
          <w:szCs w:val="24"/>
          <w:lang w:val="ru-RU"/>
        </w:rPr>
        <w:t xml:space="preserve">используются </w:t>
      </w:r>
      <w:r>
        <w:rPr>
          <w:rFonts w:ascii="Times New Roman" w:hAnsi="Times New Roman"/>
          <w:color w:val="auto"/>
          <w:spacing w:val="-4"/>
          <w:sz w:val="24"/>
          <w:szCs w:val="24"/>
          <w:lang w:val="ru-RU"/>
        </w:rPr>
        <w:t>адаптированные</w:t>
      </w:r>
      <w:r w:rsidRPr="00811A20">
        <w:rPr>
          <w:rFonts w:ascii="Times New Roman" w:hAnsi="Times New Roman"/>
          <w:color w:val="auto"/>
          <w:spacing w:val="-4"/>
          <w:sz w:val="24"/>
          <w:szCs w:val="24"/>
          <w:lang w:val="ru-RU"/>
        </w:rPr>
        <w:t xml:space="preserve"> </w:t>
      </w:r>
      <w:r>
        <w:rPr>
          <w:rFonts w:ascii="Times New Roman" w:hAnsi="Times New Roman"/>
          <w:color w:val="auto"/>
          <w:spacing w:val="-4"/>
          <w:sz w:val="24"/>
          <w:szCs w:val="24"/>
          <w:lang w:val="ru-RU"/>
        </w:rPr>
        <w:t>образовательные</w:t>
      </w:r>
      <w:r w:rsidRPr="00811A20">
        <w:rPr>
          <w:rFonts w:ascii="Times New Roman" w:hAnsi="Times New Roman"/>
          <w:color w:val="auto"/>
          <w:spacing w:val="-4"/>
          <w:sz w:val="24"/>
          <w:szCs w:val="24"/>
          <w:lang w:val="ru-RU"/>
        </w:rPr>
        <w:t xml:space="preserve"> программ</w:t>
      </w:r>
      <w:r>
        <w:rPr>
          <w:rFonts w:ascii="Times New Roman" w:hAnsi="Times New Roman"/>
          <w:color w:val="auto"/>
          <w:spacing w:val="-4"/>
          <w:sz w:val="24"/>
          <w:szCs w:val="24"/>
          <w:lang w:val="ru-RU"/>
        </w:rPr>
        <w:t>ы</w:t>
      </w:r>
      <w:r w:rsidRPr="00811A20">
        <w:rPr>
          <w:rFonts w:ascii="Times New Roman" w:hAnsi="Times New Roman"/>
          <w:color w:val="auto"/>
          <w:spacing w:val="-2"/>
          <w:sz w:val="24"/>
          <w:szCs w:val="24"/>
          <w:lang w:val="ru-RU"/>
        </w:rPr>
        <w:t>.</w:t>
      </w:r>
    </w:p>
    <w:p w:rsidR="00BB060B" w:rsidRPr="00EE5DAF" w:rsidRDefault="00BB060B" w:rsidP="00BB060B">
      <w:pPr>
        <w:pStyle w:val="affffd"/>
        <w:spacing w:after="0" w:line="240" w:lineRule="auto"/>
        <w:ind w:firstLine="454"/>
        <w:rPr>
          <w:rFonts w:ascii="Times New Roman" w:hAnsi="Times New Roman"/>
          <w:b/>
          <w:color w:val="auto"/>
          <w:sz w:val="24"/>
          <w:szCs w:val="24"/>
          <w:lang w:val="ru-RU"/>
        </w:rPr>
      </w:pPr>
      <w:r w:rsidRPr="00EE5DAF">
        <w:rPr>
          <w:rFonts w:ascii="Times New Roman" w:hAnsi="Times New Roman"/>
          <w:b/>
          <w:iCs/>
          <w:color w:val="auto"/>
          <w:sz w:val="24"/>
          <w:szCs w:val="24"/>
          <w:lang w:val="ru-RU"/>
        </w:rPr>
        <w:t>Кадровое обеспечение</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color w:val="auto"/>
          <w:sz w:val="24"/>
          <w:szCs w:val="24"/>
          <w:lang w:val="ru-RU"/>
        </w:rPr>
        <w:t xml:space="preserve">Коррекционная работа </w:t>
      </w:r>
      <w:r>
        <w:rPr>
          <w:rFonts w:ascii="Times New Roman" w:hAnsi="Times New Roman"/>
          <w:color w:val="auto"/>
          <w:sz w:val="24"/>
          <w:szCs w:val="24"/>
          <w:lang w:val="ru-RU"/>
        </w:rPr>
        <w:t>осуществляет</w:t>
      </w:r>
      <w:r w:rsidRPr="00811A20">
        <w:rPr>
          <w:rFonts w:ascii="Times New Roman" w:hAnsi="Times New Roman"/>
          <w:color w:val="auto"/>
          <w:sz w:val="24"/>
          <w:szCs w:val="24"/>
          <w:lang w:val="ru-RU"/>
        </w:rPr>
        <w:t>ся специалистами соответствую</w:t>
      </w:r>
      <w:r w:rsidRPr="00811A20">
        <w:rPr>
          <w:rFonts w:ascii="Times New Roman" w:hAnsi="Times New Roman"/>
          <w:color w:val="auto"/>
          <w:spacing w:val="2"/>
          <w:sz w:val="24"/>
          <w:szCs w:val="24"/>
          <w:lang w:val="ru-RU"/>
        </w:rPr>
        <w:t>щей квалификации, имеющими специализированное обра</w:t>
      </w:r>
      <w:r w:rsidRPr="00811A20">
        <w:rPr>
          <w:rFonts w:ascii="Times New Roman" w:hAnsi="Times New Roman"/>
          <w:color w:val="auto"/>
          <w:sz w:val="24"/>
          <w:szCs w:val="24"/>
          <w:lang w:val="ru-RU"/>
        </w:rPr>
        <w:t xml:space="preserve">зование, и педагогами, прошедшими обязательную курсовую подготовку </w:t>
      </w:r>
      <w:r>
        <w:rPr>
          <w:rFonts w:ascii="Times New Roman" w:hAnsi="Times New Roman"/>
          <w:color w:val="auto"/>
          <w:spacing w:val="2"/>
          <w:sz w:val="24"/>
          <w:szCs w:val="24"/>
          <w:lang w:val="ru-RU"/>
        </w:rPr>
        <w:t>и</w:t>
      </w:r>
      <w:r w:rsidRPr="00811A20">
        <w:rPr>
          <w:rFonts w:ascii="Times New Roman" w:hAnsi="Times New Roman"/>
          <w:color w:val="auto"/>
          <w:spacing w:val="2"/>
          <w:sz w:val="24"/>
          <w:szCs w:val="24"/>
          <w:lang w:val="ru-RU"/>
        </w:rPr>
        <w:t xml:space="preserve"> другие виды профессиональной подготовки в рамках </w:t>
      </w:r>
      <w:r w:rsidRPr="00811A20">
        <w:rPr>
          <w:rFonts w:ascii="Times New Roman" w:hAnsi="Times New Roman"/>
          <w:color w:val="auto"/>
          <w:sz w:val="24"/>
          <w:szCs w:val="24"/>
          <w:lang w:val="ru-RU"/>
        </w:rPr>
        <w:t>обозначенной темы.</w:t>
      </w:r>
    </w:p>
    <w:p w:rsidR="00BB060B" w:rsidRPr="00EE5DAF" w:rsidRDefault="00BB060B" w:rsidP="00BB060B">
      <w:pPr>
        <w:pStyle w:val="affffd"/>
        <w:spacing w:after="0" w:line="240" w:lineRule="auto"/>
        <w:ind w:firstLine="454"/>
        <w:rPr>
          <w:rFonts w:ascii="Times New Roman" w:hAnsi="Times New Roman"/>
          <w:b/>
          <w:color w:val="auto"/>
          <w:sz w:val="24"/>
          <w:szCs w:val="24"/>
          <w:lang w:val="ru-RU"/>
        </w:rPr>
      </w:pPr>
      <w:r w:rsidRPr="00EE5DAF">
        <w:rPr>
          <w:rFonts w:ascii="Times New Roman" w:hAnsi="Times New Roman"/>
          <w:b/>
          <w:iCs/>
          <w:color w:val="auto"/>
          <w:sz w:val="24"/>
          <w:szCs w:val="24"/>
          <w:lang w:val="ru-RU"/>
        </w:rPr>
        <w:t>Материально­техническое обеспечение</w:t>
      </w:r>
    </w:p>
    <w:p w:rsidR="00BB060B" w:rsidRPr="00811A20" w:rsidRDefault="00BB060B" w:rsidP="00BB060B">
      <w:pPr>
        <w:pStyle w:val="affffd"/>
        <w:spacing w:after="0" w:line="240" w:lineRule="auto"/>
        <w:ind w:firstLine="454"/>
        <w:rPr>
          <w:rFonts w:ascii="Times New Roman" w:hAnsi="Times New Roman"/>
          <w:iCs/>
          <w:color w:val="auto"/>
          <w:sz w:val="24"/>
          <w:szCs w:val="24"/>
          <w:lang w:val="ru-RU"/>
        </w:rPr>
      </w:pPr>
      <w:r w:rsidRPr="00811A20">
        <w:rPr>
          <w:rFonts w:ascii="Times New Roman" w:hAnsi="Times New Roman"/>
          <w:color w:val="auto"/>
          <w:sz w:val="24"/>
          <w:szCs w:val="24"/>
          <w:lang w:val="ru-RU"/>
        </w:rPr>
        <w:t>Материально</w:t>
      </w:r>
      <w:r w:rsidRPr="00811A20">
        <w:rPr>
          <w:rFonts w:ascii="Times New Roman" w:hAnsi="Times New Roman"/>
          <w:color w:val="auto"/>
          <w:sz w:val="24"/>
          <w:szCs w:val="24"/>
          <w:lang w:val="ru-RU"/>
        </w:rPr>
        <w:noBreakHyphen/>
        <w:t>техническое обеспечение заключается в обеспечении надлежащей материально</w:t>
      </w:r>
      <w:r w:rsidRPr="00811A20">
        <w:rPr>
          <w:rFonts w:ascii="Times New Roman" w:hAnsi="Times New Roman"/>
          <w:color w:val="auto"/>
          <w:sz w:val="24"/>
          <w:szCs w:val="24"/>
          <w:lang w:val="ru-RU"/>
        </w:rPr>
        <w:noBreakHyphen/>
        <w:t xml:space="preserve">технической базы, </w:t>
      </w:r>
      <w:r>
        <w:rPr>
          <w:rFonts w:ascii="Times New Roman" w:hAnsi="Times New Roman"/>
          <w:color w:val="auto"/>
          <w:sz w:val="24"/>
          <w:szCs w:val="24"/>
          <w:lang w:val="ru-RU"/>
        </w:rPr>
        <w:t>обеспечивающей</w:t>
      </w:r>
      <w:r w:rsidRPr="00811A20">
        <w:rPr>
          <w:rFonts w:ascii="Times New Roman" w:hAnsi="Times New Roman"/>
          <w:color w:val="auto"/>
          <w:sz w:val="24"/>
          <w:szCs w:val="24"/>
          <w:lang w:val="ru-RU"/>
        </w:rPr>
        <w:t xml:space="preserve">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811A20">
        <w:rPr>
          <w:rFonts w:ascii="Times New Roman" w:hAnsi="Times New Roman"/>
          <w:color w:val="auto"/>
          <w:spacing w:val="2"/>
          <w:sz w:val="24"/>
          <w:szCs w:val="24"/>
          <w:lang w:val="ru-RU"/>
        </w:rPr>
        <w:t>специализированное учебное, реабилитационное, медицин</w:t>
      </w:r>
      <w:r w:rsidRPr="00811A20">
        <w:rPr>
          <w:rFonts w:ascii="Times New Roman" w:hAnsi="Times New Roman"/>
          <w:color w:val="auto"/>
          <w:spacing w:val="-2"/>
          <w:sz w:val="24"/>
          <w:szCs w:val="24"/>
          <w:lang w:val="ru-RU"/>
        </w:rPr>
        <w:t xml:space="preserve">ское оборудование, а также </w:t>
      </w:r>
      <w:r w:rsidRPr="00811A20">
        <w:rPr>
          <w:rFonts w:ascii="Times New Roman" w:hAnsi="Times New Roman"/>
          <w:color w:val="auto"/>
          <w:spacing w:val="-2"/>
          <w:sz w:val="24"/>
          <w:szCs w:val="24"/>
          <w:lang w:val="ru-RU"/>
        </w:rPr>
        <w:lastRenderedPageBreak/>
        <w:t>оборудование и технические средства обучения лиц с ОВЗ</w:t>
      </w:r>
      <w:r w:rsidRPr="00811A20">
        <w:rPr>
          <w:rFonts w:ascii="Times New Roman" w:hAnsi="Times New Roman"/>
          <w:color w:val="auto"/>
          <w:sz w:val="24"/>
          <w:szCs w:val="24"/>
          <w:lang w:val="ru-RU"/>
        </w:rPr>
        <w:t xml:space="preserve"> индивидуального и коллективного пользования, для организации коррекционных и реабилитационных кабинетов, орга</w:t>
      </w:r>
      <w:r w:rsidRPr="00811A20">
        <w:rPr>
          <w:rFonts w:ascii="Times New Roman" w:hAnsi="Times New Roman"/>
          <w:color w:val="auto"/>
          <w:spacing w:val="2"/>
          <w:sz w:val="24"/>
          <w:szCs w:val="24"/>
          <w:lang w:val="ru-RU"/>
        </w:rPr>
        <w:t xml:space="preserve">низации спортивных и массовых мероприятий, питания, </w:t>
      </w:r>
      <w:r w:rsidRPr="00811A20">
        <w:rPr>
          <w:rFonts w:ascii="Times New Roman" w:hAnsi="Times New Roman"/>
          <w:color w:val="auto"/>
          <w:sz w:val="24"/>
          <w:szCs w:val="24"/>
          <w:lang w:val="ru-RU"/>
        </w:rPr>
        <w:t>обе</w:t>
      </w:r>
      <w:r w:rsidRPr="00811A20">
        <w:rPr>
          <w:rFonts w:ascii="Times New Roman" w:hAnsi="Times New Roman"/>
          <w:color w:val="auto"/>
          <w:spacing w:val="2"/>
          <w:sz w:val="24"/>
          <w:szCs w:val="24"/>
          <w:lang w:val="ru-RU"/>
        </w:rPr>
        <w:t>спечения медицинского обслуживания, оздоровительных и лечебно­профилактических мероприятий, хозяйственно</w:t>
      </w:r>
      <w:r w:rsidRPr="00811A20">
        <w:rPr>
          <w:rFonts w:ascii="Times New Roman" w:hAnsi="Times New Roman"/>
          <w:color w:val="auto"/>
          <w:spacing w:val="2"/>
          <w:sz w:val="24"/>
          <w:szCs w:val="24"/>
          <w:lang w:val="ru-RU"/>
        </w:rPr>
        <w:noBreakHyphen/>
        <w:t>бы</w:t>
      </w:r>
      <w:r w:rsidRPr="00811A20">
        <w:rPr>
          <w:rFonts w:ascii="Times New Roman" w:hAnsi="Times New Roman"/>
          <w:color w:val="auto"/>
          <w:sz w:val="24"/>
          <w:szCs w:val="24"/>
          <w:lang w:val="ru-RU"/>
        </w:rPr>
        <w:t>тового и санитарно­гигиенического обслуживания).</w:t>
      </w:r>
    </w:p>
    <w:p w:rsidR="00BB060B" w:rsidRPr="00EE5DAF" w:rsidRDefault="00BB060B" w:rsidP="00BB060B">
      <w:pPr>
        <w:pStyle w:val="affffd"/>
        <w:spacing w:after="0" w:line="240" w:lineRule="auto"/>
        <w:ind w:firstLine="454"/>
        <w:rPr>
          <w:rFonts w:ascii="Times New Roman" w:hAnsi="Times New Roman"/>
          <w:b/>
          <w:color w:val="auto"/>
          <w:sz w:val="24"/>
          <w:szCs w:val="24"/>
          <w:lang w:val="ru-RU"/>
        </w:rPr>
      </w:pPr>
      <w:r w:rsidRPr="00EE5DAF">
        <w:rPr>
          <w:rFonts w:ascii="Times New Roman" w:hAnsi="Times New Roman"/>
          <w:b/>
          <w:iCs/>
          <w:color w:val="auto"/>
          <w:sz w:val="24"/>
          <w:szCs w:val="24"/>
          <w:lang w:val="ru-RU"/>
        </w:rPr>
        <w:t>Информационное обеспечение</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Pr>
          <w:rFonts w:ascii="Times New Roman" w:hAnsi="Times New Roman"/>
          <w:color w:val="auto"/>
          <w:spacing w:val="2"/>
          <w:sz w:val="24"/>
          <w:szCs w:val="24"/>
          <w:lang w:val="ru-RU"/>
        </w:rPr>
        <w:t>Развитие</w:t>
      </w:r>
      <w:r w:rsidRPr="00811A20">
        <w:rPr>
          <w:rFonts w:ascii="Times New Roman" w:hAnsi="Times New Roman"/>
          <w:color w:val="auto"/>
          <w:sz w:val="24"/>
          <w:szCs w:val="24"/>
          <w:lang w:val="ru-RU"/>
        </w:rPr>
        <w:t xml:space="preserve">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Pr>
          <w:rFonts w:ascii="Times New Roman" w:hAnsi="Times New Roman"/>
          <w:color w:val="auto"/>
          <w:spacing w:val="2"/>
          <w:sz w:val="24"/>
          <w:szCs w:val="24"/>
          <w:lang w:val="ru-RU"/>
        </w:rPr>
        <w:t>Создание</w:t>
      </w:r>
      <w:r w:rsidRPr="00811A20">
        <w:rPr>
          <w:rFonts w:ascii="Times New Roman" w:hAnsi="Times New Roman"/>
          <w:color w:val="auto"/>
          <w:spacing w:val="2"/>
          <w:sz w:val="24"/>
          <w:szCs w:val="24"/>
          <w:lang w:val="ru-RU"/>
        </w:rPr>
        <w:t xml:space="preserve">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811A20">
        <w:rPr>
          <w:rFonts w:ascii="Times New Roman" w:hAnsi="Times New Roman"/>
          <w:color w:val="auto"/>
          <w:sz w:val="24"/>
          <w:szCs w:val="24"/>
          <w:lang w:val="ru-RU"/>
        </w:rPr>
        <w:t xml:space="preserve"> и рекомендаций по всем направлениям и видам деятельности, наглядных пособий, мультимедийных материалов, аудио­ и видеоматериалов.</w:t>
      </w:r>
    </w:p>
    <w:p w:rsidR="00BB060B" w:rsidRPr="001E64A6" w:rsidRDefault="00BB060B" w:rsidP="00646DD0">
      <w:pPr>
        <w:pStyle w:val="afff2"/>
        <w:numPr>
          <w:ilvl w:val="0"/>
          <w:numId w:val="67"/>
        </w:numPr>
        <w:spacing w:after="0" w:line="240" w:lineRule="auto"/>
        <w:jc w:val="center"/>
        <w:rPr>
          <w:rFonts w:ascii="Times New Roman" w:eastAsia="Times New Roman" w:hAnsi="Times New Roman"/>
          <w:b/>
          <w:bCs/>
          <w:sz w:val="32"/>
          <w:szCs w:val="32"/>
        </w:rPr>
      </w:pPr>
      <w:r w:rsidRPr="00CB6752">
        <w:br w:type="page"/>
      </w:r>
      <w:r w:rsidRPr="001E64A6">
        <w:rPr>
          <w:rFonts w:ascii="Times New Roman" w:eastAsia="Times New Roman" w:hAnsi="Times New Roman"/>
          <w:b/>
          <w:bCs/>
          <w:sz w:val="32"/>
          <w:szCs w:val="32"/>
        </w:rPr>
        <w:lastRenderedPageBreak/>
        <w:t>ОРГАНИЗАЦИОННЫЙ РАЗДЕЛ</w:t>
      </w:r>
    </w:p>
    <w:p w:rsidR="00BB060B" w:rsidRDefault="00BB060B" w:rsidP="00BB060B">
      <w:pPr>
        <w:pStyle w:val="afff2"/>
        <w:tabs>
          <w:tab w:val="left" w:pos="440"/>
        </w:tabs>
        <w:spacing w:after="0" w:line="240" w:lineRule="auto"/>
        <w:ind w:left="1080"/>
        <w:rPr>
          <w:rFonts w:ascii="Times New Roman" w:eastAsia="Times New Roman" w:hAnsi="Times New Roman"/>
          <w:b/>
          <w:bCs/>
          <w:sz w:val="24"/>
          <w:szCs w:val="24"/>
        </w:rPr>
      </w:pPr>
    </w:p>
    <w:p w:rsidR="00BB060B" w:rsidRPr="001E64A6" w:rsidRDefault="00BB060B" w:rsidP="00BB060B">
      <w:pPr>
        <w:tabs>
          <w:tab w:val="left" w:pos="440"/>
        </w:tabs>
        <w:spacing w:after="0" w:line="240" w:lineRule="auto"/>
        <w:rPr>
          <w:rFonts w:ascii="Times New Roman" w:eastAsia="Times New Roman" w:hAnsi="Times New Roman"/>
          <w:b/>
          <w:bCs/>
          <w:sz w:val="28"/>
          <w:szCs w:val="28"/>
        </w:rPr>
      </w:pPr>
      <w:r w:rsidRPr="001E64A6">
        <w:rPr>
          <w:rFonts w:ascii="Times New Roman" w:eastAsia="Times New Roman" w:hAnsi="Times New Roman"/>
          <w:b/>
          <w:bCs/>
          <w:sz w:val="28"/>
          <w:szCs w:val="28"/>
        </w:rPr>
        <w:t>3.1. Учебный план начального общего образования</w:t>
      </w:r>
    </w:p>
    <w:p w:rsidR="00BB060B" w:rsidRPr="001E64A6" w:rsidRDefault="00BB060B" w:rsidP="00BB060B">
      <w:pPr>
        <w:tabs>
          <w:tab w:val="left" w:pos="4500"/>
          <w:tab w:val="left" w:pos="9180"/>
          <w:tab w:val="left" w:pos="9360"/>
        </w:tabs>
        <w:spacing w:after="0" w:line="240" w:lineRule="auto"/>
        <w:rPr>
          <w:rFonts w:ascii="Times New Roman" w:hAnsi="Times New Roman"/>
          <w:b/>
          <w:sz w:val="28"/>
          <w:szCs w:val="28"/>
        </w:rPr>
      </w:pPr>
      <w:r w:rsidRPr="001E64A6">
        <w:rPr>
          <w:rFonts w:ascii="Times New Roman" w:hAnsi="Times New Roman"/>
          <w:b/>
          <w:sz w:val="28"/>
          <w:szCs w:val="28"/>
        </w:rPr>
        <w:t>3.1.1. Пояснительная записка</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z w:val="24"/>
          <w:szCs w:val="24"/>
        </w:rPr>
        <w:t xml:space="preserve">Учебный план </w:t>
      </w:r>
      <w:r w:rsidR="00D525BF">
        <w:rPr>
          <w:rFonts w:ascii="Times New Roman" w:hAnsi="Times New Roman"/>
          <w:sz w:val="24"/>
          <w:szCs w:val="24"/>
        </w:rPr>
        <w:t xml:space="preserve">начального общего образования </w:t>
      </w:r>
      <w:r>
        <w:rPr>
          <w:rFonts w:ascii="Times New Roman" w:hAnsi="Times New Roman"/>
          <w:sz w:val="24"/>
          <w:szCs w:val="24"/>
        </w:rPr>
        <w:t xml:space="preserve">муниципального казённого   общеобразовательного учреждения «Средняя общеобразовательная школа № 9» с. Каменка Чугуевского района Приморского края разработан в соответствии с Федеральным законом от 29 декабря 2012 г. № 273-ФЗ «Об образовании в Российской Федерации»;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изменениями, утвержденными приказами Министерства образования и науки Российской Федерации: </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z w:val="24"/>
          <w:szCs w:val="24"/>
        </w:rPr>
        <w:t xml:space="preserve">-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w:t>
      </w:r>
    </w:p>
    <w:p w:rsidR="00BB060B" w:rsidRDefault="00BB060B" w:rsidP="00BB060B">
      <w:pPr>
        <w:shd w:val="clear" w:color="auto" w:fill="FFFFFF"/>
        <w:spacing w:after="0"/>
        <w:ind w:firstLine="426"/>
        <w:jc w:val="both"/>
        <w:rPr>
          <w:rFonts w:ascii="Times New Roman" w:hAnsi="Times New Roman"/>
          <w:bCs/>
          <w:sz w:val="24"/>
          <w:szCs w:val="24"/>
        </w:rPr>
      </w:pPr>
      <w:r>
        <w:rPr>
          <w:rFonts w:ascii="Times New Roman" w:hAnsi="Times New Roman"/>
          <w:sz w:val="24"/>
          <w:szCs w:val="24"/>
        </w:rPr>
        <w:t>-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w:t>
      </w:r>
      <w:r>
        <w:rPr>
          <w:rFonts w:ascii="Times New Roman" w:hAnsi="Times New Roman"/>
          <w:bCs/>
          <w:sz w:val="24"/>
          <w:szCs w:val="24"/>
        </w:rPr>
        <w:t xml:space="preserve">, </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z w:val="24"/>
          <w:szCs w:val="24"/>
        </w:rPr>
        <w:t xml:space="preserve">- </w:t>
      </w:r>
      <w:hyperlink r:id="rId9" w:anchor="_blank" w:history="1">
        <w:r w:rsidRPr="009A55BC">
          <w:rPr>
            <w:rStyle w:val="a7"/>
            <w:rFonts w:ascii="Times New Roman" w:hAnsi="Times New Roman"/>
            <w:color w:val="auto"/>
            <w:u w:val="none"/>
          </w:rPr>
          <w:t>от 18 декабря 2012 года</w:t>
        </w:r>
      </w:hyperlink>
      <w:r>
        <w:rPr>
          <w:rFonts w:ascii="Times New Roman" w:hAnsi="Times New Roman"/>
          <w:sz w:val="24"/>
          <w:szCs w:val="24"/>
        </w:rPr>
        <w:t xml:space="preserve"> №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z w:val="24"/>
          <w:szCs w:val="24"/>
        </w:rPr>
        <w:t xml:space="preserve">Примерной основной образовательной программой начального общего образования,  одобренной </w:t>
      </w:r>
      <w:r>
        <w:rPr>
          <w:rStyle w:val="FontStyle118"/>
          <w:sz w:val="24"/>
          <w:szCs w:val="28"/>
        </w:rPr>
        <w:t>Федеральным учебно-методическим объединением по общему образованию</w:t>
      </w:r>
      <w:r>
        <w:rPr>
          <w:rStyle w:val="FontStyle118"/>
          <w:sz w:val="28"/>
          <w:szCs w:val="28"/>
        </w:rPr>
        <w:t xml:space="preserve"> </w:t>
      </w:r>
      <w:r w:rsidRPr="00BC2057">
        <w:rPr>
          <w:rStyle w:val="FontStyle118"/>
          <w:sz w:val="24"/>
          <w:szCs w:val="24"/>
        </w:rPr>
        <w:t>(протокол заседания от 08 апреля 2015 года № 1/15)</w:t>
      </w:r>
      <w:r>
        <w:rPr>
          <w:rFonts w:ascii="Times New Roman" w:hAnsi="Times New Roman"/>
          <w:sz w:val="24"/>
          <w:szCs w:val="24"/>
        </w:rPr>
        <w:t>, Санитарно-эпидемиологическими правилами и нормативами СанПиН 2.4.2.2821-10 «Санитарно-эпидемиологические требования к условиям и организации обучения в образовательных учреждениях», утвержденными Постановлением Главного государственного санитарного врача Российской Федерации от 29 декабря 2010 года № 189; Типовым положением об общеобразовательном учреждении, утвержденным постановлением Правительства Российской Федерации от 19. 03. 2001 года № 196; Уставом муниципального казённого общеобразовательного учреждения «Средняя общеобразовательная школа № 9» с. Каменка.</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z w:val="24"/>
          <w:szCs w:val="24"/>
        </w:rPr>
        <w:t>Учебный план обеспечивает обязательный базовый уровень по всем общеобразовательным предметам, разработан с учетом действующих программ и учебно-методических комплексов,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 образования, обеспечен кадрами соответствующей квалификации и соответствующего уровня образования.</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pacing w:val="-1"/>
          <w:sz w:val="24"/>
          <w:szCs w:val="24"/>
        </w:rPr>
        <w:t>Учебный план начального общего образования</w:t>
      </w:r>
      <w:r>
        <w:rPr>
          <w:rFonts w:ascii="Times New Roman" w:hAnsi="Times New Roman"/>
          <w:bCs/>
          <w:spacing w:val="-1"/>
          <w:sz w:val="24"/>
          <w:szCs w:val="24"/>
        </w:rPr>
        <w:t xml:space="preserve">, реализующий </w:t>
      </w:r>
      <w:r>
        <w:rPr>
          <w:rFonts w:ascii="Times New Roman" w:hAnsi="Times New Roman"/>
          <w:sz w:val="24"/>
          <w:szCs w:val="24"/>
        </w:rPr>
        <w:t xml:space="preserve"> введение федерального государственного образовательного стандарта начального общего образования</w:t>
      </w:r>
      <w:r>
        <w:rPr>
          <w:rFonts w:ascii="Times New Roman" w:hAnsi="Times New Roman"/>
          <w:spacing w:val="-1"/>
          <w:sz w:val="24"/>
          <w:szCs w:val="24"/>
        </w:rPr>
        <w:t xml:space="preserve"> состоит из </w:t>
      </w:r>
      <w:r>
        <w:rPr>
          <w:rFonts w:ascii="Times New Roman" w:hAnsi="Times New Roman"/>
          <w:spacing w:val="-1"/>
          <w:sz w:val="24"/>
          <w:szCs w:val="24"/>
        </w:rPr>
        <w:lastRenderedPageBreak/>
        <w:t xml:space="preserve">двух частей - </w:t>
      </w:r>
      <w:r>
        <w:rPr>
          <w:rFonts w:ascii="Times New Roman" w:hAnsi="Times New Roman"/>
          <w:i/>
          <w:iCs/>
          <w:spacing w:val="-1"/>
          <w:sz w:val="24"/>
          <w:szCs w:val="24"/>
        </w:rPr>
        <w:t xml:space="preserve">обязательной части </w:t>
      </w:r>
      <w:r>
        <w:rPr>
          <w:rFonts w:ascii="Times New Roman" w:hAnsi="Times New Roman"/>
          <w:spacing w:val="-1"/>
          <w:sz w:val="24"/>
          <w:szCs w:val="24"/>
        </w:rPr>
        <w:t xml:space="preserve">и </w:t>
      </w:r>
      <w:r>
        <w:rPr>
          <w:rFonts w:ascii="Times New Roman" w:hAnsi="Times New Roman"/>
          <w:i/>
          <w:iCs/>
          <w:spacing w:val="-1"/>
          <w:sz w:val="24"/>
          <w:szCs w:val="24"/>
        </w:rPr>
        <w:t>части, формируемой уча</w:t>
      </w:r>
      <w:r>
        <w:rPr>
          <w:rFonts w:ascii="Times New Roman" w:hAnsi="Times New Roman"/>
          <w:i/>
          <w:iCs/>
          <w:sz w:val="24"/>
          <w:szCs w:val="24"/>
        </w:rPr>
        <w:t xml:space="preserve">стниками образовательного процесса, </w:t>
      </w:r>
      <w:r>
        <w:rPr>
          <w:rFonts w:ascii="Times New Roman" w:hAnsi="Times New Roman"/>
          <w:sz w:val="24"/>
          <w:szCs w:val="24"/>
        </w:rPr>
        <w:t>включающей внеурочную деятельность, осуществляемую во второй половине дня.</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i/>
          <w:iCs/>
          <w:sz w:val="24"/>
          <w:szCs w:val="24"/>
        </w:rPr>
        <w:t xml:space="preserve">Обязательная часть </w:t>
      </w:r>
      <w:r>
        <w:rPr>
          <w:rFonts w:ascii="Times New Roman" w:hAnsi="Times New Roman"/>
          <w:sz w:val="24"/>
          <w:szCs w:val="24"/>
        </w:rPr>
        <w:t>базисного учебного плана определяет следующие предметные области:</w:t>
      </w:r>
    </w:p>
    <w:p w:rsidR="00BB060B" w:rsidRDefault="00BB060B" w:rsidP="00BB060B">
      <w:pPr>
        <w:shd w:val="clear" w:color="auto" w:fill="FFFFFF"/>
        <w:spacing w:after="0"/>
        <w:ind w:firstLine="426"/>
        <w:jc w:val="both"/>
        <w:rPr>
          <w:rFonts w:ascii="Times New Roman" w:hAnsi="Times New Roman"/>
          <w:spacing w:val="-2"/>
          <w:sz w:val="24"/>
          <w:szCs w:val="24"/>
        </w:rPr>
      </w:pPr>
      <w:r>
        <w:rPr>
          <w:rFonts w:ascii="Times New Roman" w:hAnsi="Times New Roman"/>
          <w:i/>
          <w:iCs/>
          <w:sz w:val="24"/>
          <w:szCs w:val="24"/>
        </w:rPr>
        <w:t xml:space="preserve">- </w:t>
      </w:r>
      <w:r>
        <w:rPr>
          <w:rFonts w:ascii="Times New Roman" w:hAnsi="Times New Roman"/>
          <w:spacing w:val="-2"/>
          <w:sz w:val="24"/>
          <w:szCs w:val="24"/>
        </w:rPr>
        <w:t>филология;</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i/>
          <w:iCs/>
          <w:sz w:val="24"/>
          <w:szCs w:val="24"/>
        </w:rPr>
        <w:t>-</w:t>
      </w:r>
      <w:r>
        <w:rPr>
          <w:rFonts w:ascii="Times New Roman" w:hAnsi="Times New Roman"/>
          <w:sz w:val="24"/>
          <w:szCs w:val="24"/>
        </w:rPr>
        <w:t xml:space="preserve"> математика и информатика;</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i/>
          <w:iCs/>
          <w:sz w:val="24"/>
          <w:szCs w:val="24"/>
        </w:rPr>
        <w:t>-</w:t>
      </w:r>
      <w:r>
        <w:rPr>
          <w:rFonts w:ascii="Times New Roman" w:hAnsi="Times New Roman"/>
          <w:sz w:val="24"/>
          <w:szCs w:val="24"/>
        </w:rPr>
        <w:t xml:space="preserve"> обществознание и естествознание;</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i/>
          <w:iCs/>
          <w:sz w:val="24"/>
          <w:szCs w:val="24"/>
        </w:rPr>
        <w:t>-</w:t>
      </w:r>
      <w:r>
        <w:rPr>
          <w:rFonts w:ascii="Times New Roman" w:hAnsi="Times New Roman"/>
          <w:sz w:val="24"/>
          <w:szCs w:val="24"/>
        </w:rPr>
        <w:t xml:space="preserve"> основы духовно-нравственной культуры народов России;</w:t>
      </w:r>
    </w:p>
    <w:p w:rsidR="00BB060B" w:rsidRDefault="00BB060B" w:rsidP="00BB060B">
      <w:pPr>
        <w:shd w:val="clear" w:color="auto" w:fill="FFFFFF"/>
        <w:spacing w:after="0"/>
        <w:ind w:firstLine="426"/>
        <w:jc w:val="both"/>
        <w:rPr>
          <w:rFonts w:ascii="Times New Roman" w:hAnsi="Times New Roman"/>
          <w:spacing w:val="-2"/>
          <w:sz w:val="24"/>
          <w:szCs w:val="24"/>
        </w:rPr>
      </w:pPr>
      <w:r>
        <w:rPr>
          <w:rFonts w:ascii="Times New Roman" w:hAnsi="Times New Roman"/>
          <w:i/>
          <w:iCs/>
          <w:sz w:val="24"/>
          <w:szCs w:val="24"/>
        </w:rPr>
        <w:t>-</w:t>
      </w:r>
      <w:r>
        <w:rPr>
          <w:rFonts w:ascii="Times New Roman" w:hAnsi="Times New Roman"/>
          <w:spacing w:val="-2"/>
          <w:sz w:val="24"/>
          <w:szCs w:val="24"/>
        </w:rPr>
        <w:t xml:space="preserve"> искусство;</w:t>
      </w:r>
    </w:p>
    <w:p w:rsidR="00BB060B" w:rsidRDefault="00BB060B" w:rsidP="00BB060B">
      <w:pPr>
        <w:shd w:val="clear" w:color="auto" w:fill="FFFFFF"/>
        <w:spacing w:after="0"/>
        <w:ind w:firstLine="426"/>
        <w:jc w:val="both"/>
        <w:rPr>
          <w:rFonts w:ascii="Times New Roman" w:hAnsi="Times New Roman"/>
          <w:spacing w:val="-1"/>
          <w:sz w:val="24"/>
          <w:szCs w:val="24"/>
        </w:rPr>
      </w:pPr>
      <w:r>
        <w:rPr>
          <w:rFonts w:ascii="Times New Roman" w:hAnsi="Times New Roman"/>
          <w:i/>
          <w:iCs/>
          <w:sz w:val="24"/>
          <w:szCs w:val="24"/>
        </w:rPr>
        <w:t>-</w:t>
      </w:r>
      <w:r>
        <w:rPr>
          <w:rFonts w:ascii="Times New Roman" w:hAnsi="Times New Roman"/>
          <w:spacing w:val="-1"/>
          <w:sz w:val="24"/>
          <w:szCs w:val="24"/>
        </w:rPr>
        <w:t xml:space="preserve"> технология;</w:t>
      </w:r>
    </w:p>
    <w:p w:rsidR="00BB060B" w:rsidRDefault="00BB060B" w:rsidP="00BB060B">
      <w:pPr>
        <w:shd w:val="clear" w:color="auto" w:fill="FFFFFF"/>
        <w:spacing w:after="0"/>
        <w:ind w:firstLine="426"/>
        <w:jc w:val="both"/>
        <w:rPr>
          <w:rFonts w:ascii="Times New Roman" w:hAnsi="Times New Roman"/>
          <w:spacing w:val="-1"/>
          <w:sz w:val="24"/>
          <w:szCs w:val="24"/>
        </w:rPr>
      </w:pPr>
      <w:r>
        <w:rPr>
          <w:rFonts w:ascii="Times New Roman" w:hAnsi="Times New Roman"/>
          <w:i/>
          <w:iCs/>
          <w:sz w:val="24"/>
          <w:szCs w:val="24"/>
        </w:rPr>
        <w:t>-</w:t>
      </w:r>
      <w:r>
        <w:rPr>
          <w:rFonts w:ascii="Times New Roman" w:hAnsi="Times New Roman"/>
          <w:spacing w:val="-1"/>
          <w:sz w:val="24"/>
          <w:szCs w:val="24"/>
        </w:rPr>
        <w:t xml:space="preserve"> физическая культура.</w:t>
      </w:r>
    </w:p>
    <w:p w:rsidR="00BB060B" w:rsidRDefault="00BB060B" w:rsidP="00BB060B">
      <w:pPr>
        <w:shd w:val="clear" w:color="auto" w:fill="FFFFFF"/>
        <w:spacing w:after="0"/>
        <w:ind w:firstLine="426"/>
        <w:jc w:val="both"/>
        <w:rPr>
          <w:rFonts w:ascii="Times New Roman" w:hAnsi="Times New Roman"/>
          <w:spacing w:val="-1"/>
          <w:sz w:val="24"/>
          <w:szCs w:val="24"/>
        </w:rPr>
      </w:pPr>
      <w:r>
        <w:rPr>
          <w:rFonts w:ascii="Times New Roman" w:hAnsi="Times New Roman"/>
          <w:spacing w:val="-1"/>
          <w:sz w:val="24"/>
          <w:szCs w:val="24"/>
        </w:rPr>
        <w:t xml:space="preserve">Предметная область </w:t>
      </w:r>
      <w:r>
        <w:rPr>
          <w:rFonts w:ascii="Times New Roman" w:hAnsi="Times New Roman"/>
          <w:b/>
          <w:bCs/>
          <w:spacing w:val="-1"/>
          <w:sz w:val="24"/>
          <w:szCs w:val="24"/>
        </w:rPr>
        <w:t xml:space="preserve">«Филология» </w:t>
      </w:r>
      <w:r>
        <w:rPr>
          <w:rFonts w:ascii="Times New Roman" w:hAnsi="Times New Roman"/>
          <w:spacing w:val="-1"/>
          <w:sz w:val="24"/>
          <w:szCs w:val="24"/>
        </w:rPr>
        <w:t>представлена следующими учебными предметами:</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z w:val="24"/>
          <w:szCs w:val="24"/>
        </w:rPr>
        <w:t xml:space="preserve">русский язык, литературное чтение и иностранный язык. </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z w:val="24"/>
          <w:szCs w:val="24"/>
        </w:rPr>
        <w:t xml:space="preserve">На изучение русского языка </w:t>
      </w:r>
      <w:r>
        <w:rPr>
          <w:rFonts w:ascii="Times New Roman" w:hAnsi="Times New Roman"/>
          <w:spacing w:val="-1"/>
          <w:sz w:val="24"/>
          <w:szCs w:val="24"/>
        </w:rPr>
        <w:t>отводится по 5 часов в неделю с 1 по 3 классы. В 4 классе – 4, 5 часа, так как 0, 5</w:t>
      </w:r>
      <w:r>
        <w:rPr>
          <w:rFonts w:ascii="Times New Roman" w:hAnsi="Times New Roman"/>
          <w:sz w:val="24"/>
          <w:szCs w:val="24"/>
        </w:rPr>
        <w:t xml:space="preserve"> часа в 4 классе предусмотрены на изучение учебного курса «Основы религиозных культур и светской этики». </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pacing w:val="-1"/>
          <w:sz w:val="24"/>
          <w:szCs w:val="24"/>
        </w:rPr>
        <w:t xml:space="preserve">Учебный предмет </w:t>
      </w:r>
      <w:r>
        <w:rPr>
          <w:rFonts w:ascii="Times New Roman" w:hAnsi="Times New Roman"/>
          <w:bCs/>
          <w:spacing w:val="-1"/>
          <w:sz w:val="24"/>
          <w:szCs w:val="24"/>
        </w:rPr>
        <w:t>«Литературное чтение»</w:t>
      </w:r>
      <w:r>
        <w:rPr>
          <w:rFonts w:ascii="Times New Roman" w:hAnsi="Times New Roman"/>
          <w:b/>
          <w:bCs/>
          <w:spacing w:val="-1"/>
          <w:sz w:val="24"/>
          <w:szCs w:val="24"/>
        </w:rPr>
        <w:t xml:space="preserve"> </w:t>
      </w:r>
      <w:r>
        <w:rPr>
          <w:rFonts w:ascii="Times New Roman" w:hAnsi="Times New Roman"/>
          <w:spacing w:val="-1"/>
          <w:sz w:val="24"/>
          <w:szCs w:val="24"/>
        </w:rPr>
        <w:t xml:space="preserve">изучается с 1 по 4 </w:t>
      </w:r>
      <w:r>
        <w:rPr>
          <w:rFonts w:ascii="Times New Roman" w:hAnsi="Times New Roman"/>
          <w:sz w:val="24"/>
          <w:szCs w:val="24"/>
        </w:rPr>
        <w:t>классы по 4 часа в неделю.</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z w:val="24"/>
          <w:szCs w:val="24"/>
        </w:rPr>
        <w:t>Обязательное изучение иностранного языка (английского) осуществляется по 2 ча</w:t>
      </w:r>
      <w:r>
        <w:rPr>
          <w:rFonts w:ascii="Times New Roman" w:hAnsi="Times New Roman"/>
          <w:spacing w:val="-1"/>
          <w:sz w:val="24"/>
          <w:szCs w:val="24"/>
        </w:rPr>
        <w:t xml:space="preserve">са в неделю со 2 класса. </w:t>
      </w:r>
      <w:r>
        <w:rPr>
          <w:rFonts w:ascii="Times New Roman" w:hAnsi="Times New Roman"/>
          <w:sz w:val="24"/>
          <w:szCs w:val="24"/>
        </w:rPr>
        <w:t>Предложенный объем учебного времени достаточен для освоения иностранного языка на уровне начальной ступени обучения. Основные цели обучения иностранному языку состоят в развитии иноязычной коммуникативной компетенции (речевой, языковой, социокультурной и учебно-познавательной); в развитии и воспитании школьников средствами иностранного языка.</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pacing w:val="-1"/>
          <w:sz w:val="24"/>
          <w:szCs w:val="24"/>
        </w:rPr>
        <w:t xml:space="preserve">Предметная область </w:t>
      </w:r>
      <w:r>
        <w:rPr>
          <w:rFonts w:ascii="Times New Roman" w:hAnsi="Times New Roman"/>
          <w:b/>
          <w:bCs/>
          <w:spacing w:val="-1"/>
          <w:sz w:val="24"/>
          <w:szCs w:val="24"/>
        </w:rPr>
        <w:t xml:space="preserve">«Математика и информатика» </w:t>
      </w:r>
      <w:r>
        <w:rPr>
          <w:rFonts w:ascii="Times New Roman" w:hAnsi="Times New Roman"/>
          <w:spacing w:val="-1"/>
          <w:sz w:val="24"/>
          <w:szCs w:val="24"/>
        </w:rPr>
        <w:t xml:space="preserve">представлена  учебным предметом </w:t>
      </w:r>
      <w:r>
        <w:rPr>
          <w:rFonts w:ascii="Times New Roman" w:hAnsi="Times New Roman"/>
          <w:bCs/>
          <w:spacing w:val="-1"/>
          <w:sz w:val="24"/>
          <w:szCs w:val="24"/>
        </w:rPr>
        <w:t>«Мате</w:t>
      </w:r>
      <w:r>
        <w:rPr>
          <w:rFonts w:ascii="Times New Roman" w:hAnsi="Times New Roman"/>
          <w:bCs/>
          <w:sz w:val="24"/>
          <w:szCs w:val="24"/>
        </w:rPr>
        <w:t>матика».</w:t>
      </w:r>
      <w:r>
        <w:rPr>
          <w:rFonts w:ascii="Times New Roman" w:hAnsi="Times New Roman"/>
          <w:b/>
          <w:bCs/>
          <w:sz w:val="24"/>
          <w:szCs w:val="24"/>
        </w:rPr>
        <w:t xml:space="preserve"> </w:t>
      </w:r>
      <w:r>
        <w:rPr>
          <w:rFonts w:ascii="Times New Roman" w:hAnsi="Times New Roman"/>
          <w:sz w:val="24"/>
          <w:szCs w:val="24"/>
        </w:rPr>
        <w:t>На освоение содержания математики отводится по 4 часа в неделю с 1 по 4 классы.</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pacing w:val="-1"/>
          <w:sz w:val="24"/>
          <w:szCs w:val="24"/>
        </w:rPr>
        <w:t xml:space="preserve">Предметная область </w:t>
      </w:r>
      <w:r>
        <w:rPr>
          <w:rFonts w:ascii="Times New Roman" w:hAnsi="Times New Roman"/>
          <w:b/>
          <w:bCs/>
          <w:spacing w:val="-1"/>
          <w:sz w:val="24"/>
          <w:szCs w:val="24"/>
        </w:rPr>
        <w:t xml:space="preserve">«Обществознание и естествознание» </w:t>
      </w:r>
      <w:r>
        <w:rPr>
          <w:rFonts w:ascii="Times New Roman" w:hAnsi="Times New Roman"/>
          <w:spacing w:val="-1"/>
          <w:sz w:val="24"/>
          <w:szCs w:val="24"/>
        </w:rPr>
        <w:t>представлена учебным пред</w:t>
      </w:r>
      <w:r>
        <w:rPr>
          <w:rFonts w:ascii="Times New Roman" w:hAnsi="Times New Roman"/>
          <w:sz w:val="24"/>
          <w:szCs w:val="24"/>
        </w:rPr>
        <w:t xml:space="preserve">метом </w:t>
      </w:r>
      <w:r>
        <w:rPr>
          <w:rFonts w:ascii="Times New Roman" w:hAnsi="Times New Roman"/>
          <w:bCs/>
          <w:sz w:val="24"/>
          <w:szCs w:val="24"/>
        </w:rPr>
        <w:t>«Окружающий мир»,</w:t>
      </w:r>
      <w:r>
        <w:rPr>
          <w:rFonts w:ascii="Times New Roman" w:hAnsi="Times New Roman"/>
          <w:sz w:val="24"/>
          <w:szCs w:val="24"/>
        </w:rPr>
        <w:t xml:space="preserve"> в содержание которого дополнительно введены развивающие модули, разделы социально-гуманитарной направленности и элементы ОБЖ, изучается с 1 по 4 классы по 2 часа в неделю.</w:t>
      </w:r>
    </w:p>
    <w:p w:rsidR="00BB060B" w:rsidRPr="0074598F" w:rsidRDefault="00BB060B" w:rsidP="00BB060B">
      <w:pPr>
        <w:shd w:val="clear" w:color="auto" w:fill="FFFFFF"/>
        <w:spacing w:after="0"/>
        <w:ind w:firstLine="426"/>
        <w:jc w:val="both"/>
        <w:rPr>
          <w:rFonts w:ascii="Times New Roman" w:hAnsi="Times New Roman"/>
          <w:b/>
          <w:sz w:val="24"/>
          <w:szCs w:val="24"/>
        </w:rPr>
      </w:pPr>
      <w:r>
        <w:rPr>
          <w:rFonts w:ascii="Times New Roman" w:hAnsi="Times New Roman"/>
          <w:sz w:val="24"/>
          <w:szCs w:val="24"/>
        </w:rPr>
        <w:t xml:space="preserve">В 4 классе изучается учебный предмет «Основы религиозных культур и светской этики» по 0,5 часа в рамках предметной области </w:t>
      </w:r>
      <w:r w:rsidRPr="0074598F">
        <w:rPr>
          <w:rFonts w:ascii="Times New Roman" w:hAnsi="Times New Roman"/>
          <w:b/>
          <w:sz w:val="24"/>
          <w:szCs w:val="24"/>
        </w:rPr>
        <w:t>«Основы религиозных культур и светской этики».</w:t>
      </w:r>
    </w:p>
    <w:p w:rsidR="00BB060B" w:rsidRDefault="00BB060B" w:rsidP="00BB060B">
      <w:pPr>
        <w:shd w:val="clear" w:color="auto" w:fill="FFFFFF"/>
        <w:spacing w:after="0"/>
        <w:ind w:firstLine="426"/>
        <w:jc w:val="both"/>
        <w:rPr>
          <w:rFonts w:ascii="Times New Roman" w:hAnsi="Times New Roman"/>
          <w:b/>
          <w:bCs/>
          <w:spacing w:val="-1"/>
          <w:sz w:val="24"/>
          <w:szCs w:val="24"/>
        </w:rPr>
      </w:pPr>
      <w:r>
        <w:rPr>
          <w:rFonts w:ascii="Times New Roman" w:hAnsi="Times New Roman"/>
          <w:spacing w:val="-1"/>
          <w:sz w:val="24"/>
          <w:szCs w:val="24"/>
        </w:rPr>
        <w:t xml:space="preserve">Предметная область </w:t>
      </w:r>
      <w:r>
        <w:rPr>
          <w:rFonts w:ascii="Times New Roman" w:hAnsi="Times New Roman"/>
          <w:b/>
          <w:bCs/>
          <w:spacing w:val="-1"/>
          <w:sz w:val="24"/>
          <w:szCs w:val="24"/>
        </w:rPr>
        <w:t xml:space="preserve">«Искусство» </w:t>
      </w:r>
      <w:r>
        <w:rPr>
          <w:rFonts w:ascii="Times New Roman" w:hAnsi="Times New Roman"/>
          <w:spacing w:val="-1"/>
          <w:sz w:val="24"/>
          <w:szCs w:val="24"/>
        </w:rPr>
        <w:t xml:space="preserve">представлена учебными предметами </w:t>
      </w:r>
      <w:r>
        <w:rPr>
          <w:rFonts w:ascii="Times New Roman" w:hAnsi="Times New Roman"/>
          <w:bCs/>
          <w:spacing w:val="-1"/>
          <w:sz w:val="24"/>
          <w:szCs w:val="24"/>
        </w:rPr>
        <w:t>«Музыка»</w:t>
      </w:r>
      <w:r>
        <w:rPr>
          <w:rFonts w:ascii="Times New Roman" w:hAnsi="Times New Roman"/>
          <w:b/>
          <w:bCs/>
          <w:spacing w:val="-1"/>
          <w:sz w:val="24"/>
          <w:szCs w:val="24"/>
        </w:rPr>
        <w:t xml:space="preserve"> </w:t>
      </w:r>
      <w:r>
        <w:rPr>
          <w:rFonts w:ascii="Times New Roman" w:hAnsi="Times New Roman"/>
          <w:spacing w:val="-1"/>
          <w:sz w:val="24"/>
          <w:szCs w:val="24"/>
        </w:rPr>
        <w:t xml:space="preserve">и </w:t>
      </w:r>
      <w:r>
        <w:rPr>
          <w:rFonts w:ascii="Times New Roman" w:hAnsi="Times New Roman"/>
          <w:bCs/>
          <w:spacing w:val="-1"/>
          <w:sz w:val="24"/>
          <w:szCs w:val="24"/>
        </w:rPr>
        <w:t>«Изобразительное искусство».</w:t>
      </w:r>
      <w:r>
        <w:rPr>
          <w:rFonts w:ascii="Times New Roman" w:hAnsi="Times New Roman"/>
          <w:b/>
          <w:bCs/>
          <w:spacing w:val="-1"/>
          <w:sz w:val="24"/>
          <w:szCs w:val="24"/>
        </w:rPr>
        <w:t xml:space="preserve"> </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pacing w:val="-1"/>
          <w:sz w:val="24"/>
          <w:szCs w:val="24"/>
        </w:rPr>
        <w:t xml:space="preserve">На изучение </w:t>
      </w:r>
      <w:r>
        <w:rPr>
          <w:rFonts w:ascii="Times New Roman" w:hAnsi="Times New Roman"/>
          <w:bCs/>
          <w:spacing w:val="-1"/>
          <w:sz w:val="24"/>
          <w:szCs w:val="24"/>
        </w:rPr>
        <w:t>«Музыки»</w:t>
      </w:r>
      <w:r>
        <w:rPr>
          <w:rFonts w:ascii="Times New Roman" w:hAnsi="Times New Roman"/>
          <w:b/>
          <w:bCs/>
          <w:spacing w:val="-1"/>
          <w:sz w:val="24"/>
          <w:szCs w:val="24"/>
        </w:rPr>
        <w:t xml:space="preserve"> </w:t>
      </w:r>
      <w:r>
        <w:rPr>
          <w:rFonts w:ascii="Times New Roman" w:hAnsi="Times New Roman"/>
          <w:spacing w:val="-1"/>
          <w:sz w:val="24"/>
          <w:szCs w:val="24"/>
        </w:rPr>
        <w:t xml:space="preserve">отводится 1 час в неделю с 1 по 4 классы. </w:t>
      </w:r>
      <w:r>
        <w:rPr>
          <w:rFonts w:ascii="Times New Roman" w:hAnsi="Times New Roman"/>
          <w:sz w:val="24"/>
          <w:szCs w:val="24"/>
        </w:rPr>
        <w:t xml:space="preserve"> </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z w:val="24"/>
          <w:szCs w:val="24"/>
        </w:rPr>
        <w:t xml:space="preserve">Учебный предмет </w:t>
      </w:r>
      <w:r>
        <w:rPr>
          <w:rFonts w:ascii="Times New Roman" w:hAnsi="Times New Roman"/>
          <w:bCs/>
          <w:sz w:val="24"/>
          <w:szCs w:val="24"/>
        </w:rPr>
        <w:t>«Изобразительное искусство»</w:t>
      </w:r>
      <w:r>
        <w:rPr>
          <w:rFonts w:ascii="Times New Roman" w:hAnsi="Times New Roman"/>
          <w:b/>
          <w:bCs/>
          <w:sz w:val="24"/>
          <w:szCs w:val="24"/>
        </w:rPr>
        <w:t xml:space="preserve"> </w:t>
      </w:r>
      <w:r>
        <w:rPr>
          <w:rFonts w:ascii="Times New Roman" w:hAnsi="Times New Roman"/>
          <w:sz w:val="24"/>
          <w:szCs w:val="24"/>
        </w:rPr>
        <w:t>изучается по 1 часу в неделю с 1 по 4  классы.</w:t>
      </w:r>
    </w:p>
    <w:p w:rsidR="00BB060B" w:rsidRDefault="00BB060B" w:rsidP="00BB060B">
      <w:pPr>
        <w:shd w:val="clear" w:color="auto" w:fill="FFFFFF"/>
        <w:spacing w:after="0"/>
        <w:ind w:firstLine="426"/>
        <w:jc w:val="both"/>
        <w:rPr>
          <w:rFonts w:ascii="Times New Roman" w:hAnsi="Times New Roman"/>
          <w:spacing w:val="-1"/>
          <w:sz w:val="24"/>
          <w:szCs w:val="24"/>
        </w:rPr>
      </w:pPr>
      <w:r>
        <w:rPr>
          <w:rFonts w:ascii="Times New Roman" w:hAnsi="Times New Roman"/>
          <w:spacing w:val="-1"/>
          <w:sz w:val="24"/>
          <w:szCs w:val="24"/>
        </w:rPr>
        <w:t xml:space="preserve">Предметная область </w:t>
      </w:r>
      <w:r>
        <w:rPr>
          <w:rFonts w:ascii="Times New Roman" w:hAnsi="Times New Roman"/>
          <w:b/>
          <w:bCs/>
          <w:spacing w:val="-1"/>
          <w:sz w:val="24"/>
          <w:szCs w:val="24"/>
        </w:rPr>
        <w:t>«Технология»</w:t>
      </w:r>
      <w:r>
        <w:rPr>
          <w:rFonts w:ascii="Times New Roman" w:hAnsi="Times New Roman"/>
          <w:spacing w:val="-1"/>
          <w:sz w:val="24"/>
          <w:szCs w:val="24"/>
        </w:rPr>
        <w:t xml:space="preserve">, представленная учебным предметом </w:t>
      </w:r>
      <w:r>
        <w:rPr>
          <w:rFonts w:ascii="Times New Roman" w:hAnsi="Times New Roman"/>
          <w:bCs/>
          <w:spacing w:val="-1"/>
          <w:sz w:val="24"/>
          <w:szCs w:val="24"/>
        </w:rPr>
        <w:t>«Технология»,</w:t>
      </w:r>
      <w:r>
        <w:rPr>
          <w:rFonts w:ascii="Times New Roman" w:hAnsi="Times New Roman"/>
          <w:b/>
          <w:bCs/>
          <w:spacing w:val="-1"/>
          <w:sz w:val="24"/>
          <w:szCs w:val="24"/>
        </w:rPr>
        <w:t xml:space="preserve"> </w:t>
      </w:r>
      <w:r>
        <w:rPr>
          <w:rFonts w:ascii="Times New Roman" w:hAnsi="Times New Roman"/>
          <w:spacing w:val="-1"/>
          <w:sz w:val="24"/>
          <w:szCs w:val="24"/>
        </w:rPr>
        <w:t xml:space="preserve">изучается по 1 часу в неделю с 1 по 4 классы. </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pacing w:val="-1"/>
          <w:sz w:val="24"/>
          <w:szCs w:val="24"/>
        </w:rPr>
        <w:t xml:space="preserve">На освоение предметной области и учебного предмета </w:t>
      </w:r>
      <w:r>
        <w:rPr>
          <w:rFonts w:ascii="Times New Roman" w:hAnsi="Times New Roman"/>
          <w:b/>
          <w:bCs/>
          <w:spacing w:val="-1"/>
          <w:sz w:val="24"/>
          <w:szCs w:val="24"/>
        </w:rPr>
        <w:t xml:space="preserve">«Физическая культура» </w:t>
      </w:r>
      <w:r>
        <w:rPr>
          <w:rFonts w:ascii="Times New Roman" w:hAnsi="Times New Roman"/>
          <w:spacing w:val="-1"/>
          <w:sz w:val="24"/>
          <w:szCs w:val="24"/>
        </w:rPr>
        <w:t>выделя</w:t>
      </w:r>
      <w:r>
        <w:rPr>
          <w:rFonts w:ascii="Times New Roman" w:hAnsi="Times New Roman"/>
          <w:sz w:val="24"/>
          <w:szCs w:val="24"/>
        </w:rPr>
        <w:t>ется 3 часа в неделю с 1 по 4 классы.</w:t>
      </w:r>
    </w:p>
    <w:p w:rsidR="00BB060B" w:rsidRDefault="00BB060B" w:rsidP="00BB060B">
      <w:pPr>
        <w:shd w:val="clear" w:color="auto" w:fill="FFFFFF"/>
        <w:spacing w:after="0"/>
        <w:ind w:firstLine="426"/>
        <w:jc w:val="both"/>
        <w:rPr>
          <w:rFonts w:ascii="Times New Roman" w:hAnsi="Times New Roman"/>
          <w:sz w:val="24"/>
          <w:szCs w:val="24"/>
        </w:rPr>
      </w:pPr>
    </w:p>
    <w:p w:rsidR="00BB060B" w:rsidRPr="001E64A6" w:rsidRDefault="00BB060B" w:rsidP="00BB060B">
      <w:pPr>
        <w:shd w:val="clear" w:color="auto" w:fill="FFFFFF"/>
        <w:spacing w:after="0"/>
        <w:rPr>
          <w:rFonts w:ascii="Times New Roman" w:hAnsi="Times New Roman"/>
          <w:b/>
          <w:iCs/>
          <w:spacing w:val="-1"/>
          <w:sz w:val="28"/>
          <w:szCs w:val="28"/>
        </w:rPr>
      </w:pPr>
      <w:r w:rsidRPr="001E64A6">
        <w:rPr>
          <w:rFonts w:ascii="Times New Roman" w:hAnsi="Times New Roman"/>
          <w:b/>
          <w:iCs/>
          <w:spacing w:val="-1"/>
          <w:sz w:val="28"/>
          <w:szCs w:val="28"/>
        </w:rPr>
        <w:lastRenderedPageBreak/>
        <w:t>3.1.2. Недельный  учебный план начального общего образования</w:t>
      </w:r>
    </w:p>
    <w:p w:rsidR="00D525BF" w:rsidRPr="00D525BF" w:rsidRDefault="00D525BF" w:rsidP="00D525BF">
      <w:pPr>
        <w:suppressAutoHyphens w:val="0"/>
        <w:spacing w:after="0" w:line="240" w:lineRule="auto"/>
        <w:jc w:val="center"/>
        <w:rPr>
          <w:rFonts w:ascii="Times New Roman" w:eastAsia="Times New Roman" w:hAnsi="Times New Roman" w:cs="Times New Roman"/>
          <w:sz w:val="26"/>
          <w:szCs w:val="26"/>
          <w:lang w:eastAsia="ru-RU"/>
        </w:rPr>
      </w:pPr>
    </w:p>
    <w:tbl>
      <w:tblPr>
        <w:tblStyle w:val="1ff6"/>
        <w:tblW w:w="9910" w:type="dxa"/>
        <w:tblLook w:val="04A0" w:firstRow="1" w:lastRow="0" w:firstColumn="1" w:lastColumn="0" w:noHBand="0" w:noVBand="1"/>
      </w:tblPr>
      <w:tblGrid>
        <w:gridCol w:w="2093"/>
        <w:gridCol w:w="2268"/>
        <w:gridCol w:w="585"/>
        <w:gridCol w:w="806"/>
        <w:gridCol w:w="573"/>
        <w:gridCol w:w="806"/>
        <w:gridCol w:w="573"/>
        <w:gridCol w:w="806"/>
        <w:gridCol w:w="594"/>
        <w:gridCol w:w="806"/>
      </w:tblGrid>
      <w:tr w:rsidR="00D525BF" w:rsidRPr="00D525BF" w:rsidTr="00D525BF">
        <w:trPr>
          <w:trHeight w:val="345"/>
        </w:trPr>
        <w:tc>
          <w:tcPr>
            <w:tcW w:w="2093" w:type="dxa"/>
            <w:vMerge w:val="restart"/>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Предметная область</w:t>
            </w:r>
          </w:p>
        </w:tc>
        <w:tc>
          <w:tcPr>
            <w:tcW w:w="2268" w:type="dxa"/>
            <w:vMerge w:val="restart"/>
            <w:tcBorders>
              <w:tr2bl w:val="single" w:sz="4" w:space="0" w:color="auto"/>
            </w:tcBorders>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Учебные предметы</w:t>
            </w:r>
          </w:p>
          <w:p w:rsidR="00D525BF" w:rsidRPr="00D525BF" w:rsidRDefault="00D525BF" w:rsidP="00D525BF">
            <w:pPr>
              <w:suppressAutoHyphens w:val="0"/>
              <w:jc w:val="center"/>
              <w:rPr>
                <w:rFonts w:ascii="Times New Roman" w:eastAsia="Times New Roman" w:hAnsi="Times New Roman" w:cs="Times New Roman"/>
                <w:sz w:val="20"/>
                <w:szCs w:val="20"/>
                <w:lang w:eastAsia="ru-RU"/>
              </w:rPr>
            </w:pPr>
          </w:p>
          <w:p w:rsidR="00D525BF" w:rsidRPr="00D525BF" w:rsidRDefault="00D525BF" w:rsidP="00D525BF">
            <w:pPr>
              <w:suppressAutoHyphens w:val="0"/>
              <w:jc w:val="right"/>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классы</w:t>
            </w:r>
          </w:p>
        </w:tc>
        <w:tc>
          <w:tcPr>
            <w:tcW w:w="5549" w:type="dxa"/>
            <w:gridSpan w:val="8"/>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Количество часов в неделю</w:t>
            </w:r>
          </w:p>
        </w:tc>
      </w:tr>
      <w:tr w:rsidR="00D525BF" w:rsidRPr="00D525BF" w:rsidTr="00D525BF">
        <w:trPr>
          <w:trHeight w:val="345"/>
        </w:trPr>
        <w:tc>
          <w:tcPr>
            <w:tcW w:w="2093" w:type="dxa"/>
            <w:vMerge/>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2268" w:type="dxa"/>
            <w:vMerge/>
            <w:tcBorders>
              <w:tr2bl w:val="single" w:sz="4" w:space="0" w:color="auto"/>
            </w:tcBorders>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1391" w:type="dxa"/>
            <w:gridSpan w:val="2"/>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1379" w:type="dxa"/>
            <w:gridSpan w:val="2"/>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1379" w:type="dxa"/>
            <w:gridSpan w:val="2"/>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3</w:t>
            </w:r>
          </w:p>
        </w:tc>
        <w:tc>
          <w:tcPr>
            <w:tcW w:w="1400" w:type="dxa"/>
            <w:gridSpan w:val="2"/>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r>
      <w:tr w:rsidR="00D525BF" w:rsidRPr="00D525BF" w:rsidTr="00D525BF">
        <w:tc>
          <w:tcPr>
            <w:tcW w:w="2093" w:type="dxa"/>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2268"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b/>
                <w:sz w:val="20"/>
                <w:szCs w:val="20"/>
                <w:lang w:eastAsia="ru-RU"/>
              </w:rPr>
              <w:t>Обязательная часть</w:t>
            </w:r>
          </w:p>
        </w:tc>
        <w:tc>
          <w:tcPr>
            <w:tcW w:w="585" w:type="dxa"/>
          </w:tcPr>
          <w:p w:rsidR="00D525BF" w:rsidRPr="00D525BF" w:rsidRDefault="00D525BF" w:rsidP="00D525BF">
            <w:pPr>
              <w:suppressAutoHyphens w:val="0"/>
              <w:jc w:val="center"/>
              <w:rPr>
                <w:rFonts w:ascii="Times New Roman" w:eastAsia="Times New Roman" w:hAnsi="Times New Roman" w:cs="Times New Roman"/>
                <w:sz w:val="18"/>
                <w:szCs w:val="18"/>
                <w:lang w:eastAsia="ru-RU"/>
              </w:rPr>
            </w:pPr>
            <w:r w:rsidRPr="00D525BF">
              <w:rPr>
                <w:rFonts w:ascii="Times New Roman" w:eastAsia="Times New Roman" w:hAnsi="Times New Roman" w:cs="Times New Roman"/>
                <w:sz w:val="18"/>
                <w:szCs w:val="18"/>
                <w:lang w:eastAsia="ru-RU"/>
              </w:rPr>
              <w:t>Инв.</w:t>
            </w:r>
          </w:p>
        </w:tc>
        <w:tc>
          <w:tcPr>
            <w:tcW w:w="806" w:type="dxa"/>
          </w:tcPr>
          <w:p w:rsidR="00D525BF" w:rsidRPr="00D525BF" w:rsidRDefault="00D525BF" w:rsidP="00D525BF">
            <w:pPr>
              <w:suppressAutoHyphens w:val="0"/>
              <w:jc w:val="center"/>
              <w:rPr>
                <w:rFonts w:ascii="Times New Roman" w:eastAsia="Times New Roman" w:hAnsi="Times New Roman" w:cs="Times New Roman"/>
                <w:sz w:val="18"/>
                <w:szCs w:val="18"/>
                <w:lang w:eastAsia="ru-RU"/>
              </w:rPr>
            </w:pPr>
            <w:r w:rsidRPr="00D525BF">
              <w:rPr>
                <w:rFonts w:ascii="Times New Roman" w:eastAsia="Times New Roman" w:hAnsi="Times New Roman" w:cs="Times New Roman"/>
                <w:sz w:val="18"/>
                <w:szCs w:val="18"/>
                <w:lang w:eastAsia="ru-RU"/>
              </w:rPr>
              <w:t>Вариат.</w:t>
            </w:r>
          </w:p>
        </w:tc>
        <w:tc>
          <w:tcPr>
            <w:tcW w:w="573" w:type="dxa"/>
          </w:tcPr>
          <w:p w:rsidR="00D525BF" w:rsidRPr="00D525BF" w:rsidRDefault="00D525BF" w:rsidP="00D525BF">
            <w:pPr>
              <w:suppressAutoHyphens w:val="0"/>
              <w:jc w:val="center"/>
              <w:rPr>
                <w:rFonts w:ascii="Times New Roman" w:eastAsia="Times New Roman" w:hAnsi="Times New Roman" w:cs="Times New Roman"/>
                <w:sz w:val="18"/>
                <w:szCs w:val="18"/>
                <w:lang w:eastAsia="ru-RU"/>
              </w:rPr>
            </w:pPr>
            <w:r w:rsidRPr="00D525BF">
              <w:rPr>
                <w:rFonts w:ascii="Times New Roman" w:eastAsia="Times New Roman" w:hAnsi="Times New Roman" w:cs="Times New Roman"/>
                <w:sz w:val="18"/>
                <w:szCs w:val="18"/>
                <w:lang w:eastAsia="ru-RU"/>
              </w:rPr>
              <w:t>Инв.</w:t>
            </w:r>
          </w:p>
        </w:tc>
        <w:tc>
          <w:tcPr>
            <w:tcW w:w="806" w:type="dxa"/>
          </w:tcPr>
          <w:p w:rsidR="00D525BF" w:rsidRPr="00D525BF" w:rsidRDefault="00D525BF" w:rsidP="00D525BF">
            <w:pPr>
              <w:suppressAutoHyphens w:val="0"/>
              <w:jc w:val="center"/>
              <w:rPr>
                <w:rFonts w:ascii="Times New Roman" w:eastAsia="Times New Roman" w:hAnsi="Times New Roman" w:cs="Times New Roman"/>
                <w:sz w:val="18"/>
                <w:szCs w:val="18"/>
                <w:lang w:eastAsia="ru-RU"/>
              </w:rPr>
            </w:pPr>
            <w:r w:rsidRPr="00D525BF">
              <w:rPr>
                <w:rFonts w:ascii="Times New Roman" w:eastAsia="Times New Roman" w:hAnsi="Times New Roman" w:cs="Times New Roman"/>
                <w:sz w:val="18"/>
                <w:szCs w:val="18"/>
                <w:lang w:eastAsia="ru-RU"/>
              </w:rPr>
              <w:t>Вариат.</w:t>
            </w:r>
          </w:p>
        </w:tc>
        <w:tc>
          <w:tcPr>
            <w:tcW w:w="573" w:type="dxa"/>
          </w:tcPr>
          <w:p w:rsidR="00D525BF" w:rsidRPr="00D525BF" w:rsidRDefault="00D525BF" w:rsidP="00D525BF">
            <w:pPr>
              <w:suppressAutoHyphens w:val="0"/>
              <w:jc w:val="center"/>
              <w:rPr>
                <w:rFonts w:ascii="Times New Roman" w:eastAsia="Times New Roman" w:hAnsi="Times New Roman" w:cs="Times New Roman"/>
                <w:sz w:val="18"/>
                <w:szCs w:val="18"/>
                <w:lang w:eastAsia="ru-RU"/>
              </w:rPr>
            </w:pPr>
            <w:r w:rsidRPr="00D525BF">
              <w:rPr>
                <w:rFonts w:ascii="Times New Roman" w:eastAsia="Times New Roman" w:hAnsi="Times New Roman" w:cs="Times New Roman"/>
                <w:sz w:val="18"/>
                <w:szCs w:val="18"/>
                <w:lang w:eastAsia="ru-RU"/>
              </w:rPr>
              <w:t>Инв.</w:t>
            </w:r>
          </w:p>
        </w:tc>
        <w:tc>
          <w:tcPr>
            <w:tcW w:w="806" w:type="dxa"/>
          </w:tcPr>
          <w:p w:rsidR="00D525BF" w:rsidRPr="00D525BF" w:rsidRDefault="00D525BF" w:rsidP="00D525BF">
            <w:pPr>
              <w:suppressAutoHyphens w:val="0"/>
              <w:jc w:val="center"/>
              <w:rPr>
                <w:rFonts w:ascii="Times New Roman" w:eastAsia="Times New Roman" w:hAnsi="Times New Roman" w:cs="Times New Roman"/>
                <w:sz w:val="18"/>
                <w:szCs w:val="18"/>
                <w:lang w:eastAsia="ru-RU"/>
              </w:rPr>
            </w:pPr>
            <w:r w:rsidRPr="00D525BF">
              <w:rPr>
                <w:rFonts w:ascii="Times New Roman" w:eastAsia="Times New Roman" w:hAnsi="Times New Roman" w:cs="Times New Roman"/>
                <w:sz w:val="18"/>
                <w:szCs w:val="18"/>
                <w:lang w:eastAsia="ru-RU"/>
              </w:rPr>
              <w:t>Вариат.</w:t>
            </w:r>
          </w:p>
        </w:tc>
        <w:tc>
          <w:tcPr>
            <w:tcW w:w="594" w:type="dxa"/>
          </w:tcPr>
          <w:p w:rsidR="00D525BF" w:rsidRPr="00D525BF" w:rsidRDefault="00D525BF" w:rsidP="00D525BF">
            <w:pPr>
              <w:suppressAutoHyphens w:val="0"/>
              <w:jc w:val="center"/>
              <w:rPr>
                <w:rFonts w:ascii="Times New Roman" w:eastAsia="Times New Roman" w:hAnsi="Times New Roman" w:cs="Times New Roman"/>
                <w:sz w:val="18"/>
                <w:szCs w:val="18"/>
                <w:lang w:eastAsia="ru-RU"/>
              </w:rPr>
            </w:pPr>
            <w:r w:rsidRPr="00D525BF">
              <w:rPr>
                <w:rFonts w:ascii="Times New Roman" w:eastAsia="Times New Roman" w:hAnsi="Times New Roman" w:cs="Times New Roman"/>
                <w:sz w:val="18"/>
                <w:szCs w:val="18"/>
                <w:lang w:eastAsia="ru-RU"/>
              </w:rPr>
              <w:t>Инв.</w:t>
            </w:r>
          </w:p>
        </w:tc>
        <w:tc>
          <w:tcPr>
            <w:tcW w:w="806" w:type="dxa"/>
          </w:tcPr>
          <w:p w:rsidR="00D525BF" w:rsidRPr="00D525BF" w:rsidRDefault="00D525BF" w:rsidP="00D525BF">
            <w:pPr>
              <w:suppressAutoHyphens w:val="0"/>
              <w:jc w:val="center"/>
              <w:rPr>
                <w:rFonts w:ascii="Times New Roman" w:eastAsia="Times New Roman" w:hAnsi="Times New Roman" w:cs="Times New Roman"/>
                <w:sz w:val="18"/>
                <w:szCs w:val="18"/>
                <w:lang w:eastAsia="ru-RU"/>
              </w:rPr>
            </w:pPr>
            <w:r w:rsidRPr="00D525BF">
              <w:rPr>
                <w:rFonts w:ascii="Times New Roman" w:eastAsia="Times New Roman" w:hAnsi="Times New Roman" w:cs="Times New Roman"/>
                <w:sz w:val="18"/>
                <w:szCs w:val="18"/>
                <w:lang w:eastAsia="ru-RU"/>
              </w:rPr>
              <w:t>Вариат.</w:t>
            </w:r>
          </w:p>
        </w:tc>
      </w:tr>
      <w:tr w:rsidR="00D525BF" w:rsidRPr="00D525BF" w:rsidTr="00D525BF">
        <w:tc>
          <w:tcPr>
            <w:tcW w:w="2093" w:type="dxa"/>
            <w:vMerge w:val="restart"/>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Филология</w:t>
            </w:r>
          </w:p>
        </w:tc>
        <w:tc>
          <w:tcPr>
            <w:tcW w:w="2268"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Русский язык</w:t>
            </w:r>
          </w:p>
        </w:tc>
        <w:tc>
          <w:tcPr>
            <w:tcW w:w="585"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594"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r>
      <w:tr w:rsidR="00D525BF" w:rsidRPr="00D525BF" w:rsidTr="00D525BF">
        <w:tc>
          <w:tcPr>
            <w:tcW w:w="2093" w:type="dxa"/>
            <w:vMerge/>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2268"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Литературное чтение</w:t>
            </w:r>
          </w:p>
        </w:tc>
        <w:tc>
          <w:tcPr>
            <w:tcW w:w="585"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94"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3</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r>
      <w:tr w:rsidR="00D525BF" w:rsidRPr="00D525BF" w:rsidTr="00D525BF">
        <w:tc>
          <w:tcPr>
            <w:tcW w:w="2093" w:type="dxa"/>
            <w:vMerge/>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2268"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Иностранный язык</w:t>
            </w:r>
          </w:p>
        </w:tc>
        <w:tc>
          <w:tcPr>
            <w:tcW w:w="585"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94"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r>
      <w:tr w:rsidR="00D525BF" w:rsidRPr="00D525BF" w:rsidTr="00D525BF">
        <w:tc>
          <w:tcPr>
            <w:tcW w:w="2093"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Математика и информатика</w:t>
            </w:r>
          </w:p>
        </w:tc>
        <w:tc>
          <w:tcPr>
            <w:tcW w:w="2268"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Математика</w:t>
            </w:r>
          </w:p>
        </w:tc>
        <w:tc>
          <w:tcPr>
            <w:tcW w:w="585"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94"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r>
      <w:tr w:rsidR="00D525BF" w:rsidRPr="00D525BF" w:rsidTr="00D525BF">
        <w:tc>
          <w:tcPr>
            <w:tcW w:w="2093"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Обществознание и естествознание</w:t>
            </w:r>
          </w:p>
        </w:tc>
        <w:tc>
          <w:tcPr>
            <w:tcW w:w="2268"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Окружающий мир</w:t>
            </w:r>
          </w:p>
        </w:tc>
        <w:tc>
          <w:tcPr>
            <w:tcW w:w="585"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94"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r>
      <w:tr w:rsidR="00D525BF" w:rsidRPr="00D525BF" w:rsidTr="00D525BF">
        <w:tc>
          <w:tcPr>
            <w:tcW w:w="2093"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Основы религиозной культуры и светской этики</w:t>
            </w:r>
          </w:p>
        </w:tc>
        <w:tc>
          <w:tcPr>
            <w:tcW w:w="2268"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Основы религиозной культуры и светской этики</w:t>
            </w:r>
          </w:p>
        </w:tc>
        <w:tc>
          <w:tcPr>
            <w:tcW w:w="585"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94"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r>
      <w:tr w:rsidR="00D525BF" w:rsidRPr="00D525BF" w:rsidTr="00D525BF">
        <w:tc>
          <w:tcPr>
            <w:tcW w:w="2093" w:type="dxa"/>
            <w:vMerge w:val="restart"/>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Искусство</w:t>
            </w:r>
          </w:p>
        </w:tc>
        <w:tc>
          <w:tcPr>
            <w:tcW w:w="2268"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Музыка</w:t>
            </w:r>
          </w:p>
        </w:tc>
        <w:tc>
          <w:tcPr>
            <w:tcW w:w="585"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94"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r>
      <w:tr w:rsidR="00D525BF" w:rsidRPr="00D525BF" w:rsidTr="00D525BF">
        <w:tc>
          <w:tcPr>
            <w:tcW w:w="2093" w:type="dxa"/>
            <w:vMerge/>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2268"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Изобразительное искусство</w:t>
            </w:r>
          </w:p>
        </w:tc>
        <w:tc>
          <w:tcPr>
            <w:tcW w:w="585"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94"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r>
      <w:tr w:rsidR="00D525BF" w:rsidRPr="00D525BF" w:rsidTr="00D525BF">
        <w:tc>
          <w:tcPr>
            <w:tcW w:w="2093"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Технология</w:t>
            </w:r>
          </w:p>
        </w:tc>
        <w:tc>
          <w:tcPr>
            <w:tcW w:w="2268"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Технология</w:t>
            </w:r>
          </w:p>
        </w:tc>
        <w:tc>
          <w:tcPr>
            <w:tcW w:w="585"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94"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r>
      <w:tr w:rsidR="00D525BF" w:rsidRPr="00D525BF" w:rsidTr="00D525BF">
        <w:tc>
          <w:tcPr>
            <w:tcW w:w="2093"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Физическая культура</w:t>
            </w:r>
          </w:p>
        </w:tc>
        <w:tc>
          <w:tcPr>
            <w:tcW w:w="2268"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Физическая культура</w:t>
            </w:r>
          </w:p>
        </w:tc>
        <w:tc>
          <w:tcPr>
            <w:tcW w:w="585"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3</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3</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3</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94"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3</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r>
      <w:tr w:rsidR="00D525BF" w:rsidRPr="00D525BF" w:rsidTr="00D525BF">
        <w:tc>
          <w:tcPr>
            <w:tcW w:w="2093" w:type="dxa"/>
          </w:tcPr>
          <w:p w:rsidR="00D525BF" w:rsidRPr="00D525BF" w:rsidRDefault="00D525BF" w:rsidP="00D525BF">
            <w:pPr>
              <w:suppressAutoHyphens w:val="0"/>
              <w:rPr>
                <w:rFonts w:ascii="Times New Roman" w:eastAsia="Times New Roman" w:hAnsi="Times New Roman" w:cs="Times New Roman"/>
                <w:b/>
                <w:sz w:val="20"/>
                <w:szCs w:val="20"/>
                <w:lang w:eastAsia="ru-RU"/>
              </w:rPr>
            </w:pPr>
          </w:p>
          <w:p w:rsidR="00D525BF" w:rsidRPr="00D525BF" w:rsidRDefault="00D525BF" w:rsidP="00D525BF">
            <w:pPr>
              <w:suppressAutoHyphens w:val="0"/>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ИТОГО</w:t>
            </w:r>
          </w:p>
        </w:tc>
        <w:tc>
          <w:tcPr>
            <w:tcW w:w="2268" w:type="dxa"/>
          </w:tcPr>
          <w:p w:rsidR="00D525BF" w:rsidRPr="00D525BF" w:rsidRDefault="00D525BF" w:rsidP="00D525BF">
            <w:pPr>
              <w:suppressAutoHyphens w:val="0"/>
              <w:rPr>
                <w:rFonts w:ascii="Times New Roman" w:eastAsia="Times New Roman" w:hAnsi="Times New Roman" w:cs="Times New Roman"/>
                <w:b/>
                <w:sz w:val="20"/>
                <w:szCs w:val="20"/>
                <w:lang w:eastAsia="ru-RU"/>
              </w:rPr>
            </w:pPr>
          </w:p>
        </w:tc>
        <w:tc>
          <w:tcPr>
            <w:tcW w:w="585"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p>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20</w:t>
            </w:r>
          </w:p>
        </w:tc>
        <w:tc>
          <w:tcPr>
            <w:tcW w:w="806"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p>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1</w:t>
            </w:r>
          </w:p>
        </w:tc>
        <w:tc>
          <w:tcPr>
            <w:tcW w:w="573"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p>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22</w:t>
            </w:r>
          </w:p>
        </w:tc>
        <w:tc>
          <w:tcPr>
            <w:tcW w:w="806"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p>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1</w:t>
            </w:r>
          </w:p>
        </w:tc>
        <w:tc>
          <w:tcPr>
            <w:tcW w:w="573"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p>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22</w:t>
            </w:r>
          </w:p>
        </w:tc>
        <w:tc>
          <w:tcPr>
            <w:tcW w:w="806"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p>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1</w:t>
            </w:r>
          </w:p>
        </w:tc>
        <w:tc>
          <w:tcPr>
            <w:tcW w:w="594"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p>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22</w:t>
            </w:r>
          </w:p>
          <w:p w:rsidR="00D525BF" w:rsidRPr="00D525BF" w:rsidRDefault="00D525BF" w:rsidP="00D525BF">
            <w:pPr>
              <w:suppressAutoHyphens w:val="0"/>
              <w:jc w:val="center"/>
              <w:rPr>
                <w:rFonts w:ascii="Times New Roman" w:eastAsia="Times New Roman" w:hAnsi="Times New Roman" w:cs="Times New Roman"/>
                <w:b/>
                <w:sz w:val="20"/>
                <w:szCs w:val="20"/>
                <w:lang w:eastAsia="ru-RU"/>
              </w:rPr>
            </w:pPr>
          </w:p>
        </w:tc>
        <w:tc>
          <w:tcPr>
            <w:tcW w:w="806"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p>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1</w:t>
            </w:r>
          </w:p>
        </w:tc>
      </w:tr>
      <w:tr w:rsidR="00D525BF" w:rsidRPr="00D525BF" w:rsidTr="00D525BF">
        <w:tc>
          <w:tcPr>
            <w:tcW w:w="2093" w:type="dxa"/>
          </w:tcPr>
          <w:p w:rsidR="00D525BF" w:rsidRPr="00D525BF" w:rsidRDefault="00D525BF" w:rsidP="00D525BF">
            <w:pPr>
              <w:suppressAutoHyphens w:val="0"/>
              <w:rPr>
                <w:rFonts w:ascii="Times New Roman" w:eastAsia="Times New Roman" w:hAnsi="Times New Roman" w:cs="Times New Roman"/>
                <w:b/>
                <w:sz w:val="20"/>
                <w:szCs w:val="20"/>
                <w:lang w:eastAsia="ru-RU"/>
              </w:rPr>
            </w:pPr>
          </w:p>
        </w:tc>
        <w:tc>
          <w:tcPr>
            <w:tcW w:w="2268" w:type="dxa"/>
          </w:tcPr>
          <w:p w:rsidR="00D525BF" w:rsidRPr="00D525BF" w:rsidRDefault="00D525BF" w:rsidP="00D525BF">
            <w:pPr>
              <w:suppressAutoHyphens w:val="0"/>
              <w:rPr>
                <w:rFonts w:ascii="Times New Roman" w:eastAsia="Times New Roman" w:hAnsi="Times New Roman" w:cs="Times New Roman"/>
                <w:b/>
                <w:sz w:val="20"/>
                <w:szCs w:val="20"/>
                <w:lang w:eastAsia="ru-RU"/>
              </w:rPr>
            </w:pPr>
          </w:p>
        </w:tc>
        <w:tc>
          <w:tcPr>
            <w:tcW w:w="1391" w:type="dxa"/>
            <w:gridSpan w:val="2"/>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21</w:t>
            </w:r>
          </w:p>
        </w:tc>
        <w:tc>
          <w:tcPr>
            <w:tcW w:w="1379" w:type="dxa"/>
            <w:gridSpan w:val="2"/>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23</w:t>
            </w:r>
          </w:p>
        </w:tc>
        <w:tc>
          <w:tcPr>
            <w:tcW w:w="1379" w:type="dxa"/>
            <w:gridSpan w:val="2"/>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23</w:t>
            </w:r>
          </w:p>
        </w:tc>
        <w:tc>
          <w:tcPr>
            <w:tcW w:w="1400" w:type="dxa"/>
            <w:gridSpan w:val="2"/>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23</w:t>
            </w:r>
          </w:p>
        </w:tc>
      </w:tr>
    </w:tbl>
    <w:p w:rsidR="00D525BF" w:rsidRDefault="00D525BF" w:rsidP="00D525BF">
      <w:pPr>
        <w:spacing w:after="0"/>
        <w:jc w:val="both"/>
        <w:rPr>
          <w:rFonts w:ascii="Times New Roman" w:hAnsi="Times New Roman"/>
          <w:sz w:val="24"/>
          <w:szCs w:val="24"/>
        </w:rPr>
      </w:pPr>
    </w:p>
    <w:p w:rsidR="00BB060B" w:rsidRDefault="00BB060B" w:rsidP="00BB060B">
      <w:pPr>
        <w:spacing w:after="0"/>
        <w:ind w:firstLine="426"/>
        <w:jc w:val="both"/>
        <w:rPr>
          <w:rFonts w:ascii="Times New Roman" w:hAnsi="Times New Roman"/>
          <w:sz w:val="24"/>
          <w:szCs w:val="24"/>
        </w:rPr>
      </w:pPr>
      <w:r>
        <w:rPr>
          <w:rFonts w:ascii="Times New Roman" w:hAnsi="Times New Roman"/>
          <w:sz w:val="24"/>
          <w:szCs w:val="24"/>
        </w:rPr>
        <w:t>Продолжительность учебного года: 34 недели для 2 – 4 классов и 33 недели для 1 класса. Занятия организованы в первую смену.</w:t>
      </w:r>
    </w:p>
    <w:p w:rsidR="00BB060B" w:rsidRDefault="00BB060B" w:rsidP="00BB060B">
      <w:pPr>
        <w:spacing w:after="0"/>
        <w:ind w:firstLine="426"/>
        <w:jc w:val="both"/>
        <w:rPr>
          <w:rFonts w:ascii="Times New Roman" w:hAnsi="Times New Roman"/>
          <w:sz w:val="24"/>
          <w:szCs w:val="24"/>
        </w:rPr>
      </w:pPr>
      <w:r>
        <w:rPr>
          <w:rFonts w:ascii="Times New Roman" w:hAnsi="Times New Roman"/>
          <w:sz w:val="24"/>
          <w:szCs w:val="24"/>
        </w:rPr>
        <w:t>Продолжительность урока в 1 классе – 35 минут (сентябрь, октябрь по 3 урока, ноябрь, декабрь по 4 урока),  - 45 минут (январь – май по 4 урока); во 2 – 11 классах – 45 минут.</w:t>
      </w:r>
    </w:p>
    <w:p w:rsidR="00BB060B" w:rsidRDefault="00BB060B" w:rsidP="00BB060B">
      <w:pPr>
        <w:spacing w:after="0"/>
        <w:ind w:firstLine="426"/>
        <w:jc w:val="both"/>
        <w:rPr>
          <w:rFonts w:ascii="Times New Roman" w:hAnsi="Times New Roman"/>
          <w:sz w:val="24"/>
          <w:szCs w:val="24"/>
        </w:rPr>
      </w:pPr>
      <w:r>
        <w:rPr>
          <w:rFonts w:ascii="Times New Roman" w:hAnsi="Times New Roman"/>
          <w:sz w:val="24"/>
          <w:szCs w:val="24"/>
        </w:rPr>
        <w:t>Максимальный объем учебной нагрузки обучающихся соответствует максимально допустимому количеству часов с учетом пятидневной учебной недели.</w:t>
      </w:r>
    </w:p>
    <w:p w:rsidR="00BB060B" w:rsidRDefault="00BB060B" w:rsidP="00BB060B">
      <w:pPr>
        <w:spacing w:after="0"/>
        <w:jc w:val="both"/>
        <w:rPr>
          <w:rFonts w:ascii="Times New Roman" w:hAnsi="Times New Roman"/>
          <w:sz w:val="28"/>
          <w:szCs w:val="28"/>
        </w:rPr>
      </w:pPr>
    </w:p>
    <w:p w:rsidR="00BB060B" w:rsidRPr="001E64A6" w:rsidRDefault="00BB060B" w:rsidP="00BB060B">
      <w:pPr>
        <w:spacing w:after="0" w:line="240" w:lineRule="auto"/>
        <w:jc w:val="both"/>
        <w:rPr>
          <w:rFonts w:ascii="Times New Roman" w:eastAsia="Times New Roman" w:hAnsi="Times New Roman"/>
          <w:b/>
          <w:bCs/>
          <w:sz w:val="28"/>
          <w:szCs w:val="28"/>
        </w:rPr>
      </w:pPr>
      <w:r w:rsidRPr="001E64A6">
        <w:rPr>
          <w:rFonts w:ascii="Times New Roman" w:eastAsia="Times New Roman" w:hAnsi="Times New Roman"/>
          <w:b/>
          <w:bCs/>
          <w:sz w:val="28"/>
          <w:szCs w:val="28"/>
        </w:rPr>
        <w:t>3.1.3. Перечень учебников и учебных пособий, обеспечивающих реализацию учебного плана школы (образовательная система «Школа России»)</w:t>
      </w:r>
    </w:p>
    <w:p w:rsidR="00BB060B" w:rsidRDefault="00BB060B" w:rsidP="00BB060B">
      <w:pPr>
        <w:spacing w:after="0" w:line="240" w:lineRule="auto"/>
        <w:rPr>
          <w:rFonts w:ascii="Times New Roman" w:eastAsia="Times New Roman" w:hAnsi="Times New Roman"/>
          <w:b/>
          <w:bCs/>
          <w:i/>
          <w:sz w:val="28"/>
          <w:szCs w:val="28"/>
        </w:rPr>
      </w:pPr>
    </w:p>
    <w:tbl>
      <w:tblPr>
        <w:tblW w:w="0" w:type="auto"/>
        <w:tblInd w:w="-5" w:type="dxa"/>
        <w:tblLayout w:type="fixed"/>
        <w:tblLook w:val="0000" w:firstRow="0" w:lastRow="0" w:firstColumn="0" w:lastColumn="0" w:noHBand="0" w:noVBand="0"/>
      </w:tblPr>
      <w:tblGrid>
        <w:gridCol w:w="2518"/>
        <w:gridCol w:w="59"/>
        <w:gridCol w:w="1784"/>
        <w:gridCol w:w="1040"/>
        <w:gridCol w:w="1640"/>
        <w:gridCol w:w="1559"/>
        <w:gridCol w:w="1243"/>
      </w:tblGrid>
      <w:tr w:rsidR="00BB060B" w:rsidTr="00C3490A">
        <w:trPr>
          <w:trHeight w:val="413"/>
        </w:trPr>
        <w:tc>
          <w:tcPr>
            <w:tcW w:w="2518" w:type="dxa"/>
            <w:vMerge w:val="restart"/>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Автор</w:t>
            </w:r>
          </w:p>
        </w:tc>
        <w:tc>
          <w:tcPr>
            <w:tcW w:w="1843" w:type="dxa"/>
            <w:gridSpan w:val="2"/>
            <w:vMerge w:val="restart"/>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Наименование учебника</w:t>
            </w:r>
          </w:p>
        </w:tc>
        <w:tc>
          <w:tcPr>
            <w:tcW w:w="1040" w:type="dxa"/>
            <w:vMerge w:val="restart"/>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Класс</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Укомплектованность библиотечного фонда</w:t>
            </w:r>
          </w:p>
          <w:p w:rsidR="00BB060B" w:rsidRDefault="00BB060B" w:rsidP="00C3490A">
            <w:pPr>
              <w:tabs>
                <w:tab w:val="left" w:pos="4260"/>
              </w:tabs>
              <w:spacing w:after="0"/>
              <w:jc w:val="center"/>
              <w:rPr>
                <w:rFonts w:ascii="Times New Roman" w:hAnsi="Times New Roman"/>
                <w:sz w:val="24"/>
                <w:szCs w:val="24"/>
              </w:rPr>
            </w:pPr>
          </w:p>
        </w:tc>
      </w:tr>
      <w:tr w:rsidR="00BB060B" w:rsidTr="00C3490A">
        <w:trPr>
          <w:trHeight w:val="412"/>
        </w:trPr>
        <w:tc>
          <w:tcPr>
            <w:tcW w:w="2518" w:type="dxa"/>
            <w:vMerge/>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p>
        </w:tc>
        <w:tc>
          <w:tcPr>
            <w:tcW w:w="1843" w:type="dxa"/>
            <w:gridSpan w:val="2"/>
            <w:vMerge/>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p>
        </w:tc>
        <w:tc>
          <w:tcPr>
            <w:tcW w:w="1040" w:type="dxa"/>
            <w:vMerge/>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Количество необходимых учебников</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Фактическое количество имеющихся учебников</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 обеспеченности</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Горецкий В.Г.,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Кирюшин В.А.,</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Виноградская Л.А. и др.</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Азбука в 2-х 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24</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Канакина В. П.,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lastRenderedPageBreak/>
              <w:t>Горецкий В. Г.</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lastRenderedPageBreak/>
              <w:t>Русский язык</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lastRenderedPageBreak/>
              <w:t xml:space="preserve">Канакина В. П.,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Горецкий В. Г.</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 xml:space="preserve">Русский язык в 2-частях </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12</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Канакина В. П.,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Горецкий В. Г.</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 xml:space="preserve">Русский язык в 2-частях </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3</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Канакина В. П.,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Горецкий В. Г.</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 xml:space="preserve">Русский язык в 2-частях </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77"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Климанова Л.Ф., Горецкий В.Г., Голованова М.В. и др.</w:t>
            </w:r>
          </w:p>
        </w:tc>
        <w:tc>
          <w:tcPr>
            <w:tcW w:w="1784"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Литературное чтение в 2-частях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24</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77"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Климанова Л.Ф., Горецкий В.Г., Голованова М.В. и др.</w:t>
            </w:r>
          </w:p>
        </w:tc>
        <w:tc>
          <w:tcPr>
            <w:tcW w:w="1784"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Литературное чтение в 2-частях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12</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77"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Климанова Л.Ф., Горецкий В.Г., Голованова М.В. и др.</w:t>
            </w:r>
          </w:p>
        </w:tc>
        <w:tc>
          <w:tcPr>
            <w:tcW w:w="1784"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Литературное чтение в 2-частях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3</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77"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Климанова Л.Ф., Горецкий В.Г., Голованова М.В. и др.</w:t>
            </w:r>
          </w:p>
        </w:tc>
        <w:tc>
          <w:tcPr>
            <w:tcW w:w="1784"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Литературное чтение в 2-частях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12</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Моро М.И., Степанова С.В.,</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 xml:space="preserve"> Волкова С.И.</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Математика в 2-х 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24</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Моро М.И., Бантова М.А., Бельтюкова Г.В. и др.</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Математика в 2-х 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12</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Моро М.И.,. Бантова М.А., Бельтюкова Г.В. и др.</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Математика в 2-х 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3</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Моро М.И., Бантова М.А., Бельтюкова Г.В. и др.</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Математика в 2-х 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Плешаков А.А.</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Окружающий мир в 2-х 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24</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Плешаков А.А.</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Окружающий мир в 2-х 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12</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Плешаков А.А.</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Окружающий мир в 2-х 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3</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22</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Плешаков А.А.,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Крючкова Е.А.</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Окружающий мир в 2-х 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lastRenderedPageBreak/>
              <w:t>Кураев А. В.</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Основы духовно-нравственной культуры народов России. Основы православной культуры.</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11</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Лях В.И. </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Физическая культура</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1 - 4</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Неменская Л. А. /под редакцией Неменского Б. М.</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Изобразительное искусство</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12</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Коротеева Е. И. /под редакцией Неменского Б. М.</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Изобразительное искусство</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Горяева Н. А., Неменская Л. А. /под редакцией Неменского Б. М.</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Изобразительное искусство</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3</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Неменская Л. А. /под редакцией Неменского Б. М.</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Изобразительное искусство</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Критская Е.Д., Сергеева Г.П., Шмагина Т.С.</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Музыка</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12</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Критская Е.Д., Сергеева Г.П., Шмагина Т.С.</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Музыка</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Критская Е.Д., Сергеева Г.П., Шмагина Т.С.</w:t>
            </w:r>
          </w:p>
          <w:p w:rsidR="00BB060B" w:rsidRDefault="00BB060B" w:rsidP="00C3490A">
            <w:pPr>
              <w:tabs>
                <w:tab w:val="left" w:pos="4260"/>
              </w:tabs>
              <w:spacing w:after="0"/>
              <w:rPr>
                <w:rFonts w:ascii="Times New Roman" w:hAnsi="Times New Roman"/>
                <w:sz w:val="24"/>
                <w:szCs w:val="24"/>
              </w:rPr>
            </w:pP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Музыка</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3</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Критская Е.Д., Сергеева Г.П., Шмагина Т.С.</w:t>
            </w:r>
          </w:p>
          <w:p w:rsidR="00BB060B" w:rsidRDefault="00BB060B" w:rsidP="00C3490A">
            <w:pPr>
              <w:tabs>
                <w:tab w:val="left" w:pos="4260"/>
              </w:tabs>
              <w:spacing w:after="0"/>
              <w:rPr>
                <w:rFonts w:ascii="Times New Roman" w:hAnsi="Times New Roman"/>
                <w:sz w:val="24"/>
                <w:szCs w:val="24"/>
              </w:rPr>
            </w:pP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Музыка</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Роговцева Н. И.,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 xml:space="preserve">Богданова Н. В.,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Фрейтаг И. И.</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Технология</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12</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Роговцева Н. И.,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 xml:space="preserve">Богданова Н. В.,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lastRenderedPageBreak/>
              <w:t>Добромыслова Н. В.</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lastRenderedPageBreak/>
              <w:t>Технология</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lastRenderedPageBreak/>
              <w:t xml:space="preserve">Роговцева Н. И.,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 xml:space="preserve">Богданова Н. В.,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Добромыслова Н. В.</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Технология</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3</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Роговцева Н. И.,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 xml:space="preserve">Богданова Н. В.,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Шипилова Н. В.</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Технология</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Афанасьева О. В., Михеева И. В., </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 xml:space="preserve">Английский язык </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Афанасьева О. В., Михеева И. В., </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 xml:space="preserve">Английский язык </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3</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rPr>
          <w:trHeight w:val="405"/>
        </w:trPr>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Афанасьева О. В., Михеева И. В., </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 xml:space="preserve">Английский язык </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bl>
    <w:p w:rsidR="00BB060B" w:rsidRDefault="00BB060B" w:rsidP="00BB060B">
      <w:pPr>
        <w:spacing w:after="0" w:line="240" w:lineRule="auto"/>
        <w:ind w:left="360"/>
        <w:jc w:val="both"/>
        <w:rPr>
          <w:rFonts w:ascii="Times New Roman" w:eastAsia="Times New Roman" w:hAnsi="Times New Roman"/>
          <w:bCs/>
          <w:sz w:val="28"/>
          <w:szCs w:val="28"/>
        </w:rPr>
      </w:pPr>
    </w:p>
    <w:p w:rsidR="00BB060B" w:rsidRDefault="00BB060B" w:rsidP="00BB060B">
      <w:pPr>
        <w:spacing w:after="0" w:line="240" w:lineRule="auto"/>
        <w:ind w:left="360"/>
        <w:jc w:val="both"/>
        <w:rPr>
          <w:rFonts w:ascii="Times New Roman" w:eastAsia="Times New Roman" w:hAnsi="Times New Roman"/>
          <w:bCs/>
          <w:sz w:val="28"/>
          <w:szCs w:val="28"/>
        </w:rPr>
      </w:pPr>
    </w:p>
    <w:p w:rsidR="00BB060B" w:rsidRDefault="00BB060B" w:rsidP="00BB060B">
      <w:pPr>
        <w:spacing w:after="0" w:line="240" w:lineRule="auto"/>
        <w:ind w:left="360"/>
        <w:jc w:val="both"/>
        <w:rPr>
          <w:rFonts w:ascii="Times New Roman" w:eastAsia="Times New Roman" w:hAnsi="Times New Roman"/>
          <w:bCs/>
          <w:sz w:val="28"/>
          <w:szCs w:val="28"/>
        </w:rPr>
      </w:pPr>
    </w:p>
    <w:p w:rsidR="00BB060B" w:rsidRDefault="00BB060B" w:rsidP="00BB060B">
      <w:pPr>
        <w:spacing w:after="0" w:line="240" w:lineRule="auto"/>
        <w:ind w:left="360"/>
        <w:jc w:val="both"/>
        <w:rPr>
          <w:rFonts w:ascii="Times New Roman" w:eastAsia="Times New Roman" w:hAnsi="Times New Roman"/>
          <w:bCs/>
          <w:sz w:val="28"/>
          <w:szCs w:val="28"/>
        </w:rPr>
      </w:pPr>
    </w:p>
    <w:p w:rsidR="00BB060B" w:rsidRDefault="00BB060B" w:rsidP="00BB060B">
      <w:pPr>
        <w:autoSpaceDE w:val="0"/>
        <w:spacing w:after="0" w:line="240" w:lineRule="auto"/>
        <w:rPr>
          <w:rFonts w:ascii="Times New Roman" w:eastAsia="Times New Roman" w:hAnsi="Times New Roman"/>
          <w:bCs/>
          <w:sz w:val="28"/>
          <w:szCs w:val="28"/>
        </w:rPr>
      </w:pPr>
    </w:p>
    <w:p w:rsidR="009A55BC" w:rsidRDefault="009A55BC" w:rsidP="00BB060B">
      <w:pPr>
        <w:autoSpaceDE w:val="0"/>
        <w:spacing w:after="0" w:line="240" w:lineRule="auto"/>
        <w:rPr>
          <w:rFonts w:ascii="Times New Roman" w:eastAsia="Times New Roman" w:hAnsi="Times New Roman"/>
          <w:bCs/>
          <w:sz w:val="28"/>
          <w:szCs w:val="28"/>
        </w:rPr>
      </w:pPr>
    </w:p>
    <w:p w:rsidR="009A55BC" w:rsidRDefault="009A55BC" w:rsidP="00BB060B">
      <w:pPr>
        <w:autoSpaceDE w:val="0"/>
        <w:spacing w:after="0" w:line="240" w:lineRule="auto"/>
        <w:rPr>
          <w:rFonts w:ascii="Times New Roman" w:eastAsia="Times New Roman" w:hAnsi="Times New Roman"/>
          <w:bCs/>
          <w:sz w:val="28"/>
          <w:szCs w:val="28"/>
        </w:rPr>
      </w:pPr>
    </w:p>
    <w:p w:rsidR="009A55BC" w:rsidRDefault="009A55BC" w:rsidP="00BB060B">
      <w:pPr>
        <w:autoSpaceDE w:val="0"/>
        <w:spacing w:after="0" w:line="240" w:lineRule="auto"/>
        <w:rPr>
          <w:rFonts w:ascii="Times New Roman" w:eastAsia="Times New Roman" w:hAnsi="Times New Roman"/>
          <w:bCs/>
          <w:sz w:val="28"/>
          <w:szCs w:val="28"/>
        </w:rPr>
      </w:pPr>
    </w:p>
    <w:p w:rsidR="009A55BC" w:rsidRDefault="009A55BC" w:rsidP="00BB060B">
      <w:pPr>
        <w:autoSpaceDE w:val="0"/>
        <w:spacing w:after="0" w:line="240" w:lineRule="auto"/>
        <w:rPr>
          <w:rFonts w:ascii="Times New Roman" w:eastAsia="Times New Roman" w:hAnsi="Times New Roman"/>
          <w:bCs/>
          <w:sz w:val="28"/>
          <w:szCs w:val="28"/>
        </w:rPr>
      </w:pPr>
    </w:p>
    <w:p w:rsidR="009A55BC" w:rsidRDefault="009A55BC" w:rsidP="00BB060B">
      <w:pPr>
        <w:autoSpaceDE w:val="0"/>
        <w:spacing w:after="0" w:line="240" w:lineRule="auto"/>
        <w:rPr>
          <w:rFonts w:ascii="Times New Roman" w:eastAsia="Times New Roman" w:hAnsi="Times New Roman"/>
          <w:bCs/>
          <w:sz w:val="28"/>
          <w:szCs w:val="28"/>
        </w:rPr>
      </w:pPr>
    </w:p>
    <w:p w:rsidR="009A55BC" w:rsidRDefault="009A55BC" w:rsidP="00BB060B">
      <w:pPr>
        <w:autoSpaceDE w:val="0"/>
        <w:spacing w:after="0" w:line="240" w:lineRule="auto"/>
        <w:rPr>
          <w:rFonts w:ascii="Times New Roman" w:eastAsia="Times New Roman" w:hAnsi="Times New Roman"/>
          <w:bCs/>
          <w:sz w:val="28"/>
          <w:szCs w:val="28"/>
        </w:rPr>
      </w:pPr>
    </w:p>
    <w:p w:rsidR="009A55BC" w:rsidRDefault="009A55BC" w:rsidP="00BB060B">
      <w:pPr>
        <w:autoSpaceDE w:val="0"/>
        <w:spacing w:after="0" w:line="240" w:lineRule="auto"/>
        <w:rPr>
          <w:rFonts w:ascii="Times New Roman" w:eastAsia="Times New Roman" w:hAnsi="Times New Roman"/>
          <w:bCs/>
          <w:sz w:val="28"/>
          <w:szCs w:val="28"/>
        </w:rPr>
      </w:pPr>
    </w:p>
    <w:p w:rsidR="009A55BC" w:rsidRDefault="009A55BC"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BB060B" w:rsidRDefault="00BB060B" w:rsidP="00BB060B">
      <w:pPr>
        <w:autoSpaceDE w:val="0"/>
        <w:spacing w:after="0" w:line="240" w:lineRule="auto"/>
        <w:rPr>
          <w:rFonts w:ascii="Times New Roman" w:eastAsia="Times New Roman" w:hAnsi="Times New Roman"/>
          <w:bCs/>
          <w:sz w:val="28"/>
          <w:szCs w:val="28"/>
        </w:rPr>
      </w:pPr>
    </w:p>
    <w:p w:rsidR="00BB060B" w:rsidRPr="001E64A6" w:rsidRDefault="00BB060B" w:rsidP="00BB060B">
      <w:pPr>
        <w:autoSpaceDE w:val="0"/>
        <w:spacing w:after="0" w:line="240" w:lineRule="auto"/>
        <w:rPr>
          <w:rFonts w:ascii="Times New Roman" w:hAnsi="Times New Roman"/>
          <w:b/>
          <w:bCs/>
          <w:sz w:val="28"/>
          <w:szCs w:val="28"/>
        </w:rPr>
      </w:pPr>
      <w:r w:rsidRPr="001E64A6">
        <w:rPr>
          <w:rFonts w:ascii="Times New Roman" w:hAnsi="Times New Roman"/>
          <w:b/>
          <w:bCs/>
          <w:sz w:val="28"/>
          <w:szCs w:val="28"/>
        </w:rPr>
        <w:lastRenderedPageBreak/>
        <w:t>3.2. План внеурочной деятельности</w:t>
      </w:r>
    </w:p>
    <w:p w:rsidR="00BB060B" w:rsidRDefault="00BB060B" w:rsidP="00BB060B">
      <w:pPr>
        <w:autoSpaceDE w:val="0"/>
        <w:spacing w:after="0" w:line="240" w:lineRule="auto"/>
        <w:jc w:val="both"/>
        <w:rPr>
          <w:rFonts w:ascii="Times New Roman" w:hAnsi="Times New Roman"/>
          <w:b/>
          <w:bCs/>
          <w:sz w:val="24"/>
          <w:szCs w:val="24"/>
        </w:rPr>
      </w:pPr>
    </w:p>
    <w:p w:rsidR="00BB060B" w:rsidRDefault="00BB060B" w:rsidP="00BB060B">
      <w:pPr>
        <w:autoSpaceDE w:val="0"/>
        <w:spacing w:after="0" w:line="240" w:lineRule="auto"/>
        <w:ind w:firstLine="708"/>
        <w:jc w:val="both"/>
        <w:rPr>
          <w:rFonts w:ascii="Times New Roman" w:hAnsi="Times New Roman"/>
          <w:sz w:val="24"/>
          <w:szCs w:val="24"/>
        </w:rPr>
      </w:pPr>
      <w:r>
        <w:rPr>
          <w:rFonts w:ascii="Times New Roman" w:hAnsi="Times New Roman"/>
          <w:sz w:val="24"/>
          <w:szCs w:val="24"/>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BB060B" w:rsidRDefault="00BB060B" w:rsidP="00BB060B">
      <w:pPr>
        <w:pStyle w:val="affffd"/>
        <w:spacing w:after="0" w:line="240" w:lineRule="auto"/>
        <w:ind w:firstLine="708"/>
        <w:rPr>
          <w:rFonts w:ascii="Times New Roman" w:hAnsi="Times New Roman"/>
          <w:color w:val="auto"/>
          <w:sz w:val="24"/>
          <w:szCs w:val="24"/>
          <w:lang w:val="ru-RU"/>
        </w:rPr>
      </w:pPr>
      <w:r w:rsidRPr="001E64A6">
        <w:rPr>
          <w:rFonts w:ascii="Times New Roman" w:hAnsi="Times New Roman"/>
          <w:b/>
          <w:bCs/>
          <w:color w:val="auto"/>
          <w:sz w:val="28"/>
          <w:szCs w:val="28"/>
          <w:lang w:val="ru-RU"/>
        </w:rPr>
        <w:t>Цель организации внеурочной деятельности</w:t>
      </w:r>
      <w:r w:rsidRPr="006A600F">
        <w:rPr>
          <w:rFonts w:ascii="Times New Roman" w:hAnsi="Times New Roman"/>
          <w:color w:val="auto"/>
          <w:sz w:val="24"/>
          <w:szCs w:val="24"/>
          <w:lang w:val="ru-RU"/>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BB060B" w:rsidRPr="001E64A6" w:rsidRDefault="00BB060B" w:rsidP="00BB060B">
      <w:pPr>
        <w:spacing w:after="0" w:line="240" w:lineRule="auto"/>
        <w:ind w:firstLine="708"/>
        <w:jc w:val="both"/>
        <w:rPr>
          <w:rFonts w:ascii="Times New Roman" w:eastAsia="Times New Roman" w:hAnsi="Times New Roman"/>
          <w:sz w:val="28"/>
          <w:szCs w:val="28"/>
        </w:rPr>
      </w:pPr>
      <w:r w:rsidRPr="001E64A6">
        <w:rPr>
          <w:rFonts w:ascii="Times New Roman" w:eastAsia="Times New Roman" w:hAnsi="Times New Roman"/>
          <w:b/>
          <w:sz w:val="28"/>
          <w:szCs w:val="28"/>
        </w:rPr>
        <w:t>Основные задачи внеурочной деятельности</w:t>
      </w:r>
      <w:r w:rsidRPr="001E64A6">
        <w:rPr>
          <w:rFonts w:ascii="Times New Roman" w:eastAsia="Times New Roman" w:hAnsi="Times New Roman"/>
          <w:sz w:val="28"/>
          <w:szCs w:val="28"/>
        </w:rPr>
        <w:t>:</w:t>
      </w:r>
    </w:p>
    <w:p w:rsidR="00BB060B" w:rsidRDefault="00BB060B" w:rsidP="00BB060B">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выявление интересов, склонностей, способностей, возможностей обучающихся к различным видам деятельности;</w:t>
      </w:r>
    </w:p>
    <w:p w:rsidR="00BB060B" w:rsidRDefault="00BB060B" w:rsidP="00BB060B">
      <w:pPr>
        <w:spacing w:after="0" w:line="240" w:lineRule="auto"/>
        <w:ind w:firstLine="284"/>
        <w:jc w:val="both"/>
        <w:rPr>
          <w:rFonts w:ascii="Times New Roman" w:eastAsia="Times New Roman" w:hAnsi="Times New Roman"/>
          <w:sz w:val="24"/>
          <w:szCs w:val="24"/>
        </w:rPr>
      </w:pPr>
      <w:r>
        <w:rPr>
          <w:rFonts w:ascii="Times New Roman" w:hAnsi="Times New Roman"/>
          <w:sz w:val="24"/>
          <w:szCs w:val="24"/>
        </w:rPr>
        <w:t>-</w:t>
      </w:r>
      <w:r>
        <w:rPr>
          <w:rFonts w:ascii="Times New Roman" w:eastAsia="Times New Roman" w:hAnsi="Times New Roman"/>
          <w:sz w:val="24"/>
          <w:szCs w:val="24"/>
        </w:rPr>
        <w:t xml:space="preserve">оказание помощи в поисках «себя»; </w:t>
      </w:r>
    </w:p>
    <w:p w:rsidR="00BB060B" w:rsidRDefault="00BB060B" w:rsidP="00BB060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-создание условий для индивидуального развития ребенка в избранной сфере внеурочной деятельности; </w:t>
      </w:r>
    </w:p>
    <w:p w:rsidR="00BB060B" w:rsidRDefault="00BB060B" w:rsidP="00BB060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развитие опыта творческой деятельности, творческих способностей;</w:t>
      </w:r>
    </w:p>
    <w:p w:rsidR="00BB060B" w:rsidRDefault="00BB060B" w:rsidP="00BB060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-создание условий для реализации приобретенных знаний, умений и навыков; </w:t>
      </w:r>
    </w:p>
    <w:p w:rsidR="00BB060B" w:rsidRDefault="00BB060B" w:rsidP="00BB060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-развитие опыта неформального общения, взаимодействия, сотрудничества;</w:t>
      </w:r>
    </w:p>
    <w:p w:rsidR="00BB060B" w:rsidRDefault="00BB060B" w:rsidP="00BB060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-оказание помощи в освоении позиции обучающегося за счет включения в различные учебные сообщества, как в системе школьного дополнительного образования, так и в условиях творческих коллективов учреждений дополнительного образования детей; </w:t>
      </w:r>
    </w:p>
    <w:p w:rsidR="00BB060B" w:rsidRPr="006A600F" w:rsidRDefault="00BB060B" w:rsidP="00BB060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-расширение рамок общения с социумом. </w:t>
      </w:r>
    </w:p>
    <w:p w:rsidR="00BB060B" w:rsidRDefault="00BB060B" w:rsidP="00BB060B">
      <w:pPr>
        <w:pStyle w:val="affffd"/>
        <w:spacing w:after="0" w:line="240" w:lineRule="auto"/>
        <w:ind w:firstLine="709"/>
        <w:rPr>
          <w:rFonts w:ascii="Times New Roman" w:hAnsi="Times New Roman"/>
          <w:color w:val="auto"/>
          <w:sz w:val="24"/>
          <w:szCs w:val="24"/>
          <w:lang w:val="ru-RU"/>
        </w:rPr>
      </w:pPr>
      <w:r w:rsidRPr="006A600F">
        <w:rPr>
          <w:rFonts w:ascii="Times New Roman" w:hAnsi="Times New Roman"/>
          <w:color w:val="auto"/>
          <w:spacing w:val="2"/>
          <w:sz w:val="24"/>
          <w:szCs w:val="24"/>
          <w:lang w:val="ru-RU"/>
        </w:rPr>
        <w:t>Внеурочная деятельность организуется по направлениям</w:t>
      </w:r>
      <w:r w:rsidRPr="006A600F">
        <w:rPr>
          <w:rFonts w:ascii="Times New Roman" w:hAnsi="Times New Roman"/>
          <w:color w:val="auto"/>
          <w:spacing w:val="-4"/>
          <w:sz w:val="24"/>
          <w:szCs w:val="24"/>
          <w:lang w:val="ru-RU"/>
        </w:rPr>
        <w:t xml:space="preserve"> развития личности (спортивно­оздоровительное, духовно­нрав</w:t>
      </w:r>
      <w:r w:rsidRPr="006A600F">
        <w:rPr>
          <w:rFonts w:ascii="Times New Roman" w:hAnsi="Times New Roman"/>
          <w:color w:val="auto"/>
          <w:spacing w:val="2"/>
          <w:sz w:val="24"/>
          <w:szCs w:val="24"/>
          <w:lang w:val="ru-RU"/>
        </w:rPr>
        <w:t>ственное, социальное, общеинтеллектуальное, общекультур</w:t>
      </w:r>
      <w:r w:rsidRPr="006A600F">
        <w:rPr>
          <w:rFonts w:ascii="Times New Roman" w:hAnsi="Times New Roman"/>
          <w:color w:val="auto"/>
          <w:sz w:val="24"/>
          <w:szCs w:val="24"/>
          <w:lang w:val="ru-RU"/>
        </w:rPr>
        <w:t xml:space="preserve">ное). </w:t>
      </w:r>
    </w:p>
    <w:p w:rsidR="00BB060B" w:rsidRDefault="00BB060B" w:rsidP="00BB060B">
      <w:pPr>
        <w:shd w:val="clear" w:color="auto" w:fill="FFFFFF"/>
        <w:spacing w:after="0"/>
        <w:ind w:firstLine="709"/>
        <w:jc w:val="both"/>
        <w:rPr>
          <w:rFonts w:ascii="Times New Roman" w:hAnsi="Times New Roman"/>
          <w:sz w:val="24"/>
          <w:szCs w:val="24"/>
        </w:rPr>
      </w:pPr>
      <w:r>
        <w:rPr>
          <w:rFonts w:ascii="Times New Roman" w:hAnsi="Times New Roman"/>
          <w:sz w:val="24"/>
          <w:szCs w:val="24"/>
        </w:rPr>
        <w:t xml:space="preserve">Для реализации внеурочной деятельности в качестве </w:t>
      </w:r>
      <w:r>
        <w:rPr>
          <w:rFonts w:ascii="Times New Roman" w:hAnsi="Times New Roman"/>
          <w:bCs/>
          <w:sz w:val="24"/>
          <w:szCs w:val="24"/>
        </w:rPr>
        <w:t>базовой</w:t>
      </w:r>
      <w:r>
        <w:rPr>
          <w:rFonts w:ascii="Times New Roman" w:hAnsi="Times New Roman"/>
          <w:sz w:val="24"/>
          <w:szCs w:val="24"/>
        </w:rPr>
        <w:t xml:space="preserve"> используется модель дополнительного образования. Внеурочная деятельность осуществляется через дополнительные образовательные программы учреждения и деятельность классного руководителя (исследовательские проекты и коллективные творческие занятия). Часы, отводимые на внеурочную деятельность, используются по желанию обучающихся, социальному запросу родителей (законных представителей) обучающихся и направлены на реализацию различных форм ее организации, отличных от урочной системы обучения. </w:t>
      </w:r>
    </w:p>
    <w:p w:rsidR="00BB060B" w:rsidRDefault="00BB060B" w:rsidP="00BB060B">
      <w:pPr>
        <w:shd w:val="clear" w:color="auto" w:fill="FFFFFF"/>
        <w:spacing w:after="0" w:line="240" w:lineRule="auto"/>
        <w:ind w:firstLine="709"/>
        <w:jc w:val="both"/>
        <w:rPr>
          <w:rFonts w:ascii="Times New Roman" w:hAnsi="Times New Roman"/>
          <w:sz w:val="24"/>
          <w:szCs w:val="24"/>
        </w:rPr>
      </w:pPr>
      <w:r w:rsidRPr="006A600F">
        <w:rPr>
          <w:rFonts w:ascii="Times New Roman" w:hAnsi="Times New Roman"/>
          <w:sz w:val="24"/>
          <w:szCs w:val="24"/>
        </w:rPr>
        <w:t xml:space="preserve">Время, отведённое на внеурочную деятельность, не учитывается при определении максимально допустимой недельной </w:t>
      </w:r>
      <w:r w:rsidRPr="006A600F">
        <w:rPr>
          <w:rFonts w:ascii="Times New Roman" w:hAnsi="Times New Roman"/>
          <w:spacing w:val="-2"/>
          <w:sz w:val="24"/>
          <w:szCs w:val="24"/>
        </w:rPr>
        <w:t>нагрузки обучающихся</w:t>
      </w:r>
      <w:r w:rsidRPr="006A600F">
        <w:rPr>
          <w:rFonts w:ascii="Times New Roman" w:hAnsi="Times New Roman"/>
          <w:sz w:val="24"/>
          <w:szCs w:val="24"/>
        </w:rPr>
        <w:t xml:space="preserve"> и составляет не более 1350</w:t>
      </w:r>
      <w:r w:rsidRPr="006A600F">
        <w:rPr>
          <w:rFonts w:ascii="Times New Roman" w:hAnsi="Times New Roman"/>
          <w:spacing w:val="2"/>
          <w:sz w:val="24"/>
          <w:szCs w:val="24"/>
        </w:rPr>
        <w:t> </w:t>
      </w:r>
      <w:r w:rsidRPr="006A600F">
        <w:rPr>
          <w:rFonts w:ascii="Times New Roman" w:hAnsi="Times New Roman"/>
          <w:sz w:val="24"/>
          <w:szCs w:val="24"/>
        </w:rPr>
        <w:t>часов за 4</w:t>
      </w:r>
      <w:r w:rsidRPr="006A600F">
        <w:rPr>
          <w:rFonts w:ascii="Times New Roman" w:hAnsi="Times New Roman"/>
          <w:spacing w:val="2"/>
          <w:sz w:val="24"/>
          <w:szCs w:val="24"/>
        </w:rPr>
        <w:t> </w:t>
      </w:r>
      <w:r w:rsidRPr="006A600F">
        <w:rPr>
          <w:rFonts w:ascii="Times New Roman" w:hAnsi="Times New Roman"/>
          <w:sz w:val="24"/>
          <w:szCs w:val="24"/>
        </w:rPr>
        <w:t xml:space="preserve">года обучения. </w:t>
      </w:r>
    </w:p>
    <w:tbl>
      <w:tblPr>
        <w:tblStyle w:val="2f4"/>
        <w:tblW w:w="9741" w:type="dxa"/>
        <w:tblLook w:val="04A0" w:firstRow="1" w:lastRow="0" w:firstColumn="1" w:lastColumn="0" w:noHBand="0" w:noVBand="1"/>
      </w:tblPr>
      <w:tblGrid>
        <w:gridCol w:w="3227"/>
        <w:gridCol w:w="2411"/>
        <w:gridCol w:w="1063"/>
        <w:gridCol w:w="992"/>
        <w:gridCol w:w="970"/>
        <w:gridCol w:w="1078"/>
      </w:tblGrid>
      <w:tr w:rsidR="00D525BF" w:rsidRPr="00D525BF" w:rsidTr="00D525BF">
        <w:tc>
          <w:tcPr>
            <w:tcW w:w="3227" w:type="dxa"/>
            <w:vMerge w:val="restart"/>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 xml:space="preserve">Внеурочная деятельность </w:t>
            </w:r>
          </w:p>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(кружки, проектная деятельность)</w:t>
            </w:r>
          </w:p>
        </w:tc>
        <w:tc>
          <w:tcPr>
            <w:tcW w:w="2411" w:type="dxa"/>
            <w:tcBorders>
              <w:tl2br w:val="single" w:sz="4" w:space="0" w:color="auto"/>
            </w:tcBorders>
          </w:tcPr>
          <w:p w:rsidR="00D525BF" w:rsidRPr="00D525BF" w:rsidRDefault="00D525BF" w:rsidP="00D525BF">
            <w:pPr>
              <w:suppressAutoHyphens w:val="0"/>
              <w:jc w:val="right"/>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Классы</w:t>
            </w:r>
          </w:p>
          <w:p w:rsidR="00D525BF" w:rsidRPr="00D525BF" w:rsidRDefault="00D525BF" w:rsidP="00D525BF">
            <w:pPr>
              <w:suppressAutoHyphens w:val="0"/>
              <w:rPr>
                <w:rFonts w:ascii="Times New Roman" w:eastAsia="Times New Roman" w:hAnsi="Times New Roman" w:cs="Times New Roman"/>
                <w:sz w:val="20"/>
                <w:szCs w:val="20"/>
                <w:lang w:eastAsia="ru-RU"/>
              </w:rPr>
            </w:pPr>
          </w:p>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Кружки</w:t>
            </w:r>
          </w:p>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106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992"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970"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3</w:t>
            </w:r>
          </w:p>
        </w:tc>
        <w:tc>
          <w:tcPr>
            <w:tcW w:w="1078"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r>
      <w:tr w:rsidR="00D525BF" w:rsidRPr="00D525BF" w:rsidTr="00D525BF">
        <w:tc>
          <w:tcPr>
            <w:tcW w:w="3227" w:type="dxa"/>
            <w:vMerge/>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2411"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Веселый мяч</w:t>
            </w:r>
          </w:p>
        </w:tc>
        <w:tc>
          <w:tcPr>
            <w:tcW w:w="106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992"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970"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1078"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r>
      <w:tr w:rsidR="00D525BF" w:rsidRPr="00D525BF" w:rsidTr="00D525BF">
        <w:tc>
          <w:tcPr>
            <w:tcW w:w="3227" w:type="dxa"/>
            <w:vMerge/>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2411"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Кукольный театр</w:t>
            </w:r>
          </w:p>
        </w:tc>
        <w:tc>
          <w:tcPr>
            <w:tcW w:w="106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992"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970"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1078"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r>
      <w:tr w:rsidR="00D525BF" w:rsidRPr="00D525BF" w:rsidTr="00D525BF">
        <w:tc>
          <w:tcPr>
            <w:tcW w:w="3227" w:type="dxa"/>
            <w:vMerge/>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2411"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Тропинка к здоровью</w:t>
            </w:r>
          </w:p>
        </w:tc>
        <w:tc>
          <w:tcPr>
            <w:tcW w:w="106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992"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970"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1078"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r>
      <w:tr w:rsidR="00D525BF" w:rsidRPr="00D525BF" w:rsidTr="00D525BF">
        <w:tc>
          <w:tcPr>
            <w:tcW w:w="3227" w:type="dxa"/>
            <w:vMerge/>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2411"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Акварелька</w:t>
            </w:r>
          </w:p>
        </w:tc>
        <w:tc>
          <w:tcPr>
            <w:tcW w:w="106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992"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970"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1078"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r>
      <w:tr w:rsidR="00D525BF" w:rsidRPr="00D525BF" w:rsidTr="00D525BF">
        <w:tc>
          <w:tcPr>
            <w:tcW w:w="3227" w:type="dxa"/>
            <w:vMerge/>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2411"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Колокольчик</w:t>
            </w:r>
          </w:p>
        </w:tc>
        <w:tc>
          <w:tcPr>
            <w:tcW w:w="106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992"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970"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1078"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r>
      <w:tr w:rsidR="00D525BF" w:rsidRPr="00D525BF" w:rsidTr="00D525BF">
        <w:tc>
          <w:tcPr>
            <w:tcW w:w="3227" w:type="dxa"/>
            <w:vMerge/>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2411"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Своими руками</w:t>
            </w:r>
          </w:p>
        </w:tc>
        <w:tc>
          <w:tcPr>
            <w:tcW w:w="106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992"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970"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1078"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r>
      <w:tr w:rsidR="00D525BF" w:rsidRPr="00D525BF" w:rsidTr="00D525BF">
        <w:tc>
          <w:tcPr>
            <w:tcW w:w="3227" w:type="dxa"/>
            <w:vMerge/>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2411"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Проектная деятельность</w:t>
            </w:r>
          </w:p>
        </w:tc>
        <w:tc>
          <w:tcPr>
            <w:tcW w:w="106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992"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970"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1078"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r>
      <w:tr w:rsidR="00D525BF" w:rsidRPr="00D525BF" w:rsidTr="00D525BF">
        <w:tc>
          <w:tcPr>
            <w:tcW w:w="3227" w:type="dxa"/>
          </w:tcPr>
          <w:p w:rsidR="00D525BF" w:rsidRPr="00D525BF" w:rsidRDefault="00D525BF" w:rsidP="00D525BF">
            <w:pPr>
              <w:suppressAutoHyphens w:val="0"/>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ВСЕГО</w:t>
            </w:r>
          </w:p>
        </w:tc>
        <w:tc>
          <w:tcPr>
            <w:tcW w:w="2411" w:type="dxa"/>
          </w:tcPr>
          <w:p w:rsidR="00D525BF" w:rsidRPr="00D525BF" w:rsidRDefault="00D525BF" w:rsidP="00D525BF">
            <w:pPr>
              <w:suppressAutoHyphens w:val="0"/>
              <w:rPr>
                <w:rFonts w:ascii="Times New Roman" w:eastAsia="Times New Roman" w:hAnsi="Times New Roman" w:cs="Times New Roman"/>
                <w:b/>
                <w:sz w:val="20"/>
                <w:szCs w:val="20"/>
                <w:lang w:eastAsia="ru-RU"/>
              </w:rPr>
            </w:pPr>
          </w:p>
        </w:tc>
        <w:tc>
          <w:tcPr>
            <w:tcW w:w="1063"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10</w:t>
            </w:r>
          </w:p>
        </w:tc>
        <w:tc>
          <w:tcPr>
            <w:tcW w:w="992"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10</w:t>
            </w:r>
          </w:p>
        </w:tc>
        <w:tc>
          <w:tcPr>
            <w:tcW w:w="970"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10</w:t>
            </w:r>
          </w:p>
        </w:tc>
        <w:tc>
          <w:tcPr>
            <w:tcW w:w="1078"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10</w:t>
            </w:r>
          </w:p>
        </w:tc>
      </w:tr>
    </w:tbl>
    <w:p w:rsidR="00BB060B" w:rsidRDefault="00BB060B" w:rsidP="00D525BF">
      <w:pPr>
        <w:spacing w:after="0" w:line="240" w:lineRule="auto"/>
        <w:jc w:val="both"/>
        <w:rPr>
          <w:rFonts w:ascii="Times New Roman" w:hAnsi="Times New Roman"/>
          <w:sz w:val="28"/>
          <w:szCs w:val="28"/>
        </w:rPr>
      </w:pPr>
    </w:p>
    <w:p w:rsidR="00BB060B" w:rsidRDefault="00BB060B" w:rsidP="00BB060B">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lastRenderedPageBreak/>
        <w:t>Основная идея модели</w:t>
      </w:r>
      <w:r>
        <w:rPr>
          <w:rFonts w:ascii="Times New Roman" w:eastAsia="Times New Roman" w:hAnsi="Times New Roman"/>
          <w:sz w:val="24"/>
          <w:szCs w:val="24"/>
        </w:rPr>
        <w:t xml:space="preserve">  - создание развивающей среды для воспитания и </w:t>
      </w:r>
      <w:r>
        <w:rPr>
          <w:rFonts w:ascii="Times New Roman" w:hAnsi="Times New Roman"/>
          <w:sz w:val="24"/>
          <w:szCs w:val="24"/>
        </w:rPr>
        <w:t>социализации,</w:t>
      </w:r>
      <w:r>
        <w:rPr>
          <w:rFonts w:ascii="Times New Roman" w:eastAsia="Times New Roman" w:hAnsi="Times New Roman"/>
          <w:sz w:val="24"/>
          <w:szCs w:val="24"/>
        </w:rPr>
        <w:t xml:space="preserve"> обучающихся во внеурочное время.</w:t>
      </w:r>
    </w:p>
    <w:p w:rsidR="00BB060B" w:rsidRDefault="00D525BF" w:rsidP="00D525BF">
      <w:pPr>
        <w:autoSpaceDE w:val="0"/>
        <w:spacing w:after="0" w:line="240" w:lineRule="auto"/>
        <w:ind w:firstLine="708"/>
        <w:jc w:val="both"/>
        <w:rPr>
          <w:rFonts w:ascii="Times New Roman" w:hAnsi="Times New Roman"/>
          <w:sz w:val="24"/>
          <w:szCs w:val="24"/>
        </w:rPr>
      </w:pPr>
      <w:r>
        <w:rPr>
          <w:rFonts w:ascii="Times New Roman" w:hAnsi="Times New Roman"/>
          <w:b/>
          <w:bCs/>
          <w:sz w:val="24"/>
          <w:szCs w:val="24"/>
        </w:rPr>
        <w:t>К</w:t>
      </w:r>
      <w:r w:rsidR="00BB060B">
        <w:rPr>
          <w:rFonts w:ascii="Times New Roman" w:hAnsi="Times New Roman"/>
          <w:b/>
          <w:bCs/>
          <w:sz w:val="24"/>
          <w:szCs w:val="24"/>
        </w:rPr>
        <w:t>онструирование модели внеурочной деятельности опирается на следующие принципы</w:t>
      </w:r>
      <w:r w:rsidR="00BB060B">
        <w:rPr>
          <w:rFonts w:ascii="Times New Roman" w:hAnsi="Times New Roman"/>
          <w:sz w:val="24"/>
          <w:szCs w:val="24"/>
        </w:rPr>
        <w:t>:</w:t>
      </w:r>
    </w:p>
    <w:p w:rsidR="00BB060B" w:rsidRDefault="00BB060B" w:rsidP="00BB060B">
      <w:pPr>
        <w:autoSpaceDE w:val="0"/>
        <w:spacing w:after="0" w:line="240" w:lineRule="auto"/>
        <w:jc w:val="both"/>
        <w:rPr>
          <w:rFonts w:ascii="Times New Roman" w:hAnsi="Times New Roman"/>
          <w:sz w:val="24"/>
          <w:szCs w:val="24"/>
        </w:rPr>
      </w:pPr>
      <w:r>
        <w:rPr>
          <w:rFonts w:ascii="Times New Roman" w:hAnsi="Times New Roman"/>
          <w:sz w:val="24"/>
          <w:szCs w:val="24"/>
        </w:rPr>
        <w:t>1. Принцип учета потребностей обучающихся и их родителей. Для этого выявляются запросы родителей и обучающихся, соотносятся запрос с кадровым и материально-техническим ресурсом организации, особенностями основной образовательной программы учреждения.</w:t>
      </w:r>
    </w:p>
    <w:p w:rsidR="00BB060B" w:rsidRDefault="00BB060B" w:rsidP="00BB060B">
      <w:pPr>
        <w:autoSpaceDE w:val="0"/>
        <w:spacing w:after="0" w:line="240" w:lineRule="auto"/>
        <w:jc w:val="both"/>
        <w:rPr>
          <w:rFonts w:ascii="Times New Roman" w:hAnsi="Times New Roman"/>
          <w:sz w:val="24"/>
          <w:szCs w:val="24"/>
        </w:rPr>
      </w:pPr>
      <w:r>
        <w:rPr>
          <w:rFonts w:ascii="Times New Roman" w:hAnsi="Times New Roman"/>
          <w:sz w:val="24"/>
          <w:szCs w:val="24"/>
        </w:rPr>
        <w:t>2.Принцип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самостроительства, самореализации, самоутверждения.</w:t>
      </w:r>
    </w:p>
    <w:p w:rsidR="00BB060B" w:rsidRDefault="00BB060B" w:rsidP="00BB060B">
      <w:pPr>
        <w:autoSpaceDE w:val="0"/>
        <w:spacing w:after="0" w:line="240" w:lineRule="auto"/>
        <w:jc w:val="both"/>
        <w:rPr>
          <w:rFonts w:ascii="Times New Roman" w:hAnsi="Times New Roman"/>
          <w:sz w:val="24"/>
          <w:szCs w:val="24"/>
        </w:rPr>
      </w:pPr>
      <w:r>
        <w:rPr>
          <w:rFonts w:ascii="Times New Roman" w:hAnsi="Times New Roman"/>
          <w:sz w:val="24"/>
          <w:szCs w:val="24"/>
        </w:rPr>
        <w:t>3.Принцип разнообразия направлений внеурочной деятельности, предполагающий реализацию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BB060B" w:rsidRDefault="00BB060B" w:rsidP="00BB060B">
      <w:pPr>
        <w:autoSpaceDE w:val="0"/>
        <w:spacing w:after="0" w:line="240" w:lineRule="auto"/>
        <w:jc w:val="both"/>
        <w:rPr>
          <w:rFonts w:ascii="Times New Roman" w:hAnsi="Times New Roman"/>
          <w:sz w:val="24"/>
          <w:szCs w:val="24"/>
        </w:rPr>
      </w:pPr>
      <w:r>
        <w:rPr>
          <w:rFonts w:ascii="Times New Roman" w:hAnsi="Times New Roman"/>
          <w:sz w:val="24"/>
          <w:szCs w:val="24"/>
        </w:rPr>
        <w:t>4.Принцип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содержится в рабочей программе кружка, секции.</w:t>
      </w:r>
    </w:p>
    <w:p w:rsidR="00BB060B" w:rsidRDefault="00BB060B" w:rsidP="00BB060B">
      <w:pPr>
        <w:autoSpaceDE w:val="0"/>
        <w:spacing w:after="0" w:line="240" w:lineRule="auto"/>
        <w:jc w:val="both"/>
        <w:rPr>
          <w:rFonts w:ascii="Times New Roman" w:hAnsi="Times New Roman"/>
          <w:sz w:val="24"/>
          <w:szCs w:val="24"/>
        </w:rPr>
      </w:pPr>
      <w:r>
        <w:rPr>
          <w:rFonts w:ascii="Times New Roman" w:hAnsi="Times New Roman"/>
          <w:sz w:val="24"/>
          <w:szCs w:val="24"/>
        </w:rPr>
        <w:t>5.Принцип учета возможностей учебно-методического комплекта, используемого в образовательном процессе.</w:t>
      </w:r>
    </w:p>
    <w:p w:rsidR="00BB060B" w:rsidRDefault="00BB060B" w:rsidP="00BB060B">
      <w:pPr>
        <w:autoSpaceDE w:val="0"/>
        <w:spacing w:after="0" w:line="240" w:lineRule="auto"/>
        <w:jc w:val="both"/>
        <w:rPr>
          <w:rFonts w:ascii="Times New Roman" w:hAnsi="Times New Roman"/>
          <w:sz w:val="24"/>
          <w:szCs w:val="24"/>
        </w:rPr>
      </w:pPr>
      <w:r>
        <w:rPr>
          <w:rFonts w:ascii="Times New Roman" w:hAnsi="Times New Roman"/>
          <w:sz w:val="24"/>
          <w:szCs w:val="24"/>
        </w:rPr>
        <w:t>6.Принцип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образовательной организации.</w:t>
      </w:r>
    </w:p>
    <w:p w:rsidR="00BB060B" w:rsidRDefault="00BB060B" w:rsidP="00BB060B">
      <w:pPr>
        <w:autoSpaceDE w:val="0"/>
        <w:spacing w:after="0" w:line="240" w:lineRule="auto"/>
        <w:jc w:val="both"/>
        <w:rPr>
          <w:rFonts w:ascii="Times New Roman" w:hAnsi="Times New Roman"/>
          <w:sz w:val="24"/>
          <w:szCs w:val="24"/>
        </w:rPr>
      </w:pPr>
      <w:r>
        <w:rPr>
          <w:rFonts w:ascii="Times New Roman" w:hAnsi="Times New Roman"/>
          <w:sz w:val="24"/>
          <w:szCs w:val="24"/>
        </w:rPr>
        <w:t xml:space="preserve">     При организации внеурочной деятельности обучающихся  образовательной организации  могут использоваться возможности учреждений дополнительного образования, культуры, спорта и других организаций.</w:t>
      </w:r>
    </w:p>
    <w:p w:rsidR="00BB060B" w:rsidRDefault="00BB060B" w:rsidP="00BB060B">
      <w:pPr>
        <w:autoSpaceDE w:val="0"/>
        <w:spacing w:after="0" w:line="240" w:lineRule="auto"/>
        <w:ind w:firstLine="414"/>
        <w:jc w:val="both"/>
        <w:rPr>
          <w:rFonts w:ascii="Times New Roman" w:hAnsi="Times New Roman"/>
          <w:sz w:val="24"/>
          <w:szCs w:val="24"/>
        </w:rPr>
      </w:pPr>
      <w:r>
        <w:rPr>
          <w:rFonts w:ascii="Times New Roman" w:hAnsi="Times New Roman"/>
          <w:sz w:val="24"/>
          <w:szCs w:val="24"/>
        </w:rPr>
        <w:t>МКОУ СОШ № 9 организует свою деятельность по следующим направлениям развития личности:</w:t>
      </w:r>
    </w:p>
    <w:p w:rsidR="00BB060B" w:rsidRDefault="00BB060B" w:rsidP="00646DD0">
      <w:pPr>
        <w:numPr>
          <w:ilvl w:val="0"/>
          <w:numId w:val="12"/>
        </w:numPr>
        <w:autoSpaceDE w:val="0"/>
        <w:spacing w:after="0" w:line="240" w:lineRule="auto"/>
        <w:jc w:val="both"/>
        <w:rPr>
          <w:rFonts w:ascii="Times New Roman" w:hAnsi="Times New Roman"/>
          <w:sz w:val="24"/>
          <w:szCs w:val="24"/>
        </w:rPr>
      </w:pPr>
      <w:r>
        <w:rPr>
          <w:rFonts w:ascii="Times New Roman" w:hAnsi="Times New Roman"/>
          <w:sz w:val="24"/>
          <w:szCs w:val="24"/>
        </w:rPr>
        <w:t>спортивно-оздоровительное;</w:t>
      </w:r>
    </w:p>
    <w:p w:rsidR="00BB060B" w:rsidRDefault="00BB060B" w:rsidP="00646DD0">
      <w:pPr>
        <w:numPr>
          <w:ilvl w:val="0"/>
          <w:numId w:val="12"/>
        </w:numPr>
        <w:autoSpaceDE w:val="0"/>
        <w:spacing w:after="0" w:line="240" w:lineRule="auto"/>
        <w:jc w:val="both"/>
        <w:rPr>
          <w:rFonts w:ascii="Times New Roman" w:hAnsi="Times New Roman"/>
          <w:sz w:val="24"/>
          <w:szCs w:val="24"/>
        </w:rPr>
      </w:pPr>
      <w:r>
        <w:rPr>
          <w:rFonts w:ascii="Times New Roman" w:hAnsi="Times New Roman"/>
          <w:sz w:val="24"/>
          <w:szCs w:val="24"/>
        </w:rPr>
        <w:t>художественно – эстетическое.</w:t>
      </w:r>
    </w:p>
    <w:p w:rsidR="00BB060B" w:rsidRDefault="00BB060B" w:rsidP="00BB060B">
      <w:pPr>
        <w:autoSpaceDE w:val="0"/>
        <w:spacing w:after="0" w:line="240" w:lineRule="auto"/>
        <w:jc w:val="both"/>
        <w:rPr>
          <w:rFonts w:ascii="Times New Roman" w:hAnsi="Times New Roman"/>
          <w:b/>
          <w:sz w:val="24"/>
          <w:szCs w:val="24"/>
        </w:rPr>
      </w:pPr>
      <w:r>
        <w:rPr>
          <w:rFonts w:ascii="Times New Roman" w:hAnsi="Times New Roman"/>
          <w:b/>
          <w:sz w:val="24"/>
          <w:szCs w:val="24"/>
        </w:rPr>
        <w:t>Спортивно – оздоровительное направление</w:t>
      </w:r>
    </w:p>
    <w:p w:rsidR="00BB060B" w:rsidRDefault="00BB060B" w:rsidP="00BB060B">
      <w:pPr>
        <w:autoSpaceDE w:val="0"/>
        <w:spacing w:after="0" w:line="240" w:lineRule="auto"/>
        <w:jc w:val="both"/>
        <w:rPr>
          <w:rStyle w:val="a6"/>
          <w:rFonts w:ascii="Times New Roman" w:hAnsi="Times New Roman"/>
          <w:b w:val="0"/>
          <w:sz w:val="24"/>
          <w:szCs w:val="24"/>
        </w:rPr>
      </w:pPr>
      <w:r>
        <w:rPr>
          <w:rFonts w:ascii="Times New Roman" w:hAnsi="Times New Roman"/>
          <w:b/>
          <w:bCs/>
          <w:sz w:val="24"/>
          <w:szCs w:val="24"/>
        </w:rPr>
        <w:t xml:space="preserve">     </w:t>
      </w:r>
      <w:r>
        <w:rPr>
          <w:rStyle w:val="a6"/>
          <w:rFonts w:ascii="Times New Roman" w:hAnsi="Times New Roman"/>
          <w:sz w:val="24"/>
          <w:szCs w:val="24"/>
        </w:rPr>
        <w:t>Задачи</w:t>
      </w:r>
      <w:r>
        <w:rPr>
          <w:rStyle w:val="a6"/>
          <w:rFonts w:ascii="Times New Roman" w:hAnsi="Times New Roman"/>
          <w:b w:val="0"/>
          <w:sz w:val="24"/>
          <w:szCs w:val="24"/>
        </w:rPr>
        <w:t xml:space="preserve">: </w:t>
      </w:r>
    </w:p>
    <w:p w:rsidR="00BB060B" w:rsidRDefault="00BB060B" w:rsidP="00BB060B">
      <w:pPr>
        <w:autoSpaceDE w:val="0"/>
        <w:spacing w:after="0" w:line="240" w:lineRule="auto"/>
        <w:jc w:val="both"/>
        <w:rPr>
          <w:rStyle w:val="a6"/>
          <w:rFonts w:ascii="Times New Roman" w:hAnsi="Times New Roman"/>
          <w:b w:val="0"/>
          <w:sz w:val="24"/>
          <w:szCs w:val="24"/>
        </w:rPr>
      </w:pPr>
      <w:r>
        <w:rPr>
          <w:rStyle w:val="a6"/>
          <w:rFonts w:ascii="Times New Roman" w:hAnsi="Times New Roman"/>
          <w:b w:val="0"/>
          <w:sz w:val="24"/>
          <w:szCs w:val="24"/>
        </w:rPr>
        <w:t xml:space="preserve">-  сохранение и укрепление здоровья, </w:t>
      </w:r>
    </w:p>
    <w:p w:rsidR="00BB060B" w:rsidRDefault="00BB060B" w:rsidP="00BB060B">
      <w:pPr>
        <w:autoSpaceDE w:val="0"/>
        <w:spacing w:after="0" w:line="240" w:lineRule="auto"/>
        <w:jc w:val="both"/>
        <w:rPr>
          <w:rStyle w:val="a6"/>
          <w:rFonts w:ascii="Times New Roman" w:hAnsi="Times New Roman"/>
          <w:b w:val="0"/>
          <w:sz w:val="24"/>
          <w:szCs w:val="24"/>
        </w:rPr>
      </w:pPr>
      <w:r>
        <w:rPr>
          <w:rStyle w:val="a6"/>
          <w:rFonts w:ascii="Times New Roman" w:hAnsi="Times New Roman"/>
          <w:b w:val="0"/>
          <w:sz w:val="24"/>
          <w:szCs w:val="24"/>
        </w:rPr>
        <w:t xml:space="preserve">- улучшение физического развития обучающихся; </w:t>
      </w:r>
    </w:p>
    <w:p w:rsidR="00BB060B" w:rsidRDefault="00BB060B" w:rsidP="00BB060B">
      <w:pPr>
        <w:autoSpaceDE w:val="0"/>
        <w:spacing w:after="0" w:line="240" w:lineRule="auto"/>
        <w:jc w:val="both"/>
        <w:rPr>
          <w:rStyle w:val="a6"/>
          <w:rFonts w:ascii="Times New Roman" w:hAnsi="Times New Roman"/>
          <w:b w:val="0"/>
          <w:sz w:val="24"/>
          <w:szCs w:val="24"/>
        </w:rPr>
      </w:pPr>
      <w:r>
        <w:rPr>
          <w:rStyle w:val="a6"/>
          <w:rFonts w:ascii="Times New Roman" w:hAnsi="Times New Roman"/>
          <w:b w:val="0"/>
          <w:sz w:val="24"/>
          <w:szCs w:val="24"/>
        </w:rPr>
        <w:t xml:space="preserve">- приобщение к регулярным занятиям физической культурой и спортом; </w:t>
      </w:r>
    </w:p>
    <w:p w:rsidR="00BB060B" w:rsidRDefault="00BB060B" w:rsidP="00BB060B">
      <w:pPr>
        <w:autoSpaceDE w:val="0"/>
        <w:spacing w:after="0" w:line="240" w:lineRule="auto"/>
        <w:jc w:val="both"/>
        <w:rPr>
          <w:rStyle w:val="a6"/>
          <w:rFonts w:ascii="Times New Roman" w:hAnsi="Times New Roman"/>
          <w:b w:val="0"/>
          <w:sz w:val="24"/>
          <w:szCs w:val="24"/>
        </w:rPr>
      </w:pPr>
      <w:r>
        <w:rPr>
          <w:rStyle w:val="a6"/>
          <w:rFonts w:ascii="Times New Roman" w:hAnsi="Times New Roman"/>
          <w:b w:val="0"/>
          <w:sz w:val="24"/>
          <w:szCs w:val="24"/>
        </w:rPr>
        <w:t xml:space="preserve">- формирование навыков здорового образа жизни. </w:t>
      </w:r>
    </w:p>
    <w:p w:rsidR="00BB060B" w:rsidRDefault="00BB060B" w:rsidP="00BB060B">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Художественно-эстетическое направление</w:t>
      </w:r>
    </w:p>
    <w:p w:rsidR="00BB060B" w:rsidRDefault="00BB060B" w:rsidP="00BB060B">
      <w:pPr>
        <w:pStyle w:val="aff8"/>
        <w:autoSpaceDE w:val="0"/>
        <w:snapToGrid w:val="0"/>
        <w:spacing w:before="0" w:after="0"/>
        <w:jc w:val="both"/>
        <w:rPr>
          <w:bCs/>
        </w:rPr>
      </w:pPr>
      <w:r>
        <w:rPr>
          <w:b/>
          <w:bCs/>
        </w:rPr>
        <w:t xml:space="preserve">     Задачи</w:t>
      </w:r>
      <w:r>
        <w:rPr>
          <w:bCs/>
        </w:rPr>
        <w:t>:</w:t>
      </w:r>
    </w:p>
    <w:p w:rsidR="00BB060B" w:rsidRDefault="00BB060B" w:rsidP="00BB060B">
      <w:pPr>
        <w:pStyle w:val="aff8"/>
        <w:autoSpaceDE w:val="0"/>
        <w:snapToGrid w:val="0"/>
        <w:spacing w:before="0" w:after="0"/>
        <w:jc w:val="both"/>
      </w:pPr>
      <w:r>
        <w:rPr>
          <w:bCs/>
        </w:rPr>
        <w:t>- с</w:t>
      </w:r>
      <w:r>
        <w:t xml:space="preserve">формировать представления об эстетических идеалах и ценностях,  представления о душевной и физической красоте человека; </w:t>
      </w:r>
    </w:p>
    <w:p w:rsidR="00BB060B" w:rsidRDefault="00BB060B" w:rsidP="00BB060B">
      <w:pPr>
        <w:pStyle w:val="aff8"/>
        <w:autoSpaceDE w:val="0"/>
        <w:snapToGrid w:val="0"/>
        <w:spacing w:before="0" w:after="0"/>
        <w:jc w:val="both"/>
      </w:pPr>
      <w:r>
        <w:t>- развивать чувства прекрасного, умение видеть красоту природы, труда и творчества;</w:t>
      </w:r>
    </w:p>
    <w:p w:rsidR="00BB060B" w:rsidRDefault="00BB060B" w:rsidP="00BB060B">
      <w:pPr>
        <w:pStyle w:val="aff8"/>
        <w:autoSpaceDE w:val="0"/>
        <w:snapToGrid w:val="0"/>
        <w:spacing w:before="0" w:after="0"/>
        <w:jc w:val="both"/>
      </w:pPr>
      <w:r>
        <w:t>- развивать интерес к занятиям художественным творчеством.</w:t>
      </w:r>
    </w:p>
    <w:p w:rsidR="00BB060B" w:rsidRPr="00D2317B" w:rsidRDefault="00BB060B" w:rsidP="00BB060B">
      <w:pPr>
        <w:pStyle w:val="affffd"/>
        <w:spacing w:after="0" w:line="240" w:lineRule="auto"/>
        <w:ind w:firstLine="709"/>
        <w:rPr>
          <w:rFonts w:ascii="Times New Roman" w:hAnsi="Times New Roman"/>
          <w:color w:val="auto"/>
          <w:sz w:val="24"/>
          <w:szCs w:val="24"/>
          <w:lang w:val="ru-RU"/>
        </w:rPr>
      </w:pPr>
      <w:r w:rsidRPr="00D2317B">
        <w:rPr>
          <w:rFonts w:ascii="Times New Roman" w:hAnsi="Times New Roman"/>
          <w:b/>
          <w:bCs/>
          <w:color w:val="auto"/>
          <w:spacing w:val="2"/>
          <w:sz w:val="24"/>
          <w:szCs w:val="24"/>
          <w:lang w:val="ru-RU"/>
        </w:rPr>
        <w:t>План внеурочной деятельности</w:t>
      </w:r>
      <w:r>
        <w:rPr>
          <w:rFonts w:ascii="Times New Roman" w:hAnsi="Times New Roman"/>
          <w:b/>
          <w:bCs/>
          <w:color w:val="auto"/>
          <w:spacing w:val="2"/>
          <w:sz w:val="24"/>
          <w:szCs w:val="24"/>
          <w:lang w:val="ru-RU"/>
        </w:rPr>
        <w:t>,</w:t>
      </w:r>
      <w:r>
        <w:rPr>
          <w:rFonts w:ascii="Times New Roman" w:hAnsi="Times New Roman"/>
          <w:color w:val="auto"/>
          <w:spacing w:val="2"/>
          <w:sz w:val="24"/>
          <w:szCs w:val="24"/>
          <w:lang w:val="ru-RU"/>
        </w:rPr>
        <w:t xml:space="preserve"> формируемый</w:t>
      </w:r>
      <w:r w:rsidRPr="00D2317B">
        <w:rPr>
          <w:rFonts w:ascii="Times New Roman" w:hAnsi="Times New Roman"/>
          <w:color w:val="auto"/>
          <w:spacing w:val="2"/>
          <w:sz w:val="24"/>
          <w:szCs w:val="24"/>
          <w:lang w:val="ru-RU"/>
        </w:rPr>
        <w:t xml:space="preserve"> образовательной организацие</w:t>
      </w:r>
      <w:r>
        <w:rPr>
          <w:rFonts w:ascii="Times New Roman" w:hAnsi="Times New Roman"/>
          <w:color w:val="auto"/>
          <w:spacing w:val="2"/>
          <w:sz w:val="24"/>
          <w:szCs w:val="24"/>
          <w:lang w:val="ru-RU"/>
        </w:rPr>
        <w:t xml:space="preserve">й, </w:t>
      </w:r>
      <w:r w:rsidRPr="00D2317B">
        <w:rPr>
          <w:rFonts w:ascii="Times New Roman" w:hAnsi="Times New Roman"/>
          <w:color w:val="auto"/>
          <w:spacing w:val="2"/>
          <w:sz w:val="24"/>
          <w:szCs w:val="24"/>
          <w:lang w:val="ru-RU"/>
        </w:rPr>
        <w:t xml:space="preserve">направлен в первую очередь на достижение </w:t>
      </w:r>
      <w:r w:rsidRPr="00D2317B">
        <w:rPr>
          <w:rFonts w:ascii="Times New Roman" w:hAnsi="Times New Roman"/>
          <w:color w:val="auto"/>
          <w:sz w:val="24"/>
          <w:szCs w:val="24"/>
          <w:lang w:val="ru-RU"/>
        </w:rPr>
        <w:t>обучающимися планируемых резуль</w:t>
      </w:r>
      <w:r w:rsidRPr="00D2317B">
        <w:rPr>
          <w:rFonts w:ascii="Times New Roman" w:hAnsi="Times New Roman"/>
          <w:color w:val="auto"/>
          <w:spacing w:val="-2"/>
          <w:sz w:val="24"/>
          <w:szCs w:val="24"/>
          <w:lang w:val="ru-RU"/>
        </w:rPr>
        <w:t>татов освоения основной образовательной программы началь</w:t>
      </w:r>
      <w:r w:rsidRPr="00D2317B">
        <w:rPr>
          <w:rFonts w:ascii="Times New Roman" w:hAnsi="Times New Roman"/>
          <w:color w:val="auto"/>
          <w:sz w:val="24"/>
          <w:szCs w:val="24"/>
          <w:lang w:val="ru-RU"/>
        </w:rPr>
        <w:t>ного общего образования.</w:t>
      </w:r>
    </w:p>
    <w:p w:rsidR="00BB060B" w:rsidRPr="00D2317B" w:rsidRDefault="00BB060B" w:rsidP="00BB060B">
      <w:pPr>
        <w:pStyle w:val="affffd"/>
        <w:spacing w:after="0" w:line="240" w:lineRule="auto"/>
        <w:ind w:firstLine="709"/>
        <w:rPr>
          <w:rFonts w:ascii="Times New Roman" w:hAnsi="Times New Roman"/>
          <w:color w:val="auto"/>
          <w:sz w:val="24"/>
          <w:szCs w:val="24"/>
          <w:lang w:val="ru-RU"/>
        </w:rPr>
      </w:pPr>
      <w:r w:rsidRPr="00D2317B">
        <w:rPr>
          <w:rFonts w:ascii="Times New Roman" w:hAnsi="Times New Roman"/>
          <w:color w:val="auto"/>
          <w:spacing w:val="-2"/>
          <w:sz w:val="24"/>
          <w:szCs w:val="24"/>
          <w:lang w:val="ru-RU"/>
        </w:rPr>
        <w:lastRenderedPageBreak/>
        <w:t>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деятель</w:t>
      </w:r>
      <w:r w:rsidRPr="00D2317B">
        <w:rPr>
          <w:rFonts w:ascii="Times New Roman" w:hAnsi="Times New Roman"/>
          <w:color w:val="auto"/>
          <w:spacing w:val="2"/>
          <w:sz w:val="24"/>
          <w:szCs w:val="24"/>
          <w:lang w:val="ru-RU"/>
        </w:rPr>
        <w:t>ности, сориентирован</w:t>
      </w:r>
      <w:r>
        <w:rPr>
          <w:rFonts w:ascii="Times New Roman" w:hAnsi="Times New Roman"/>
          <w:color w:val="auto"/>
          <w:spacing w:val="2"/>
          <w:sz w:val="24"/>
          <w:szCs w:val="24"/>
          <w:lang w:val="ru-RU"/>
        </w:rPr>
        <w:t>н</w:t>
      </w:r>
      <w:r w:rsidRPr="00D2317B">
        <w:rPr>
          <w:rFonts w:ascii="Times New Roman" w:hAnsi="Times New Roman"/>
          <w:color w:val="auto"/>
          <w:spacing w:val="2"/>
          <w:sz w:val="24"/>
          <w:szCs w:val="24"/>
          <w:lang w:val="ru-RU"/>
        </w:rPr>
        <w:t>ы</w:t>
      </w:r>
      <w:r>
        <w:rPr>
          <w:rFonts w:ascii="Times New Roman" w:hAnsi="Times New Roman"/>
          <w:color w:val="auto"/>
          <w:spacing w:val="2"/>
          <w:sz w:val="24"/>
          <w:szCs w:val="24"/>
          <w:lang w:val="ru-RU"/>
        </w:rPr>
        <w:t>е</w:t>
      </w:r>
      <w:r w:rsidRPr="00D2317B">
        <w:rPr>
          <w:rFonts w:ascii="Times New Roman" w:hAnsi="Times New Roman"/>
          <w:color w:val="auto"/>
          <w:spacing w:val="2"/>
          <w:sz w:val="24"/>
          <w:szCs w:val="24"/>
          <w:lang w:val="ru-RU"/>
        </w:rPr>
        <w:t xml:space="preserve"> на планируемые результаты освоения основной образовательной про</w:t>
      </w:r>
      <w:r w:rsidRPr="00D2317B">
        <w:rPr>
          <w:rFonts w:ascii="Times New Roman" w:hAnsi="Times New Roman"/>
          <w:color w:val="auto"/>
          <w:sz w:val="24"/>
          <w:szCs w:val="24"/>
          <w:lang w:val="ru-RU"/>
        </w:rPr>
        <w:t>граммы начального общего образования.</w:t>
      </w:r>
    </w:p>
    <w:p w:rsidR="00BB060B" w:rsidRPr="00D2317B" w:rsidRDefault="00BB060B" w:rsidP="00BB060B">
      <w:pPr>
        <w:spacing w:after="0" w:line="240" w:lineRule="auto"/>
        <w:ind w:firstLine="709"/>
        <w:rPr>
          <w:rFonts w:ascii="Times New Roman" w:hAnsi="Times New Roman" w:cs="Times New Roman"/>
          <w:sz w:val="24"/>
          <w:szCs w:val="24"/>
        </w:rPr>
      </w:pPr>
    </w:p>
    <w:p w:rsidR="00BB060B" w:rsidRPr="001E64A6" w:rsidRDefault="00BB060B" w:rsidP="00BB060B">
      <w:pPr>
        <w:pStyle w:val="3"/>
        <w:numPr>
          <w:ilvl w:val="0"/>
          <w:numId w:val="0"/>
        </w:numPr>
        <w:spacing w:before="0" w:after="0"/>
        <w:ind w:left="720" w:hanging="720"/>
        <w:rPr>
          <w:rFonts w:ascii="Times New Roman" w:hAnsi="Times New Roman" w:cs="Times New Roman"/>
          <w:sz w:val="28"/>
          <w:szCs w:val="28"/>
        </w:rPr>
      </w:pPr>
      <w:bookmarkStart w:id="75" w:name="_Toc414553283"/>
      <w:r w:rsidRPr="001E64A6">
        <w:rPr>
          <w:rFonts w:ascii="Times New Roman" w:hAnsi="Times New Roman" w:cs="Times New Roman"/>
          <w:sz w:val="28"/>
          <w:szCs w:val="28"/>
        </w:rPr>
        <w:t>3.2.1</w:t>
      </w:r>
      <w:r>
        <w:rPr>
          <w:rFonts w:ascii="Times New Roman" w:hAnsi="Times New Roman" w:cs="Times New Roman"/>
          <w:sz w:val="28"/>
          <w:szCs w:val="28"/>
        </w:rPr>
        <w:t>. К</w:t>
      </w:r>
      <w:r w:rsidRPr="001E64A6">
        <w:rPr>
          <w:rFonts w:ascii="Times New Roman" w:hAnsi="Times New Roman" w:cs="Times New Roman"/>
          <w:sz w:val="28"/>
          <w:szCs w:val="28"/>
        </w:rPr>
        <w:t>алендарный учебный график</w:t>
      </w:r>
      <w:bookmarkEnd w:id="75"/>
      <w:r w:rsidRPr="001E64A6">
        <w:rPr>
          <w:rFonts w:ascii="Times New Roman" w:hAnsi="Times New Roman" w:cs="Times New Roman"/>
          <w:sz w:val="28"/>
          <w:szCs w:val="28"/>
        </w:rPr>
        <w:t xml:space="preserve"> </w:t>
      </w:r>
    </w:p>
    <w:p w:rsidR="00BB060B" w:rsidRPr="00D2317B" w:rsidRDefault="00BB060B" w:rsidP="00C3490A">
      <w:pPr>
        <w:widowControl w:val="0"/>
        <w:spacing w:after="0" w:line="240" w:lineRule="auto"/>
        <w:ind w:firstLine="709"/>
        <w:jc w:val="both"/>
        <w:rPr>
          <w:rFonts w:ascii="Times New Roman" w:hAnsi="Times New Roman" w:cs="Times New Roman"/>
          <w:sz w:val="24"/>
          <w:szCs w:val="24"/>
        </w:rPr>
      </w:pPr>
      <w:r w:rsidRPr="00D2317B">
        <w:rPr>
          <w:rFonts w:ascii="Times New Roman" w:hAnsi="Times New Roman" w:cs="Times New Roman"/>
          <w:sz w:val="24"/>
          <w:szCs w:val="24"/>
        </w:rPr>
        <w:t xml:space="preserve">Календарный учебный график </w:t>
      </w:r>
      <w:r w:rsidR="00C3490A">
        <w:rPr>
          <w:rFonts w:ascii="Times New Roman" w:hAnsi="Times New Roman" w:cs="Times New Roman"/>
          <w:sz w:val="24"/>
          <w:szCs w:val="24"/>
        </w:rPr>
        <w:t>МКОУ СОШ № 9 с. Каменка составлен</w:t>
      </w:r>
      <w:r w:rsidRPr="00D2317B">
        <w:rPr>
          <w:rFonts w:ascii="Times New Roman" w:hAnsi="Times New Roman" w:cs="Times New Roman"/>
          <w:sz w:val="24"/>
          <w:szCs w:val="24"/>
        </w:rPr>
        <w:t xml:space="preserve"> </w:t>
      </w:r>
      <w:r w:rsidR="00C3490A">
        <w:rPr>
          <w:rFonts w:ascii="Times New Roman" w:hAnsi="Times New Roman" w:cs="Times New Roman"/>
          <w:sz w:val="24"/>
          <w:szCs w:val="24"/>
        </w:rPr>
        <w:t>образовательной организацией самостоятельно</w:t>
      </w:r>
      <w:r w:rsidR="00C3490A" w:rsidRPr="00C3490A">
        <w:rPr>
          <w:rFonts w:ascii="Times New Roman" w:hAnsi="Times New Roman" w:cs="Times New Roman"/>
          <w:sz w:val="24"/>
          <w:szCs w:val="24"/>
        </w:rPr>
        <w:t xml:space="preserve"> </w:t>
      </w:r>
      <w:r w:rsidR="00C3490A" w:rsidRPr="00D2317B">
        <w:rPr>
          <w:rFonts w:ascii="Times New Roman" w:hAnsi="Times New Roman" w:cs="Times New Roman"/>
          <w:sz w:val="24"/>
          <w:szCs w:val="24"/>
        </w:rPr>
        <w:t>в соответствии с законом «Об образовании в Российс</w:t>
      </w:r>
      <w:r w:rsidR="00C3490A">
        <w:rPr>
          <w:rFonts w:ascii="Times New Roman" w:hAnsi="Times New Roman" w:cs="Times New Roman"/>
          <w:sz w:val="24"/>
          <w:szCs w:val="24"/>
        </w:rPr>
        <w:t xml:space="preserve">кой Федерации» (п. 10, ст. 2), </w:t>
      </w:r>
      <w:r w:rsidR="00C3490A" w:rsidRPr="00D2317B">
        <w:rPr>
          <w:rFonts w:ascii="Times New Roman" w:hAnsi="Times New Roman" w:cs="Times New Roman"/>
          <w:sz w:val="24"/>
          <w:szCs w:val="24"/>
        </w:rPr>
        <w:t>ФГОС НОО (п. 19.10.1)</w:t>
      </w:r>
      <w:r w:rsidR="00C3490A">
        <w:rPr>
          <w:rFonts w:ascii="Times New Roman" w:hAnsi="Times New Roman" w:cs="Times New Roman"/>
          <w:sz w:val="24"/>
          <w:szCs w:val="24"/>
        </w:rPr>
        <w:t xml:space="preserve">, </w:t>
      </w:r>
      <w:r w:rsidR="00C3490A" w:rsidRPr="00D2317B">
        <w:rPr>
          <w:rFonts w:ascii="Times New Roman" w:hAnsi="Times New Roman" w:cs="Times New Roman"/>
          <w:sz w:val="24"/>
          <w:szCs w:val="24"/>
        </w:rPr>
        <w:t>с учетом требований СанПиН</w:t>
      </w:r>
      <w:r w:rsidR="00C3490A">
        <w:rPr>
          <w:rFonts w:ascii="Times New Roman" w:hAnsi="Times New Roman" w:cs="Times New Roman"/>
          <w:sz w:val="24"/>
          <w:szCs w:val="24"/>
        </w:rPr>
        <w:t xml:space="preserve">, </w:t>
      </w:r>
      <w:r w:rsidRPr="00D2317B">
        <w:rPr>
          <w:rFonts w:ascii="Times New Roman" w:hAnsi="Times New Roman" w:cs="Times New Roman"/>
          <w:sz w:val="24"/>
          <w:szCs w:val="24"/>
        </w:rPr>
        <w:t xml:space="preserve">мнений участников образовательных отношений, </w:t>
      </w:r>
      <w:r w:rsidR="00C3490A">
        <w:rPr>
          <w:rFonts w:ascii="Times New Roman" w:hAnsi="Times New Roman" w:cs="Times New Roman"/>
          <w:sz w:val="24"/>
          <w:szCs w:val="24"/>
        </w:rPr>
        <w:t>сложившихся</w:t>
      </w:r>
      <w:r w:rsidRPr="00D2317B">
        <w:rPr>
          <w:rFonts w:ascii="Times New Roman" w:hAnsi="Times New Roman" w:cs="Times New Roman"/>
          <w:sz w:val="24"/>
          <w:szCs w:val="24"/>
        </w:rPr>
        <w:t xml:space="preserve"> традиций, с учетом плановых мероприятий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w:t>
      </w:r>
      <w:r>
        <w:rPr>
          <w:rFonts w:ascii="Times New Roman" w:hAnsi="Times New Roman" w:cs="Times New Roman"/>
          <w:sz w:val="24"/>
          <w:szCs w:val="24"/>
        </w:rPr>
        <w:t>ь учебного года, четвертей</w:t>
      </w:r>
      <w:r w:rsidR="00C3490A">
        <w:rPr>
          <w:rFonts w:ascii="Times New Roman" w:hAnsi="Times New Roman" w:cs="Times New Roman"/>
          <w:sz w:val="24"/>
          <w:szCs w:val="24"/>
        </w:rPr>
        <w:t>,</w:t>
      </w:r>
      <w:r>
        <w:rPr>
          <w:rFonts w:ascii="Times New Roman" w:hAnsi="Times New Roman" w:cs="Times New Roman"/>
          <w:sz w:val="24"/>
          <w:szCs w:val="24"/>
        </w:rPr>
        <w:t xml:space="preserve"> </w:t>
      </w:r>
      <w:r w:rsidRPr="00D2317B">
        <w:rPr>
          <w:rFonts w:ascii="Times New Roman" w:hAnsi="Times New Roman" w:cs="Times New Roman"/>
          <w:sz w:val="24"/>
          <w:szCs w:val="24"/>
        </w:rPr>
        <w:t>сроки и продолжительность каникул; сроки прове</w:t>
      </w:r>
      <w:r w:rsidR="00C3490A">
        <w:rPr>
          <w:rFonts w:ascii="Times New Roman" w:hAnsi="Times New Roman" w:cs="Times New Roman"/>
          <w:sz w:val="24"/>
          <w:szCs w:val="24"/>
        </w:rPr>
        <w:t xml:space="preserve">дения промежуточных аттестаций </w:t>
      </w:r>
      <w:r>
        <w:rPr>
          <w:rFonts w:ascii="Times New Roman" w:hAnsi="Times New Roman" w:cs="Times New Roman"/>
          <w:sz w:val="24"/>
          <w:szCs w:val="24"/>
        </w:rPr>
        <w:t>(прилагается)</w:t>
      </w:r>
      <w:r w:rsidRPr="00D2317B">
        <w:rPr>
          <w:rFonts w:ascii="Times New Roman" w:hAnsi="Times New Roman" w:cs="Times New Roman"/>
          <w:sz w:val="24"/>
          <w:szCs w:val="24"/>
        </w:rPr>
        <w:t>.</w:t>
      </w:r>
    </w:p>
    <w:p w:rsidR="00BB060B" w:rsidRDefault="00BB060B" w:rsidP="00BB060B">
      <w:pPr>
        <w:pStyle w:val="aff8"/>
        <w:autoSpaceDE w:val="0"/>
        <w:snapToGrid w:val="0"/>
        <w:spacing w:before="0" w:after="0"/>
        <w:jc w:val="both"/>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9A55BC" w:rsidRDefault="009A55B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eastAsia="Times New Roman" w:hAnsi="Times New Roman"/>
          <w:b/>
          <w:sz w:val="28"/>
          <w:szCs w:val="24"/>
        </w:rPr>
      </w:pPr>
    </w:p>
    <w:p w:rsidR="00BB060B" w:rsidRPr="00E625F9" w:rsidRDefault="00BB060B" w:rsidP="00646DD0">
      <w:pPr>
        <w:numPr>
          <w:ilvl w:val="1"/>
          <w:numId w:val="67"/>
        </w:numPr>
        <w:tabs>
          <w:tab w:val="left" w:pos="33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lastRenderedPageBreak/>
        <w:t>Система условий</w:t>
      </w:r>
      <w:r w:rsidRPr="001E64A6">
        <w:rPr>
          <w:rFonts w:ascii="Times New Roman" w:eastAsia="Times New Roman" w:hAnsi="Times New Roman"/>
          <w:b/>
          <w:sz w:val="28"/>
          <w:szCs w:val="28"/>
        </w:rPr>
        <w:t xml:space="preserve"> реализации основной образовательной программы</w:t>
      </w:r>
    </w:p>
    <w:p w:rsidR="00BB060B" w:rsidRPr="00F147F9" w:rsidRDefault="00BB060B" w:rsidP="00BB060B">
      <w:pPr>
        <w:pStyle w:val="affffd"/>
        <w:spacing w:after="0" w:line="240" w:lineRule="auto"/>
        <w:ind w:firstLine="709"/>
        <w:rPr>
          <w:rFonts w:ascii="Times New Roman" w:hAnsi="Times New Roman"/>
          <w:color w:val="auto"/>
          <w:spacing w:val="-2"/>
          <w:sz w:val="24"/>
          <w:szCs w:val="24"/>
          <w:lang w:val="ru-RU"/>
        </w:rPr>
      </w:pPr>
      <w:r w:rsidRPr="00F147F9">
        <w:rPr>
          <w:rFonts w:ascii="Times New Roman" w:hAnsi="Times New Roman"/>
          <w:color w:val="auto"/>
          <w:spacing w:val="-2"/>
          <w:sz w:val="24"/>
          <w:szCs w:val="24"/>
          <w:lang w:val="ru-RU"/>
        </w:rPr>
        <w:t>Интегративным результатом выполнения требований к ус</w:t>
      </w:r>
      <w:r w:rsidRPr="00F147F9">
        <w:rPr>
          <w:rFonts w:ascii="Times New Roman" w:hAnsi="Times New Roman"/>
          <w:color w:val="auto"/>
          <w:spacing w:val="2"/>
          <w:sz w:val="24"/>
          <w:szCs w:val="24"/>
          <w:lang w:val="ru-RU"/>
        </w:rPr>
        <w:t xml:space="preserve">ловиям реализации основной образовательной программы </w:t>
      </w:r>
      <w:r>
        <w:rPr>
          <w:rFonts w:ascii="Times New Roman" w:hAnsi="Times New Roman"/>
          <w:color w:val="auto"/>
          <w:sz w:val="24"/>
          <w:szCs w:val="24"/>
          <w:lang w:val="ru-RU"/>
        </w:rPr>
        <w:t>является</w:t>
      </w:r>
      <w:r w:rsidRPr="00F147F9">
        <w:rPr>
          <w:rFonts w:ascii="Times New Roman" w:hAnsi="Times New Roman"/>
          <w:color w:val="auto"/>
          <w:sz w:val="24"/>
          <w:szCs w:val="24"/>
          <w:lang w:val="ru-RU"/>
        </w:rPr>
        <w:t xml:space="preserve"> создание и поддержание комфортной развивающей образовательной среды, </w:t>
      </w:r>
      <w:r w:rsidRPr="00F147F9">
        <w:rPr>
          <w:rFonts w:ascii="Times New Roman" w:hAnsi="Times New Roman"/>
          <w:color w:val="auto"/>
          <w:spacing w:val="2"/>
          <w:sz w:val="24"/>
          <w:szCs w:val="24"/>
          <w:lang w:val="ru-RU"/>
        </w:rPr>
        <w:t xml:space="preserve">адекватной задачам достижения личностного, социального, </w:t>
      </w:r>
      <w:r w:rsidRPr="00F147F9">
        <w:rPr>
          <w:rFonts w:ascii="Times New Roman" w:hAnsi="Times New Roman"/>
          <w:color w:val="auto"/>
          <w:sz w:val="24"/>
          <w:szCs w:val="24"/>
          <w:lang w:val="ru-RU"/>
        </w:rPr>
        <w:t>познавательного (интеллектуального), коммуникативного, эс</w:t>
      </w:r>
      <w:r w:rsidRPr="00F147F9">
        <w:rPr>
          <w:rFonts w:ascii="Times New Roman" w:hAnsi="Times New Roman"/>
          <w:color w:val="auto"/>
          <w:spacing w:val="-2"/>
          <w:sz w:val="24"/>
          <w:szCs w:val="24"/>
          <w:lang w:val="ru-RU"/>
        </w:rPr>
        <w:t>тетического, физического, трудового развития обучающихся.</w:t>
      </w:r>
    </w:p>
    <w:p w:rsidR="00BB060B" w:rsidRPr="00F147F9" w:rsidRDefault="00BB060B" w:rsidP="00BB060B">
      <w:pPr>
        <w:pStyle w:val="affffd"/>
        <w:spacing w:after="0" w:line="240" w:lineRule="auto"/>
        <w:ind w:firstLine="709"/>
        <w:rPr>
          <w:rFonts w:ascii="Times New Roman" w:hAnsi="Times New Roman"/>
          <w:color w:val="auto"/>
          <w:sz w:val="24"/>
          <w:szCs w:val="24"/>
          <w:lang w:val="ru-RU"/>
        </w:rPr>
      </w:pPr>
      <w:r w:rsidRPr="00F147F9">
        <w:rPr>
          <w:rFonts w:ascii="Times New Roman" w:hAnsi="Times New Roman"/>
          <w:color w:val="auto"/>
          <w:sz w:val="24"/>
          <w:szCs w:val="24"/>
          <w:lang w:val="ru-RU"/>
        </w:rPr>
        <w:t>Созданные в образовательной организ</w:t>
      </w:r>
      <w:r w:rsidR="00680FCC">
        <w:rPr>
          <w:rFonts w:ascii="Times New Roman" w:hAnsi="Times New Roman"/>
          <w:color w:val="auto"/>
          <w:sz w:val="24"/>
          <w:szCs w:val="24"/>
          <w:lang w:val="ru-RU"/>
        </w:rPr>
        <w:t>а</w:t>
      </w:r>
      <w:r w:rsidRPr="00F147F9">
        <w:rPr>
          <w:rFonts w:ascii="Times New Roman" w:hAnsi="Times New Roman"/>
          <w:color w:val="auto"/>
          <w:sz w:val="24"/>
          <w:szCs w:val="24"/>
          <w:lang w:val="ru-RU"/>
        </w:rPr>
        <w:t>ции</w:t>
      </w:r>
      <w:r>
        <w:rPr>
          <w:rFonts w:ascii="Times New Roman" w:hAnsi="Times New Roman"/>
          <w:color w:val="auto"/>
          <w:sz w:val="24"/>
          <w:szCs w:val="24"/>
          <w:lang w:val="ru-RU"/>
        </w:rPr>
        <w:t xml:space="preserve"> усло</w:t>
      </w:r>
      <w:r w:rsidR="00680FCC">
        <w:rPr>
          <w:rFonts w:ascii="Times New Roman" w:hAnsi="Times New Roman"/>
          <w:color w:val="auto"/>
          <w:sz w:val="24"/>
          <w:szCs w:val="24"/>
          <w:lang w:val="ru-RU"/>
        </w:rPr>
        <w:t>вия</w:t>
      </w:r>
      <w:r w:rsidRPr="00F147F9">
        <w:rPr>
          <w:rFonts w:ascii="Times New Roman" w:hAnsi="Times New Roman"/>
          <w:color w:val="auto"/>
          <w:sz w:val="24"/>
          <w:szCs w:val="24"/>
          <w:lang w:val="ru-RU"/>
        </w:rPr>
        <w:t>:</w:t>
      </w:r>
    </w:p>
    <w:p w:rsidR="00BB060B" w:rsidRPr="00F147F9" w:rsidRDefault="00680FCC" w:rsidP="00BB060B">
      <w:pPr>
        <w:pStyle w:val="215"/>
        <w:spacing w:line="240" w:lineRule="auto"/>
        <w:ind w:firstLine="709"/>
        <w:rPr>
          <w:sz w:val="24"/>
        </w:rPr>
      </w:pPr>
      <w:r>
        <w:rPr>
          <w:sz w:val="24"/>
        </w:rPr>
        <w:t>соответствуют</w:t>
      </w:r>
      <w:r w:rsidR="00BB060B" w:rsidRPr="00F147F9">
        <w:rPr>
          <w:sz w:val="24"/>
        </w:rPr>
        <w:t xml:space="preserve"> требованиям ФГОС НОО;</w:t>
      </w:r>
    </w:p>
    <w:p w:rsidR="00BB060B" w:rsidRPr="00F147F9" w:rsidRDefault="00680FCC" w:rsidP="00BB060B">
      <w:pPr>
        <w:pStyle w:val="215"/>
        <w:spacing w:line="240" w:lineRule="auto"/>
        <w:ind w:firstLine="709"/>
        <w:rPr>
          <w:sz w:val="24"/>
        </w:rPr>
      </w:pPr>
      <w:r>
        <w:rPr>
          <w:spacing w:val="2"/>
          <w:sz w:val="24"/>
        </w:rPr>
        <w:t>гарантируют</w:t>
      </w:r>
      <w:r w:rsidR="00BB060B" w:rsidRPr="00F147F9">
        <w:rPr>
          <w:spacing w:val="2"/>
          <w:sz w:val="24"/>
        </w:rPr>
        <w:t xml:space="preserve"> сохранность и укрепление физического, </w:t>
      </w:r>
      <w:r w:rsidR="00BB060B" w:rsidRPr="00F147F9">
        <w:rPr>
          <w:sz w:val="24"/>
        </w:rPr>
        <w:t xml:space="preserve">психологического и социального здоровья обучающихся; </w:t>
      </w:r>
    </w:p>
    <w:p w:rsidR="00BB060B" w:rsidRPr="00F147F9" w:rsidRDefault="00680FCC" w:rsidP="00BB060B">
      <w:pPr>
        <w:pStyle w:val="215"/>
        <w:spacing w:line="240" w:lineRule="auto"/>
        <w:ind w:firstLine="709"/>
        <w:rPr>
          <w:sz w:val="24"/>
        </w:rPr>
      </w:pPr>
      <w:r>
        <w:rPr>
          <w:spacing w:val="-2"/>
          <w:sz w:val="24"/>
        </w:rPr>
        <w:t>обеспечивают</w:t>
      </w:r>
      <w:r w:rsidR="00BB060B" w:rsidRPr="00F147F9">
        <w:rPr>
          <w:spacing w:val="-2"/>
          <w:sz w:val="24"/>
        </w:rPr>
        <w:t xml:space="preserve"> реализацию основной образовательной про­</w:t>
      </w:r>
      <w:r w:rsidR="00BB060B" w:rsidRPr="00F147F9">
        <w:rPr>
          <w:spacing w:val="-2"/>
          <w:sz w:val="24"/>
        </w:rPr>
        <w:br/>
      </w:r>
      <w:r w:rsidR="00BB060B" w:rsidRPr="00F147F9">
        <w:rPr>
          <w:sz w:val="24"/>
        </w:rPr>
        <w:t xml:space="preserve">граммы </w:t>
      </w:r>
      <w:r w:rsidR="00BB060B">
        <w:rPr>
          <w:sz w:val="24"/>
        </w:rPr>
        <w:t xml:space="preserve">организации </w:t>
      </w:r>
      <w:r w:rsidR="00BB060B" w:rsidRPr="00F147F9">
        <w:rPr>
          <w:sz w:val="24"/>
        </w:rPr>
        <w:t>и достижение планируемых результатов её освоения;</w:t>
      </w:r>
    </w:p>
    <w:p w:rsidR="00BB060B" w:rsidRPr="00F147F9" w:rsidRDefault="00680FCC" w:rsidP="00BB060B">
      <w:pPr>
        <w:pStyle w:val="215"/>
        <w:spacing w:line="240" w:lineRule="auto"/>
        <w:ind w:firstLine="709"/>
        <w:rPr>
          <w:sz w:val="24"/>
        </w:rPr>
      </w:pPr>
      <w:r>
        <w:rPr>
          <w:spacing w:val="-2"/>
          <w:sz w:val="24"/>
        </w:rPr>
        <w:t>учитывают</w:t>
      </w:r>
      <w:r w:rsidR="00BB060B" w:rsidRPr="00F147F9">
        <w:rPr>
          <w:spacing w:val="-2"/>
          <w:sz w:val="24"/>
        </w:rPr>
        <w:t xml:space="preserve"> особенности организации</w:t>
      </w:r>
      <w:r w:rsidR="00BB060B">
        <w:rPr>
          <w:spacing w:val="-2"/>
          <w:sz w:val="24"/>
        </w:rPr>
        <w:t xml:space="preserve">, </w:t>
      </w:r>
      <w:r w:rsidR="00BB060B" w:rsidRPr="00F147F9">
        <w:rPr>
          <w:sz w:val="24"/>
        </w:rPr>
        <w:t xml:space="preserve">ее </w:t>
      </w:r>
      <w:r w:rsidR="00BB060B" w:rsidRPr="00F147F9">
        <w:rPr>
          <w:spacing w:val="2"/>
          <w:sz w:val="24"/>
        </w:rPr>
        <w:t xml:space="preserve">организационную структуру, запросы участников </w:t>
      </w:r>
      <w:r w:rsidR="00BB060B" w:rsidRPr="00F147F9">
        <w:rPr>
          <w:sz w:val="24"/>
        </w:rPr>
        <w:t>образовательных отношений;</w:t>
      </w:r>
    </w:p>
    <w:p w:rsidR="00BB060B" w:rsidRPr="00F147F9" w:rsidRDefault="00680FCC" w:rsidP="00BB060B">
      <w:pPr>
        <w:pStyle w:val="215"/>
        <w:spacing w:line="240" w:lineRule="auto"/>
        <w:ind w:firstLine="709"/>
        <w:rPr>
          <w:sz w:val="24"/>
        </w:rPr>
      </w:pPr>
      <w:r>
        <w:rPr>
          <w:spacing w:val="2"/>
          <w:sz w:val="24"/>
        </w:rPr>
        <w:t>представляют</w:t>
      </w:r>
      <w:r w:rsidR="00BB060B" w:rsidRPr="00F147F9">
        <w:rPr>
          <w:spacing w:val="2"/>
          <w:sz w:val="24"/>
        </w:rPr>
        <w:t xml:space="preserve"> возможность взаимодействия с социаль</w:t>
      </w:r>
      <w:r w:rsidR="00BB060B" w:rsidRPr="00F147F9">
        <w:rPr>
          <w:sz w:val="24"/>
        </w:rPr>
        <w:t>ными партнёрами, использования ресурсов социума.</w:t>
      </w:r>
    </w:p>
    <w:p w:rsidR="00BB060B" w:rsidRPr="00F147F9" w:rsidRDefault="00BB060B" w:rsidP="00BB060B">
      <w:pPr>
        <w:pStyle w:val="215"/>
        <w:spacing w:line="240" w:lineRule="auto"/>
        <w:ind w:firstLine="709"/>
        <w:rPr>
          <w:sz w:val="24"/>
        </w:rPr>
      </w:pPr>
      <w:r>
        <w:rPr>
          <w:spacing w:val="-2"/>
          <w:sz w:val="24"/>
        </w:rPr>
        <w:t>Данный р</w:t>
      </w:r>
      <w:r w:rsidRPr="00F147F9">
        <w:rPr>
          <w:spacing w:val="-2"/>
          <w:sz w:val="24"/>
        </w:rPr>
        <w:t>аздел основной образовательной программы</w:t>
      </w:r>
      <w:r>
        <w:rPr>
          <w:spacing w:val="-2"/>
          <w:sz w:val="24"/>
        </w:rPr>
        <w:t>,</w:t>
      </w:r>
      <w:r w:rsidRPr="00F147F9">
        <w:rPr>
          <w:spacing w:val="-2"/>
          <w:sz w:val="24"/>
        </w:rPr>
        <w:t xml:space="preserve"> характеризующий систему условий,</w:t>
      </w:r>
      <w:r>
        <w:rPr>
          <w:sz w:val="24"/>
        </w:rPr>
        <w:t xml:space="preserve"> содержит</w:t>
      </w:r>
      <w:r w:rsidRPr="00F147F9">
        <w:rPr>
          <w:sz w:val="24"/>
        </w:rPr>
        <w:t>:</w:t>
      </w:r>
    </w:p>
    <w:p w:rsidR="00BB060B" w:rsidRPr="00F147F9" w:rsidRDefault="00BB060B" w:rsidP="00BB060B">
      <w:pPr>
        <w:pStyle w:val="215"/>
        <w:spacing w:line="240" w:lineRule="auto"/>
        <w:ind w:firstLine="709"/>
        <w:rPr>
          <w:sz w:val="24"/>
        </w:rPr>
      </w:pPr>
      <w:r w:rsidRPr="00F147F9">
        <w:rPr>
          <w:spacing w:val="2"/>
          <w:sz w:val="24"/>
        </w:rPr>
        <w:t>описание кадровых, психолого­педагогических, финан</w:t>
      </w:r>
      <w:r w:rsidRPr="00F147F9">
        <w:rPr>
          <w:sz w:val="24"/>
        </w:rPr>
        <w:t>совых, материально­технических, информационно­методических условий и ресурсов;</w:t>
      </w:r>
    </w:p>
    <w:p w:rsidR="00BB060B" w:rsidRPr="00F147F9" w:rsidRDefault="00BB060B" w:rsidP="00BB060B">
      <w:pPr>
        <w:pStyle w:val="215"/>
        <w:spacing w:line="240" w:lineRule="auto"/>
        <w:ind w:firstLine="709"/>
        <w:rPr>
          <w:sz w:val="24"/>
        </w:rPr>
      </w:pPr>
      <w:r w:rsidRPr="00F147F9">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w:t>
      </w:r>
    </w:p>
    <w:p w:rsidR="00BB060B" w:rsidRPr="00F147F9" w:rsidRDefault="00BB060B" w:rsidP="00BB060B">
      <w:pPr>
        <w:pStyle w:val="215"/>
        <w:spacing w:line="240" w:lineRule="auto"/>
        <w:ind w:firstLine="709"/>
        <w:rPr>
          <w:sz w:val="24"/>
        </w:rPr>
      </w:pPr>
      <w:r w:rsidRPr="00F147F9">
        <w:rPr>
          <w:spacing w:val="2"/>
          <w:sz w:val="24"/>
        </w:rPr>
        <w:t xml:space="preserve">механизмы достижения целевых ориентиров в системе </w:t>
      </w:r>
      <w:r w:rsidRPr="00F147F9">
        <w:rPr>
          <w:sz w:val="24"/>
        </w:rPr>
        <w:t>условий;</w:t>
      </w:r>
    </w:p>
    <w:p w:rsidR="00BB060B" w:rsidRPr="00F147F9" w:rsidRDefault="00BB060B" w:rsidP="00BB060B">
      <w:pPr>
        <w:pStyle w:val="215"/>
        <w:spacing w:line="240" w:lineRule="auto"/>
        <w:ind w:firstLine="709"/>
        <w:rPr>
          <w:sz w:val="24"/>
        </w:rPr>
      </w:pPr>
      <w:r w:rsidRPr="00F147F9">
        <w:rPr>
          <w:sz w:val="24"/>
        </w:rPr>
        <w:t>сетевой график (дорожную карту) по формированию необходимой системы условий;</w:t>
      </w:r>
    </w:p>
    <w:p w:rsidR="00BB060B" w:rsidRPr="00F147F9" w:rsidRDefault="00BB060B" w:rsidP="00BB060B">
      <w:pPr>
        <w:pStyle w:val="215"/>
        <w:spacing w:line="240" w:lineRule="auto"/>
        <w:ind w:firstLine="709"/>
        <w:rPr>
          <w:sz w:val="24"/>
        </w:rPr>
      </w:pPr>
      <w:r w:rsidRPr="00F147F9">
        <w:rPr>
          <w:sz w:val="24"/>
        </w:rPr>
        <w:t>контроль за состоянием системы условий.</w:t>
      </w:r>
    </w:p>
    <w:p w:rsidR="00BB060B" w:rsidRPr="00F147F9" w:rsidRDefault="00BB060B" w:rsidP="00BB060B">
      <w:pPr>
        <w:pStyle w:val="affffd"/>
        <w:spacing w:after="0" w:line="240" w:lineRule="auto"/>
        <w:ind w:firstLine="709"/>
        <w:rPr>
          <w:rFonts w:ascii="Times New Roman" w:hAnsi="Times New Roman"/>
          <w:color w:val="auto"/>
          <w:sz w:val="24"/>
          <w:szCs w:val="24"/>
          <w:lang w:val="ru-RU"/>
        </w:rPr>
      </w:pPr>
      <w:r w:rsidRPr="00F147F9">
        <w:rPr>
          <w:rFonts w:ascii="Times New Roman" w:hAnsi="Times New Roman"/>
          <w:color w:val="auto"/>
          <w:sz w:val="24"/>
          <w:szCs w:val="24"/>
          <w:lang w:val="ru-RU"/>
        </w:rPr>
        <w:t>Описание системы условий реализации основной образовательной программы организации</w:t>
      </w:r>
      <w:r>
        <w:rPr>
          <w:rFonts w:ascii="Times New Roman" w:hAnsi="Times New Roman"/>
          <w:color w:val="auto"/>
          <w:sz w:val="24"/>
          <w:szCs w:val="24"/>
          <w:lang w:val="ru-RU"/>
        </w:rPr>
        <w:t xml:space="preserve"> базирует</w:t>
      </w:r>
      <w:r w:rsidRPr="00F147F9">
        <w:rPr>
          <w:rFonts w:ascii="Times New Roman" w:hAnsi="Times New Roman"/>
          <w:color w:val="auto"/>
          <w:sz w:val="24"/>
          <w:szCs w:val="24"/>
          <w:lang w:val="ru-RU"/>
        </w:rPr>
        <w:t>ся на результатах проведённой в ходе разработки программы комплексной аналитико­обобщающей и прогностической работы, включающей:</w:t>
      </w:r>
    </w:p>
    <w:p w:rsidR="00BB060B" w:rsidRPr="00F147F9" w:rsidRDefault="00BB060B" w:rsidP="00BB060B">
      <w:pPr>
        <w:pStyle w:val="215"/>
        <w:spacing w:line="240" w:lineRule="auto"/>
        <w:ind w:firstLine="709"/>
        <w:rPr>
          <w:sz w:val="24"/>
        </w:rPr>
      </w:pPr>
      <w:r w:rsidRPr="00F147F9">
        <w:rPr>
          <w:sz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BB060B" w:rsidRPr="00F147F9" w:rsidRDefault="00BB060B" w:rsidP="00BB060B">
      <w:pPr>
        <w:pStyle w:val="215"/>
        <w:spacing w:line="240" w:lineRule="auto"/>
        <w:ind w:firstLine="709"/>
        <w:rPr>
          <w:sz w:val="24"/>
        </w:rPr>
      </w:pPr>
      <w:r w:rsidRPr="00F147F9">
        <w:rPr>
          <w:spacing w:val="-2"/>
          <w:sz w:val="24"/>
        </w:rPr>
        <w:t>установление степени их соответствия требованиям Стан</w:t>
      </w:r>
      <w:r w:rsidRPr="00F147F9">
        <w:rPr>
          <w:spacing w:val="2"/>
          <w:sz w:val="24"/>
        </w:rPr>
        <w:t>дарта, а также целям и задачам основной образовательной программы организации, осуществляющей образовательную деятельность, сформированным</w:t>
      </w:r>
      <w:r w:rsidRPr="00F147F9">
        <w:rPr>
          <w:spacing w:val="-1"/>
          <w:sz w:val="24"/>
        </w:rPr>
        <w:t xml:space="preserve"> с учётом потребностей всех участников образовательного про</w:t>
      </w:r>
      <w:r w:rsidRPr="00F147F9">
        <w:rPr>
          <w:sz w:val="24"/>
        </w:rPr>
        <w:t>цесса;</w:t>
      </w:r>
    </w:p>
    <w:p w:rsidR="00BB060B" w:rsidRPr="00F147F9" w:rsidRDefault="00BB060B" w:rsidP="00BB060B">
      <w:pPr>
        <w:pStyle w:val="215"/>
        <w:spacing w:line="240" w:lineRule="auto"/>
        <w:ind w:firstLine="709"/>
        <w:rPr>
          <w:sz w:val="24"/>
        </w:rPr>
      </w:pPr>
      <w:r w:rsidRPr="00F147F9">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BB060B" w:rsidRPr="00F147F9" w:rsidRDefault="00BB060B" w:rsidP="00BB060B">
      <w:pPr>
        <w:pStyle w:val="215"/>
        <w:spacing w:line="240" w:lineRule="auto"/>
        <w:ind w:firstLine="709"/>
        <w:rPr>
          <w:sz w:val="24"/>
        </w:rPr>
      </w:pPr>
      <w:r w:rsidRPr="00F147F9">
        <w:rPr>
          <w:spacing w:val="2"/>
          <w:sz w:val="24"/>
        </w:rPr>
        <w:t xml:space="preserve">разработку с привлечением всех участников </w:t>
      </w:r>
      <w:r w:rsidRPr="00F147F9">
        <w:rPr>
          <w:sz w:val="24"/>
        </w:rPr>
        <w:t>образовательных отношений</w:t>
      </w:r>
      <w:r w:rsidRPr="00F147F9">
        <w:rPr>
          <w:spacing w:val="2"/>
          <w:sz w:val="24"/>
        </w:rPr>
        <w:t xml:space="preserve"> и возможных партнёров механизмов до</w:t>
      </w:r>
      <w:r w:rsidRPr="00F147F9">
        <w:rPr>
          <w:sz w:val="24"/>
        </w:rPr>
        <w:t>стижения целевых ориентиров в системе условий;</w:t>
      </w:r>
    </w:p>
    <w:p w:rsidR="00BB060B" w:rsidRPr="00F147F9" w:rsidRDefault="00BB060B" w:rsidP="00BB060B">
      <w:pPr>
        <w:pStyle w:val="215"/>
        <w:spacing w:line="240" w:lineRule="auto"/>
        <w:ind w:firstLine="709"/>
        <w:rPr>
          <w:sz w:val="24"/>
        </w:rPr>
      </w:pPr>
      <w:r w:rsidRPr="00F147F9">
        <w:rPr>
          <w:sz w:val="24"/>
        </w:rPr>
        <w:t>разработку сетевого графика (дорожной карты) создания необходимой системы условий;</w:t>
      </w:r>
    </w:p>
    <w:p w:rsidR="00BB060B" w:rsidRPr="00F147F9" w:rsidRDefault="00BB060B" w:rsidP="00BB060B">
      <w:pPr>
        <w:pStyle w:val="215"/>
        <w:spacing w:line="240" w:lineRule="auto"/>
        <w:ind w:firstLine="709"/>
        <w:rPr>
          <w:sz w:val="24"/>
        </w:rPr>
      </w:pPr>
      <w:r w:rsidRPr="00F147F9">
        <w:rPr>
          <w:sz w:val="24"/>
        </w:rPr>
        <w:t>разработку механизмов мониторинга, оценки и коррекции реализации промежуточных этапов разработанного графика (дорожной карты).</w:t>
      </w:r>
    </w:p>
    <w:p w:rsidR="00BB060B" w:rsidRDefault="00BB060B" w:rsidP="00BB060B">
      <w:pPr>
        <w:pStyle w:val="Style98"/>
        <w:widowControl/>
        <w:tabs>
          <w:tab w:val="left" w:pos="709"/>
        </w:tabs>
        <w:spacing w:before="14" w:line="317" w:lineRule="exact"/>
        <w:ind w:left="709" w:hanging="283"/>
      </w:pPr>
    </w:p>
    <w:p w:rsidR="00BB060B" w:rsidRDefault="00BB060B" w:rsidP="00BB060B">
      <w:pPr>
        <w:sectPr w:rsidR="00BB060B" w:rsidSect="001114EF">
          <w:headerReference w:type="default" r:id="rId10"/>
          <w:footerReference w:type="default" r:id="rId11"/>
          <w:pgSz w:w="11906" w:h="16838"/>
          <w:pgMar w:top="1046" w:right="566" w:bottom="776" w:left="1700" w:header="720" w:footer="720" w:gutter="0"/>
          <w:cols w:space="720"/>
          <w:titlePg/>
          <w:docGrid w:linePitch="360"/>
        </w:sectPr>
      </w:pPr>
    </w:p>
    <w:p w:rsidR="00BB060B" w:rsidRDefault="00BB060B" w:rsidP="00BB060B">
      <w:pPr>
        <w:pStyle w:val="a1"/>
        <w:spacing w:line="360" w:lineRule="auto"/>
        <w:ind w:left="360"/>
        <w:jc w:val="center"/>
        <w:rPr>
          <w:rFonts w:ascii="Times New Roman" w:hAnsi="Times New Roman"/>
          <w:b/>
          <w:sz w:val="28"/>
          <w:szCs w:val="28"/>
        </w:rPr>
      </w:pPr>
      <w:r>
        <w:rPr>
          <w:rFonts w:ascii="Times New Roman" w:hAnsi="Times New Roman"/>
          <w:b/>
          <w:sz w:val="28"/>
          <w:szCs w:val="28"/>
        </w:rPr>
        <w:lastRenderedPageBreak/>
        <w:t>3.3.1. Кадровые условия реализации основной образовательной программы</w:t>
      </w:r>
    </w:p>
    <w:p w:rsidR="00BB060B" w:rsidRPr="00C60520" w:rsidRDefault="00BB060B" w:rsidP="00BB060B">
      <w:pPr>
        <w:shd w:val="clear" w:color="auto" w:fill="FFFFFF"/>
        <w:tabs>
          <w:tab w:val="left" w:pos="720"/>
        </w:tabs>
        <w:ind w:firstLine="454"/>
        <w:jc w:val="both"/>
        <w:rPr>
          <w:rFonts w:ascii="Times New Roman" w:hAnsi="Times New Roman"/>
          <w:sz w:val="24"/>
          <w:szCs w:val="24"/>
        </w:rPr>
      </w:pPr>
      <w:r w:rsidRPr="00C60520">
        <w:rPr>
          <w:rFonts w:ascii="Times New Roman" w:hAnsi="Times New Roman"/>
          <w:bCs/>
          <w:color w:val="000000"/>
          <w:sz w:val="24"/>
          <w:szCs w:val="24"/>
        </w:rPr>
        <w:t>Образовательная организация</w:t>
      </w:r>
      <w:r w:rsidRPr="00C60520">
        <w:rPr>
          <w:rFonts w:ascii="Times New Roman" w:hAnsi="Times New Roman"/>
          <w:sz w:val="24"/>
          <w:szCs w:val="24"/>
        </w:rPr>
        <w:t xml:space="preserve"> укомплектована педагогическими кадрами, имеющими необходимую квалификацию для решения задач, определённых ООП НОО, способными к инновационной профессиональной деятельности, </w:t>
      </w:r>
      <w:r w:rsidRPr="00C60520">
        <w:rPr>
          <w:rFonts w:ascii="Times New Roman" w:hAnsi="Times New Roman"/>
          <w:bCs/>
          <w:sz w:val="24"/>
          <w:szCs w:val="24"/>
        </w:rPr>
        <w:t xml:space="preserve">  вспомогательным персоналом. </w:t>
      </w:r>
      <w:r w:rsidRPr="00C60520">
        <w:rPr>
          <w:rFonts w:ascii="Times New Roman" w:hAnsi="Times New Roman"/>
          <w:sz w:val="24"/>
          <w:szCs w:val="24"/>
        </w:rPr>
        <w:t>Организация питания осуществляется в специально отведенном помещении. Столовая полностью укомплектована кадрами.</w:t>
      </w:r>
    </w:p>
    <w:p w:rsidR="00BB060B" w:rsidRDefault="00BB060B" w:rsidP="00BB060B">
      <w:pPr>
        <w:ind w:firstLine="454"/>
        <w:jc w:val="center"/>
        <w:rPr>
          <w:rFonts w:ascii="Times New Roman" w:hAnsi="Times New Roman"/>
          <w:b/>
          <w:sz w:val="28"/>
          <w:szCs w:val="28"/>
        </w:rPr>
      </w:pPr>
      <w:r>
        <w:rPr>
          <w:rFonts w:ascii="Times New Roman" w:hAnsi="Times New Roman"/>
          <w:b/>
          <w:sz w:val="28"/>
          <w:szCs w:val="28"/>
        </w:rPr>
        <w:t>Кадровое обеспечение реализации основной образовательной программы</w:t>
      </w:r>
    </w:p>
    <w:tbl>
      <w:tblPr>
        <w:tblW w:w="0" w:type="auto"/>
        <w:tblInd w:w="108" w:type="dxa"/>
        <w:tblLayout w:type="fixed"/>
        <w:tblLook w:val="0000" w:firstRow="0" w:lastRow="0" w:firstColumn="0" w:lastColumn="0" w:noHBand="0" w:noVBand="0"/>
      </w:tblPr>
      <w:tblGrid>
        <w:gridCol w:w="1843"/>
        <w:gridCol w:w="4678"/>
        <w:gridCol w:w="1559"/>
        <w:gridCol w:w="4961"/>
        <w:gridCol w:w="1711"/>
      </w:tblGrid>
      <w:tr w:rsidR="00BB060B" w:rsidTr="00C3490A">
        <w:trPr>
          <w:trHeight w:val="1447"/>
        </w:trPr>
        <w:tc>
          <w:tcPr>
            <w:tcW w:w="1843" w:type="dxa"/>
            <w:vMerge w:val="restart"/>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b/>
                <w:sz w:val="24"/>
                <w:szCs w:val="24"/>
              </w:rPr>
            </w:pPr>
            <w:r>
              <w:rPr>
                <w:rFonts w:ascii="Times New Roman" w:hAnsi="Times New Roman"/>
                <w:b/>
                <w:sz w:val="24"/>
                <w:szCs w:val="24"/>
              </w:rPr>
              <w:t>Должность</w:t>
            </w:r>
          </w:p>
        </w:tc>
        <w:tc>
          <w:tcPr>
            <w:tcW w:w="4678" w:type="dxa"/>
            <w:vMerge w:val="restart"/>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b/>
                <w:sz w:val="24"/>
                <w:szCs w:val="24"/>
              </w:rPr>
            </w:pPr>
            <w:r>
              <w:rPr>
                <w:rFonts w:ascii="Times New Roman" w:hAnsi="Times New Roman"/>
                <w:b/>
                <w:sz w:val="24"/>
                <w:szCs w:val="24"/>
              </w:rPr>
              <w:t>Должностные обязанности</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b/>
                <w:sz w:val="24"/>
                <w:szCs w:val="24"/>
              </w:rPr>
            </w:pPr>
            <w:r>
              <w:rPr>
                <w:rFonts w:ascii="Times New Roman" w:hAnsi="Times New Roman"/>
                <w:b/>
                <w:sz w:val="24"/>
                <w:szCs w:val="24"/>
              </w:rPr>
              <w:t>Количес-</w:t>
            </w:r>
          </w:p>
          <w:p w:rsidR="00BB060B" w:rsidRDefault="00BB060B" w:rsidP="00C3490A">
            <w:pPr>
              <w:tabs>
                <w:tab w:val="left" w:pos="720"/>
              </w:tabs>
              <w:jc w:val="center"/>
              <w:rPr>
                <w:rFonts w:ascii="Times New Roman" w:hAnsi="Times New Roman"/>
                <w:b/>
                <w:sz w:val="24"/>
                <w:szCs w:val="24"/>
              </w:rPr>
            </w:pPr>
            <w:r>
              <w:rPr>
                <w:rFonts w:ascii="Times New Roman" w:hAnsi="Times New Roman"/>
                <w:b/>
                <w:sz w:val="24"/>
                <w:szCs w:val="24"/>
              </w:rPr>
              <w:t>тво работников в ОУ (требуется/ имеется)</w:t>
            </w:r>
          </w:p>
        </w:tc>
        <w:tc>
          <w:tcPr>
            <w:tcW w:w="66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b/>
                <w:sz w:val="24"/>
                <w:szCs w:val="24"/>
              </w:rPr>
            </w:pPr>
            <w:r>
              <w:rPr>
                <w:rFonts w:ascii="Times New Roman" w:hAnsi="Times New Roman"/>
                <w:b/>
                <w:sz w:val="24"/>
                <w:szCs w:val="24"/>
              </w:rPr>
              <w:t>Уровень квалификации работников ОУ</w:t>
            </w:r>
          </w:p>
        </w:tc>
      </w:tr>
      <w:tr w:rsidR="00BB060B" w:rsidTr="00C3490A">
        <w:tc>
          <w:tcPr>
            <w:tcW w:w="1843" w:type="dxa"/>
            <w:vMerge/>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sz w:val="24"/>
                <w:szCs w:val="24"/>
              </w:rPr>
            </w:pPr>
          </w:p>
        </w:tc>
        <w:tc>
          <w:tcPr>
            <w:tcW w:w="4678" w:type="dxa"/>
            <w:vMerge/>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sz w:val="24"/>
                <w:szCs w:val="24"/>
              </w:rPr>
            </w:pPr>
          </w:p>
        </w:tc>
        <w:tc>
          <w:tcPr>
            <w:tcW w:w="496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b/>
                <w:sz w:val="24"/>
                <w:szCs w:val="24"/>
              </w:rPr>
            </w:pPr>
            <w:r>
              <w:rPr>
                <w:rFonts w:ascii="Times New Roman" w:hAnsi="Times New Roman"/>
                <w:b/>
                <w:sz w:val="24"/>
                <w:szCs w:val="24"/>
              </w:rPr>
              <w:t>Требования к уровню квалификации</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b/>
                <w:sz w:val="24"/>
                <w:szCs w:val="24"/>
              </w:rPr>
            </w:pPr>
            <w:r>
              <w:rPr>
                <w:rFonts w:ascii="Times New Roman" w:hAnsi="Times New Roman"/>
                <w:b/>
                <w:sz w:val="24"/>
                <w:szCs w:val="24"/>
              </w:rPr>
              <w:t>Фактический</w:t>
            </w:r>
          </w:p>
        </w:tc>
      </w:tr>
      <w:tr w:rsidR="00BB060B" w:rsidTr="00C3490A">
        <w:tc>
          <w:tcPr>
            <w:tcW w:w="1843"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b/>
                <w:sz w:val="24"/>
                <w:szCs w:val="24"/>
              </w:rPr>
            </w:pPr>
            <w:r>
              <w:rPr>
                <w:rFonts w:ascii="Times New Roman" w:hAnsi="Times New Roman"/>
                <w:b/>
                <w:sz w:val="24"/>
                <w:szCs w:val="24"/>
              </w:rPr>
              <w:t>руководитель</w:t>
            </w:r>
          </w:p>
        </w:tc>
        <w:tc>
          <w:tcPr>
            <w:tcW w:w="467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tc>
        <w:tc>
          <w:tcPr>
            <w:tcW w:w="155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1/1</w:t>
            </w:r>
          </w:p>
        </w:tc>
        <w:tc>
          <w:tcPr>
            <w:tcW w:w="4961"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w:t>
            </w:r>
            <w:r>
              <w:rPr>
                <w:rFonts w:ascii="Times New Roman" w:hAnsi="Times New Roman"/>
                <w:sz w:val="24"/>
                <w:szCs w:val="24"/>
              </w:rPr>
              <w:lastRenderedPageBreak/>
              <w:t>должностях не менее 5 лет.</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sz w:val="24"/>
                <w:szCs w:val="24"/>
              </w:rPr>
            </w:pPr>
            <w:r>
              <w:rPr>
                <w:rFonts w:ascii="Times New Roman" w:hAnsi="Times New Roman"/>
                <w:sz w:val="24"/>
                <w:szCs w:val="24"/>
              </w:rPr>
              <w:lastRenderedPageBreak/>
              <w:t>1</w:t>
            </w:r>
          </w:p>
        </w:tc>
      </w:tr>
      <w:tr w:rsidR="00BB060B" w:rsidTr="00C3490A">
        <w:tc>
          <w:tcPr>
            <w:tcW w:w="1843"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b/>
                <w:sz w:val="24"/>
                <w:szCs w:val="24"/>
              </w:rPr>
            </w:pPr>
            <w:r>
              <w:rPr>
                <w:rFonts w:ascii="Times New Roman" w:hAnsi="Times New Roman"/>
                <w:b/>
                <w:sz w:val="24"/>
                <w:szCs w:val="24"/>
              </w:rPr>
              <w:lastRenderedPageBreak/>
              <w:t>заместитель руководителя</w:t>
            </w:r>
          </w:p>
        </w:tc>
        <w:tc>
          <w:tcPr>
            <w:tcW w:w="467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55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1/1</w:t>
            </w:r>
          </w:p>
        </w:tc>
        <w:tc>
          <w:tcPr>
            <w:tcW w:w="4961"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sz w:val="24"/>
                <w:szCs w:val="24"/>
              </w:rPr>
            </w:pPr>
            <w:r>
              <w:rPr>
                <w:rFonts w:ascii="Times New Roman" w:hAnsi="Times New Roman"/>
                <w:sz w:val="24"/>
                <w:szCs w:val="24"/>
              </w:rPr>
              <w:t>5</w:t>
            </w:r>
          </w:p>
        </w:tc>
      </w:tr>
      <w:tr w:rsidR="00BB060B" w:rsidTr="00C3490A">
        <w:tc>
          <w:tcPr>
            <w:tcW w:w="1843"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b/>
                <w:sz w:val="24"/>
                <w:szCs w:val="24"/>
              </w:rPr>
            </w:pPr>
            <w:r>
              <w:rPr>
                <w:rFonts w:ascii="Times New Roman" w:hAnsi="Times New Roman"/>
                <w:b/>
                <w:sz w:val="24"/>
                <w:szCs w:val="24"/>
              </w:rPr>
              <w:t>учитель</w:t>
            </w:r>
          </w:p>
        </w:tc>
        <w:tc>
          <w:tcPr>
            <w:tcW w:w="467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55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3/3</w:t>
            </w:r>
          </w:p>
        </w:tc>
        <w:tc>
          <w:tcPr>
            <w:tcW w:w="4961"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sz w:val="24"/>
                <w:szCs w:val="24"/>
              </w:rPr>
            </w:pPr>
            <w:r>
              <w:rPr>
                <w:rFonts w:ascii="Times New Roman" w:hAnsi="Times New Roman"/>
                <w:sz w:val="24"/>
                <w:szCs w:val="24"/>
              </w:rPr>
              <w:t>49</w:t>
            </w:r>
          </w:p>
        </w:tc>
      </w:tr>
      <w:tr w:rsidR="00BB060B" w:rsidTr="00C3490A">
        <w:tc>
          <w:tcPr>
            <w:tcW w:w="1843"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b/>
                <w:sz w:val="24"/>
                <w:szCs w:val="24"/>
              </w:rPr>
            </w:pPr>
            <w:r>
              <w:rPr>
                <w:rFonts w:ascii="Times New Roman" w:hAnsi="Times New Roman"/>
                <w:b/>
                <w:sz w:val="24"/>
                <w:szCs w:val="24"/>
              </w:rPr>
              <w:lastRenderedPageBreak/>
              <w:t>социальный педагог</w:t>
            </w:r>
          </w:p>
        </w:tc>
        <w:tc>
          <w:tcPr>
            <w:tcW w:w="467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55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1/1</w:t>
            </w:r>
          </w:p>
        </w:tc>
        <w:tc>
          <w:tcPr>
            <w:tcW w:w="4961"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sz w:val="24"/>
                <w:szCs w:val="24"/>
              </w:rPr>
            </w:pPr>
            <w:r>
              <w:rPr>
                <w:rFonts w:ascii="Times New Roman" w:hAnsi="Times New Roman"/>
                <w:sz w:val="24"/>
                <w:szCs w:val="24"/>
              </w:rPr>
              <w:t>1</w:t>
            </w:r>
          </w:p>
        </w:tc>
      </w:tr>
      <w:tr w:rsidR="00BB060B" w:rsidTr="00C3490A">
        <w:tc>
          <w:tcPr>
            <w:tcW w:w="1843"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b/>
                <w:sz w:val="24"/>
                <w:szCs w:val="24"/>
              </w:rPr>
            </w:pPr>
            <w:r>
              <w:rPr>
                <w:rFonts w:ascii="Times New Roman" w:hAnsi="Times New Roman"/>
                <w:b/>
                <w:sz w:val="24"/>
                <w:szCs w:val="24"/>
              </w:rPr>
              <w:t>педагог дополнитель-ного образования</w:t>
            </w:r>
          </w:p>
        </w:tc>
        <w:tc>
          <w:tcPr>
            <w:tcW w:w="467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559" w:type="dxa"/>
            <w:tcBorders>
              <w:top w:val="single" w:sz="4" w:space="0" w:color="000000"/>
              <w:left w:val="single" w:sz="4" w:space="0" w:color="000000"/>
              <w:bottom w:val="single" w:sz="4" w:space="0" w:color="000000"/>
            </w:tcBorders>
            <w:shd w:val="clear" w:color="auto" w:fill="auto"/>
            <w:vAlign w:val="center"/>
          </w:tcPr>
          <w:p w:rsidR="00BB060B" w:rsidRDefault="00C60520" w:rsidP="00C3490A">
            <w:pPr>
              <w:tabs>
                <w:tab w:val="left" w:pos="720"/>
              </w:tabs>
              <w:snapToGrid w:val="0"/>
              <w:jc w:val="both"/>
              <w:rPr>
                <w:rFonts w:ascii="Times New Roman" w:hAnsi="Times New Roman"/>
                <w:sz w:val="24"/>
                <w:szCs w:val="24"/>
              </w:rPr>
            </w:pPr>
            <w:r>
              <w:rPr>
                <w:rFonts w:ascii="Times New Roman" w:hAnsi="Times New Roman"/>
                <w:sz w:val="24"/>
                <w:szCs w:val="24"/>
              </w:rPr>
              <w:t>5/5</w:t>
            </w:r>
          </w:p>
        </w:tc>
        <w:tc>
          <w:tcPr>
            <w:tcW w:w="4961"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C60520" w:rsidP="00C3490A">
            <w:pPr>
              <w:tabs>
                <w:tab w:val="left" w:pos="720"/>
              </w:tabs>
              <w:snapToGrid w:val="0"/>
              <w:jc w:val="center"/>
              <w:rPr>
                <w:rFonts w:ascii="Times New Roman" w:hAnsi="Times New Roman"/>
                <w:sz w:val="24"/>
                <w:szCs w:val="24"/>
              </w:rPr>
            </w:pPr>
            <w:r>
              <w:rPr>
                <w:rFonts w:ascii="Times New Roman" w:hAnsi="Times New Roman"/>
                <w:sz w:val="24"/>
                <w:szCs w:val="24"/>
              </w:rPr>
              <w:t>5</w:t>
            </w:r>
          </w:p>
        </w:tc>
      </w:tr>
    </w:tbl>
    <w:p w:rsidR="00BB060B" w:rsidRDefault="00BB060B" w:rsidP="00BB060B">
      <w:pPr>
        <w:sectPr w:rsidR="00BB060B">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134" w:bottom="851" w:left="1134" w:header="709" w:footer="709" w:gutter="0"/>
          <w:cols w:space="720"/>
          <w:docGrid w:linePitch="360"/>
        </w:sectPr>
      </w:pPr>
    </w:p>
    <w:p w:rsidR="00BB060B" w:rsidRPr="00F147F9" w:rsidRDefault="00BB060B" w:rsidP="00BB060B">
      <w:pPr>
        <w:pStyle w:val="afff7"/>
        <w:spacing w:line="360" w:lineRule="auto"/>
        <w:jc w:val="center"/>
        <w:rPr>
          <w:b/>
          <w:sz w:val="28"/>
          <w:szCs w:val="28"/>
        </w:rPr>
      </w:pPr>
      <w:r w:rsidRPr="00F147F9">
        <w:rPr>
          <w:b/>
          <w:sz w:val="28"/>
          <w:szCs w:val="28"/>
        </w:rPr>
        <w:lastRenderedPageBreak/>
        <w:t>Профессиональное развитие и повышение квалификации педагогических работников</w:t>
      </w:r>
    </w:p>
    <w:p w:rsidR="00BB060B" w:rsidRPr="00C60520" w:rsidRDefault="00BB060B" w:rsidP="00BB060B">
      <w:pPr>
        <w:pStyle w:val="afff7"/>
        <w:spacing w:line="276" w:lineRule="auto"/>
        <w:jc w:val="both"/>
        <w:rPr>
          <w:sz w:val="24"/>
          <w:szCs w:val="24"/>
        </w:rPr>
      </w:pPr>
      <w:r w:rsidRPr="00C60520">
        <w:rPr>
          <w:sz w:val="24"/>
          <w:szCs w:val="24"/>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BB060B" w:rsidRDefault="00BB060B" w:rsidP="00BB060B">
      <w:pPr>
        <w:pStyle w:val="afff7"/>
        <w:spacing w:line="360" w:lineRule="auto"/>
        <w:jc w:val="center"/>
        <w:rPr>
          <w:b/>
          <w:sz w:val="28"/>
          <w:szCs w:val="28"/>
        </w:rPr>
      </w:pPr>
      <w:r>
        <w:rPr>
          <w:b/>
          <w:sz w:val="28"/>
          <w:szCs w:val="28"/>
        </w:rPr>
        <w:t>График повышения квалификации педагогов в условиях введения ФГОС  нового поколения</w:t>
      </w:r>
    </w:p>
    <w:tbl>
      <w:tblPr>
        <w:tblW w:w="0" w:type="auto"/>
        <w:tblInd w:w="108" w:type="dxa"/>
        <w:tblLayout w:type="fixed"/>
        <w:tblLook w:val="0000" w:firstRow="0" w:lastRow="0" w:firstColumn="0" w:lastColumn="0" w:noHBand="0" w:noVBand="0"/>
      </w:tblPr>
      <w:tblGrid>
        <w:gridCol w:w="2694"/>
        <w:gridCol w:w="2268"/>
        <w:gridCol w:w="2835"/>
        <w:gridCol w:w="3685"/>
        <w:gridCol w:w="3412"/>
      </w:tblGrid>
      <w:tr w:rsidR="00BB060B" w:rsidTr="00C3490A">
        <w:tc>
          <w:tcPr>
            <w:tcW w:w="2694" w:type="dxa"/>
            <w:vMerge w:val="restart"/>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ind w:hanging="4"/>
              <w:jc w:val="center"/>
              <w:rPr>
                <w:b/>
                <w:sz w:val="24"/>
                <w:szCs w:val="24"/>
              </w:rPr>
            </w:pPr>
            <w:r>
              <w:rPr>
                <w:b/>
                <w:sz w:val="24"/>
                <w:szCs w:val="24"/>
              </w:rPr>
              <w:t>Должность</w:t>
            </w:r>
          </w:p>
        </w:tc>
        <w:tc>
          <w:tcPr>
            <w:tcW w:w="2268" w:type="dxa"/>
            <w:vMerge w:val="restart"/>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jc w:val="center"/>
              <w:rPr>
                <w:b/>
                <w:sz w:val="24"/>
                <w:szCs w:val="24"/>
              </w:rPr>
            </w:pPr>
            <w:r>
              <w:rPr>
                <w:b/>
                <w:sz w:val="24"/>
                <w:szCs w:val="24"/>
              </w:rPr>
              <w:t>ФИО</w:t>
            </w:r>
          </w:p>
        </w:tc>
        <w:tc>
          <w:tcPr>
            <w:tcW w:w="9932" w:type="dxa"/>
            <w:gridSpan w:val="3"/>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spacing w:line="276" w:lineRule="auto"/>
              <w:jc w:val="center"/>
              <w:rPr>
                <w:b/>
                <w:sz w:val="24"/>
                <w:szCs w:val="24"/>
              </w:rPr>
            </w:pPr>
            <w:r>
              <w:rPr>
                <w:b/>
                <w:sz w:val="24"/>
                <w:szCs w:val="24"/>
              </w:rPr>
              <w:t>Дата, место прохождения и название курсов</w:t>
            </w:r>
          </w:p>
        </w:tc>
      </w:tr>
      <w:tr w:rsidR="00BB060B" w:rsidTr="00C3490A">
        <w:tc>
          <w:tcPr>
            <w:tcW w:w="2694" w:type="dxa"/>
            <w:vMerge/>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ind w:hanging="4"/>
              <w:jc w:val="center"/>
              <w:rPr>
                <w:b/>
                <w:sz w:val="24"/>
                <w:szCs w:val="24"/>
              </w:rPr>
            </w:pPr>
          </w:p>
        </w:tc>
        <w:tc>
          <w:tcPr>
            <w:tcW w:w="2268" w:type="dxa"/>
            <w:vMerge/>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jc w:val="center"/>
              <w:rPr>
                <w:b/>
                <w:sz w:val="24"/>
                <w:szCs w:val="24"/>
              </w:rPr>
            </w:pPr>
          </w:p>
        </w:tc>
        <w:tc>
          <w:tcPr>
            <w:tcW w:w="2835"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jc w:val="center"/>
              <w:rPr>
                <w:b/>
                <w:sz w:val="24"/>
                <w:szCs w:val="24"/>
              </w:rPr>
            </w:pPr>
            <w:r>
              <w:rPr>
                <w:b/>
                <w:sz w:val="24"/>
                <w:szCs w:val="24"/>
              </w:rPr>
              <w:t>2011г.</w:t>
            </w:r>
          </w:p>
        </w:tc>
        <w:tc>
          <w:tcPr>
            <w:tcW w:w="3685"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jc w:val="center"/>
              <w:rPr>
                <w:b/>
                <w:sz w:val="24"/>
                <w:szCs w:val="24"/>
              </w:rPr>
            </w:pPr>
            <w:r>
              <w:rPr>
                <w:b/>
                <w:sz w:val="24"/>
                <w:szCs w:val="24"/>
              </w:rPr>
              <w:t>2012г.</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spacing w:line="276" w:lineRule="auto"/>
              <w:jc w:val="center"/>
              <w:rPr>
                <w:b/>
                <w:sz w:val="24"/>
                <w:szCs w:val="24"/>
              </w:rPr>
            </w:pPr>
            <w:r>
              <w:rPr>
                <w:b/>
                <w:sz w:val="24"/>
                <w:szCs w:val="24"/>
              </w:rPr>
              <w:t>2013г.</w:t>
            </w:r>
          </w:p>
        </w:tc>
      </w:tr>
      <w:tr w:rsidR="00BB060B" w:rsidTr="00C3490A">
        <w:tc>
          <w:tcPr>
            <w:tcW w:w="2694" w:type="dxa"/>
            <w:vMerge w:val="restart"/>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jc w:val="both"/>
              <w:rPr>
                <w:sz w:val="24"/>
                <w:szCs w:val="24"/>
              </w:rPr>
            </w:pPr>
            <w:r>
              <w:rPr>
                <w:sz w:val="24"/>
                <w:szCs w:val="24"/>
              </w:rPr>
              <w:t>Учителя начальных классов</w:t>
            </w: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 xml:space="preserve">Шевцова </w:t>
            </w:r>
          </w:p>
          <w:p w:rsidR="00BB060B" w:rsidRDefault="00BB060B" w:rsidP="00C3490A">
            <w:pPr>
              <w:jc w:val="both"/>
              <w:rPr>
                <w:rFonts w:ascii="Times New Roman" w:hAnsi="Times New Roman"/>
                <w:sz w:val="24"/>
                <w:szCs w:val="24"/>
              </w:rPr>
            </w:pPr>
            <w:r>
              <w:rPr>
                <w:rFonts w:ascii="Times New Roman" w:hAnsi="Times New Roman"/>
                <w:sz w:val="24"/>
                <w:szCs w:val="24"/>
              </w:rPr>
              <w:t>Наталья</w:t>
            </w:r>
          </w:p>
          <w:p w:rsidR="00BB060B" w:rsidRDefault="00BB060B" w:rsidP="00C3490A">
            <w:pPr>
              <w:jc w:val="both"/>
              <w:rPr>
                <w:rFonts w:ascii="Times New Roman" w:hAnsi="Times New Roman"/>
                <w:sz w:val="24"/>
                <w:szCs w:val="24"/>
              </w:rPr>
            </w:pPr>
            <w:r>
              <w:rPr>
                <w:rFonts w:ascii="Times New Roman" w:hAnsi="Times New Roman"/>
                <w:sz w:val="24"/>
                <w:szCs w:val="24"/>
              </w:rPr>
              <w:t>Владимировна</w:t>
            </w:r>
          </w:p>
        </w:tc>
        <w:tc>
          <w:tcPr>
            <w:tcW w:w="2835"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rPr>
                <w:rFonts w:ascii="Times New Roman" w:hAnsi="Times New Roman"/>
                <w:sz w:val="24"/>
                <w:szCs w:val="24"/>
              </w:rPr>
            </w:pPr>
            <w:r>
              <w:rPr>
                <w:rFonts w:ascii="Times New Roman" w:hAnsi="Times New Roman"/>
                <w:sz w:val="24"/>
                <w:szCs w:val="24"/>
              </w:rPr>
              <w:t>Обучение в ГОУ ДПО ПИППКРО г. Владивостока по программе «Федеральный государственный образовательный стандарт начального общего образования: содержание и технологии введения» (72 ч.)</w:t>
            </w:r>
          </w:p>
        </w:tc>
        <w:tc>
          <w:tcPr>
            <w:tcW w:w="3685"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ind w:firstLine="34"/>
              <w:jc w:val="both"/>
              <w:rPr>
                <w:sz w:val="24"/>
                <w:szCs w:val="24"/>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spacing w:line="276" w:lineRule="auto"/>
              <w:jc w:val="both"/>
              <w:rPr>
                <w:sz w:val="24"/>
                <w:szCs w:val="24"/>
              </w:rPr>
            </w:pPr>
          </w:p>
        </w:tc>
      </w:tr>
      <w:tr w:rsidR="00BB060B" w:rsidTr="00C3490A">
        <w:tc>
          <w:tcPr>
            <w:tcW w:w="2694" w:type="dxa"/>
            <w:vMerge/>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jc w:val="both"/>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Севрюк</w:t>
            </w:r>
          </w:p>
          <w:p w:rsidR="00BB060B" w:rsidRDefault="00BB060B" w:rsidP="00C3490A">
            <w:pPr>
              <w:jc w:val="both"/>
              <w:rPr>
                <w:rFonts w:ascii="Times New Roman" w:hAnsi="Times New Roman"/>
                <w:sz w:val="24"/>
                <w:szCs w:val="24"/>
              </w:rPr>
            </w:pPr>
            <w:r>
              <w:rPr>
                <w:rFonts w:ascii="Times New Roman" w:hAnsi="Times New Roman"/>
                <w:sz w:val="24"/>
                <w:szCs w:val="24"/>
              </w:rPr>
              <w:t>Оксана</w:t>
            </w:r>
          </w:p>
          <w:p w:rsidR="00BB060B" w:rsidRDefault="00BB060B" w:rsidP="00C3490A">
            <w:pPr>
              <w:jc w:val="both"/>
              <w:rPr>
                <w:rFonts w:ascii="Times New Roman" w:hAnsi="Times New Roman"/>
                <w:sz w:val="24"/>
                <w:szCs w:val="24"/>
              </w:rPr>
            </w:pPr>
            <w:r>
              <w:rPr>
                <w:rFonts w:ascii="Times New Roman" w:hAnsi="Times New Roman"/>
                <w:sz w:val="24"/>
                <w:szCs w:val="24"/>
              </w:rPr>
              <w:t>Александровна</w:t>
            </w:r>
          </w:p>
        </w:tc>
        <w:tc>
          <w:tcPr>
            <w:tcW w:w="2835"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ind w:firstLine="34"/>
              <w:jc w:val="both"/>
              <w:rPr>
                <w:sz w:val="24"/>
                <w:szCs w:val="24"/>
              </w:rPr>
            </w:pPr>
          </w:p>
        </w:tc>
        <w:tc>
          <w:tcPr>
            <w:tcW w:w="3685"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rPr>
                <w:rFonts w:ascii="Times New Roman" w:hAnsi="Times New Roman"/>
                <w:sz w:val="24"/>
                <w:szCs w:val="24"/>
              </w:rPr>
            </w:pPr>
            <w:r>
              <w:rPr>
                <w:rFonts w:ascii="Times New Roman" w:hAnsi="Times New Roman"/>
                <w:sz w:val="24"/>
                <w:szCs w:val="24"/>
              </w:rPr>
              <w:t xml:space="preserve">Обучение в ГОАУ ДПО ПКИППКРО г. Владивостока по программе «Федеральный государственный образовательный стандарт начального общего образования: содержание и технологии </w:t>
            </w:r>
            <w:r>
              <w:rPr>
                <w:rFonts w:ascii="Times New Roman" w:hAnsi="Times New Roman"/>
                <w:sz w:val="24"/>
                <w:szCs w:val="24"/>
              </w:rPr>
              <w:lastRenderedPageBreak/>
              <w:t>введения» (104 ч.)</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spacing w:line="276" w:lineRule="auto"/>
              <w:jc w:val="both"/>
              <w:rPr>
                <w:sz w:val="24"/>
                <w:szCs w:val="24"/>
              </w:rPr>
            </w:pPr>
          </w:p>
        </w:tc>
      </w:tr>
      <w:tr w:rsidR="00BB060B" w:rsidTr="00C3490A">
        <w:trPr>
          <w:trHeight w:val="1787"/>
        </w:trPr>
        <w:tc>
          <w:tcPr>
            <w:tcW w:w="2694" w:type="dxa"/>
            <w:vMerge/>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jc w:val="both"/>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Кожемяко</w:t>
            </w:r>
          </w:p>
          <w:p w:rsidR="00BB060B" w:rsidRDefault="00BB060B" w:rsidP="00C3490A">
            <w:pPr>
              <w:jc w:val="both"/>
              <w:rPr>
                <w:rFonts w:ascii="Times New Roman" w:hAnsi="Times New Roman"/>
                <w:sz w:val="24"/>
                <w:szCs w:val="24"/>
              </w:rPr>
            </w:pPr>
            <w:r>
              <w:rPr>
                <w:rFonts w:ascii="Times New Roman" w:hAnsi="Times New Roman"/>
                <w:sz w:val="24"/>
                <w:szCs w:val="24"/>
              </w:rPr>
              <w:t>Ольга</w:t>
            </w:r>
          </w:p>
          <w:p w:rsidR="00BB060B" w:rsidRDefault="00BB060B" w:rsidP="00C3490A">
            <w:pPr>
              <w:jc w:val="both"/>
              <w:rPr>
                <w:rFonts w:ascii="Times New Roman" w:hAnsi="Times New Roman"/>
                <w:sz w:val="24"/>
                <w:szCs w:val="24"/>
              </w:rPr>
            </w:pPr>
            <w:r>
              <w:rPr>
                <w:rFonts w:ascii="Times New Roman" w:hAnsi="Times New Roman"/>
                <w:sz w:val="24"/>
                <w:szCs w:val="24"/>
              </w:rPr>
              <w:t>Валентиновна</w:t>
            </w:r>
          </w:p>
        </w:tc>
        <w:tc>
          <w:tcPr>
            <w:tcW w:w="2835"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p>
        </w:tc>
        <w:tc>
          <w:tcPr>
            <w:tcW w:w="3685"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ind w:firstLine="34"/>
              <w:jc w:val="both"/>
              <w:rPr>
                <w:sz w:val="24"/>
                <w:szCs w:val="24"/>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snapToGrid w:val="0"/>
              <w:rPr>
                <w:rFonts w:ascii="Times New Roman" w:hAnsi="Times New Roman"/>
                <w:sz w:val="24"/>
                <w:szCs w:val="24"/>
              </w:rPr>
            </w:pPr>
            <w:r>
              <w:rPr>
                <w:rFonts w:ascii="Times New Roman" w:hAnsi="Times New Roman"/>
                <w:sz w:val="24"/>
                <w:szCs w:val="24"/>
              </w:rPr>
              <w:t>Обучение в ГОУ ДПО ПК ИРО г. Владивостока по программе «Формирование профессиональной компетентности учителей начальных классов в условиях реализации ФГОС НОО» (108 ч.)</w:t>
            </w:r>
          </w:p>
        </w:tc>
      </w:tr>
    </w:tbl>
    <w:p w:rsidR="00BB060B" w:rsidRDefault="00BB060B" w:rsidP="00BB060B">
      <w:pPr>
        <w:ind w:firstLine="454"/>
        <w:jc w:val="both"/>
        <w:sectPr w:rsidR="00BB060B">
          <w:headerReference w:type="even" r:id="rId18"/>
          <w:headerReference w:type="default" r:id="rId19"/>
          <w:footerReference w:type="even" r:id="rId20"/>
          <w:footerReference w:type="default" r:id="rId21"/>
          <w:headerReference w:type="first" r:id="rId22"/>
          <w:footerReference w:type="first" r:id="rId23"/>
          <w:pgSz w:w="16838" w:h="11906" w:orient="landscape"/>
          <w:pgMar w:top="1134" w:right="1134" w:bottom="851" w:left="1134" w:header="709" w:footer="709" w:gutter="0"/>
          <w:cols w:space="720"/>
          <w:docGrid w:linePitch="360"/>
        </w:sectPr>
      </w:pPr>
    </w:p>
    <w:p w:rsidR="00BB060B" w:rsidRDefault="00BB060B" w:rsidP="00BB060B">
      <w:pPr>
        <w:pStyle w:val="afff7"/>
        <w:spacing w:line="276" w:lineRule="auto"/>
        <w:rPr>
          <w:sz w:val="24"/>
          <w:szCs w:val="24"/>
        </w:rPr>
      </w:pPr>
      <w:r>
        <w:rPr>
          <w:sz w:val="24"/>
          <w:szCs w:val="24"/>
        </w:rPr>
        <w:lastRenderedPageBreak/>
        <w:t xml:space="preserve">     </w:t>
      </w:r>
      <w:r w:rsidRPr="001E64A6">
        <w:rPr>
          <w:b/>
          <w:sz w:val="28"/>
          <w:szCs w:val="28"/>
        </w:rPr>
        <w:t>Ожидаемый результат повышения квалификации</w:t>
      </w:r>
      <w:r>
        <w:rPr>
          <w:sz w:val="24"/>
          <w:szCs w:val="24"/>
        </w:rPr>
        <w:t> — профессиональная готовность работников образования к реализации ФГОС:</w:t>
      </w:r>
    </w:p>
    <w:p w:rsidR="00BB060B" w:rsidRDefault="00BB060B" w:rsidP="00BB060B">
      <w:pPr>
        <w:pStyle w:val="afff7"/>
        <w:spacing w:line="276" w:lineRule="auto"/>
        <w:rPr>
          <w:sz w:val="24"/>
          <w:szCs w:val="24"/>
        </w:rPr>
      </w:pPr>
      <w:r>
        <w:rPr>
          <w:sz w:val="24"/>
          <w:szCs w:val="24"/>
        </w:rPr>
        <w:t>• обеспечение оптимального вхождения работников образования в систему ценностей современного образования;</w:t>
      </w:r>
    </w:p>
    <w:p w:rsidR="00BB060B" w:rsidRDefault="00BB060B" w:rsidP="00BB060B">
      <w:pPr>
        <w:pStyle w:val="afff7"/>
        <w:spacing w:line="276" w:lineRule="auto"/>
        <w:rPr>
          <w:sz w:val="24"/>
          <w:szCs w:val="24"/>
        </w:rPr>
      </w:pPr>
      <w:r>
        <w:rPr>
          <w:sz w:val="24"/>
          <w:szCs w:val="24"/>
        </w:rPr>
        <w:t>• принятие идеологии ФГОС общего образования;</w:t>
      </w:r>
    </w:p>
    <w:p w:rsidR="00BB060B" w:rsidRDefault="00BB060B" w:rsidP="00BB060B">
      <w:pPr>
        <w:pStyle w:val="afff7"/>
        <w:spacing w:line="276" w:lineRule="auto"/>
        <w:rPr>
          <w:sz w:val="24"/>
          <w:szCs w:val="24"/>
        </w:rPr>
      </w:pPr>
      <w:r>
        <w:rPr>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учащихся;</w:t>
      </w:r>
    </w:p>
    <w:p w:rsidR="00BB060B" w:rsidRDefault="00BB060B" w:rsidP="00BB060B">
      <w:pPr>
        <w:pStyle w:val="afff7"/>
        <w:spacing w:line="276" w:lineRule="auto"/>
        <w:rPr>
          <w:sz w:val="24"/>
          <w:szCs w:val="24"/>
        </w:rPr>
      </w:pPr>
      <w:r>
        <w:rPr>
          <w:sz w:val="24"/>
          <w:szCs w:val="24"/>
        </w:rPr>
        <w:t>• овладение учебно-методическими и информационно-методическими ресурсами, необходимыми для успешного решения задач ФГОС.</w:t>
      </w:r>
    </w:p>
    <w:p w:rsidR="00BB060B" w:rsidRDefault="00BB060B" w:rsidP="00BB060B">
      <w:pPr>
        <w:pStyle w:val="afff7"/>
        <w:spacing w:line="276" w:lineRule="auto"/>
        <w:rPr>
          <w:sz w:val="24"/>
          <w:szCs w:val="24"/>
        </w:rPr>
      </w:pPr>
    </w:p>
    <w:p w:rsidR="00BB060B" w:rsidRPr="001E64A6" w:rsidRDefault="00BB060B" w:rsidP="00BB060B">
      <w:pPr>
        <w:pStyle w:val="afff7"/>
        <w:spacing w:line="276" w:lineRule="auto"/>
        <w:rPr>
          <w:b/>
          <w:sz w:val="28"/>
          <w:szCs w:val="28"/>
        </w:rPr>
      </w:pPr>
      <w:r>
        <w:rPr>
          <w:sz w:val="24"/>
          <w:szCs w:val="24"/>
        </w:rPr>
        <w:t xml:space="preserve">      </w:t>
      </w:r>
      <w:r w:rsidRPr="001E64A6">
        <w:rPr>
          <w:b/>
          <w:sz w:val="28"/>
          <w:szCs w:val="28"/>
        </w:rPr>
        <w:t xml:space="preserve">Организация методической работы </w:t>
      </w:r>
    </w:p>
    <w:p w:rsidR="00BB060B" w:rsidRDefault="00BB060B" w:rsidP="00BB060B">
      <w:pPr>
        <w:pStyle w:val="Style37"/>
        <w:widowControl/>
        <w:ind w:firstLine="456"/>
        <w:rPr>
          <w:rStyle w:val="FontStyle118"/>
          <w:sz w:val="24"/>
          <w:szCs w:val="24"/>
        </w:rPr>
      </w:pPr>
      <w:r>
        <w:rPr>
          <w:rStyle w:val="FontStyle118"/>
          <w:sz w:val="24"/>
          <w:szCs w:val="24"/>
        </w:rPr>
        <w:t>Одним из условий готовности образовательной организации к введению</w:t>
      </w:r>
      <w:r>
        <w:rPr>
          <w:rStyle w:val="FontStyle118"/>
          <w:sz w:val="24"/>
          <w:szCs w:val="24"/>
        </w:rPr>
        <w:br/>
        <w:t xml:space="preserve">Стандарта начального общего образования является </w:t>
      </w:r>
      <w:r>
        <w:rPr>
          <w:rStyle w:val="FontStyle116"/>
          <w:sz w:val="24"/>
          <w:szCs w:val="24"/>
        </w:rPr>
        <w:t xml:space="preserve">создание системы методической работы, </w:t>
      </w:r>
      <w:r>
        <w:rPr>
          <w:rStyle w:val="FontStyle118"/>
          <w:sz w:val="24"/>
          <w:szCs w:val="24"/>
        </w:rPr>
        <w:t>обеспечивающей сопровождение деятельности педагогов на всех этапах реализации требований Стандарта.</w:t>
      </w:r>
    </w:p>
    <w:p w:rsidR="00BB060B" w:rsidRDefault="00BB060B" w:rsidP="00BB060B">
      <w:pPr>
        <w:pStyle w:val="afff7"/>
        <w:jc w:val="both"/>
        <w:rPr>
          <w:sz w:val="24"/>
          <w:szCs w:val="24"/>
        </w:rPr>
      </w:pPr>
      <w:r>
        <w:rPr>
          <w:b/>
          <w:sz w:val="24"/>
          <w:szCs w:val="24"/>
        </w:rPr>
        <w:tab/>
        <w:t xml:space="preserve">Цель: </w:t>
      </w:r>
      <w:r>
        <w:rPr>
          <w:sz w:val="24"/>
          <w:szCs w:val="24"/>
        </w:rPr>
        <w:t xml:space="preserve"> обеспечить профессиональную готовность педагогов к реализации ФГОС через создание системы непрерывного профессионального развития.</w:t>
      </w:r>
    </w:p>
    <w:p w:rsidR="00BB060B" w:rsidRDefault="00BB060B" w:rsidP="00BB060B">
      <w:pPr>
        <w:pStyle w:val="afff7"/>
        <w:jc w:val="both"/>
        <w:rPr>
          <w:b/>
          <w:sz w:val="24"/>
          <w:szCs w:val="24"/>
        </w:rPr>
      </w:pPr>
      <w:r>
        <w:rPr>
          <w:b/>
          <w:sz w:val="24"/>
          <w:szCs w:val="24"/>
        </w:rPr>
        <w:tab/>
        <w:t>Задачи:</w:t>
      </w:r>
    </w:p>
    <w:p w:rsidR="00BB060B" w:rsidRDefault="00BB060B" w:rsidP="00BB060B">
      <w:pPr>
        <w:pStyle w:val="afff7"/>
        <w:jc w:val="both"/>
        <w:rPr>
          <w:sz w:val="24"/>
          <w:szCs w:val="24"/>
        </w:rPr>
      </w:pPr>
      <w:r>
        <w:rPr>
          <w:sz w:val="24"/>
          <w:szCs w:val="24"/>
        </w:rPr>
        <w:t>1. Выявить уровень ресурсной обеспеченности начального общего образования.</w:t>
      </w:r>
    </w:p>
    <w:p w:rsidR="00BB060B" w:rsidRDefault="00BB060B" w:rsidP="00BB060B">
      <w:pPr>
        <w:pStyle w:val="afff7"/>
        <w:jc w:val="both"/>
        <w:rPr>
          <w:sz w:val="24"/>
          <w:szCs w:val="24"/>
        </w:rPr>
      </w:pPr>
      <w:r>
        <w:rPr>
          <w:sz w:val="24"/>
          <w:szCs w:val="24"/>
        </w:rPr>
        <w:t>2. Создать нормативно-правовую и методическую базу по введению ФГОС.</w:t>
      </w:r>
    </w:p>
    <w:p w:rsidR="00BB060B" w:rsidRDefault="00BB060B" w:rsidP="00BB060B">
      <w:pPr>
        <w:pStyle w:val="afff7"/>
        <w:jc w:val="both"/>
        <w:rPr>
          <w:sz w:val="24"/>
          <w:szCs w:val="24"/>
        </w:rPr>
      </w:pPr>
      <w:r>
        <w:rPr>
          <w:sz w:val="24"/>
          <w:szCs w:val="24"/>
        </w:rPr>
        <w:t>3. Обеспечить подготовку педагогических работников к реализации ООП НОО,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BB060B" w:rsidRPr="00DE48DE" w:rsidRDefault="00BB060B" w:rsidP="00BB060B">
      <w:pPr>
        <w:pStyle w:val="afff7"/>
        <w:jc w:val="both"/>
        <w:rPr>
          <w:sz w:val="24"/>
          <w:szCs w:val="24"/>
        </w:rPr>
      </w:pPr>
      <w:r>
        <w:rPr>
          <w:sz w:val="24"/>
          <w:szCs w:val="24"/>
        </w:rPr>
        <w:t>4. Организовать эффективную работу по освоению педагогами новой системы требований к оценке итогов образовательной деятельности учащихся.</w:t>
      </w:r>
    </w:p>
    <w:p w:rsidR="00BB060B" w:rsidRDefault="00BB060B" w:rsidP="00BB060B">
      <w:pPr>
        <w:pStyle w:val="Style55"/>
        <w:widowControl/>
        <w:spacing w:before="5" w:line="317" w:lineRule="exact"/>
        <w:ind w:firstLine="0"/>
        <w:rPr>
          <w:rStyle w:val="FontStyle116"/>
          <w:sz w:val="24"/>
          <w:szCs w:val="24"/>
        </w:rPr>
      </w:pPr>
      <w:r>
        <w:rPr>
          <w:rStyle w:val="FontStyle116"/>
          <w:sz w:val="24"/>
          <w:szCs w:val="24"/>
        </w:rPr>
        <w:t>План методической работы включает в обязательном порядке следующие</w:t>
      </w:r>
      <w:r>
        <w:rPr>
          <w:rStyle w:val="FontStyle116"/>
          <w:sz w:val="24"/>
          <w:szCs w:val="24"/>
        </w:rPr>
        <w:br/>
        <w:t>мероприятия:</w:t>
      </w:r>
    </w:p>
    <w:p w:rsidR="00BB060B" w:rsidRDefault="00BB060B" w:rsidP="00646DD0">
      <w:pPr>
        <w:pStyle w:val="Style73"/>
        <w:widowControl/>
        <w:numPr>
          <w:ilvl w:val="0"/>
          <w:numId w:val="8"/>
        </w:numPr>
        <w:tabs>
          <w:tab w:val="left" w:pos="701"/>
        </w:tabs>
        <w:ind w:left="461" w:hanging="461"/>
        <w:jc w:val="left"/>
        <w:rPr>
          <w:rStyle w:val="FontStyle118"/>
          <w:sz w:val="24"/>
          <w:szCs w:val="24"/>
        </w:rPr>
      </w:pPr>
      <w:r>
        <w:rPr>
          <w:rStyle w:val="FontStyle118"/>
          <w:sz w:val="24"/>
          <w:szCs w:val="24"/>
        </w:rPr>
        <w:t>Семинары, посвящённые содержанию и ключевым особенностям Стандарта.</w:t>
      </w:r>
    </w:p>
    <w:p w:rsidR="00BB060B" w:rsidRDefault="00BB060B" w:rsidP="00646DD0">
      <w:pPr>
        <w:pStyle w:val="Style73"/>
        <w:widowControl/>
        <w:numPr>
          <w:ilvl w:val="0"/>
          <w:numId w:val="8"/>
        </w:numPr>
        <w:tabs>
          <w:tab w:val="left" w:pos="701"/>
        </w:tabs>
        <w:rPr>
          <w:rStyle w:val="FontStyle118"/>
          <w:sz w:val="24"/>
          <w:szCs w:val="24"/>
        </w:rPr>
      </w:pPr>
      <w:r>
        <w:rPr>
          <w:rStyle w:val="FontStyle118"/>
          <w:sz w:val="24"/>
          <w:szCs w:val="24"/>
        </w:rPr>
        <w:t>Тренинги для педагогов с целью выявления и соотнесения собственной</w:t>
      </w:r>
      <w:r>
        <w:rPr>
          <w:rStyle w:val="FontStyle118"/>
          <w:sz w:val="24"/>
          <w:szCs w:val="24"/>
        </w:rPr>
        <w:br/>
        <w:t>профессиональной позиции с целями и задачами Стандарта.</w:t>
      </w:r>
    </w:p>
    <w:p w:rsidR="00BB060B" w:rsidRDefault="00BB060B" w:rsidP="00646DD0">
      <w:pPr>
        <w:pStyle w:val="Style73"/>
        <w:widowControl/>
        <w:numPr>
          <w:ilvl w:val="0"/>
          <w:numId w:val="8"/>
        </w:numPr>
        <w:tabs>
          <w:tab w:val="left" w:pos="701"/>
        </w:tabs>
        <w:rPr>
          <w:rStyle w:val="FontStyle118"/>
          <w:sz w:val="24"/>
          <w:szCs w:val="24"/>
        </w:rPr>
      </w:pPr>
      <w:r>
        <w:rPr>
          <w:rStyle w:val="FontStyle118"/>
          <w:sz w:val="24"/>
          <w:szCs w:val="24"/>
        </w:rPr>
        <w:t>Заседания методических объединений учителей по проблемам введения Стандарта.</w:t>
      </w:r>
    </w:p>
    <w:p w:rsidR="00BB060B" w:rsidRDefault="00BB060B" w:rsidP="00646DD0">
      <w:pPr>
        <w:pStyle w:val="Style73"/>
        <w:widowControl/>
        <w:numPr>
          <w:ilvl w:val="0"/>
          <w:numId w:val="8"/>
        </w:numPr>
        <w:tabs>
          <w:tab w:val="left" w:pos="701"/>
        </w:tabs>
        <w:rPr>
          <w:rStyle w:val="FontStyle118"/>
          <w:sz w:val="24"/>
          <w:szCs w:val="24"/>
        </w:rPr>
      </w:pPr>
      <w:r>
        <w:rPr>
          <w:rStyle w:val="FontStyle118"/>
          <w:sz w:val="24"/>
          <w:szCs w:val="24"/>
        </w:rPr>
        <w:t>Участие педагогов в разработке разделов и компонентов основной</w:t>
      </w:r>
      <w:r>
        <w:rPr>
          <w:rStyle w:val="FontStyle118"/>
          <w:sz w:val="24"/>
          <w:szCs w:val="24"/>
        </w:rPr>
        <w:br/>
        <w:t>образовательной программы образовательной организации.</w:t>
      </w:r>
    </w:p>
    <w:p w:rsidR="00BB060B" w:rsidRDefault="00BB060B" w:rsidP="00646DD0">
      <w:pPr>
        <w:pStyle w:val="Style73"/>
        <w:widowControl/>
        <w:numPr>
          <w:ilvl w:val="0"/>
          <w:numId w:val="8"/>
        </w:numPr>
        <w:tabs>
          <w:tab w:val="left" w:pos="701"/>
        </w:tabs>
        <w:rPr>
          <w:rStyle w:val="FontStyle118"/>
          <w:sz w:val="24"/>
          <w:szCs w:val="24"/>
        </w:rPr>
      </w:pPr>
      <w:r>
        <w:rPr>
          <w:rStyle w:val="FontStyle118"/>
          <w:sz w:val="24"/>
          <w:szCs w:val="24"/>
        </w:rPr>
        <w:t>Участие педагогов в разработке и апробации оценки эффективности работы в условиях внедрения Стандарта и Новой системы оплаты труда.</w:t>
      </w:r>
    </w:p>
    <w:p w:rsidR="00BB060B" w:rsidRDefault="00BB060B" w:rsidP="00646DD0">
      <w:pPr>
        <w:pStyle w:val="Style73"/>
        <w:widowControl/>
        <w:numPr>
          <w:ilvl w:val="0"/>
          <w:numId w:val="8"/>
        </w:numPr>
        <w:tabs>
          <w:tab w:val="left" w:pos="701"/>
        </w:tabs>
        <w:rPr>
          <w:rStyle w:val="FontStyle118"/>
          <w:sz w:val="24"/>
          <w:szCs w:val="24"/>
        </w:rPr>
      </w:pPr>
      <w:r>
        <w:rPr>
          <w:rStyle w:val="FontStyle118"/>
          <w:sz w:val="24"/>
          <w:szCs w:val="24"/>
        </w:rP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Стандарта.</w:t>
      </w:r>
    </w:p>
    <w:p w:rsidR="00BB060B" w:rsidRDefault="00BB060B" w:rsidP="00BB060B">
      <w:pPr>
        <w:pStyle w:val="Style37"/>
        <w:widowControl/>
        <w:ind w:firstLine="451"/>
        <w:rPr>
          <w:rStyle w:val="FontStyle118"/>
          <w:sz w:val="24"/>
          <w:szCs w:val="24"/>
        </w:rPr>
      </w:pPr>
      <w:r>
        <w:rPr>
          <w:rStyle w:val="FontStyle116"/>
          <w:sz w:val="24"/>
          <w:szCs w:val="24"/>
        </w:rPr>
        <w:t xml:space="preserve">Подведение итогов и обсуждение результатов мероприятий </w:t>
      </w:r>
      <w:r>
        <w:rPr>
          <w:rStyle w:val="FontStyle118"/>
          <w:sz w:val="24"/>
          <w:szCs w:val="24"/>
        </w:rPr>
        <w:t>могут</w:t>
      </w:r>
      <w:r>
        <w:rPr>
          <w:rStyle w:val="FontStyle118"/>
          <w:sz w:val="24"/>
          <w:szCs w:val="24"/>
        </w:rPr>
        <w:br/>
        <w:t>осуществляться в разных формах: совещания при директоре, заседания</w:t>
      </w:r>
      <w:r>
        <w:rPr>
          <w:rStyle w:val="FontStyle118"/>
          <w:sz w:val="24"/>
          <w:szCs w:val="24"/>
        </w:rPr>
        <w:br/>
        <w:t xml:space="preserve">педагогического и методического советов, в виде решений педагогического совета, приказов, инструкций. </w:t>
      </w:r>
    </w:p>
    <w:p w:rsidR="00BB060B" w:rsidRDefault="00BB060B" w:rsidP="00BB060B">
      <w:pPr>
        <w:pStyle w:val="afff7"/>
        <w:spacing w:line="276" w:lineRule="auto"/>
        <w:jc w:val="center"/>
        <w:rPr>
          <w:b/>
          <w:sz w:val="28"/>
          <w:szCs w:val="28"/>
        </w:rPr>
      </w:pPr>
    </w:p>
    <w:tbl>
      <w:tblPr>
        <w:tblW w:w="0" w:type="auto"/>
        <w:tblInd w:w="-39" w:type="dxa"/>
        <w:tblLayout w:type="fixed"/>
        <w:tblLook w:val="0000" w:firstRow="0" w:lastRow="0" w:firstColumn="0" w:lastColumn="0" w:noHBand="0" w:noVBand="0"/>
      </w:tblPr>
      <w:tblGrid>
        <w:gridCol w:w="851"/>
        <w:gridCol w:w="6237"/>
        <w:gridCol w:w="2987"/>
      </w:tblGrid>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center"/>
              <w:rPr>
                <w:rFonts w:ascii="Times New Roman" w:hAnsi="Times New Roman"/>
                <w:b/>
                <w:i/>
                <w:sz w:val="24"/>
                <w:szCs w:val="28"/>
              </w:rPr>
            </w:pPr>
            <w:r>
              <w:rPr>
                <w:rFonts w:ascii="Times New Roman" w:hAnsi="Times New Roman"/>
                <w:b/>
                <w:i/>
                <w:sz w:val="24"/>
                <w:szCs w:val="28"/>
              </w:rPr>
              <w:t>№</w:t>
            </w:r>
          </w:p>
        </w:tc>
        <w:tc>
          <w:tcPr>
            <w:tcW w:w="6237" w:type="dxa"/>
            <w:tcBorders>
              <w:top w:val="single" w:sz="4" w:space="0" w:color="000000"/>
              <w:left w:val="single" w:sz="4" w:space="0" w:color="000000"/>
              <w:bottom w:val="single" w:sz="4" w:space="0" w:color="000000"/>
            </w:tcBorders>
            <w:shd w:val="clear" w:color="auto" w:fill="auto"/>
          </w:tcPr>
          <w:p w:rsidR="00BB060B" w:rsidRPr="001E64A6" w:rsidRDefault="00BB060B" w:rsidP="00C3490A">
            <w:pPr>
              <w:snapToGrid w:val="0"/>
              <w:jc w:val="center"/>
              <w:rPr>
                <w:rFonts w:ascii="Times New Roman" w:hAnsi="Times New Roman"/>
                <w:b/>
                <w:sz w:val="24"/>
                <w:szCs w:val="28"/>
              </w:rPr>
            </w:pPr>
            <w:r>
              <w:rPr>
                <w:rFonts w:ascii="Times New Roman" w:hAnsi="Times New Roman"/>
                <w:b/>
                <w:sz w:val="24"/>
                <w:szCs w:val="28"/>
              </w:rPr>
              <w:t>П</w:t>
            </w:r>
            <w:r w:rsidRPr="001E64A6">
              <w:rPr>
                <w:rFonts w:ascii="Times New Roman" w:hAnsi="Times New Roman"/>
                <w:b/>
                <w:sz w:val="24"/>
                <w:szCs w:val="28"/>
              </w:rPr>
              <w:t>еречень мероприятий</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Pr="001E64A6" w:rsidRDefault="00BB060B" w:rsidP="00C3490A">
            <w:pPr>
              <w:snapToGrid w:val="0"/>
              <w:jc w:val="center"/>
              <w:rPr>
                <w:rFonts w:ascii="Times New Roman" w:hAnsi="Times New Roman"/>
                <w:b/>
                <w:sz w:val="24"/>
                <w:szCs w:val="28"/>
              </w:rPr>
            </w:pPr>
            <w:r w:rsidRPr="001E64A6">
              <w:rPr>
                <w:rFonts w:ascii="Times New Roman" w:hAnsi="Times New Roman"/>
                <w:b/>
                <w:sz w:val="24"/>
                <w:szCs w:val="28"/>
              </w:rPr>
              <w:t>Ответственные</w:t>
            </w:r>
          </w:p>
        </w:tc>
      </w:tr>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numPr>
                <w:ilvl w:val="0"/>
                <w:numId w:val="3"/>
              </w:numPr>
              <w:snapToGrid w:val="0"/>
              <w:rPr>
                <w:sz w:val="24"/>
                <w:szCs w:val="28"/>
              </w:rPr>
            </w:pPr>
          </w:p>
        </w:tc>
        <w:tc>
          <w:tcPr>
            <w:tcW w:w="6237"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Формирование банка нормативно-правовых документов.</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Руководство школы</w:t>
            </w:r>
          </w:p>
        </w:tc>
      </w:tr>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numPr>
                <w:ilvl w:val="0"/>
                <w:numId w:val="3"/>
              </w:numPr>
              <w:snapToGrid w:val="0"/>
              <w:rPr>
                <w:sz w:val="24"/>
                <w:szCs w:val="28"/>
              </w:rPr>
            </w:pPr>
          </w:p>
        </w:tc>
        <w:tc>
          <w:tcPr>
            <w:tcW w:w="6237"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 xml:space="preserve">Подготовка приказов: </w:t>
            </w:r>
          </w:p>
          <w:p w:rsidR="00BB060B" w:rsidRDefault="00BB060B" w:rsidP="00C3490A">
            <w:pPr>
              <w:pStyle w:val="afff7"/>
              <w:rPr>
                <w:sz w:val="24"/>
                <w:szCs w:val="28"/>
              </w:rPr>
            </w:pPr>
            <w:r>
              <w:rPr>
                <w:sz w:val="24"/>
                <w:szCs w:val="28"/>
              </w:rPr>
              <w:t>«О введении ФГОС НОО»,</w:t>
            </w:r>
          </w:p>
          <w:p w:rsidR="00BB060B" w:rsidRDefault="00BB060B" w:rsidP="00C3490A">
            <w:pPr>
              <w:pStyle w:val="afff7"/>
              <w:rPr>
                <w:sz w:val="24"/>
                <w:szCs w:val="28"/>
              </w:rPr>
            </w:pPr>
            <w:r>
              <w:rPr>
                <w:sz w:val="24"/>
                <w:szCs w:val="28"/>
              </w:rPr>
              <w:t xml:space="preserve"> «Об утверждении внутришкольного контроля по реализации основной образовательной программы начального общего образования», </w:t>
            </w:r>
          </w:p>
          <w:p w:rsidR="00BB060B" w:rsidRDefault="00BB060B" w:rsidP="00C3490A">
            <w:pPr>
              <w:pStyle w:val="afff7"/>
              <w:rPr>
                <w:sz w:val="24"/>
                <w:szCs w:val="28"/>
              </w:rPr>
            </w:pPr>
            <w:r>
              <w:rPr>
                <w:sz w:val="24"/>
                <w:szCs w:val="28"/>
              </w:rPr>
              <w:t>«Об утверждении формы договора о предоставлении начального общего образования муниципальным общеобразовательным учреждением»,</w:t>
            </w:r>
          </w:p>
          <w:p w:rsidR="00BB060B" w:rsidRDefault="00BB060B" w:rsidP="00C3490A">
            <w:pPr>
              <w:pStyle w:val="afff7"/>
              <w:rPr>
                <w:sz w:val="24"/>
                <w:szCs w:val="28"/>
              </w:rPr>
            </w:pPr>
            <w:r>
              <w:rPr>
                <w:sz w:val="24"/>
                <w:szCs w:val="28"/>
              </w:rPr>
              <w:t xml:space="preserve"> «Об утверждении основной образовательной программы начального общего образования», </w:t>
            </w:r>
          </w:p>
          <w:p w:rsidR="00BB060B" w:rsidRDefault="00BB060B" w:rsidP="00C3490A">
            <w:pPr>
              <w:pStyle w:val="afff7"/>
              <w:rPr>
                <w:sz w:val="24"/>
                <w:szCs w:val="28"/>
              </w:rPr>
            </w:pPr>
            <w:r>
              <w:rPr>
                <w:sz w:val="24"/>
                <w:szCs w:val="28"/>
              </w:rPr>
              <w:t xml:space="preserve">«О введении положений», </w:t>
            </w:r>
          </w:p>
          <w:p w:rsidR="00BB060B" w:rsidRDefault="00BB060B" w:rsidP="00C3490A">
            <w:pPr>
              <w:pStyle w:val="afff7"/>
              <w:rPr>
                <w:sz w:val="24"/>
                <w:szCs w:val="28"/>
              </w:rPr>
            </w:pPr>
            <w:r>
              <w:rPr>
                <w:sz w:val="24"/>
                <w:szCs w:val="28"/>
              </w:rPr>
              <w:t>«Об утверждении УМК в рамках введения ФГОС.»</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Руководство школы</w:t>
            </w:r>
          </w:p>
        </w:tc>
      </w:tr>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numPr>
                <w:ilvl w:val="0"/>
                <w:numId w:val="3"/>
              </w:numPr>
              <w:snapToGrid w:val="0"/>
              <w:rPr>
                <w:sz w:val="24"/>
                <w:szCs w:val="28"/>
              </w:rPr>
            </w:pPr>
          </w:p>
        </w:tc>
        <w:tc>
          <w:tcPr>
            <w:tcW w:w="6237"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 xml:space="preserve">Анализ и экспертиза УМК  в условиях введения ФГОС </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Руководитель методического объединения</w:t>
            </w:r>
          </w:p>
        </w:tc>
      </w:tr>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numPr>
                <w:ilvl w:val="0"/>
                <w:numId w:val="3"/>
              </w:numPr>
              <w:snapToGrid w:val="0"/>
              <w:rPr>
                <w:sz w:val="24"/>
                <w:szCs w:val="28"/>
              </w:rPr>
            </w:pPr>
          </w:p>
        </w:tc>
        <w:tc>
          <w:tcPr>
            <w:tcW w:w="6237"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Разработка ООП НОО</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Руководство школы,</w:t>
            </w:r>
          </w:p>
          <w:p w:rsidR="00BB060B" w:rsidRDefault="00BB060B" w:rsidP="00C3490A">
            <w:pPr>
              <w:pStyle w:val="afff7"/>
              <w:rPr>
                <w:sz w:val="24"/>
                <w:szCs w:val="28"/>
              </w:rPr>
            </w:pPr>
            <w:r>
              <w:rPr>
                <w:sz w:val="24"/>
                <w:szCs w:val="28"/>
              </w:rPr>
              <w:t>рабочая группа</w:t>
            </w:r>
          </w:p>
        </w:tc>
      </w:tr>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numPr>
                <w:ilvl w:val="0"/>
                <w:numId w:val="3"/>
              </w:numPr>
              <w:snapToGrid w:val="0"/>
              <w:rPr>
                <w:sz w:val="24"/>
                <w:szCs w:val="28"/>
              </w:rPr>
            </w:pPr>
          </w:p>
        </w:tc>
        <w:tc>
          <w:tcPr>
            <w:tcW w:w="6237"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 xml:space="preserve">Организация повышения квалификации педагогов, реализующих ФГОС </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Зам. директора по учебно-воспитательной работе</w:t>
            </w:r>
          </w:p>
        </w:tc>
      </w:tr>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numPr>
                <w:ilvl w:val="0"/>
                <w:numId w:val="3"/>
              </w:numPr>
              <w:snapToGrid w:val="0"/>
              <w:rPr>
                <w:sz w:val="24"/>
                <w:szCs w:val="28"/>
              </w:rPr>
            </w:pPr>
          </w:p>
        </w:tc>
        <w:tc>
          <w:tcPr>
            <w:tcW w:w="6237"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Консультации по составлению рабочих программ по учебным предметам и курсам</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Заместитель директора по учебно-воспитательной работе</w:t>
            </w:r>
          </w:p>
        </w:tc>
      </w:tr>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numPr>
                <w:ilvl w:val="0"/>
                <w:numId w:val="3"/>
              </w:numPr>
              <w:snapToGrid w:val="0"/>
              <w:rPr>
                <w:sz w:val="24"/>
                <w:szCs w:val="28"/>
              </w:rPr>
            </w:pPr>
          </w:p>
        </w:tc>
        <w:tc>
          <w:tcPr>
            <w:tcW w:w="6237"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Педагогические советы:</w:t>
            </w:r>
          </w:p>
          <w:p w:rsidR="00BB060B" w:rsidRDefault="00BB060B" w:rsidP="00C3490A">
            <w:pPr>
              <w:pStyle w:val="afff7"/>
              <w:rPr>
                <w:sz w:val="24"/>
                <w:szCs w:val="28"/>
              </w:rPr>
            </w:pPr>
            <w:r>
              <w:rPr>
                <w:sz w:val="24"/>
                <w:szCs w:val="28"/>
              </w:rPr>
              <w:t>1.«Особенности ФГОС нового поколения. Формирование универсальных учебных действий».</w:t>
            </w:r>
          </w:p>
          <w:p w:rsidR="00BB060B" w:rsidRDefault="00BB060B" w:rsidP="00C3490A">
            <w:pPr>
              <w:pStyle w:val="afff7"/>
              <w:rPr>
                <w:sz w:val="24"/>
                <w:szCs w:val="28"/>
              </w:rPr>
            </w:pPr>
            <w:r>
              <w:rPr>
                <w:sz w:val="24"/>
                <w:szCs w:val="28"/>
              </w:rPr>
              <w:t>2.«Создание положительной мотивации как средства повышения качества образовательного процесса в условиях введения ФГОС»</w:t>
            </w:r>
          </w:p>
          <w:p w:rsidR="00BB060B" w:rsidRDefault="00BB060B" w:rsidP="00C3490A">
            <w:pPr>
              <w:pStyle w:val="afff7"/>
              <w:rPr>
                <w:sz w:val="24"/>
                <w:szCs w:val="28"/>
              </w:rPr>
            </w:pPr>
            <w:r>
              <w:rPr>
                <w:sz w:val="24"/>
                <w:szCs w:val="28"/>
              </w:rPr>
              <w:t>3.  «Создание здоровьесберегающей среды  как условие успешной реализации задач ФГОС».</w:t>
            </w:r>
          </w:p>
          <w:p w:rsidR="00BB060B" w:rsidRDefault="00BB060B" w:rsidP="00C3490A">
            <w:pPr>
              <w:pStyle w:val="afff7"/>
              <w:rPr>
                <w:sz w:val="24"/>
                <w:szCs w:val="28"/>
              </w:rPr>
            </w:pPr>
            <w:r>
              <w:rPr>
                <w:sz w:val="24"/>
                <w:szCs w:val="28"/>
              </w:rPr>
              <w:t>4.  «Анализ результатов работы школы по реализации приоритетных направлений в условиях реализации ФГОС».</w:t>
            </w:r>
          </w:p>
          <w:p w:rsidR="00BB060B" w:rsidRDefault="00BB060B" w:rsidP="00C3490A">
            <w:pPr>
              <w:pStyle w:val="afff7"/>
              <w:rPr>
                <w:sz w:val="24"/>
                <w:szCs w:val="28"/>
              </w:rPr>
            </w:pPr>
            <w:r>
              <w:rPr>
                <w:sz w:val="24"/>
                <w:szCs w:val="28"/>
              </w:rPr>
              <w:t>5.  «Духовно-нравственное воспитание детей на основе развития культуры взаимодействия в системе «педагог – ребенок – родитель»</w:t>
            </w:r>
          </w:p>
          <w:p w:rsidR="00BB060B" w:rsidRDefault="00BB060B" w:rsidP="00C3490A">
            <w:pPr>
              <w:pStyle w:val="afff7"/>
              <w:rPr>
                <w:sz w:val="24"/>
                <w:szCs w:val="28"/>
              </w:rPr>
            </w:pPr>
            <w:r>
              <w:rPr>
                <w:sz w:val="24"/>
                <w:szCs w:val="28"/>
              </w:rPr>
              <w:t>6. «Современный урок на основе системно-деятельностного подхода»</w:t>
            </w:r>
          </w:p>
          <w:p w:rsidR="00BB060B" w:rsidRDefault="00BB060B" w:rsidP="00C3490A">
            <w:pPr>
              <w:pStyle w:val="afff7"/>
              <w:rPr>
                <w:sz w:val="24"/>
                <w:szCs w:val="28"/>
              </w:rPr>
            </w:pPr>
            <w:r>
              <w:rPr>
                <w:sz w:val="24"/>
                <w:szCs w:val="28"/>
              </w:rPr>
              <w:t xml:space="preserve"> и др. (по плану )</w:t>
            </w:r>
          </w:p>
          <w:p w:rsidR="00BB060B" w:rsidRDefault="00BB060B" w:rsidP="00C3490A">
            <w:pPr>
              <w:pStyle w:val="afff7"/>
              <w:rPr>
                <w:sz w:val="24"/>
                <w:szCs w:val="2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 xml:space="preserve">Директор школы </w:t>
            </w:r>
          </w:p>
          <w:p w:rsidR="00BB060B" w:rsidRDefault="00BB060B" w:rsidP="00C3490A">
            <w:pPr>
              <w:pStyle w:val="afff7"/>
              <w:rPr>
                <w:sz w:val="24"/>
                <w:szCs w:val="28"/>
              </w:rPr>
            </w:pPr>
            <w:r>
              <w:rPr>
                <w:sz w:val="24"/>
                <w:szCs w:val="28"/>
              </w:rPr>
              <w:t xml:space="preserve"> Зам. директора по учебно-воспитательной работе</w:t>
            </w:r>
          </w:p>
          <w:p w:rsidR="00BB060B" w:rsidRDefault="00BB060B" w:rsidP="00C3490A">
            <w:pPr>
              <w:pStyle w:val="afff7"/>
              <w:rPr>
                <w:sz w:val="24"/>
                <w:szCs w:val="28"/>
              </w:rPr>
            </w:pPr>
            <w:r>
              <w:rPr>
                <w:sz w:val="24"/>
                <w:szCs w:val="28"/>
              </w:rPr>
              <w:t>Руководитель МО</w:t>
            </w:r>
          </w:p>
        </w:tc>
      </w:tr>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numPr>
                <w:ilvl w:val="0"/>
                <w:numId w:val="3"/>
              </w:numPr>
              <w:snapToGrid w:val="0"/>
              <w:rPr>
                <w:sz w:val="24"/>
                <w:szCs w:val="28"/>
              </w:rPr>
            </w:pPr>
          </w:p>
        </w:tc>
        <w:tc>
          <w:tcPr>
            <w:tcW w:w="6237"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Семинары, совещания:</w:t>
            </w:r>
          </w:p>
          <w:p w:rsidR="00BB060B" w:rsidRDefault="00BB060B" w:rsidP="00C3490A">
            <w:pPr>
              <w:pStyle w:val="afff7"/>
              <w:rPr>
                <w:sz w:val="24"/>
                <w:szCs w:val="28"/>
              </w:rPr>
            </w:pPr>
            <w:r>
              <w:rPr>
                <w:sz w:val="24"/>
                <w:szCs w:val="28"/>
              </w:rPr>
              <w:t>1.«Организация проектной деятельности с учащимися. Требования к составлению презентации»</w:t>
            </w:r>
          </w:p>
          <w:p w:rsidR="00BB060B" w:rsidRDefault="00BB060B" w:rsidP="00C3490A">
            <w:pPr>
              <w:pStyle w:val="afff7"/>
              <w:rPr>
                <w:sz w:val="24"/>
                <w:szCs w:val="28"/>
              </w:rPr>
            </w:pPr>
            <w:r>
              <w:rPr>
                <w:sz w:val="24"/>
                <w:szCs w:val="28"/>
              </w:rPr>
              <w:t>2.«Аспекты компетентностно-ориентированного урока в условиях введения ФГОС»</w:t>
            </w:r>
          </w:p>
          <w:p w:rsidR="00BB060B" w:rsidRDefault="00BB060B" w:rsidP="00C3490A">
            <w:pPr>
              <w:pStyle w:val="afff7"/>
              <w:rPr>
                <w:sz w:val="24"/>
                <w:szCs w:val="28"/>
              </w:rPr>
            </w:pPr>
            <w:r>
              <w:rPr>
                <w:sz w:val="24"/>
                <w:szCs w:val="28"/>
              </w:rPr>
              <w:lastRenderedPageBreak/>
              <w:t>3. «ФГОС. Изменения в деятельности участников образовательного процесса»</w:t>
            </w:r>
          </w:p>
          <w:p w:rsidR="00BB060B" w:rsidRDefault="00BB060B" w:rsidP="00C3490A">
            <w:pPr>
              <w:pStyle w:val="afff7"/>
              <w:rPr>
                <w:sz w:val="24"/>
                <w:szCs w:val="28"/>
              </w:rPr>
            </w:pPr>
            <w:r>
              <w:rPr>
                <w:sz w:val="24"/>
                <w:szCs w:val="28"/>
              </w:rPr>
              <w:t>4. «Системно-деятельностный подход как механизм реализации ФГОС нового поколения».</w:t>
            </w:r>
          </w:p>
          <w:p w:rsidR="00BB060B" w:rsidRDefault="00BB060B" w:rsidP="00C3490A">
            <w:pPr>
              <w:pStyle w:val="afff7"/>
              <w:rPr>
                <w:sz w:val="24"/>
                <w:szCs w:val="28"/>
              </w:rPr>
            </w:pPr>
            <w:r>
              <w:rPr>
                <w:sz w:val="24"/>
                <w:szCs w:val="28"/>
              </w:rPr>
              <w:t>5. «Универсальные профессиональные компетенции педагога»</w:t>
            </w:r>
          </w:p>
          <w:p w:rsidR="00BB060B" w:rsidRDefault="00BB060B" w:rsidP="00C3490A">
            <w:pPr>
              <w:pStyle w:val="afff7"/>
              <w:rPr>
                <w:sz w:val="24"/>
                <w:szCs w:val="28"/>
              </w:rPr>
            </w:pPr>
            <w:r>
              <w:rPr>
                <w:sz w:val="24"/>
                <w:szCs w:val="28"/>
              </w:rPr>
              <w:t>6. «Место и роль итоговой комплексной работы в системе оценочной деятельности учителя»</w:t>
            </w:r>
          </w:p>
          <w:p w:rsidR="00BB060B" w:rsidRDefault="00BB060B" w:rsidP="00C3490A">
            <w:pPr>
              <w:pStyle w:val="afff7"/>
              <w:rPr>
                <w:sz w:val="24"/>
                <w:szCs w:val="28"/>
              </w:rPr>
            </w:pPr>
            <w:r>
              <w:rPr>
                <w:sz w:val="24"/>
                <w:szCs w:val="28"/>
              </w:rPr>
              <w:t>7. «Система оценивания планируемых результатов в соответствии с требованиями ФГОС» и др.</w:t>
            </w:r>
          </w:p>
          <w:p w:rsidR="00BB060B" w:rsidRDefault="00BB060B" w:rsidP="00C3490A">
            <w:pPr>
              <w:pStyle w:val="afff7"/>
              <w:rPr>
                <w:sz w:val="24"/>
                <w:szCs w:val="2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lastRenderedPageBreak/>
              <w:t>Зам. директора по учебно-воспитательной работе,</w:t>
            </w:r>
          </w:p>
          <w:p w:rsidR="00BB060B" w:rsidRDefault="00BB060B" w:rsidP="00C3490A">
            <w:pPr>
              <w:pStyle w:val="afff7"/>
              <w:rPr>
                <w:sz w:val="24"/>
                <w:szCs w:val="28"/>
              </w:rPr>
            </w:pPr>
            <w:r>
              <w:rPr>
                <w:sz w:val="24"/>
                <w:szCs w:val="28"/>
              </w:rPr>
              <w:t xml:space="preserve">Руководитель методического объединения </w:t>
            </w:r>
          </w:p>
        </w:tc>
      </w:tr>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numPr>
                <w:ilvl w:val="0"/>
                <w:numId w:val="3"/>
              </w:numPr>
              <w:snapToGrid w:val="0"/>
              <w:rPr>
                <w:sz w:val="24"/>
                <w:szCs w:val="28"/>
              </w:rPr>
            </w:pPr>
          </w:p>
        </w:tc>
        <w:tc>
          <w:tcPr>
            <w:tcW w:w="6237"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Семинары-практикумы:</w:t>
            </w:r>
          </w:p>
          <w:p w:rsidR="00BB060B" w:rsidRDefault="00BB060B" w:rsidP="00C3490A">
            <w:pPr>
              <w:pStyle w:val="afff7"/>
              <w:rPr>
                <w:sz w:val="24"/>
                <w:szCs w:val="28"/>
              </w:rPr>
            </w:pPr>
            <w:r>
              <w:rPr>
                <w:sz w:val="24"/>
                <w:szCs w:val="28"/>
              </w:rPr>
              <w:t xml:space="preserve"> «Требования к составлению рабочей программы по предмету, курсу».</w:t>
            </w:r>
          </w:p>
          <w:p w:rsidR="00BB060B" w:rsidRDefault="00BB060B" w:rsidP="00C3490A">
            <w:pPr>
              <w:pStyle w:val="afff7"/>
              <w:rPr>
                <w:sz w:val="24"/>
                <w:szCs w:val="28"/>
              </w:rPr>
            </w:pPr>
            <w:r>
              <w:rPr>
                <w:sz w:val="24"/>
                <w:szCs w:val="28"/>
              </w:rPr>
              <w:t>«Методика оценивания УУД»</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Заместитель директора по учебно-воспитательной работе</w:t>
            </w:r>
          </w:p>
        </w:tc>
      </w:tr>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numPr>
                <w:ilvl w:val="0"/>
                <w:numId w:val="3"/>
              </w:numPr>
              <w:snapToGrid w:val="0"/>
              <w:rPr>
                <w:sz w:val="24"/>
                <w:szCs w:val="28"/>
              </w:rPr>
            </w:pPr>
          </w:p>
        </w:tc>
        <w:tc>
          <w:tcPr>
            <w:tcW w:w="6237"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Учеба руководителей  ШМО по составлению планирования работы в соответствии с требованиями  ФГОС.</w:t>
            </w:r>
          </w:p>
          <w:p w:rsidR="00BB060B" w:rsidRDefault="00BB060B" w:rsidP="00C3490A">
            <w:pPr>
              <w:pStyle w:val="afff7"/>
              <w:rPr>
                <w:sz w:val="24"/>
                <w:szCs w:val="28"/>
              </w:rPr>
            </w:pPr>
            <w:r>
              <w:rPr>
                <w:sz w:val="24"/>
                <w:szCs w:val="28"/>
              </w:rPr>
              <w:t>Работа в соответствии с планами ШМО: (семинары, «круглые столы, открытые уроки, методические конференции и т.д.)</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Заместитель директора по учебно-воспитательной работе</w:t>
            </w:r>
          </w:p>
        </w:tc>
      </w:tr>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numPr>
                <w:ilvl w:val="0"/>
                <w:numId w:val="3"/>
              </w:numPr>
              <w:snapToGrid w:val="0"/>
              <w:rPr>
                <w:sz w:val="24"/>
                <w:szCs w:val="28"/>
              </w:rPr>
            </w:pPr>
          </w:p>
        </w:tc>
        <w:tc>
          <w:tcPr>
            <w:tcW w:w="6237"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 xml:space="preserve">Мастер-классы и открытые уроки по организации образовательного процесса в соответствии с требованиями ФГОС </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Руководители методических объединений</w:t>
            </w:r>
          </w:p>
        </w:tc>
      </w:tr>
    </w:tbl>
    <w:p w:rsidR="00BB060B" w:rsidRDefault="00BB060B" w:rsidP="00BB060B">
      <w:pPr>
        <w:spacing w:line="360" w:lineRule="auto"/>
        <w:jc w:val="both"/>
        <w:rPr>
          <w:rFonts w:ascii="Times New Roman" w:hAnsi="Times New Roman"/>
          <w:b/>
          <w:sz w:val="28"/>
          <w:szCs w:val="28"/>
        </w:rPr>
      </w:pPr>
    </w:p>
    <w:p w:rsidR="00C60520" w:rsidRDefault="00C60520" w:rsidP="00BB060B">
      <w:pPr>
        <w:spacing w:line="360" w:lineRule="auto"/>
        <w:jc w:val="both"/>
        <w:rPr>
          <w:rFonts w:ascii="Times New Roman" w:hAnsi="Times New Roman"/>
          <w:b/>
          <w:sz w:val="28"/>
          <w:szCs w:val="28"/>
        </w:rPr>
      </w:pPr>
    </w:p>
    <w:p w:rsidR="00C60520" w:rsidRDefault="00C60520" w:rsidP="00BB060B">
      <w:pPr>
        <w:spacing w:line="360" w:lineRule="auto"/>
        <w:jc w:val="both"/>
        <w:rPr>
          <w:rFonts w:ascii="Times New Roman" w:hAnsi="Times New Roman"/>
          <w:b/>
          <w:sz w:val="28"/>
          <w:szCs w:val="28"/>
        </w:rPr>
      </w:pPr>
    </w:p>
    <w:p w:rsidR="00C60520" w:rsidRDefault="00C60520" w:rsidP="00BB060B">
      <w:pPr>
        <w:spacing w:line="360" w:lineRule="auto"/>
        <w:jc w:val="both"/>
        <w:rPr>
          <w:rFonts w:ascii="Times New Roman" w:hAnsi="Times New Roman"/>
          <w:b/>
          <w:sz w:val="28"/>
          <w:szCs w:val="28"/>
        </w:rPr>
      </w:pPr>
    </w:p>
    <w:p w:rsidR="00C60520" w:rsidRDefault="00C60520" w:rsidP="00BB060B">
      <w:pPr>
        <w:spacing w:line="360" w:lineRule="auto"/>
        <w:jc w:val="both"/>
        <w:rPr>
          <w:rFonts w:ascii="Times New Roman" w:hAnsi="Times New Roman"/>
          <w:b/>
          <w:sz w:val="28"/>
          <w:szCs w:val="28"/>
        </w:rPr>
      </w:pPr>
    </w:p>
    <w:p w:rsidR="00C60520" w:rsidRDefault="00C60520" w:rsidP="00BB060B">
      <w:pPr>
        <w:spacing w:line="360" w:lineRule="auto"/>
        <w:jc w:val="both"/>
        <w:rPr>
          <w:rFonts w:ascii="Times New Roman" w:hAnsi="Times New Roman"/>
          <w:b/>
          <w:sz w:val="28"/>
          <w:szCs w:val="28"/>
        </w:rPr>
      </w:pPr>
    </w:p>
    <w:p w:rsidR="00C60520" w:rsidRDefault="00C60520" w:rsidP="00BB060B">
      <w:pPr>
        <w:spacing w:line="360" w:lineRule="auto"/>
        <w:jc w:val="both"/>
        <w:rPr>
          <w:rFonts w:ascii="Times New Roman" w:hAnsi="Times New Roman"/>
          <w:b/>
          <w:sz w:val="28"/>
          <w:szCs w:val="28"/>
        </w:rPr>
      </w:pPr>
    </w:p>
    <w:p w:rsidR="00C60520" w:rsidRDefault="00C60520" w:rsidP="00BB060B">
      <w:pPr>
        <w:spacing w:line="360" w:lineRule="auto"/>
        <w:jc w:val="both"/>
        <w:rPr>
          <w:rFonts w:ascii="Times New Roman" w:hAnsi="Times New Roman"/>
          <w:b/>
          <w:sz w:val="28"/>
          <w:szCs w:val="28"/>
        </w:rPr>
      </w:pPr>
    </w:p>
    <w:p w:rsidR="00C60520" w:rsidRDefault="00C60520" w:rsidP="00BB060B">
      <w:pPr>
        <w:spacing w:line="360" w:lineRule="auto"/>
        <w:jc w:val="both"/>
        <w:rPr>
          <w:rFonts w:ascii="Times New Roman" w:hAnsi="Times New Roman"/>
          <w:b/>
          <w:sz w:val="28"/>
          <w:szCs w:val="28"/>
        </w:rPr>
      </w:pPr>
    </w:p>
    <w:p w:rsidR="00C60520" w:rsidRDefault="00C60520" w:rsidP="00BB060B">
      <w:pPr>
        <w:spacing w:line="360" w:lineRule="auto"/>
        <w:jc w:val="both"/>
        <w:rPr>
          <w:rFonts w:ascii="Times New Roman" w:hAnsi="Times New Roman"/>
          <w:b/>
          <w:sz w:val="28"/>
          <w:szCs w:val="28"/>
        </w:rPr>
      </w:pPr>
    </w:p>
    <w:p w:rsidR="00BB060B" w:rsidRPr="001E64A6" w:rsidRDefault="00BB060B" w:rsidP="00BB060B">
      <w:pPr>
        <w:pStyle w:val="dash041e005f0431005f044b005f0447005f043d005f044b005f0439"/>
        <w:spacing w:line="276" w:lineRule="auto"/>
        <w:ind w:firstLine="454"/>
        <w:jc w:val="center"/>
        <w:rPr>
          <w:rStyle w:val="dash041e005f0431005f044b005f0447005f043d005f044b005f0439005f005fchar1char1"/>
          <w:rFonts w:eastAsia="Calibri"/>
          <w:b/>
          <w:bCs/>
          <w:sz w:val="28"/>
          <w:szCs w:val="28"/>
        </w:rPr>
      </w:pPr>
      <w:r w:rsidRPr="001E64A6">
        <w:rPr>
          <w:b/>
          <w:sz w:val="28"/>
          <w:szCs w:val="28"/>
        </w:rPr>
        <w:lastRenderedPageBreak/>
        <w:t>3.3.2. П</w:t>
      </w:r>
      <w:r w:rsidRPr="001E64A6">
        <w:rPr>
          <w:rStyle w:val="dash041e005f0431005f044b005f0447005f043d005f044b005f0439005f005fchar1char1"/>
          <w:rFonts w:eastAsia="Calibri"/>
          <w:b/>
          <w:bCs/>
          <w:sz w:val="28"/>
          <w:szCs w:val="28"/>
        </w:rPr>
        <w:t xml:space="preserve">сихолого-педагогические условия реализации основной образовательной программы </w:t>
      </w:r>
    </w:p>
    <w:p w:rsidR="00BB060B" w:rsidRDefault="00BB060B" w:rsidP="00BB060B">
      <w:pPr>
        <w:pStyle w:val="dash041e005f0431005f044b005f0447005f043d005f044b005f0439"/>
        <w:spacing w:line="276" w:lineRule="auto"/>
        <w:ind w:firstLine="454"/>
        <w:jc w:val="center"/>
        <w:rPr>
          <w:b/>
        </w:rPr>
      </w:pPr>
    </w:p>
    <w:p w:rsidR="00BB060B" w:rsidRPr="001E64A6" w:rsidRDefault="00BB060B" w:rsidP="00BB060B">
      <w:pPr>
        <w:pStyle w:val="dash041e005f0431005f044b005f0447005f043d005f044b005f0439"/>
        <w:jc w:val="both"/>
        <w:rPr>
          <w:b/>
          <w:sz w:val="28"/>
          <w:szCs w:val="28"/>
        </w:rPr>
      </w:pPr>
      <w:r w:rsidRPr="001E64A6">
        <w:rPr>
          <w:b/>
          <w:sz w:val="28"/>
          <w:szCs w:val="28"/>
        </w:rPr>
        <w:t>Требования к психолого-педагогическим условиям реализации образовательной программы:</w:t>
      </w:r>
    </w:p>
    <w:p w:rsidR="00BB060B" w:rsidRDefault="00BB060B" w:rsidP="00BB060B">
      <w:pPr>
        <w:pStyle w:val="dash041e005f0431005f044b005f0447005f043d005f044b005f0439"/>
        <w:spacing w:line="276" w:lineRule="auto"/>
        <w:ind w:left="360"/>
        <w:jc w:val="both"/>
        <w:rPr>
          <w:rStyle w:val="dash041e005f0431005f044b005f0447005f043d005f044b005f0439005f005fchar1char1"/>
        </w:rPr>
      </w:pPr>
      <w:r>
        <w:rPr>
          <w:b/>
          <w:bCs/>
        </w:rPr>
        <w:t>• </w:t>
      </w:r>
      <w:r>
        <w:t xml:space="preserve">обеспечение </w:t>
      </w:r>
      <w:r>
        <w:rPr>
          <w:rStyle w:val="dash041e005f0431005f044b005f0447005f043d005f044b005f0439005f005fchar1char1"/>
        </w:rPr>
        <w:t>преемственности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учащихся;</w:t>
      </w:r>
    </w:p>
    <w:p w:rsidR="00BB060B" w:rsidRDefault="00BB060B" w:rsidP="00BB060B">
      <w:pPr>
        <w:pStyle w:val="dash041e005f0431005f044b005f0447005f043d005f044b005f0439"/>
        <w:spacing w:line="276" w:lineRule="auto"/>
        <w:ind w:left="360"/>
        <w:jc w:val="both"/>
        <w:rPr>
          <w:rStyle w:val="dash041e005f0431005f044b005f0447005f043d005f044b005f0439005f005fchar1char1"/>
        </w:rPr>
      </w:pPr>
      <w:r>
        <w:rPr>
          <w:b/>
          <w:bCs/>
        </w:rPr>
        <w:t>• </w:t>
      </w:r>
      <w:r>
        <w:rPr>
          <w:rStyle w:val="dash041e005f0431005f044b005f0447005f043d005f044b005f0439005f005fchar1char1"/>
        </w:rPr>
        <w:t>формирование и развитие психолого-педагогической компетентности участников образовательных отношений;</w:t>
      </w:r>
    </w:p>
    <w:p w:rsidR="00BB060B" w:rsidRDefault="00BB060B" w:rsidP="00BB060B">
      <w:pPr>
        <w:pStyle w:val="dash041e005f0431005f044b005f0447005f043d005f044b005f0439"/>
        <w:spacing w:line="276" w:lineRule="auto"/>
        <w:ind w:left="360"/>
        <w:jc w:val="both"/>
        <w:rPr>
          <w:rStyle w:val="dash041e005f0431005f044b005f0447005f043d005f044b005f0439005f005fchar1char1"/>
        </w:rPr>
      </w:pPr>
      <w:r>
        <w:rPr>
          <w:b/>
          <w:bCs/>
        </w:rPr>
        <w:t>• </w:t>
      </w:r>
      <w:r>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BB060B" w:rsidRDefault="00BB060B" w:rsidP="00BB060B">
      <w:pPr>
        <w:pStyle w:val="dash041e005f0431005f044b005f0447005f043d005f044b005f0439"/>
        <w:spacing w:line="276" w:lineRule="auto"/>
        <w:ind w:left="360"/>
        <w:jc w:val="both"/>
      </w:pPr>
    </w:p>
    <w:p w:rsidR="00BB060B" w:rsidRPr="001E64A6" w:rsidRDefault="00BB060B" w:rsidP="00BB060B">
      <w:pPr>
        <w:spacing w:after="0" w:line="240" w:lineRule="auto"/>
        <w:jc w:val="both"/>
        <w:rPr>
          <w:rFonts w:ascii="Times New Roman" w:hAnsi="Times New Roman"/>
          <w:b/>
          <w:sz w:val="28"/>
          <w:szCs w:val="28"/>
        </w:rPr>
      </w:pPr>
      <w:r w:rsidRPr="001E64A6">
        <w:rPr>
          <w:rFonts w:ascii="Times New Roman" w:hAnsi="Times New Roman"/>
          <w:b/>
          <w:sz w:val="28"/>
          <w:szCs w:val="28"/>
        </w:rPr>
        <w:t>Концепция  психологического  сопровождения</w:t>
      </w:r>
    </w:p>
    <w:p w:rsidR="00BB060B" w:rsidRDefault="00BB060B" w:rsidP="00BB060B">
      <w:pPr>
        <w:numPr>
          <w:ilvl w:val="0"/>
          <w:numId w:val="2"/>
        </w:numPr>
        <w:tabs>
          <w:tab w:val="left" w:pos="0"/>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Систематическое отслеживание психолого-педагогического статуса ребенка и динамики его психического развития в процессе школьного обучения</w:t>
      </w:r>
      <w:r>
        <w:rPr>
          <w:rFonts w:ascii="Times New Roman" w:hAnsi="Times New Roman"/>
          <w:i/>
          <w:iCs/>
          <w:sz w:val="24"/>
          <w:szCs w:val="24"/>
        </w:rPr>
        <w:t>.</w:t>
      </w:r>
      <w:r>
        <w:rPr>
          <w:rFonts w:ascii="Times New Roman" w:hAnsi="Times New Roman"/>
          <w:sz w:val="24"/>
          <w:szCs w:val="24"/>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диагностики. При этом педагог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BB060B" w:rsidRDefault="00BB060B" w:rsidP="00BB060B">
      <w:pPr>
        <w:numPr>
          <w:ilvl w:val="0"/>
          <w:numId w:val="2"/>
        </w:numPr>
        <w:tabs>
          <w:tab w:val="left" w:pos="0"/>
          <w:tab w:val="left" w:pos="851"/>
        </w:tabs>
        <w:spacing w:after="0"/>
        <w:ind w:left="0" w:firstLine="567"/>
        <w:jc w:val="both"/>
        <w:rPr>
          <w:rFonts w:ascii="Times New Roman" w:hAnsi="Times New Roman"/>
          <w:sz w:val="24"/>
          <w:szCs w:val="24"/>
        </w:rPr>
      </w:pPr>
      <w:r>
        <w:rPr>
          <w:rFonts w:ascii="Times New Roman" w:hAnsi="Times New Roman"/>
          <w:sz w:val="24"/>
          <w:szCs w:val="24"/>
        </w:rPr>
        <w:t>Создание социально-психологических условий для развития личности учащихся и их успешного обучения</w:t>
      </w:r>
      <w:r>
        <w:rPr>
          <w:rFonts w:ascii="Times New Roman" w:hAnsi="Times New Roman"/>
          <w:i/>
          <w:iCs/>
          <w:sz w:val="24"/>
          <w:szCs w:val="24"/>
        </w:rPr>
        <w:t>.</w:t>
      </w:r>
      <w:r>
        <w:rPr>
          <w:rFonts w:ascii="Times New Roman" w:hAnsi="Times New Roman"/>
          <w:sz w:val="24"/>
          <w:szCs w:val="24"/>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BB060B" w:rsidRDefault="00BB060B" w:rsidP="00BB060B">
      <w:pPr>
        <w:numPr>
          <w:ilvl w:val="0"/>
          <w:numId w:val="2"/>
        </w:numPr>
        <w:tabs>
          <w:tab w:val="left" w:pos="0"/>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BB060B" w:rsidRPr="001E64A6" w:rsidRDefault="00BB060B" w:rsidP="00BB060B">
      <w:pPr>
        <w:tabs>
          <w:tab w:val="left" w:pos="0"/>
          <w:tab w:val="left" w:pos="851"/>
        </w:tabs>
        <w:spacing w:after="0" w:line="240" w:lineRule="auto"/>
        <w:ind w:left="567"/>
        <w:jc w:val="both"/>
        <w:rPr>
          <w:rFonts w:ascii="Times New Roman" w:hAnsi="Times New Roman"/>
          <w:sz w:val="24"/>
          <w:szCs w:val="24"/>
        </w:rPr>
      </w:pPr>
    </w:p>
    <w:p w:rsidR="00BB060B" w:rsidRPr="001E64A6" w:rsidRDefault="00BB060B" w:rsidP="00BB060B">
      <w:pPr>
        <w:spacing w:after="0" w:line="240" w:lineRule="auto"/>
        <w:ind w:firstLine="360"/>
        <w:jc w:val="both"/>
        <w:rPr>
          <w:rFonts w:ascii="Times New Roman" w:hAnsi="Times New Roman"/>
          <w:b/>
          <w:sz w:val="28"/>
          <w:szCs w:val="28"/>
        </w:rPr>
      </w:pPr>
      <w:r w:rsidRPr="001E64A6">
        <w:rPr>
          <w:rFonts w:ascii="Times New Roman" w:hAnsi="Times New Roman"/>
          <w:b/>
          <w:sz w:val="28"/>
          <w:szCs w:val="28"/>
        </w:rPr>
        <w:t>Задачи  психолого-педагогического сопровождения:</w:t>
      </w:r>
    </w:p>
    <w:p w:rsidR="00BB060B" w:rsidRDefault="00BB060B" w:rsidP="00646DD0">
      <w:pPr>
        <w:numPr>
          <w:ilvl w:val="0"/>
          <w:numId w:val="4"/>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предупреждение возникновения проблем развития ребенка; </w:t>
      </w:r>
    </w:p>
    <w:p w:rsidR="00BB060B" w:rsidRDefault="00BB060B" w:rsidP="00646DD0">
      <w:pPr>
        <w:numPr>
          <w:ilvl w:val="0"/>
          <w:numId w:val="4"/>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BB060B" w:rsidRDefault="00BB060B" w:rsidP="00646DD0">
      <w:pPr>
        <w:numPr>
          <w:ilvl w:val="0"/>
          <w:numId w:val="4"/>
        </w:numPr>
        <w:tabs>
          <w:tab w:val="left" w:pos="0"/>
        </w:tabs>
        <w:spacing w:after="0"/>
        <w:ind w:left="0" w:firstLine="567"/>
        <w:jc w:val="both"/>
        <w:rPr>
          <w:rFonts w:ascii="Times New Roman" w:hAnsi="Times New Roman"/>
          <w:sz w:val="24"/>
          <w:szCs w:val="24"/>
        </w:rPr>
      </w:pPr>
      <w:r>
        <w:rPr>
          <w:rFonts w:ascii="Times New Roman" w:hAnsi="Times New Roman"/>
          <w:sz w:val="24"/>
          <w:szCs w:val="24"/>
        </w:rPr>
        <w:t>динамическое отслеживание развития школьников в процессе обучения (мониторинг психологического статуса ученика);</w:t>
      </w:r>
    </w:p>
    <w:p w:rsidR="00BB060B" w:rsidRDefault="00BB060B" w:rsidP="00646DD0">
      <w:pPr>
        <w:numPr>
          <w:ilvl w:val="0"/>
          <w:numId w:val="4"/>
        </w:numPr>
        <w:tabs>
          <w:tab w:val="left" w:pos="0"/>
        </w:tabs>
        <w:spacing w:after="0"/>
        <w:ind w:left="0" w:firstLine="567"/>
        <w:jc w:val="both"/>
        <w:rPr>
          <w:rFonts w:ascii="Times New Roman" w:hAnsi="Times New Roman"/>
          <w:sz w:val="24"/>
          <w:szCs w:val="24"/>
        </w:rPr>
      </w:pPr>
      <w:r>
        <w:rPr>
          <w:rFonts w:ascii="Times New Roman" w:hAnsi="Times New Roman"/>
          <w:sz w:val="24"/>
          <w:szCs w:val="24"/>
        </w:rPr>
        <w:t>развитие психолого-педагогической компетентности (психологической культуры) учащихся, родителей, педагогов;</w:t>
      </w:r>
    </w:p>
    <w:p w:rsidR="00BB060B" w:rsidRDefault="00BB060B" w:rsidP="00646DD0">
      <w:pPr>
        <w:numPr>
          <w:ilvl w:val="0"/>
          <w:numId w:val="4"/>
        </w:numPr>
        <w:tabs>
          <w:tab w:val="left" w:pos="0"/>
        </w:tabs>
        <w:spacing w:after="0"/>
        <w:ind w:left="0" w:firstLine="567"/>
        <w:jc w:val="both"/>
        <w:rPr>
          <w:rFonts w:ascii="Times New Roman" w:hAnsi="Times New Roman"/>
          <w:sz w:val="24"/>
          <w:szCs w:val="24"/>
        </w:rPr>
      </w:pPr>
      <w:r>
        <w:rPr>
          <w:rFonts w:ascii="Times New Roman" w:hAnsi="Times New Roman"/>
          <w:sz w:val="24"/>
          <w:szCs w:val="24"/>
        </w:rPr>
        <w:t>психологическая поддержка педагогов.</w:t>
      </w:r>
    </w:p>
    <w:p w:rsidR="00BB060B" w:rsidRPr="001E64A6" w:rsidRDefault="00BB060B" w:rsidP="00BB060B">
      <w:pPr>
        <w:spacing w:after="0" w:line="240" w:lineRule="auto"/>
        <w:ind w:firstLine="454"/>
        <w:jc w:val="both"/>
        <w:rPr>
          <w:rStyle w:val="dash041e005f0431005f044b005f0447005f043d005f044b005f0439005f005fchar1char1"/>
          <w:b/>
          <w:sz w:val="28"/>
          <w:szCs w:val="28"/>
        </w:rPr>
      </w:pPr>
      <w:r w:rsidRPr="001E64A6">
        <w:rPr>
          <w:rFonts w:ascii="Times New Roman" w:hAnsi="Times New Roman"/>
          <w:b/>
          <w:sz w:val="28"/>
          <w:szCs w:val="28"/>
        </w:rPr>
        <w:t xml:space="preserve">Основные направления </w:t>
      </w:r>
      <w:r w:rsidRPr="001E64A6">
        <w:rPr>
          <w:rStyle w:val="dash041e005f0431005f044b005f0447005f043d005f044b005f0439005f005fchar1char1"/>
          <w:b/>
          <w:sz w:val="28"/>
          <w:szCs w:val="28"/>
        </w:rPr>
        <w:t>психолого-педагогического сопровождения</w:t>
      </w:r>
    </w:p>
    <w:p w:rsidR="00BB060B" w:rsidRDefault="00BB060B" w:rsidP="00646DD0">
      <w:pPr>
        <w:pStyle w:val="afff2"/>
        <w:numPr>
          <w:ilvl w:val="0"/>
          <w:numId w:val="5"/>
        </w:numPr>
        <w:tabs>
          <w:tab w:val="left" w:pos="851"/>
        </w:tabs>
        <w:spacing w:after="0"/>
        <w:ind w:left="0" w:firstLine="567"/>
        <w:jc w:val="both"/>
        <w:rPr>
          <w:rStyle w:val="dash041e005f0431005f044b005f0447005f043d005f044b005f0439005f005fchar1char1"/>
        </w:rPr>
      </w:pPr>
      <w:r>
        <w:rPr>
          <w:rStyle w:val="dash041e005f0431005f044b005f0447005f043d005f044b005f0439005f005fchar1char1"/>
        </w:rPr>
        <w:t>Сохранение и укрепление психологического здоровья</w:t>
      </w:r>
    </w:p>
    <w:p w:rsidR="00BB060B" w:rsidRDefault="00BB060B" w:rsidP="00646DD0">
      <w:pPr>
        <w:pStyle w:val="afff2"/>
        <w:numPr>
          <w:ilvl w:val="0"/>
          <w:numId w:val="5"/>
        </w:numPr>
        <w:tabs>
          <w:tab w:val="left" w:pos="851"/>
        </w:tabs>
        <w:spacing w:after="0"/>
        <w:ind w:left="0" w:firstLine="567"/>
        <w:jc w:val="both"/>
        <w:rPr>
          <w:rStyle w:val="dash041e005f0431005f044b005f0447005f043d005f044b005f0439005f005fchar1char1"/>
        </w:rPr>
      </w:pPr>
      <w:r>
        <w:rPr>
          <w:rStyle w:val="dash041e005f0431005f044b005f0447005f043d005f044b005f0439005f005fchar1char1"/>
        </w:rPr>
        <w:t>Мониторинг возможностей и способностей обучающихся</w:t>
      </w:r>
    </w:p>
    <w:p w:rsidR="00BB060B" w:rsidRDefault="00BB060B" w:rsidP="00646DD0">
      <w:pPr>
        <w:pStyle w:val="afff2"/>
        <w:numPr>
          <w:ilvl w:val="0"/>
          <w:numId w:val="5"/>
        </w:numPr>
        <w:tabs>
          <w:tab w:val="left" w:pos="851"/>
        </w:tabs>
        <w:spacing w:after="0"/>
        <w:ind w:left="0" w:firstLine="567"/>
        <w:jc w:val="both"/>
        <w:rPr>
          <w:rStyle w:val="dash041e005f0431005f044b005f0447005f043d005f044b005f0439005f005fchar1char1"/>
        </w:rPr>
      </w:pPr>
      <w:r>
        <w:rPr>
          <w:rStyle w:val="dash041e005f0431005f044b005f0447005f043d005f044b005f0439005f005fchar1char1"/>
        </w:rPr>
        <w:t>Формирование ценности здоровья и безопасного образа жизни</w:t>
      </w:r>
    </w:p>
    <w:p w:rsidR="00BB060B" w:rsidRDefault="00BB060B" w:rsidP="00646DD0">
      <w:pPr>
        <w:pStyle w:val="afff2"/>
        <w:numPr>
          <w:ilvl w:val="0"/>
          <w:numId w:val="5"/>
        </w:numPr>
        <w:tabs>
          <w:tab w:val="left" w:pos="851"/>
        </w:tabs>
        <w:spacing w:after="0"/>
        <w:ind w:left="0" w:firstLine="567"/>
        <w:jc w:val="both"/>
        <w:rPr>
          <w:rStyle w:val="dash041e005f0431005f044b005f0447005f043d005f044b005f0439005f005fchar1char1"/>
        </w:rPr>
      </w:pPr>
      <w:r>
        <w:rPr>
          <w:rStyle w:val="dash041e005f0431005f044b005f0447005f043d005f044b005f0439005f005fchar1char1"/>
        </w:rPr>
        <w:t>Выявление и поддержка детей с особыми образовательными потребностями</w:t>
      </w:r>
    </w:p>
    <w:p w:rsidR="00BB060B" w:rsidRDefault="00BB060B" w:rsidP="00646DD0">
      <w:pPr>
        <w:numPr>
          <w:ilvl w:val="0"/>
          <w:numId w:val="5"/>
        </w:numPr>
        <w:tabs>
          <w:tab w:val="left" w:pos="851"/>
        </w:tabs>
        <w:spacing w:after="0"/>
        <w:ind w:left="0" w:firstLine="567"/>
        <w:jc w:val="both"/>
        <w:rPr>
          <w:rStyle w:val="dash041e005f0431005f044b005f0447005f043d005f044b005f0439005f005fchar1char1"/>
        </w:rPr>
      </w:pPr>
      <w:r>
        <w:rPr>
          <w:rStyle w:val="dash041e005f0431005f044b005f0447005f043d005f044b005f0439005f005fchar1char1"/>
        </w:rPr>
        <w:t>Обеспечение осознанного и ответственного выбора дальнейшей профессиональной сферы деятельности</w:t>
      </w:r>
    </w:p>
    <w:p w:rsidR="00BB060B" w:rsidRDefault="00BB060B" w:rsidP="00646DD0">
      <w:pPr>
        <w:numPr>
          <w:ilvl w:val="0"/>
          <w:numId w:val="5"/>
        </w:numPr>
        <w:tabs>
          <w:tab w:val="left" w:pos="851"/>
        </w:tabs>
        <w:spacing w:after="0"/>
        <w:ind w:left="0" w:firstLine="567"/>
        <w:jc w:val="both"/>
        <w:rPr>
          <w:rStyle w:val="dash041e005f0431005f044b005f0447005f043d005f044b005f0439005f005fchar1char1"/>
        </w:rPr>
      </w:pPr>
      <w:r>
        <w:rPr>
          <w:rStyle w:val="dash041e005f0431005f044b005f0447005f043d005f044b005f0439005f005fchar1char1"/>
        </w:rPr>
        <w:t>Развитие психологической  культуры</w:t>
      </w:r>
    </w:p>
    <w:p w:rsidR="00BB060B" w:rsidRDefault="00BB060B" w:rsidP="00646DD0">
      <w:pPr>
        <w:numPr>
          <w:ilvl w:val="0"/>
          <w:numId w:val="5"/>
        </w:numPr>
        <w:tabs>
          <w:tab w:val="left" w:pos="851"/>
        </w:tabs>
        <w:spacing w:after="0"/>
        <w:ind w:left="0" w:firstLine="567"/>
        <w:jc w:val="both"/>
        <w:rPr>
          <w:rStyle w:val="dash041e005f0431005f044b005f0447005f043d005f044b005f0439005f005fchar1char1"/>
        </w:rPr>
      </w:pPr>
      <w:r>
        <w:rPr>
          <w:rStyle w:val="dash041e005f0431005f044b005f0447005f043d005f044b005f0439005f005fchar1char1"/>
        </w:rPr>
        <w:t>Выявление и поддержка одарённых детей</w:t>
      </w:r>
    </w:p>
    <w:p w:rsidR="00BB060B" w:rsidRDefault="00BB060B" w:rsidP="00646DD0">
      <w:pPr>
        <w:numPr>
          <w:ilvl w:val="0"/>
          <w:numId w:val="5"/>
        </w:numPr>
        <w:tabs>
          <w:tab w:val="left" w:pos="851"/>
        </w:tabs>
        <w:spacing w:after="0"/>
        <w:ind w:left="0" w:firstLine="567"/>
        <w:jc w:val="both"/>
        <w:rPr>
          <w:rStyle w:val="dash041e005f0431005f044b005f0447005f043d005f044b005f0439005f005fchar1char1"/>
        </w:rPr>
      </w:pPr>
      <w:r>
        <w:rPr>
          <w:rStyle w:val="dash041e005f0431005f044b005f0447005f043d005f044b005f0439005f005fchar1char1"/>
        </w:rPr>
        <w:t>Формирование коммуникативных навыков в разновозрастной среде и среде сверстников</w:t>
      </w:r>
    </w:p>
    <w:p w:rsidR="00BB060B" w:rsidRDefault="00BB060B" w:rsidP="00646DD0">
      <w:pPr>
        <w:pStyle w:val="afff2"/>
        <w:numPr>
          <w:ilvl w:val="0"/>
          <w:numId w:val="5"/>
        </w:numPr>
        <w:tabs>
          <w:tab w:val="left" w:pos="851"/>
        </w:tabs>
        <w:spacing w:after="0"/>
        <w:ind w:left="0" w:firstLine="567"/>
        <w:jc w:val="both"/>
        <w:rPr>
          <w:rStyle w:val="dash041e005f0431005f044b005f0447005f043d005f044b005f0439005f005fchar1char1"/>
        </w:rPr>
      </w:pPr>
      <w:r>
        <w:rPr>
          <w:rStyle w:val="dash041e005f0431005f044b005f0447005f043d005f044b005f0439005f005fchar1char1"/>
        </w:rPr>
        <w:t>Дифференциация и индивидуализация обучения</w:t>
      </w:r>
    </w:p>
    <w:p w:rsidR="00BB060B" w:rsidRDefault="00BB060B" w:rsidP="00646DD0">
      <w:pPr>
        <w:pStyle w:val="afff2"/>
        <w:numPr>
          <w:ilvl w:val="0"/>
          <w:numId w:val="5"/>
        </w:numPr>
        <w:tabs>
          <w:tab w:val="left" w:pos="851"/>
        </w:tabs>
        <w:spacing w:after="0"/>
        <w:ind w:left="0" w:firstLine="567"/>
        <w:jc w:val="both"/>
        <w:rPr>
          <w:rStyle w:val="dash041e005f0431005f044b005f0447005f043d005f044b005f0439005f005fchar1char1"/>
        </w:rPr>
      </w:pPr>
      <w:r>
        <w:rPr>
          <w:rStyle w:val="dash041e005f0431005f044b005f0447005f043d005f044b005f0439005f005fchar1char1"/>
        </w:rPr>
        <w:t>Поддержка детского объединения и ученического самоуправления</w:t>
      </w:r>
    </w:p>
    <w:p w:rsidR="00BB060B" w:rsidRDefault="00BB060B" w:rsidP="00BB060B">
      <w:pPr>
        <w:spacing w:after="0"/>
        <w:ind w:left="567"/>
        <w:jc w:val="both"/>
        <w:rPr>
          <w:rFonts w:ascii="Times New Roman" w:hAnsi="Times New Roman"/>
          <w:sz w:val="24"/>
          <w:szCs w:val="24"/>
        </w:rPr>
      </w:pPr>
    </w:p>
    <w:p w:rsidR="00BB060B" w:rsidRPr="001E64A6" w:rsidRDefault="00BB060B" w:rsidP="00BB060B">
      <w:pPr>
        <w:spacing w:after="0"/>
        <w:ind w:firstLine="567"/>
        <w:rPr>
          <w:rFonts w:ascii="Times New Roman" w:hAnsi="Times New Roman"/>
          <w:b/>
          <w:sz w:val="28"/>
          <w:szCs w:val="28"/>
        </w:rPr>
      </w:pPr>
      <w:r w:rsidRPr="001E64A6">
        <w:rPr>
          <w:rFonts w:ascii="Times New Roman" w:hAnsi="Times New Roman"/>
          <w:b/>
          <w:sz w:val="28"/>
          <w:szCs w:val="28"/>
        </w:rPr>
        <w:t>Уровни внедрения системы психолого-педагогического сопровождения</w:t>
      </w:r>
    </w:p>
    <w:p w:rsidR="00BB060B" w:rsidRDefault="00BB060B" w:rsidP="00BB060B">
      <w:pPr>
        <w:pStyle w:val="afff7"/>
        <w:rPr>
          <w:sz w:val="24"/>
          <w:szCs w:val="24"/>
        </w:rPr>
      </w:pPr>
      <w:r>
        <w:rPr>
          <w:sz w:val="24"/>
          <w:szCs w:val="24"/>
        </w:rPr>
        <w:t>-  Индивидуальный  уровень.</w:t>
      </w:r>
    </w:p>
    <w:p w:rsidR="00BB060B" w:rsidRDefault="00BB060B" w:rsidP="00BB060B">
      <w:pPr>
        <w:pStyle w:val="afff7"/>
        <w:rPr>
          <w:sz w:val="24"/>
          <w:szCs w:val="24"/>
        </w:rPr>
      </w:pPr>
      <w:r>
        <w:rPr>
          <w:sz w:val="24"/>
          <w:szCs w:val="24"/>
        </w:rPr>
        <w:t xml:space="preserve">    На  данном  уровне  ведущую роль  играет  учитель,  который   создают  условия для развития ребёнка с учётом его индивидуальных особенностей и опираясь на сильные стороны личности; обеспечивают процесс самопознания, самореализации личности ребенка, уверенного в себе, развитие его неповторимой индивидуальности.</w:t>
      </w:r>
    </w:p>
    <w:p w:rsidR="00BB060B" w:rsidRDefault="00BB060B" w:rsidP="00BB060B">
      <w:pPr>
        <w:pStyle w:val="afff7"/>
        <w:rPr>
          <w:sz w:val="24"/>
          <w:szCs w:val="24"/>
        </w:rPr>
      </w:pPr>
      <w:r>
        <w:rPr>
          <w:sz w:val="24"/>
          <w:szCs w:val="24"/>
        </w:rPr>
        <w:t xml:space="preserve"> - Уровень класса. </w:t>
      </w:r>
    </w:p>
    <w:p w:rsidR="00BB060B" w:rsidRDefault="00BB060B" w:rsidP="00BB060B">
      <w:pPr>
        <w:pStyle w:val="afff7"/>
        <w:rPr>
          <w:sz w:val="24"/>
          <w:szCs w:val="24"/>
        </w:rPr>
      </w:pPr>
      <w:r>
        <w:rPr>
          <w:sz w:val="24"/>
          <w:szCs w:val="24"/>
        </w:rPr>
        <w:t xml:space="preserve">   На данном уровне ведущую роль играет классный руководитель, обеспечивающий необходимую педагогическую поддержку ребенку в решении задач обучения, воспитания и развития. Основная цель его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BB060B" w:rsidRDefault="00BB060B" w:rsidP="00BB060B">
      <w:pPr>
        <w:pStyle w:val="afff7"/>
        <w:rPr>
          <w:sz w:val="24"/>
          <w:szCs w:val="24"/>
        </w:rPr>
      </w:pPr>
      <w:r>
        <w:rPr>
          <w:sz w:val="24"/>
          <w:szCs w:val="24"/>
        </w:rPr>
        <w:t>Для достижения данной цели классный руководитель разрабатывает план развития класса. Корректируется план воспитательной работы в классе на основе психологических характеристик класса и учащихся.</w:t>
      </w:r>
    </w:p>
    <w:p w:rsidR="00BB060B" w:rsidRDefault="00BB060B" w:rsidP="00BB060B">
      <w:pPr>
        <w:pStyle w:val="afff7"/>
        <w:rPr>
          <w:sz w:val="24"/>
          <w:szCs w:val="24"/>
        </w:rPr>
      </w:pPr>
      <w:r>
        <w:rPr>
          <w:sz w:val="24"/>
          <w:szCs w:val="24"/>
        </w:rPr>
        <w:t>  -  Уровень учреждения.</w:t>
      </w:r>
    </w:p>
    <w:p w:rsidR="00BB060B" w:rsidRDefault="00BB060B" w:rsidP="00BB060B">
      <w:pPr>
        <w:pStyle w:val="afff7"/>
        <w:rPr>
          <w:sz w:val="24"/>
          <w:szCs w:val="24"/>
        </w:rPr>
      </w:pPr>
      <w:r>
        <w:rPr>
          <w:sz w:val="24"/>
          <w:szCs w:val="24"/>
        </w:rPr>
        <w:t>    На данном уровне работа ведется классным руководителем, социальным педагогом,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BB060B" w:rsidRDefault="00BB060B" w:rsidP="00BB060B">
      <w:pPr>
        <w:pStyle w:val="afff7"/>
        <w:rPr>
          <w:b/>
          <w:sz w:val="24"/>
          <w:szCs w:val="24"/>
        </w:rPr>
      </w:pPr>
    </w:p>
    <w:p w:rsidR="00BB060B" w:rsidRPr="005C03FE" w:rsidRDefault="00BB060B" w:rsidP="00BB060B">
      <w:pPr>
        <w:pStyle w:val="afff7"/>
        <w:ind w:firstLine="708"/>
        <w:jc w:val="both"/>
        <w:rPr>
          <w:b/>
          <w:sz w:val="28"/>
          <w:szCs w:val="28"/>
        </w:rPr>
      </w:pPr>
      <w:r w:rsidRPr="005C03FE">
        <w:rPr>
          <w:b/>
          <w:sz w:val="28"/>
          <w:szCs w:val="28"/>
        </w:rPr>
        <w:lastRenderedPageBreak/>
        <w:t>Ожидаемые результаты</w:t>
      </w:r>
      <w:r>
        <w:rPr>
          <w:b/>
          <w:sz w:val="28"/>
          <w:szCs w:val="28"/>
        </w:rPr>
        <w:t xml:space="preserve"> </w:t>
      </w:r>
      <w:r w:rsidRPr="005C03FE">
        <w:rPr>
          <w:b/>
          <w:sz w:val="28"/>
          <w:szCs w:val="28"/>
        </w:rPr>
        <w:t>внедрения системы  психолого-педагогического сопровождения:</w:t>
      </w:r>
    </w:p>
    <w:p w:rsidR="00BB060B" w:rsidRDefault="00BB060B" w:rsidP="00BB060B">
      <w:pPr>
        <w:pStyle w:val="afff7"/>
        <w:rPr>
          <w:sz w:val="24"/>
          <w:szCs w:val="24"/>
        </w:rPr>
      </w:pPr>
      <w:r>
        <w:rPr>
          <w:sz w:val="24"/>
          <w:szCs w:val="24"/>
        </w:rPr>
        <w:t>- успешная адаптация учащихся в учебно-воспитательный  процесс;</w:t>
      </w:r>
    </w:p>
    <w:p w:rsidR="00BB060B" w:rsidRDefault="00BB060B" w:rsidP="00BB060B">
      <w:pPr>
        <w:pStyle w:val="afff7"/>
        <w:rPr>
          <w:sz w:val="24"/>
          <w:szCs w:val="24"/>
        </w:rPr>
      </w:pPr>
      <w:r>
        <w:rPr>
          <w:sz w:val="24"/>
          <w:szCs w:val="24"/>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BB060B" w:rsidRDefault="00BB060B" w:rsidP="00BB060B">
      <w:pPr>
        <w:pStyle w:val="afff7"/>
        <w:rPr>
          <w:sz w:val="24"/>
          <w:szCs w:val="24"/>
        </w:rPr>
        <w:sectPr w:rsidR="00BB060B">
          <w:headerReference w:type="even" r:id="rId24"/>
          <w:headerReference w:type="default" r:id="rId25"/>
          <w:footerReference w:type="even" r:id="rId26"/>
          <w:footerReference w:type="default" r:id="rId27"/>
          <w:headerReference w:type="first" r:id="rId28"/>
          <w:footerReference w:type="first" r:id="rId29"/>
          <w:pgSz w:w="11906" w:h="16838"/>
          <w:pgMar w:top="1134" w:right="849" w:bottom="1134" w:left="1134" w:header="709" w:footer="709" w:gutter="0"/>
          <w:cols w:space="720"/>
          <w:docGrid w:linePitch="360"/>
        </w:sectPr>
      </w:pPr>
      <w:r>
        <w:rPr>
          <w:sz w:val="24"/>
          <w:szCs w:val="24"/>
        </w:rPr>
        <w:t xml:space="preserve">- создание мониторинга психологического статуса школьников. </w:t>
      </w:r>
    </w:p>
    <w:p w:rsidR="00BB060B" w:rsidRDefault="00680FCC" w:rsidP="00BB060B">
      <w:pPr>
        <w:ind w:firstLine="454"/>
        <w:jc w:val="center"/>
        <w:rPr>
          <w:rFonts w:ascii="Times New Roman" w:hAnsi="Times New Roman"/>
          <w:b/>
          <w:sz w:val="24"/>
          <w:szCs w:val="24"/>
        </w:rPr>
      </w:pPr>
      <w:r>
        <w:rPr>
          <w:rFonts w:ascii="Times New Roman" w:hAnsi="Times New Roman"/>
          <w:b/>
          <w:sz w:val="28"/>
          <w:szCs w:val="28"/>
        </w:rPr>
        <w:lastRenderedPageBreak/>
        <w:t>Аналитическая таблица</w:t>
      </w:r>
      <w:r w:rsidR="00BB060B">
        <w:rPr>
          <w:rFonts w:ascii="Times New Roman" w:hAnsi="Times New Roman"/>
          <w:b/>
          <w:sz w:val="28"/>
          <w:szCs w:val="28"/>
        </w:rPr>
        <w:t xml:space="preserve"> для оценки базовых компетентностей педагогов</w:t>
      </w:r>
      <w:r w:rsidR="00BB060B">
        <w:rPr>
          <w:rStyle w:val="aa"/>
          <w:rFonts w:ascii="Times New Roman" w:hAnsi="Times New Roman"/>
          <w:b/>
          <w:sz w:val="28"/>
          <w:szCs w:val="28"/>
        </w:rPr>
        <w:footnoteReference w:id="2"/>
      </w:r>
    </w:p>
    <w:tbl>
      <w:tblPr>
        <w:tblW w:w="0" w:type="auto"/>
        <w:tblInd w:w="252" w:type="dxa"/>
        <w:tblLayout w:type="fixed"/>
        <w:tblLook w:val="0000" w:firstRow="0" w:lastRow="0" w:firstColumn="0" w:lastColumn="0" w:noHBand="0" w:noVBand="0"/>
      </w:tblPr>
      <w:tblGrid>
        <w:gridCol w:w="560"/>
        <w:gridCol w:w="2888"/>
        <w:gridCol w:w="5901"/>
        <w:gridCol w:w="5248"/>
      </w:tblGrid>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b/>
                <w:sz w:val="24"/>
                <w:szCs w:val="24"/>
              </w:rPr>
            </w:pPr>
            <w:r>
              <w:rPr>
                <w:rFonts w:ascii="Times New Roman" w:hAnsi="Times New Roman"/>
                <w:b/>
                <w:sz w:val="24"/>
                <w:szCs w:val="24"/>
              </w:rPr>
              <w:t>№ п/п</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b/>
                <w:sz w:val="24"/>
                <w:szCs w:val="24"/>
              </w:rPr>
            </w:pPr>
            <w:r>
              <w:rPr>
                <w:b/>
                <w:sz w:val="24"/>
                <w:szCs w:val="24"/>
              </w:rPr>
              <w:t xml:space="preserve">Базовые </w:t>
            </w:r>
          </w:p>
          <w:p w:rsidR="00BB060B" w:rsidRDefault="00BB060B" w:rsidP="00C3490A">
            <w:pPr>
              <w:pStyle w:val="afff7"/>
              <w:rPr>
                <w:b/>
                <w:sz w:val="24"/>
                <w:szCs w:val="24"/>
              </w:rPr>
            </w:pPr>
            <w:r>
              <w:rPr>
                <w:b/>
                <w:sz w:val="24"/>
                <w:szCs w:val="24"/>
              </w:rPr>
              <w:t>компетентности педагога</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b/>
                <w:sz w:val="24"/>
                <w:szCs w:val="24"/>
              </w:rPr>
            </w:pPr>
            <w:r>
              <w:rPr>
                <w:rFonts w:ascii="Times New Roman" w:hAnsi="Times New Roman"/>
                <w:b/>
                <w:sz w:val="24"/>
                <w:szCs w:val="24"/>
              </w:rPr>
              <w:t>Характеристики компетентностей</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snapToGrid w:val="0"/>
              <w:jc w:val="both"/>
              <w:rPr>
                <w:rFonts w:ascii="Times New Roman" w:hAnsi="Times New Roman"/>
                <w:b/>
                <w:sz w:val="24"/>
                <w:szCs w:val="24"/>
              </w:rPr>
            </w:pPr>
            <w:r>
              <w:rPr>
                <w:rFonts w:ascii="Times New Roman" w:hAnsi="Times New Roman"/>
                <w:b/>
                <w:sz w:val="24"/>
                <w:szCs w:val="24"/>
              </w:rPr>
              <w:t>Показатели оценки компетентности</w:t>
            </w:r>
          </w:p>
        </w:tc>
      </w:tr>
      <w:tr w:rsidR="00BB060B" w:rsidTr="00C3490A">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I. Личностные качества</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1.1</w:t>
            </w:r>
          </w:p>
        </w:tc>
        <w:tc>
          <w:tcPr>
            <w:tcW w:w="2888" w:type="dxa"/>
            <w:tcBorders>
              <w:top w:val="single" w:sz="4" w:space="0" w:color="000000"/>
              <w:left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Вера в силы и возможности учащихся</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учащихся. Данная компетентность определяет позицию педагога в отношении успехов обучающихся. Вера в силы и возможности учащихся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учащемуся.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Умение создавать ситуацию успеха для учащихся;</w:t>
            </w:r>
          </w:p>
          <w:p w:rsidR="00BB060B" w:rsidRDefault="00BB060B" w:rsidP="00C3490A">
            <w:pPr>
              <w:pStyle w:val="afff7"/>
              <w:rPr>
                <w:sz w:val="24"/>
                <w:szCs w:val="24"/>
              </w:rPr>
            </w:pPr>
            <w:r>
              <w:rPr>
                <w:sz w:val="24"/>
                <w:szCs w:val="24"/>
              </w:rPr>
              <w:t>- умение осуществлять грамотное педагогическое оценивание, мобилизующее академическую активность;</w:t>
            </w:r>
          </w:p>
          <w:p w:rsidR="00BB060B" w:rsidRDefault="00BB060B" w:rsidP="00C3490A">
            <w:pPr>
              <w:pStyle w:val="afff7"/>
              <w:rPr>
                <w:sz w:val="24"/>
                <w:szCs w:val="24"/>
              </w:rPr>
            </w:pPr>
            <w:r>
              <w:rPr>
                <w:sz w:val="24"/>
                <w:szCs w:val="24"/>
              </w:rPr>
              <w:t>- умение находить положительные стороны у каждого учащегося, строить образовательный процесс с опорой на эти стороны, поддерживать позитивные силы развития;</w:t>
            </w:r>
          </w:p>
          <w:p w:rsidR="00BB060B" w:rsidRDefault="00BB060B" w:rsidP="00C3490A">
            <w:pPr>
              <w:pStyle w:val="afff7"/>
              <w:rPr>
                <w:sz w:val="24"/>
                <w:szCs w:val="24"/>
              </w:rPr>
            </w:pPr>
            <w:r>
              <w:rPr>
                <w:sz w:val="24"/>
                <w:szCs w:val="24"/>
              </w:rPr>
              <w:t>-умение разрабатывать индивидуально-ориентированные образовательные проекты</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1.2</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 xml:space="preserve">Интерес к внутреннему миру учащихся </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w:t>
            </w:r>
            <w:r>
              <w:rPr>
                <w:rFonts w:ascii="Times New Roman" w:hAnsi="Times New Roman"/>
                <w:sz w:val="24"/>
                <w:szCs w:val="24"/>
              </w:rPr>
              <w:lastRenderedPageBreak/>
              <w:t>индивидуальные особенности обучающихся. Данная компетентность определяет все аспекты педагогической деятельности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lastRenderedPageBreak/>
              <w:t>- Умение составить устную и письменную характеристику учащегося, отражающую разные аспекты его внутреннего мира;</w:t>
            </w:r>
          </w:p>
          <w:p w:rsidR="00BB060B" w:rsidRDefault="00BB060B" w:rsidP="00C3490A">
            <w:pPr>
              <w:pStyle w:val="afff7"/>
              <w:rPr>
                <w:sz w:val="24"/>
                <w:szCs w:val="24"/>
              </w:rPr>
            </w:pPr>
            <w:r>
              <w:rPr>
                <w:sz w:val="24"/>
                <w:szCs w:val="24"/>
              </w:rPr>
              <w:t xml:space="preserve">- умение выяснить индивидуальные предпочтения (индивидуальные </w:t>
            </w:r>
            <w:r>
              <w:rPr>
                <w:sz w:val="24"/>
                <w:szCs w:val="24"/>
              </w:rPr>
              <w:lastRenderedPageBreak/>
              <w:t>образовательные потребности), возможности ученика, трудности, с которыми он сталкивается;</w:t>
            </w:r>
          </w:p>
          <w:p w:rsidR="00BB060B" w:rsidRDefault="00BB060B" w:rsidP="00C3490A">
            <w:pPr>
              <w:pStyle w:val="afff7"/>
              <w:rPr>
                <w:sz w:val="24"/>
                <w:szCs w:val="24"/>
              </w:rPr>
            </w:pPr>
            <w:r>
              <w:rPr>
                <w:sz w:val="24"/>
                <w:szCs w:val="24"/>
              </w:rPr>
              <w:t>- умение построить индивидуализированную образовательную программу;</w:t>
            </w:r>
          </w:p>
          <w:p w:rsidR="00BB060B" w:rsidRDefault="00BB060B" w:rsidP="00C3490A">
            <w:pPr>
              <w:pStyle w:val="afff7"/>
              <w:rPr>
                <w:sz w:val="24"/>
                <w:szCs w:val="24"/>
              </w:rPr>
            </w:pPr>
            <w:r>
              <w:rPr>
                <w:sz w:val="24"/>
                <w:szCs w:val="24"/>
              </w:rPr>
              <w:t>- умение показать личностный смысл обучения с учётом индивидуальных характеристик внутреннего мира</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lastRenderedPageBreak/>
              <w:t>1.3</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Открытость к принятию других позиций, точек зрения (неидеологизированное мышление педагога)</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учащегося, включая изменение собственной позиции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Убеждённость, что истина может быть не одна;</w:t>
            </w:r>
          </w:p>
          <w:p w:rsidR="00BB060B" w:rsidRDefault="00BB060B" w:rsidP="00C3490A">
            <w:pPr>
              <w:pStyle w:val="afff7"/>
              <w:rPr>
                <w:sz w:val="24"/>
                <w:szCs w:val="24"/>
              </w:rPr>
            </w:pPr>
            <w:r>
              <w:rPr>
                <w:sz w:val="24"/>
                <w:szCs w:val="24"/>
              </w:rPr>
              <w:t>- интерес к мнениям и позициям других;</w:t>
            </w:r>
          </w:p>
          <w:p w:rsidR="00BB060B" w:rsidRDefault="00BB060B" w:rsidP="00C3490A">
            <w:pPr>
              <w:pStyle w:val="afff7"/>
              <w:rPr>
                <w:sz w:val="24"/>
                <w:szCs w:val="24"/>
              </w:rPr>
            </w:pPr>
            <w:r>
              <w:rPr>
                <w:sz w:val="24"/>
                <w:szCs w:val="24"/>
              </w:rPr>
              <w:t>- учёт других точек зрения в процессе оценивания учащихся</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1.4</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Общая культура</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учащихся</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Ориентация в основных сферах материальной и духовной жизни;</w:t>
            </w:r>
          </w:p>
          <w:p w:rsidR="00BB060B" w:rsidRDefault="00BB060B" w:rsidP="00C3490A">
            <w:pPr>
              <w:pStyle w:val="afff7"/>
              <w:rPr>
                <w:sz w:val="24"/>
                <w:szCs w:val="24"/>
              </w:rPr>
            </w:pPr>
            <w:r>
              <w:rPr>
                <w:sz w:val="24"/>
                <w:szCs w:val="24"/>
              </w:rPr>
              <w:t>- знание материальных и духовных интересов молодёжи;</w:t>
            </w:r>
          </w:p>
          <w:p w:rsidR="00BB060B" w:rsidRDefault="00BB060B" w:rsidP="00C3490A">
            <w:pPr>
              <w:pStyle w:val="afff7"/>
              <w:rPr>
                <w:sz w:val="24"/>
                <w:szCs w:val="24"/>
              </w:rPr>
            </w:pPr>
            <w:r>
              <w:rPr>
                <w:sz w:val="24"/>
                <w:szCs w:val="24"/>
              </w:rPr>
              <w:t>- возможность продемонстрировать свои достижения;</w:t>
            </w:r>
          </w:p>
          <w:p w:rsidR="00BB060B" w:rsidRDefault="00BB060B" w:rsidP="00C3490A">
            <w:pPr>
              <w:pStyle w:val="afff7"/>
              <w:rPr>
                <w:sz w:val="24"/>
                <w:szCs w:val="24"/>
              </w:rPr>
            </w:pPr>
            <w:r>
              <w:rPr>
                <w:sz w:val="24"/>
                <w:szCs w:val="24"/>
              </w:rPr>
              <w:t>- руководство кружками и секциями</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1.5</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Эмоциональная устойчивость</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учащихся. Определяет эффективность владения классом</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-В трудных ситуациях педагог сохраняет спокойствие;</w:t>
            </w:r>
          </w:p>
          <w:p w:rsidR="00BB060B" w:rsidRDefault="00BB060B" w:rsidP="00C3490A">
            <w:pPr>
              <w:pStyle w:val="afff7"/>
              <w:rPr>
                <w:sz w:val="24"/>
                <w:szCs w:val="24"/>
              </w:rPr>
            </w:pPr>
            <w:r>
              <w:rPr>
                <w:sz w:val="24"/>
                <w:szCs w:val="24"/>
              </w:rPr>
              <w:t>- эмоциональный конфликт не влияет на объективность оценки;</w:t>
            </w:r>
          </w:p>
          <w:p w:rsidR="00BB060B" w:rsidRDefault="00BB060B" w:rsidP="00C3490A">
            <w:pPr>
              <w:pStyle w:val="afff7"/>
              <w:rPr>
                <w:sz w:val="24"/>
                <w:szCs w:val="24"/>
              </w:rPr>
            </w:pPr>
            <w:r>
              <w:rPr>
                <w:sz w:val="24"/>
                <w:szCs w:val="24"/>
              </w:rPr>
              <w:t>- не стремится избежать эмоционально-напряжённых ситуаций</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lastRenderedPageBreak/>
              <w:t>1.6</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Позитивная направленность на педагогическую деятельность. Уверенность в себе</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учащимися. Определяет позитивную направленность на педагогическую деятельность</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Осознание целей и ценностей педагогической деятельности;</w:t>
            </w:r>
          </w:p>
          <w:p w:rsidR="00BB060B" w:rsidRDefault="00BB060B" w:rsidP="00C3490A">
            <w:pPr>
              <w:pStyle w:val="afff7"/>
              <w:rPr>
                <w:sz w:val="24"/>
                <w:szCs w:val="24"/>
              </w:rPr>
            </w:pPr>
            <w:r>
              <w:rPr>
                <w:sz w:val="24"/>
                <w:szCs w:val="24"/>
              </w:rPr>
              <w:t>- позитивное настроение;</w:t>
            </w:r>
          </w:p>
          <w:p w:rsidR="00BB060B" w:rsidRDefault="00BB060B" w:rsidP="00C3490A">
            <w:pPr>
              <w:pStyle w:val="afff7"/>
              <w:rPr>
                <w:sz w:val="24"/>
                <w:szCs w:val="24"/>
              </w:rPr>
            </w:pPr>
            <w:r>
              <w:rPr>
                <w:sz w:val="24"/>
                <w:szCs w:val="24"/>
              </w:rPr>
              <w:t>- желание работать;</w:t>
            </w:r>
          </w:p>
          <w:p w:rsidR="00BB060B" w:rsidRDefault="00BB060B" w:rsidP="00C3490A">
            <w:pPr>
              <w:pStyle w:val="afff7"/>
              <w:rPr>
                <w:sz w:val="24"/>
                <w:szCs w:val="24"/>
              </w:rPr>
            </w:pPr>
            <w:r>
              <w:rPr>
                <w:sz w:val="24"/>
                <w:szCs w:val="24"/>
              </w:rPr>
              <w:t>-высокая профессиональная самооценка</w:t>
            </w:r>
          </w:p>
        </w:tc>
      </w:tr>
      <w:tr w:rsidR="00BB060B" w:rsidTr="00C3490A">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II. Постановка целей и задач педагогической деятельности</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2.1</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Умение перевести тему урока в педагогическую задачу</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учащегося в позицию субъекта деятельности, лежит в основе формирования творческой личности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Знание образовательных стандартов и реализующих их программ;</w:t>
            </w:r>
          </w:p>
          <w:p w:rsidR="00BB060B" w:rsidRDefault="00BB060B" w:rsidP="00C3490A">
            <w:pPr>
              <w:pStyle w:val="afff7"/>
              <w:rPr>
                <w:sz w:val="24"/>
                <w:szCs w:val="24"/>
              </w:rPr>
            </w:pPr>
            <w:r>
              <w:rPr>
                <w:sz w:val="24"/>
                <w:szCs w:val="24"/>
              </w:rPr>
              <w:t>- осознание нетождественности темы урока и цели урока;</w:t>
            </w:r>
          </w:p>
          <w:p w:rsidR="00BB060B" w:rsidRDefault="00BB060B" w:rsidP="00C3490A">
            <w:pPr>
              <w:pStyle w:val="afff7"/>
              <w:rPr>
                <w:sz w:val="24"/>
                <w:szCs w:val="24"/>
              </w:rPr>
            </w:pPr>
            <w:r>
              <w:rPr>
                <w:sz w:val="24"/>
                <w:szCs w:val="24"/>
              </w:rPr>
              <w:t>- владение конкретным набором способов перевода темы в задачу</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2.2</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Умение ставить педагогические цели и задачи сообразно возрастным и индивидуальным особенностям учащихся</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Знание возрастных особенностей обучающихся;</w:t>
            </w:r>
          </w:p>
          <w:p w:rsidR="00BB060B" w:rsidRDefault="00BB060B" w:rsidP="00C3490A">
            <w:pPr>
              <w:pStyle w:val="afff7"/>
              <w:rPr>
                <w:sz w:val="24"/>
                <w:szCs w:val="24"/>
              </w:rPr>
            </w:pPr>
            <w:r>
              <w:rPr>
                <w:sz w:val="24"/>
                <w:szCs w:val="24"/>
              </w:rPr>
              <w:t>- владение методами перевода цели в учебную задачу на конкретном возрасте</w:t>
            </w:r>
          </w:p>
        </w:tc>
      </w:tr>
      <w:tr w:rsidR="00BB060B" w:rsidTr="00C3490A">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III. Мотивация учебной деятельности</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3.1</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Умение обеспечить успех в деятельности</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Компетентность, позволяющая учащемуся поверить в свои силы, утвердить себя в глазах окружающих, один из главных способов обеспечить позитивную мотивацию учения</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Знание возможностей конкретных учеников;</w:t>
            </w:r>
          </w:p>
          <w:p w:rsidR="00BB060B" w:rsidRDefault="00BB060B" w:rsidP="00C3490A">
            <w:pPr>
              <w:pStyle w:val="afff7"/>
              <w:rPr>
                <w:sz w:val="24"/>
                <w:szCs w:val="24"/>
              </w:rPr>
            </w:pPr>
            <w:r>
              <w:rPr>
                <w:sz w:val="24"/>
                <w:szCs w:val="24"/>
              </w:rPr>
              <w:t>- постановка учебных задач в соответствии с возможностями ученика;</w:t>
            </w:r>
          </w:p>
          <w:p w:rsidR="00BB060B" w:rsidRDefault="00BB060B" w:rsidP="00C3490A">
            <w:pPr>
              <w:pStyle w:val="afff7"/>
              <w:rPr>
                <w:sz w:val="24"/>
                <w:szCs w:val="24"/>
              </w:rPr>
            </w:pPr>
            <w:r>
              <w:rPr>
                <w:sz w:val="24"/>
                <w:szCs w:val="24"/>
              </w:rPr>
              <w:t>- демонстрация успехов обучающихся родителям, одноклассникам</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3.2</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Компетентность в педагогическом оценивании</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 xml:space="preserve">Педагогическое оценивание служит реальным инструментом осознания учащимся своих достижений и недоработок. Без знания своих результатов </w:t>
            </w:r>
            <w:r>
              <w:rPr>
                <w:rFonts w:ascii="Times New Roman" w:hAnsi="Times New Roman"/>
                <w:sz w:val="24"/>
                <w:szCs w:val="24"/>
              </w:rPr>
              <w:lastRenderedPageBreak/>
              <w:t>невозможно обеспечить субъектную позицию в образовании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lastRenderedPageBreak/>
              <w:t>- Знание многообразия педагогических оценок;</w:t>
            </w:r>
          </w:p>
          <w:p w:rsidR="00BB060B" w:rsidRDefault="00BB060B" w:rsidP="00C3490A">
            <w:pPr>
              <w:pStyle w:val="afff7"/>
              <w:rPr>
                <w:sz w:val="24"/>
                <w:szCs w:val="24"/>
              </w:rPr>
            </w:pPr>
            <w:r>
              <w:rPr>
                <w:sz w:val="24"/>
                <w:szCs w:val="24"/>
              </w:rPr>
              <w:t>- знакомство с литературой по данному вопросу;</w:t>
            </w:r>
          </w:p>
          <w:p w:rsidR="00BB060B" w:rsidRDefault="00BB060B" w:rsidP="00C3490A">
            <w:pPr>
              <w:pStyle w:val="afff7"/>
              <w:rPr>
                <w:sz w:val="24"/>
                <w:szCs w:val="24"/>
              </w:rPr>
            </w:pPr>
            <w:r>
              <w:rPr>
                <w:sz w:val="24"/>
                <w:szCs w:val="24"/>
              </w:rPr>
              <w:t>- владение различными методами оценивания и их применение</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lastRenderedPageBreak/>
              <w:t>3.3</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Умение превращать учебную задачу в личностно значимую</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Это одна из важнейших компетентностей, обеспечивающих мотивацию учебной деятельности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Знание интересов обучающихся, их внутреннего мира;</w:t>
            </w:r>
          </w:p>
          <w:p w:rsidR="00BB060B" w:rsidRDefault="00BB060B" w:rsidP="00C3490A">
            <w:pPr>
              <w:pStyle w:val="afff7"/>
              <w:rPr>
                <w:sz w:val="24"/>
                <w:szCs w:val="24"/>
              </w:rPr>
            </w:pPr>
            <w:r>
              <w:rPr>
                <w:sz w:val="24"/>
                <w:szCs w:val="24"/>
              </w:rPr>
              <w:t>- ориентация в культуре;</w:t>
            </w:r>
          </w:p>
          <w:p w:rsidR="00BB060B" w:rsidRDefault="00BB060B" w:rsidP="00C3490A">
            <w:pPr>
              <w:pStyle w:val="afff7"/>
              <w:rPr>
                <w:sz w:val="24"/>
                <w:szCs w:val="24"/>
              </w:rPr>
            </w:pPr>
            <w:r>
              <w:rPr>
                <w:sz w:val="24"/>
                <w:szCs w:val="24"/>
              </w:rPr>
              <w:t>- умение показать роль и значение изучаемого материала в реализации личных планов</w:t>
            </w:r>
          </w:p>
        </w:tc>
      </w:tr>
      <w:tr w:rsidR="00BB060B" w:rsidTr="00C3490A">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IV. Информационная компетентность</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4.1</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Компетентность в предмете преподавания</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Знание генезиса формирования предметного знания (история, персоналии, для решения каких проблем разрабатывалось);</w:t>
            </w:r>
          </w:p>
          <w:p w:rsidR="00BB060B" w:rsidRDefault="00BB060B" w:rsidP="00C3490A">
            <w:pPr>
              <w:pStyle w:val="afff7"/>
              <w:rPr>
                <w:sz w:val="24"/>
                <w:szCs w:val="24"/>
              </w:rPr>
            </w:pPr>
            <w:r>
              <w:rPr>
                <w:sz w:val="24"/>
                <w:szCs w:val="24"/>
              </w:rPr>
              <w:t>- возможности применения получаемых знаний для объяснения социальных и природных явлений;</w:t>
            </w:r>
          </w:p>
          <w:p w:rsidR="00BB060B" w:rsidRDefault="00BB060B" w:rsidP="00C3490A">
            <w:pPr>
              <w:pStyle w:val="afff7"/>
              <w:rPr>
                <w:sz w:val="24"/>
                <w:szCs w:val="24"/>
              </w:rPr>
            </w:pPr>
            <w:r>
              <w:rPr>
                <w:sz w:val="24"/>
                <w:szCs w:val="24"/>
              </w:rPr>
              <w:t>- владение методами решения различных задач;</w:t>
            </w:r>
          </w:p>
          <w:p w:rsidR="00BB060B" w:rsidRDefault="00BB060B" w:rsidP="00C3490A">
            <w:pPr>
              <w:pStyle w:val="afff7"/>
              <w:rPr>
                <w:sz w:val="24"/>
                <w:szCs w:val="24"/>
              </w:rPr>
            </w:pPr>
            <w:r>
              <w:rPr>
                <w:sz w:val="24"/>
                <w:szCs w:val="24"/>
              </w:rPr>
              <w:t>- свободное решение задач ЕГЭ, олимпиад: региональных, российских, международных</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4.2</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Компетентность в методах преподавания</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Знание нормативных методов и методик;</w:t>
            </w:r>
          </w:p>
          <w:p w:rsidR="00BB060B" w:rsidRDefault="00BB060B" w:rsidP="00C3490A">
            <w:pPr>
              <w:pStyle w:val="afff7"/>
              <w:rPr>
                <w:sz w:val="24"/>
                <w:szCs w:val="24"/>
              </w:rPr>
            </w:pPr>
            <w:r>
              <w:rPr>
                <w:sz w:val="24"/>
                <w:szCs w:val="24"/>
              </w:rPr>
              <w:t>- демонстрация личностно ориентированных методов образования;</w:t>
            </w:r>
          </w:p>
          <w:p w:rsidR="00BB060B" w:rsidRDefault="00BB060B" w:rsidP="00C3490A">
            <w:pPr>
              <w:pStyle w:val="afff7"/>
              <w:rPr>
                <w:sz w:val="24"/>
                <w:szCs w:val="24"/>
              </w:rPr>
            </w:pPr>
            <w:r>
              <w:rPr>
                <w:sz w:val="24"/>
                <w:szCs w:val="24"/>
              </w:rPr>
              <w:t>- наличие своих находок и методов, авторской школы;</w:t>
            </w:r>
          </w:p>
          <w:p w:rsidR="00BB060B" w:rsidRDefault="00BB060B" w:rsidP="00C3490A">
            <w:pPr>
              <w:pStyle w:val="afff7"/>
              <w:rPr>
                <w:sz w:val="24"/>
                <w:szCs w:val="24"/>
              </w:rPr>
            </w:pPr>
            <w:r>
              <w:rPr>
                <w:sz w:val="24"/>
                <w:szCs w:val="24"/>
              </w:rPr>
              <w:t>- знание современных достижений в области методики обучения, в том числе использование новых информационных технологий;</w:t>
            </w:r>
          </w:p>
          <w:p w:rsidR="00BB060B" w:rsidRDefault="00BB060B" w:rsidP="00C3490A">
            <w:pPr>
              <w:pStyle w:val="afff7"/>
              <w:rPr>
                <w:sz w:val="24"/>
                <w:szCs w:val="24"/>
              </w:rPr>
            </w:pPr>
            <w:r>
              <w:rPr>
                <w:sz w:val="24"/>
                <w:szCs w:val="24"/>
              </w:rPr>
              <w:t>- использование в учебном процессе современных методов обучения</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4.3</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 xml:space="preserve">Компетентность в субъективных условиях деятельности (знание </w:t>
            </w:r>
            <w:r>
              <w:rPr>
                <w:rFonts w:ascii="Times New Roman" w:hAnsi="Times New Roman"/>
                <w:sz w:val="24"/>
                <w:szCs w:val="24"/>
              </w:rPr>
              <w:lastRenderedPageBreak/>
              <w:t>учеников и учебных коллективов)</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lastRenderedPageBreak/>
              <w:t xml:space="preserve">Позволяет осуществить индивидуальный подход к организации образовательного процесса. Служит условием гуманизации образования. Обеспечивает </w:t>
            </w:r>
            <w:r>
              <w:rPr>
                <w:rFonts w:ascii="Times New Roman" w:hAnsi="Times New Roman"/>
                <w:sz w:val="24"/>
                <w:szCs w:val="24"/>
              </w:rPr>
              <w:lastRenderedPageBreak/>
              <w:t>высокую мотивацию академической активности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lastRenderedPageBreak/>
              <w:t>- Знание теоретического материала по психологии, характеризующего индивидуальные особенности учащихся;</w:t>
            </w:r>
          </w:p>
          <w:p w:rsidR="00BB060B" w:rsidRDefault="00BB060B" w:rsidP="00C3490A">
            <w:pPr>
              <w:pStyle w:val="afff7"/>
              <w:rPr>
                <w:sz w:val="24"/>
                <w:szCs w:val="24"/>
              </w:rPr>
            </w:pPr>
            <w:r>
              <w:rPr>
                <w:sz w:val="24"/>
                <w:szCs w:val="24"/>
              </w:rPr>
              <w:t xml:space="preserve">- владение методами диагностики </w:t>
            </w:r>
            <w:r>
              <w:rPr>
                <w:sz w:val="24"/>
                <w:szCs w:val="24"/>
              </w:rPr>
              <w:lastRenderedPageBreak/>
              <w:t>индивидуальных особенностей (возможно, со школьным психологом);</w:t>
            </w:r>
          </w:p>
          <w:p w:rsidR="00BB060B" w:rsidRDefault="00BB060B" w:rsidP="00C3490A">
            <w:pPr>
              <w:pStyle w:val="afff7"/>
              <w:rPr>
                <w:sz w:val="24"/>
                <w:szCs w:val="24"/>
              </w:rPr>
            </w:pPr>
            <w:r>
              <w:rPr>
                <w:sz w:val="24"/>
                <w:szCs w:val="24"/>
              </w:rPr>
              <w:t>- использование знаний по психологии в организации учебного процесса;</w:t>
            </w:r>
          </w:p>
          <w:p w:rsidR="00BB060B" w:rsidRDefault="00BB060B" w:rsidP="00C3490A">
            <w:pPr>
              <w:pStyle w:val="afff7"/>
              <w:rPr>
                <w:sz w:val="24"/>
                <w:szCs w:val="24"/>
              </w:rPr>
            </w:pPr>
            <w:r>
              <w:rPr>
                <w:sz w:val="24"/>
                <w:szCs w:val="24"/>
              </w:rPr>
              <w:t>- разработка индивидуальных проектов на основе личных характеристик учащихся;</w:t>
            </w:r>
          </w:p>
          <w:p w:rsidR="00BB060B" w:rsidRDefault="00BB060B" w:rsidP="00C3490A">
            <w:pPr>
              <w:pStyle w:val="afff7"/>
              <w:rPr>
                <w:sz w:val="24"/>
                <w:szCs w:val="24"/>
              </w:rPr>
            </w:pPr>
            <w:r>
              <w:rPr>
                <w:sz w:val="24"/>
                <w:szCs w:val="24"/>
              </w:rPr>
              <w:t>- владение методами социометрии;</w:t>
            </w:r>
          </w:p>
          <w:p w:rsidR="00BB060B" w:rsidRDefault="00BB060B" w:rsidP="00C3490A">
            <w:pPr>
              <w:pStyle w:val="afff7"/>
              <w:rPr>
                <w:sz w:val="24"/>
                <w:szCs w:val="24"/>
              </w:rPr>
            </w:pPr>
            <w:r>
              <w:rPr>
                <w:sz w:val="24"/>
                <w:szCs w:val="24"/>
              </w:rPr>
              <w:t>- учёт особенностей учебных коллективов в педагогическом процессе;</w:t>
            </w:r>
          </w:p>
          <w:p w:rsidR="00BB060B" w:rsidRDefault="00BB060B" w:rsidP="00C3490A">
            <w:pPr>
              <w:pStyle w:val="afff7"/>
              <w:rPr>
                <w:sz w:val="24"/>
                <w:szCs w:val="24"/>
              </w:rPr>
            </w:pPr>
            <w:r>
              <w:rPr>
                <w:sz w:val="24"/>
                <w:szCs w:val="24"/>
              </w:rPr>
              <w:t>- знание (рефлексия) своих индивидуальных особенностей и их учёт в своей деятельности</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lastRenderedPageBreak/>
              <w:t>4.4</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Умение вести самостоятельный поиск информации</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 xml:space="preserve">Обеспечивает постоянный профессиональный рост и творческий подход к педагогической деятельности. </w:t>
            </w:r>
          </w:p>
          <w:p w:rsidR="00BB060B" w:rsidRDefault="00BB060B" w:rsidP="00C3490A">
            <w:pPr>
              <w:jc w:val="both"/>
              <w:rPr>
                <w:rFonts w:ascii="Times New Roman" w:hAnsi="Times New Roman"/>
                <w:sz w:val="24"/>
                <w:szCs w:val="24"/>
              </w:rPr>
            </w:pPr>
            <w:r>
              <w:rPr>
                <w:rFonts w:ascii="Times New Roman" w:hAnsi="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Профессиональная любознательность;</w:t>
            </w:r>
          </w:p>
          <w:p w:rsidR="00BB060B" w:rsidRDefault="00BB060B" w:rsidP="00C3490A">
            <w:pPr>
              <w:pStyle w:val="afff7"/>
              <w:rPr>
                <w:sz w:val="24"/>
                <w:szCs w:val="24"/>
              </w:rPr>
            </w:pPr>
            <w:r>
              <w:rPr>
                <w:sz w:val="24"/>
                <w:szCs w:val="24"/>
              </w:rPr>
              <w:t>- умение пользоваться различными информационно-поисковыми технологиями;</w:t>
            </w:r>
          </w:p>
          <w:p w:rsidR="00BB060B" w:rsidRDefault="00BB060B" w:rsidP="00C3490A">
            <w:pPr>
              <w:pStyle w:val="afff7"/>
              <w:rPr>
                <w:sz w:val="24"/>
                <w:szCs w:val="24"/>
              </w:rPr>
            </w:pPr>
            <w:r>
              <w:rPr>
                <w:sz w:val="24"/>
                <w:szCs w:val="24"/>
              </w:rPr>
              <w:t>- использование различных баз данных в образовательном процессе</w:t>
            </w:r>
          </w:p>
        </w:tc>
      </w:tr>
      <w:tr w:rsidR="00BB060B" w:rsidTr="00C3490A">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V. Разработка программ педагогической деятельности и принятие педагогических решений</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5.1</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Умение разработать образовательную программу, выбрать учебники и учебные комплекты</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BB060B" w:rsidRDefault="00BB060B" w:rsidP="00C3490A">
            <w:pPr>
              <w:jc w:val="both"/>
              <w:rPr>
                <w:rFonts w:ascii="Times New Roman" w:hAnsi="Times New Roman"/>
                <w:sz w:val="24"/>
                <w:szCs w:val="24"/>
              </w:rPr>
            </w:pPr>
            <w:r>
              <w:rPr>
                <w:rFonts w:ascii="Times New Roman" w:hAnsi="Times New Roman"/>
                <w:sz w:val="24"/>
                <w:szCs w:val="24"/>
              </w:rPr>
              <w:lastRenderedPageBreak/>
              <w:t>Образовательные программы выступают средствами целенаправленного влияния на развитие учащихся.</w:t>
            </w:r>
          </w:p>
          <w:p w:rsidR="00BB060B" w:rsidRDefault="00BB060B" w:rsidP="00C3490A">
            <w:pPr>
              <w:jc w:val="both"/>
              <w:rPr>
                <w:rFonts w:ascii="Times New Roman" w:hAnsi="Times New Roman"/>
                <w:sz w:val="24"/>
                <w:szCs w:val="24"/>
              </w:rPr>
            </w:pPr>
            <w:r>
              <w:rPr>
                <w:rFonts w:ascii="Times New Roman" w:hAnsi="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учащихся.</w:t>
            </w:r>
          </w:p>
          <w:p w:rsidR="00BB060B" w:rsidRDefault="00BB060B" w:rsidP="00C3490A">
            <w:pPr>
              <w:jc w:val="both"/>
              <w:rPr>
                <w:rFonts w:ascii="Times New Roman" w:hAnsi="Times New Roman"/>
                <w:sz w:val="24"/>
                <w:szCs w:val="24"/>
              </w:rPr>
            </w:pPr>
            <w:r>
              <w:rPr>
                <w:rFonts w:ascii="Times New Roman" w:hAnsi="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учащихся</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lastRenderedPageBreak/>
              <w:t>- Знание образовательных стандартов и примерных программ;</w:t>
            </w:r>
          </w:p>
          <w:p w:rsidR="00BB060B" w:rsidRDefault="00BB060B" w:rsidP="00C3490A">
            <w:pPr>
              <w:pStyle w:val="afff7"/>
              <w:rPr>
                <w:sz w:val="24"/>
                <w:szCs w:val="24"/>
              </w:rPr>
            </w:pPr>
            <w:r>
              <w:rPr>
                <w:sz w:val="24"/>
                <w:szCs w:val="24"/>
              </w:rPr>
              <w:t>- наличие персонально разработанных образовательных программ:</w:t>
            </w:r>
          </w:p>
          <w:p w:rsidR="00BB060B" w:rsidRDefault="00BB060B" w:rsidP="00C3490A">
            <w:pPr>
              <w:pStyle w:val="afff7"/>
              <w:rPr>
                <w:sz w:val="24"/>
                <w:szCs w:val="24"/>
              </w:rPr>
            </w:pPr>
            <w:r>
              <w:rPr>
                <w:sz w:val="24"/>
                <w:szCs w:val="24"/>
              </w:rPr>
              <w:t>характеристика этих программ по содержанию, источникам информации;</w:t>
            </w:r>
          </w:p>
          <w:p w:rsidR="00BB060B" w:rsidRDefault="00BB060B" w:rsidP="00C3490A">
            <w:pPr>
              <w:pStyle w:val="afff7"/>
              <w:rPr>
                <w:sz w:val="24"/>
                <w:szCs w:val="24"/>
              </w:rPr>
            </w:pPr>
            <w:r>
              <w:rPr>
                <w:sz w:val="24"/>
                <w:szCs w:val="24"/>
              </w:rPr>
              <w:t>по материальной базе, на которой должны реализовываться программы;</w:t>
            </w:r>
          </w:p>
          <w:p w:rsidR="00BB060B" w:rsidRDefault="00BB060B" w:rsidP="00C3490A">
            <w:pPr>
              <w:pStyle w:val="afff7"/>
              <w:rPr>
                <w:sz w:val="24"/>
                <w:szCs w:val="24"/>
              </w:rPr>
            </w:pPr>
            <w:r>
              <w:rPr>
                <w:sz w:val="24"/>
                <w:szCs w:val="24"/>
              </w:rPr>
              <w:t>по учёту индивидуальных характеристик обучающихся;</w:t>
            </w:r>
          </w:p>
          <w:p w:rsidR="00BB060B" w:rsidRDefault="00BB060B" w:rsidP="00C3490A">
            <w:pPr>
              <w:pStyle w:val="afff7"/>
              <w:rPr>
                <w:sz w:val="24"/>
                <w:szCs w:val="24"/>
              </w:rPr>
            </w:pPr>
            <w:r>
              <w:rPr>
                <w:sz w:val="24"/>
                <w:szCs w:val="24"/>
              </w:rPr>
              <w:lastRenderedPageBreak/>
              <w:t>- обоснованность используемых образовательных программ;</w:t>
            </w:r>
          </w:p>
          <w:p w:rsidR="00BB060B" w:rsidRDefault="00BB060B" w:rsidP="00C3490A">
            <w:pPr>
              <w:pStyle w:val="afff7"/>
              <w:rPr>
                <w:sz w:val="24"/>
                <w:szCs w:val="24"/>
              </w:rPr>
            </w:pPr>
            <w:r>
              <w:rPr>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BB060B" w:rsidRDefault="00BB060B" w:rsidP="00C3490A">
            <w:pPr>
              <w:pStyle w:val="afff7"/>
              <w:rPr>
                <w:sz w:val="24"/>
                <w:szCs w:val="24"/>
              </w:rPr>
            </w:pPr>
            <w:r>
              <w:rPr>
                <w:sz w:val="24"/>
                <w:szCs w:val="24"/>
              </w:rPr>
              <w:t>- участие работодателей в разработке образовательной программы;</w:t>
            </w:r>
          </w:p>
          <w:p w:rsidR="00BB060B" w:rsidRDefault="00BB060B" w:rsidP="00C3490A">
            <w:pPr>
              <w:pStyle w:val="afff7"/>
              <w:rPr>
                <w:sz w:val="24"/>
                <w:szCs w:val="24"/>
              </w:rPr>
            </w:pPr>
            <w:r>
              <w:rPr>
                <w:sz w:val="24"/>
                <w:szCs w:val="24"/>
              </w:rPr>
              <w:t>- знание учебников и учебно-методических комплектов, используемых в Лицее, рекомендованных органом управления образованием;</w:t>
            </w:r>
          </w:p>
          <w:p w:rsidR="00BB060B" w:rsidRDefault="00BB060B" w:rsidP="00C3490A">
            <w:pPr>
              <w:pStyle w:val="afff7"/>
              <w:rPr>
                <w:sz w:val="24"/>
                <w:szCs w:val="24"/>
              </w:rPr>
            </w:pPr>
            <w:r>
              <w:rPr>
                <w:sz w:val="24"/>
                <w:szCs w:val="24"/>
              </w:rPr>
              <w:t>- обоснованность выбора учебников и учебно-методических комплектов, используемых педагогом</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lastRenderedPageBreak/>
              <w:t>5.2</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Умение принимать решения в различных педагогических ситуациях</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Педагогу приходится постоянно принимать решения:</w:t>
            </w:r>
          </w:p>
          <w:p w:rsidR="00BB060B" w:rsidRDefault="00BB060B" w:rsidP="00C3490A">
            <w:pPr>
              <w:jc w:val="both"/>
              <w:rPr>
                <w:rFonts w:ascii="Times New Roman" w:hAnsi="Times New Roman"/>
                <w:sz w:val="24"/>
                <w:szCs w:val="24"/>
              </w:rPr>
            </w:pPr>
            <w:r>
              <w:rPr>
                <w:rFonts w:ascii="Times New Roman" w:hAnsi="Times New Roman"/>
                <w:sz w:val="24"/>
                <w:szCs w:val="24"/>
              </w:rPr>
              <w:t>- как установить дисциплину;</w:t>
            </w:r>
          </w:p>
          <w:p w:rsidR="00BB060B" w:rsidRDefault="00BB060B" w:rsidP="00C3490A">
            <w:pPr>
              <w:jc w:val="both"/>
              <w:rPr>
                <w:rFonts w:ascii="Times New Roman" w:hAnsi="Times New Roman"/>
                <w:sz w:val="24"/>
                <w:szCs w:val="24"/>
              </w:rPr>
            </w:pPr>
            <w:r>
              <w:rPr>
                <w:rFonts w:ascii="Times New Roman" w:hAnsi="Times New Roman"/>
                <w:sz w:val="24"/>
                <w:szCs w:val="24"/>
              </w:rPr>
              <w:t>- как мотивировать академическую активность;</w:t>
            </w:r>
          </w:p>
          <w:p w:rsidR="00BB060B" w:rsidRDefault="00BB060B" w:rsidP="00C3490A">
            <w:pPr>
              <w:jc w:val="both"/>
              <w:rPr>
                <w:rFonts w:ascii="Times New Roman" w:hAnsi="Times New Roman"/>
                <w:sz w:val="24"/>
                <w:szCs w:val="24"/>
              </w:rPr>
            </w:pPr>
            <w:r>
              <w:rPr>
                <w:rFonts w:ascii="Times New Roman" w:hAnsi="Times New Roman"/>
                <w:sz w:val="24"/>
                <w:szCs w:val="24"/>
              </w:rPr>
              <w:t>- как вызвать интерес у конкретного ученика;</w:t>
            </w:r>
          </w:p>
          <w:p w:rsidR="00BB060B" w:rsidRDefault="00BB060B" w:rsidP="00C3490A">
            <w:pPr>
              <w:jc w:val="both"/>
              <w:rPr>
                <w:rFonts w:ascii="Times New Roman" w:hAnsi="Times New Roman"/>
                <w:sz w:val="24"/>
                <w:szCs w:val="24"/>
              </w:rPr>
            </w:pPr>
            <w:r>
              <w:rPr>
                <w:rFonts w:ascii="Times New Roman" w:hAnsi="Times New Roman"/>
                <w:sz w:val="24"/>
                <w:szCs w:val="24"/>
              </w:rPr>
              <w:t>- как обеспечить понимание и т. д.</w:t>
            </w:r>
          </w:p>
          <w:p w:rsidR="00BB060B" w:rsidRDefault="00BB060B" w:rsidP="00C3490A">
            <w:pPr>
              <w:jc w:val="both"/>
              <w:rPr>
                <w:rFonts w:ascii="Times New Roman" w:hAnsi="Times New Roman"/>
                <w:sz w:val="24"/>
                <w:szCs w:val="24"/>
              </w:rPr>
            </w:pPr>
            <w:r>
              <w:rPr>
                <w:rFonts w:ascii="Times New Roman" w:hAnsi="Times New Roman"/>
                <w:sz w:val="24"/>
                <w:szCs w:val="24"/>
              </w:rPr>
              <w:t>Разрешение педагогических проблем составляет суть педагогической деятельности.</w:t>
            </w:r>
          </w:p>
          <w:p w:rsidR="00BB060B" w:rsidRDefault="00BB060B" w:rsidP="00C3490A">
            <w:pPr>
              <w:jc w:val="both"/>
              <w:rPr>
                <w:rFonts w:ascii="Times New Roman" w:hAnsi="Times New Roman"/>
                <w:sz w:val="24"/>
                <w:szCs w:val="24"/>
              </w:rPr>
            </w:pPr>
            <w:r>
              <w:rPr>
                <w:rFonts w:ascii="Times New Roman" w:hAnsi="Times New Roman"/>
                <w:sz w:val="24"/>
                <w:szCs w:val="24"/>
              </w:rPr>
              <w:t xml:space="preserve">При решении проблем могут применяться как стандартные решения (решающие правила), так и </w:t>
            </w:r>
            <w:r>
              <w:rPr>
                <w:rFonts w:ascii="Times New Roman" w:hAnsi="Times New Roman"/>
                <w:sz w:val="24"/>
                <w:szCs w:val="24"/>
              </w:rPr>
              <w:lastRenderedPageBreak/>
              <w:t>творческие (креативные) или интуитивные</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lastRenderedPageBreak/>
              <w:t>- Знание типичных педагогических ситуаций, требующих участия педагога для своего решения;</w:t>
            </w:r>
          </w:p>
          <w:p w:rsidR="00BB060B" w:rsidRDefault="00BB060B" w:rsidP="00C3490A">
            <w:pPr>
              <w:pStyle w:val="afff7"/>
              <w:rPr>
                <w:sz w:val="24"/>
                <w:szCs w:val="24"/>
              </w:rPr>
            </w:pPr>
            <w:r>
              <w:rPr>
                <w:sz w:val="24"/>
                <w:szCs w:val="24"/>
              </w:rPr>
              <w:t>- владение набором решающих правил, используемых для различных ситуаций;</w:t>
            </w:r>
          </w:p>
          <w:p w:rsidR="00BB060B" w:rsidRDefault="00BB060B" w:rsidP="00C3490A">
            <w:pPr>
              <w:pStyle w:val="afff7"/>
              <w:rPr>
                <w:sz w:val="24"/>
                <w:szCs w:val="24"/>
              </w:rPr>
            </w:pPr>
            <w:r>
              <w:rPr>
                <w:sz w:val="24"/>
                <w:szCs w:val="24"/>
              </w:rPr>
              <w:t>- владение критерием предпочтительности при выборе того или иного решающего правила;</w:t>
            </w:r>
          </w:p>
          <w:p w:rsidR="00BB060B" w:rsidRDefault="00BB060B" w:rsidP="00C3490A">
            <w:pPr>
              <w:pStyle w:val="afff7"/>
              <w:rPr>
                <w:sz w:val="24"/>
                <w:szCs w:val="24"/>
              </w:rPr>
            </w:pPr>
            <w:r>
              <w:rPr>
                <w:sz w:val="24"/>
                <w:szCs w:val="24"/>
              </w:rPr>
              <w:t>- знание критериев достижения цели;</w:t>
            </w:r>
          </w:p>
          <w:p w:rsidR="00BB060B" w:rsidRDefault="00BB060B" w:rsidP="00C3490A">
            <w:pPr>
              <w:pStyle w:val="afff7"/>
              <w:rPr>
                <w:sz w:val="24"/>
                <w:szCs w:val="24"/>
              </w:rPr>
            </w:pPr>
            <w:r>
              <w:rPr>
                <w:sz w:val="24"/>
                <w:szCs w:val="24"/>
              </w:rPr>
              <w:t>- знание нетипичных конфликтных ситуаций;</w:t>
            </w:r>
          </w:p>
          <w:p w:rsidR="00BB060B" w:rsidRDefault="00BB060B" w:rsidP="00C3490A">
            <w:pPr>
              <w:pStyle w:val="afff7"/>
              <w:rPr>
                <w:sz w:val="24"/>
                <w:szCs w:val="24"/>
              </w:rPr>
            </w:pPr>
            <w:r>
              <w:rPr>
                <w:sz w:val="24"/>
                <w:szCs w:val="24"/>
              </w:rPr>
              <w:t>- примеры разрешения конкретных педагогических ситуаций;</w:t>
            </w:r>
          </w:p>
          <w:p w:rsidR="00BB060B" w:rsidRDefault="00BB060B" w:rsidP="00C3490A">
            <w:pPr>
              <w:pStyle w:val="afff7"/>
              <w:rPr>
                <w:sz w:val="24"/>
                <w:szCs w:val="24"/>
              </w:rPr>
            </w:pPr>
            <w:r>
              <w:rPr>
                <w:sz w:val="24"/>
                <w:szCs w:val="24"/>
              </w:rPr>
              <w:t> развитость педагогического мышления</w:t>
            </w:r>
          </w:p>
        </w:tc>
      </w:tr>
      <w:tr w:rsidR="00BB060B" w:rsidTr="00C3490A">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lastRenderedPageBreak/>
              <w:t>VI. Компетенции в организации учебной деятельности</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6.1</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Компетентность в установлении субъект-субъектных отношений</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Знание обучающихся;</w:t>
            </w:r>
          </w:p>
          <w:p w:rsidR="00BB060B" w:rsidRDefault="00BB060B" w:rsidP="00C3490A">
            <w:pPr>
              <w:pStyle w:val="afff7"/>
              <w:rPr>
                <w:sz w:val="24"/>
                <w:szCs w:val="24"/>
              </w:rPr>
            </w:pPr>
            <w:r>
              <w:rPr>
                <w:sz w:val="24"/>
                <w:szCs w:val="24"/>
              </w:rPr>
              <w:t>- компетентность в целеполагании;</w:t>
            </w:r>
          </w:p>
          <w:p w:rsidR="00BB060B" w:rsidRDefault="00BB060B" w:rsidP="00C3490A">
            <w:pPr>
              <w:pStyle w:val="afff7"/>
              <w:rPr>
                <w:sz w:val="24"/>
                <w:szCs w:val="24"/>
              </w:rPr>
            </w:pPr>
            <w:r>
              <w:rPr>
                <w:sz w:val="24"/>
                <w:szCs w:val="24"/>
              </w:rPr>
              <w:t>- предметная компетентность;</w:t>
            </w:r>
          </w:p>
          <w:p w:rsidR="00BB060B" w:rsidRDefault="00BB060B" w:rsidP="00C3490A">
            <w:pPr>
              <w:pStyle w:val="afff7"/>
              <w:rPr>
                <w:sz w:val="24"/>
                <w:szCs w:val="24"/>
              </w:rPr>
            </w:pPr>
            <w:r>
              <w:rPr>
                <w:sz w:val="24"/>
                <w:szCs w:val="24"/>
              </w:rPr>
              <w:t>-методическая компетентность;</w:t>
            </w:r>
          </w:p>
          <w:p w:rsidR="00BB060B" w:rsidRDefault="00BB060B" w:rsidP="00C3490A">
            <w:pPr>
              <w:pStyle w:val="afff7"/>
              <w:rPr>
                <w:sz w:val="24"/>
                <w:szCs w:val="24"/>
              </w:rPr>
            </w:pPr>
            <w:r>
              <w:rPr>
                <w:sz w:val="24"/>
                <w:szCs w:val="24"/>
              </w:rPr>
              <w:t>- готовность к сотрудничеству</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6.2</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Компетентность в обеспечении понимания педагогической задачи и способах деятельности</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Знание того, что знают и понимают ученики;</w:t>
            </w:r>
          </w:p>
          <w:p w:rsidR="00BB060B" w:rsidRDefault="00BB060B" w:rsidP="00C3490A">
            <w:pPr>
              <w:pStyle w:val="afff7"/>
              <w:rPr>
                <w:sz w:val="24"/>
                <w:szCs w:val="24"/>
              </w:rPr>
            </w:pPr>
            <w:r>
              <w:rPr>
                <w:sz w:val="24"/>
                <w:szCs w:val="24"/>
              </w:rPr>
              <w:t>- свободное владение изучаемым материалом;</w:t>
            </w:r>
          </w:p>
          <w:p w:rsidR="00BB060B" w:rsidRDefault="00BB060B" w:rsidP="00C3490A">
            <w:pPr>
              <w:pStyle w:val="afff7"/>
              <w:rPr>
                <w:sz w:val="24"/>
                <w:szCs w:val="24"/>
              </w:rPr>
            </w:pPr>
            <w:r>
              <w:rPr>
                <w:sz w:val="24"/>
                <w:szCs w:val="24"/>
              </w:rPr>
              <w:t>- осознанное включение нового учебного материала в систему освоенных знаний обучающихся;</w:t>
            </w:r>
          </w:p>
          <w:p w:rsidR="00BB060B" w:rsidRDefault="00BB060B" w:rsidP="00C3490A">
            <w:pPr>
              <w:pStyle w:val="afff7"/>
              <w:rPr>
                <w:sz w:val="24"/>
                <w:szCs w:val="24"/>
              </w:rPr>
            </w:pPr>
            <w:r>
              <w:rPr>
                <w:sz w:val="24"/>
                <w:szCs w:val="24"/>
              </w:rPr>
              <w:t>- демонстрация практического применения изучаемого материала;</w:t>
            </w:r>
          </w:p>
          <w:p w:rsidR="00BB060B" w:rsidRDefault="00BB060B" w:rsidP="00C3490A">
            <w:pPr>
              <w:pStyle w:val="afff7"/>
              <w:rPr>
                <w:sz w:val="24"/>
                <w:szCs w:val="24"/>
              </w:rPr>
            </w:pPr>
            <w:r>
              <w:rPr>
                <w:sz w:val="24"/>
                <w:szCs w:val="24"/>
              </w:rPr>
              <w:t>- опора на чувственное восприятие</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6.3</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Компетентность в педагогическом оценивании</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Компетентность в оценивании других должна сочетаться с самооценкой </w:t>
            </w:r>
            <w:r>
              <w:rPr>
                <w:rFonts w:ascii="Times New Roman" w:hAnsi="Times New Roman"/>
                <w:sz w:val="24"/>
                <w:szCs w:val="24"/>
              </w:rPr>
              <w:lastRenderedPageBreak/>
              <w:t>педагога</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lastRenderedPageBreak/>
              <w:t>- Знание функций педагогической оценки;</w:t>
            </w:r>
          </w:p>
          <w:p w:rsidR="00BB060B" w:rsidRDefault="00BB060B" w:rsidP="00C3490A">
            <w:pPr>
              <w:pStyle w:val="afff7"/>
              <w:rPr>
                <w:sz w:val="24"/>
                <w:szCs w:val="24"/>
              </w:rPr>
            </w:pPr>
            <w:r>
              <w:rPr>
                <w:sz w:val="24"/>
                <w:szCs w:val="24"/>
              </w:rPr>
              <w:t>- знание видов педагогической оценки;</w:t>
            </w:r>
          </w:p>
          <w:p w:rsidR="00BB060B" w:rsidRDefault="00BB060B" w:rsidP="00C3490A">
            <w:pPr>
              <w:pStyle w:val="afff7"/>
              <w:rPr>
                <w:sz w:val="24"/>
                <w:szCs w:val="24"/>
              </w:rPr>
            </w:pPr>
            <w:r>
              <w:rPr>
                <w:sz w:val="24"/>
                <w:szCs w:val="24"/>
              </w:rPr>
              <w:t>- знание того, что подлежит оцениванию в педагогической деятельности;</w:t>
            </w:r>
          </w:p>
          <w:p w:rsidR="00BB060B" w:rsidRDefault="00BB060B" w:rsidP="00C3490A">
            <w:pPr>
              <w:pStyle w:val="afff7"/>
              <w:rPr>
                <w:sz w:val="24"/>
                <w:szCs w:val="24"/>
              </w:rPr>
            </w:pPr>
            <w:r>
              <w:rPr>
                <w:sz w:val="24"/>
                <w:szCs w:val="24"/>
              </w:rPr>
              <w:t>- владение методами педагогического оценивания;</w:t>
            </w:r>
          </w:p>
          <w:p w:rsidR="00BB060B" w:rsidRDefault="00BB060B" w:rsidP="00C3490A">
            <w:pPr>
              <w:pStyle w:val="afff7"/>
              <w:rPr>
                <w:sz w:val="24"/>
                <w:szCs w:val="24"/>
              </w:rPr>
            </w:pPr>
            <w:r>
              <w:rPr>
                <w:sz w:val="24"/>
                <w:szCs w:val="24"/>
              </w:rPr>
              <w:t>- умение продемонстрировать эти методы на конкретных примерах;</w:t>
            </w:r>
          </w:p>
          <w:p w:rsidR="00BB060B" w:rsidRDefault="00BB060B" w:rsidP="00C3490A">
            <w:pPr>
              <w:pStyle w:val="afff7"/>
              <w:rPr>
                <w:sz w:val="24"/>
                <w:szCs w:val="24"/>
              </w:rPr>
            </w:pPr>
            <w:r>
              <w:rPr>
                <w:sz w:val="24"/>
                <w:szCs w:val="24"/>
              </w:rPr>
              <w:t>- умение перейти от педагогического оценивания к самооценке</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lastRenderedPageBreak/>
              <w:t>6.4</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Компетентность в организации информационной основы деятельности учащегося</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Любая учебная задача разрешается, если учащийся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Свободное владение учебным материалом;</w:t>
            </w:r>
          </w:p>
          <w:p w:rsidR="00BB060B" w:rsidRDefault="00BB060B" w:rsidP="00C3490A">
            <w:pPr>
              <w:pStyle w:val="afff7"/>
              <w:rPr>
                <w:sz w:val="24"/>
                <w:szCs w:val="24"/>
              </w:rPr>
            </w:pPr>
            <w:r>
              <w:rPr>
                <w:sz w:val="24"/>
                <w:szCs w:val="24"/>
              </w:rPr>
              <w:t>- знание типичных трудностей при изучении конкретных тем;</w:t>
            </w:r>
          </w:p>
          <w:p w:rsidR="00BB060B" w:rsidRDefault="00BB060B" w:rsidP="00C3490A">
            <w:pPr>
              <w:pStyle w:val="afff7"/>
              <w:rPr>
                <w:sz w:val="24"/>
                <w:szCs w:val="24"/>
              </w:rPr>
            </w:pPr>
            <w:r>
              <w:rPr>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BB060B" w:rsidRDefault="00BB060B" w:rsidP="00C3490A">
            <w:pPr>
              <w:pStyle w:val="afff7"/>
              <w:rPr>
                <w:sz w:val="24"/>
                <w:szCs w:val="24"/>
              </w:rPr>
            </w:pPr>
            <w:r>
              <w:rPr>
                <w:sz w:val="24"/>
                <w:szCs w:val="24"/>
              </w:rPr>
              <w:t>- умение выявить уровень развития обучающихся;</w:t>
            </w:r>
          </w:p>
          <w:p w:rsidR="00BB060B" w:rsidRDefault="00BB060B" w:rsidP="00C3490A">
            <w:pPr>
              <w:pStyle w:val="afff7"/>
              <w:rPr>
                <w:sz w:val="24"/>
                <w:szCs w:val="24"/>
              </w:rPr>
            </w:pPr>
            <w:r>
              <w:rPr>
                <w:sz w:val="24"/>
                <w:szCs w:val="24"/>
              </w:rPr>
              <w:t>- владение методами объективного контроля и оценивания;</w:t>
            </w:r>
          </w:p>
          <w:p w:rsidR="00BB060B" w:rsidRDefault="00BB060B" w:rsidP="00C3490A">
            <w:pPr>
              <w:pStyle w:val="afff7"/>
              <w:rPr>
                <w:sz w:val="24"/>
                <w:szCs w:val="24"/>
              </w:rPr>
            </w:pPr>
            <w:r>
              <w:rPr>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6.5</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Компетентность в использовании современных средств и систем организации учебно-воспитательного процесса</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Обеспечивает эффективность учебно-воспитательного процесса</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Знание современных средств и методов построения образовательного процесса;</w:t>
            </w:r>
          </w:p>
          <w:p w:rsidR="00BB060B" w:rsidRDefault="00BB060B" w:rsidP="00C3490A">
            <w:pPr>
              <w:pStyle w:val="afff7"/>
              <w:rPr>
                <w:sz w:val="24"/>
                <w:szCs w:val="24"/>
              </w:rPr>
            </w:pPr>
            <w:r>
              <w:rPr>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BB060B" w:rsidRDefault="00BB060B" w:rsidP="00C3490A">
            <w:pPr>
              <w:pStyle w:val="afff7"/>
              <w:rPr>
                <w:sz w:val="24"/>
                <w:szCs w:val="24"/>
              </w:rPr>
            </w:pPr>
            <w:r>
              <w:rPr>
                <w:sz w:val="24"/>
                <w:szCs w:val="24"/>
              </w:rPr>
              <w:t>- умение обосновать выбранные методы и средства обучения</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6.6</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Компетентность в способах умственной деятельности</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Характеризует уровень владения педагогом и учащимися системой интеллектуальных операций</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Знание системы интеллектуальных операций;</w:t>
            </w:r>
          </w:p>
          <w:p w:rsidR="00BB060B" w:rsidRDefault="00BB060B" w:rsidP="00C3490A">
            <w:pPr>
              <w:pStyle w:val="afff7"/>
              <w:rPr>
                <w:sz w:val="24"/>
                <w:szCs w:val="24"/>
              </w:rPr>
            </w:pPr>
            <w:r>
              <w:rPr>
                <w:sz w:val="24"/>
                <w:szCs w:val="24"/>
              </w:rPr>
              <w:t>- владение интеллектуальными операциями;</w:t>
            </w:r>
          </w:p>
          <w:p w:rsidR="00BB060B" w:rsidRDefault="00BB060B" w:rsidP="00C3490A">
            <w:pPr>
              <w:pStyle w:val="afff7"/>
              <w:rPr>
                <w:sz w:val="24"/>
                <w:szCs w:val="24"/>
              </w:rPr>
            </w:pPr>
            <w:r>
              <w:rPr>
                <w:sz w:val="24"/>
                <w:szCs w:val="24"/>
              </w:rPr>
              <w:t>- умение сформировать интеллектуальные операции у учеников;</w:t>
            </w:r>
          </w:p>
          <w:p w:rsidR="00BB060B" w:rsidRDefault="00BB060B" w:rsidP="00C3490A">
            <w:pPr>
              <w:pStyle w:val="afff7"/>
              <w:rPr>
                <w:sz w:val="24"/>
                <w:szCs w:val="24"/>
              </w:rPr>
            </w:pPr>
            <w:r>
              <w:rPr>
                <w:sz w:val="24"/>
                <w:szCs w:val="24"/>
              </w:rPr>
              <w:t>- умение организовать использование интеллектуальных операций, адекватных решаемой задаче</w:t>
            </w:r>
          </w:p>
        </w:tc>
      </w:tr>
    </w:tbl>
    <w:p w:rsidR="00BB060B" w:rsidRDefault="00BB060B" w:rsidP="00BB060B">
      <w:pPr>
        <w:sectPr w:rsidR="00BB060B">
          <w:headerReference w:type="even" r:id="rId30"/>
          <w:headerReference w:type="default" r:id="rId31"/>
          <w:footerReference w:type="even" r:id="rId32"/>
          <w:footerReference w:type="default" r:id="rId33"/>
          <w:headerReference w:type="first" r:id="rId34"/>
          <w:footerReference w:type="first" r:id="rId35"/>
          <w:pgSz w:w="16838" w:h="11906" w:orient="landscape"/>
          <w:pgMar w:top="1134" w:right="1134" w:bottom="851" w:left="1134" w:header="709" w:footer="709" w:gutter="0"/>
          <w:cols w:space="720"/>
          <w:docGrid w:linePitch="360"/>
        </w:sectPr>
      </w:pPr>
    </w:p>
    <w:p w:rsidR="00BB060B" w:rsidRPr="005C03FE" w:rsidRDefault="00BB060B" w:rsidP="00BB060B">
      <w:pPr>
        <w:spacing w:after="0" w:line="240" w:lineRule="auto"/>
        <w:jc w:val="both"/>
        <w:rPr>
          <w:rFonts w:ascii="Times New Roman" w:hAnsi="Times New Roman"/>
          <w:b/>
          <w:sz w:val="28"/>
          <w:szCs w:val="28"/>
        </w:rPr>
      </w:pPr>
      <w:r w:rsidRPr="005C03FE">
        <w:rPr>
          <w:rFonts w:ascii="Times New Roman" w:hAnsi="Times New Roman"/>
          <w:b/>
          <w:sz w:val="28"/>
          <w:szCs w:val="28"/>
        </w:rPr>
        <w:lastRenderedPageBreak/>
        <w:t>3.3.3. Финансовое обеспечение реализации основной образовательной программы начального общего образования</w:t>
      </w:r>
    </w:p>
    <w:p w:rsidR="00BB060B" w:rsidRPr="005C03FE" w:rsidRDefault="00BB060B" w:rsidP="00BB060B">
      <w:pPr>
        <w:spacing w:after="0" w:line="240" w:lineRule="auto"/>
        <w:ind w:firstLine="851"/>
        <w:jc w:val="both"/>
        <w:rPr>
          <w:rFonts w:ascii="Times New Roman" w:hAnsi="Times New Roman" w:cs="Times New Roman"/>
          <w:sz w:val="24"/>
          <w:szCs w:val="24"/>
        </w:rPr>
      </w:pPr>
      <w:r w:rsidRPr="005C03FE">
        <w:rPr>
          <w:rFonts w:ascii="Times New Roman" w:hAnsi="Times New Roman" w:cs="Times New Roman"/>
          <w:b/>
          <w:sz w:val="24"/>
          <w:szCs w:val="24"/>
        </w:rPr>
        <w:t xml:space="preserve">      </w:t>
      </w:r>
      <w:r w:rsidRPr="005C03FE">
        <w:rPr>
          <w:rFonts w:ascii="Times New Roman" w:hAnsi="Times New Roman" w:cs="Times New Roman"/>
          <w:sz w:val="24"/>
          <w:szCs w:val="24"/>
        </w:rPr>
        <w:t>Финансовое обеспечение реализации</w:t>
      </w:r>
      <w:r>
        <w:rPr>
          <w:rFonts w:ascii="Times New Roman" w:hAnsi="Times New Roman" w:cs="Times New Roman"/>
          <w:sz w:val="24"/>
          <w:szCs w:val="24"/>
        </w:rPr>
        <w:t xml:space="preserve"> образовательной программы началь</w:t>
      </w:r>
      <w:r w:rsidRPr="005C03FE">
        <w:rPr>
          <w:rFonts w:ascii="Times New Roman" w:hAnsi="Times New Roman" w:cs="Times New Roman"/>
          <w:sz w:val="24"/>
          <w:szCs w:val="24"/>
        </w:rPr>
        <w:t>ного общего образования опирается на исполнение расходных обязательств, обеспечивающих государственные гарантии прав на получение общедо</w:t>
      </w:r>
      <w:r>
        <w:rPr>
          <w:rFonts w:ascii="Times New Roman" w:hAnsi="Times New Roman" w:cs="Times New Roman"/>
          <w:sz w:val="24"/>
          <w:szCs w:val="24"/>
        </w:rPr>
        <w:t>ступного и бесплатного начального</w:t>
      </w:r>
      <w:r w:rsidRPr="005C03FE">
        <w:rPr>
          <w:rFonts w:ascii="Times New Roman" w:hAnsi="Times New Roman" w:cs="Times New Roman"/>
          <w:sz w:val="24"/>
          <w:szCs w:val="24"/>
        </w:rPr>
        <w:t xml:space="preserve"> общего образования. Объем действующих расходных обязатель</w:t>
      </w:r>
      <w:r>
        <w:rPr>
          <w:rFonts w:ascii="Times New Roman" w:hAnsi="Times New Roman" w:cs="Times New Roman"/>
          <w:sz w:val="24"/>
          <w:szCs w:val="24"/>
        </w:rPr>
        <w:t>ств отражается в муниципальном</w:t>
      </w:r>
      <w:r w:rsidRPr="005C03FE">
        <w:rPr>
          <w:rFonts w:ascii="Times New Roman" w:hAnsi="Times New Roman" w:cs="Times New Roman"/>
          <w:sz w:val="24"/>
          <w:szCs w:val="24"/>
        </w:rPr>
        <w:t xml:space="preserve"> задании образовательной организации. </w:t>
      </w:r>
    </w:p>
    <w:p w:rsidR="00BB060B" w:rsidRPr="005C03FE" w:rsidRDefault="00BB060B" w:rsidP="00BB06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Муниципаль</w:t>
      </w:r>
      <w:r w:rsidRPr="005C03FE">
        <w:rPr>
          <w:rFonts w:ascii="Times New Roman" w:hAnsi="Times New Roman" w:cs="Times New Roman"/>
          <w:sz w:val="24"/>
          <w:szCs w:val="24"/>
        </w:rPr>
        <w:t>ное задание устанавливает показатели, х</w:t>
      </w:r>
      <w:r>
        <w:rPr>
          <w:rFonts w:ascii="Times New Roman" w:hAnsi="Times New Roman" w:cs="Times New Roman"/>
          <w:sz w:val="24"/>
          <w:szCs w:val="24"/>
        </w:rPr>
        <w:t>арактеризующие качество и объем (содержание) муниципаль</w:t>
      </w:r>
      <w:r w:rsidRPr="005C03FE">
        <w:rPr>
          <w:rFonts w:ascii="Times New Roman" w:hAnsi="Times New Roman" w:cs="Times New Roman"/>
          <w:sz w:val="24"/>
          <w:szCs w:val="24"/>
        </w:rPr>
        <w:t>ной услуги (работы), а также порядок ее оказания (выполнения).</w:t>
      </w:r>
    </w:p>
    <w:p w:rsidR="00BB060B" w:rsidRPr="005C03FE" w:rsidRDefault="00BB060B" w:rsidP="00BB060B">
      <w:pPr>
        <w:spacing w:after="0" w:line="240" w:lineRule="auto"/>
        <w:ind w:firstLine="851"/>
        <w:jc w:val="both"/>
        <w:rPr>
          <w:rFonts w:ascii="Times New Roman" w:hAnsi="Times New Roman" w:cs="Times New Roman"/>
          <w:sz w:val="24"/>
          <w:szCs w:val="24"/>
        </w:rPr>
      </w:pPr>
      <w:r w:rsidRPr="005C03FE">
        <w:rPr>
          <w:rFonts w:ascii="Times New Roman" w:hAnsi="Times New Roman" w:cs="Times New Roman"/>
          <w:sz w:val="24"/>
          <w:szCs w:val="24"/>
        </w:rPr>
        <w:t>Финансовое обеспечение реализации</w:t>
      </w:r>
      <w:r>
        <w:rPr>
          <w:rFonts w:ascii="Times New Roman" w:hAnsi="Times New Roman" w:cs="Times New Roman"/>
          <w:sz w:val="24"/>
          <w:szCs w:val="24"/>
        </w:rPr>
        <w:t xml:space="preserve"> образовательной программы началь</w:t>
      </w:r>
      <w:r w:rsidRPr="005C03FE">
        <w:rPr>
          <w:rFonts w:ascii="Times New Roman" w:hAnsi="Times New Roman" w:cs="Times New Roman"/>
          <w:sz w:val="24"/>
          <w:szCs w:val="24"/>
        </w:rPr>
        <w:t>ного обще</w:t>
      </w:r>
      <w:r>
        <w:rPr>
          <w:rFonts w:ascii="Times New Roman" w:hAnsi="Times New Roman" w:cs="Times New Roman"/>
          <w:sz w:val="24"/>
          <w:szCs w:val="24"/>
        </w:rPr>
        <w:t>го образования казённого</w:t>
      </w:r>
      <w:r w:rsidRPr="005C03FE">
        <w:rPr>
          <w:rFonts w:ascii="Times New Roman" w:hAnsi="Times New Roman" w:cs="Times New Roman"/>
          <w:sz w:val="24"/>
          <w:szCs w:val="24"/>
        </w:rPr>
        <w:t xml:space="preserve"> учреждения осуществляется на основании бюджетной сметы.</w:t>
      </w:r>
    </w:p>
    <w:p w:rsidR="00BB060B" w:rsidRPr="005C03FE" w:rsidRDefault="00BB060B" w:rsidP="00BB060B">
      <w:pPr>
        <w:spacing w:after="0" w:line="240" w:lineRule="auto"/>
        <w:ind w:firstLine="851"/>
        <w:jc w:val="both"/>
        <w:rPr>
          <w:rFonts w:ascii="Times New Roman" w:hAnsi="Times New Roman" w:cs="Times New Roman"/>
          <w:sz w:val="24"/>
          <w:szCs w:val="24"/>
        </w:rPr>
      </w:pPr>
      <w:r w:rsidRPr="005C03FE">
        <w:rPr>
          <w:rFonts w:ascii="Times New Roman" w:hAnsi="Times New Roman" w:cs="Times New Roman"/>
          <w:sz w:val="24"/>
          <w:szCs w:val="24"/>
        </w:rPr>
        <w:t>Обеспечение государственных гарантий реализации прав на получение общедоступно</w:t>
      </w:r>
      <w:r>
        <w:rPr>
          <w:rFonts w:ascii="Times New Roman" w:hAnsi="Times New Roman" w:cs="Times New Roman"/>
          <w:sz w:val="24"/>
          <w:szCs w:val="24"/>
        </w:rPr>
        <w:t>го и бесплатного началь</w:t>
      </w:r>
      <w:r w:rsidRPr="005C03FE">
        <w:rPr>
          <w:rFonts w:ascii="Times New Roman" w:hAnsi="Times New Roman" w:cs="Times New Roman"/>
          <w:sz w:val="24"/>
          <w:szCs w:val="24"/>
        </w:rPr>
        <w:t>ного общего образования в о</w:t>
      </w:r>
      <w:r>
        <w:rPr>
          <w:rFonts w:ascii="Times New Roman" w:hAnsi="Times New Roman" w:cs="Times New Roman"/>
          <w:sz w:val="24"/>
          <w:szCs w:val="24"/>
        </w:rPr>
        <w:t>бщеобразовательной организации</w:t>
      </w:r>
      <w:r w:rsidRPr="005C03FE">
        <w:rPr>
          <w:rFonts w:ascii="Times New Roman" w:hAnsi="Times New Roman" w:cs="Times New Roman"/>
          <w:sz w:val="24"/>
          <w:szCs w:val="24"/>
        </w:rPr>
        <w:t xml:space="preserve"> осуществляется в соответствии с нормативами, определяемыми органами </w:t>
      </w:r>
      <w:r>
        <w:rPr>
          <w:rFonts w:ascii="Times New Roman" w:hAnsi="Times New Roman" w:cs="Times New Roman"/>
          <w:sz w:val="24"/>
          <w:szCs w:val="24"/>
        </w:rPr>
        <w:t>государственной власти в Приморском крае</w:t>
      </w:r>
      <w:r w:rsidRPr="005C03FE">
        <w:rPr>
          <w:rFonts w:ascii="Times New Roman" w:hAnsi="Times New Roman" w:cs="Times New Roman"/>
          <w:sz w:val="24"/>
          <w:szCs w:val="24"/>
        </w:rPr>
        <w:t xml:space="preserve">. </w:t>
      </w:r>
    </w:p>
    <w:p w:rsidR="00BB060B" w:rsidRPr="005C03FE" w:rsidRDefault="00BB060B" w:rsidP="00BB060B">
      <w:pPr>
        <w:spacing w:after="0" w:line="240" w:lineRule="auto"/>
        <w:ind w:firstLine="851"/>
        <w:jc w:val="both"/>
        <w:rPr>
          <w:rFonts w:ascii="Times New Roman" w:hAnsi="Times New Roman" w:cs="Times New Roman"/>
          <w:sz w:val="24"/>
          <w:szCs w:val="24"/>
        </w:rPr>
      </w:pPr>
      <w:r w:rsidRPr="005C03FE">
        <w:rPr>
          <w:rFonts w:ascii="Times New Roman" w:hAnsi="Times New Roman" w:cs="Times New Roman"/>
          <w:sz w:val="24"/>
          <w:szCs w:val="24"/>
        </w:rPr>
        <w:t>Норматив затрат на реализацию</w:t>
      </w:r>
      <w:r>
        <w:rPr>
          <w:rFonts w:ascii="Times New Roman" w:hAnsi="Times New Roman" w:cs="Times New Roman"/>
          <w:sz w:val="24"/>
          <w:szCs w:val="24"/>
        </w:rPr>
        <w:t xml:space="preserve"> образовательной программы началь</w:t>
      </w:r>
      <w:r w:rsidRPr="005C03FE">
        <w:rPr>
          <w:rFonts w:ascii="Times New Roman" w:hAnsi="Times New Roman" w:cs="Times New Roman"/>
          <w:sz w:val="24"/>
          <w:szCs w:val="24"/>
        </w:rPr>
        <w:t>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w:t>
      </w:r>
      <w:r>
        <w:rPr>
          <w:rFonts w:ascii="Times New Roman" w:hAnsi="Times New Roman" w:cs="Times New Roman"/>
          <w:sz w:val="24"/>
          <w:szCs w:val="24"/>
        </w:rPr>
        <w:t>азовательной программы начального</w:t>
      </w:r>
      <w:r w:rsidRPr="005C03FE">
        <w:rPr>
          <w:rFonts w:ascii="Times New Roman" w:hAnsi="Times New Roman" w:cs="Times New Roman"/>
          <w:sz w:val="24"/>
          <w:szCs w:val="24"/>
        </w:rPr>
        <w:t xml:space="preserve"> общего образования, включая:</w:t>
      </w:r>
    </w:p>
    <w:p w:rsidR="00BB060B" w:rsidRPr="005C03FE" w:rsidRDefault="00BB060B" w:rsidP="00646DD0">
      <w:pPr>
        <w:numPr>
          <w:ilvl w:val="0"/>
          <w:numId w:val="68"/>
        </w:numPr>
        <w:tabs>
          <w:tab w:val="left" w:pos="993"/>
        </w:tabs>
        <w:suppressAutoHyphens w:val="0"/>
        <w:spacing w:after="0" w:line="240" w:lineRule="auto"/>
        <w:ind w:left="0" w:firstLine="851"/>
        <w:jc w:val="both"/>
        <w:rPr>
          <w:rFonts w:ascii="Times New Roman" w:hAnsi="Times New Roman" w:cs="Times New Roman"/>
          <w:sz w:val="24"/>
          <w:szCs w:val="24"/>
        </w:rPr>
      </w:pPr>
      <w:r w:rsidRPr="005C03FE">
        <w:rPr>
          <w:rFonts w:ascii="Times New Roman" w:hAnsi="Times New Roman" w:cs="Times New Roman"/>
          <w:sz w:val="24"/>
          <w:szCs w:val="24"/>
        </w:rPr>
        <w:t xml:space="preserve">расходы на оплату труда работников, реализующих образовательную программу </w:t>
      </w:r>
      <w:r>
        <w:rPr>
          <w:rFonts w:ascii="Times New Roman" w:hAnsi="Times New Roman" w:cs="Times New Roman"/>
          <w:sz w:val="24"/>
          <w:szCs w:val="24"/>
        </w:rPr>
        <w:t>начального</w:t>
      </w:r>
      <w:r w:rsidRPr="005C03FE">
        <w:rPr>
          <w:rFonts w:ascii="Times New Roman" w:hAnsi="Times New Roman" w:cs="Times New Roman"/>
          <w:sz w:val="24"/>
          <w:szCs w:val="24"/>
        </w:rPr>
        <w:t xml:space="preserve"> общего образования;</w:t>
      </w:r>
    </w:p>
    <w:p w:rsidR="00BB060B" w:rsidRPr="005C03FE" w:rsidRDefault="00BB060B" w:rsidP="00646DD0">
      <w:pPr>
        <w:numPr>
          <w:ilvl w:val="0"/>
          <w:numId w:val="68"/>
        </w:numPr>
        <w:tabs>
          <w:tab w:val="left" w:pos="993"/>
        </w:tabs>
        <w:suppressAutoHyphens w:val="0"/>
        <w:spacing w:after="0" w:line="240" w:lineRule="auto"/>
        <w:ind w:left="0" w:firstLine="851"/>
        <w:jc w:val="both"/>
        <w:rPr>
          <w:rFonts w:ascii="Times New Roman" w:hAnsi="Times New Roman" w:cs="Times New Roman"/>
          <w:sz w:val="24"/>
          <w:szCs w:val="24"/>
        </w:rPr>
      </w:pPr>
      <w:r w:rsidRPr="005C03FE">
        <w:rPr>
          <w:rFonts w:ascii="Times New Roman" w:hAnsi="Times New Roman" w:cs="Times New Roman"/>
          <w:sz w:val="24"/>
          <w:szCs w:val="24"/>
        </w:rPr>
        <w:t>расходы на приобретение учебников и учебных пособий, средств обучения, игр, игрушек;</w:t>
      </w:r>
    </w:p>
    <w:p w:rsidR="00BB060B" w:rsidRPr="005C03FE" w:rsidRDefault="00BB060B" w:rsidP="00646DD0">
      <w:pPr>
        <w:numPr>
          <w:ilvl w:val="0"/>
          <w:numId w:val="68"/>
        </w:numPr>
        <w:tabs>
          <w:tab w:val="left" w:pos="993"/>
        </w:tabs>
        <w:suppressAutoHyphens w:val="0"/>
        <w:spacing w:after="0" w:line="240" w:lineRule="auto"/>
        <w:ind w:left="0" w:firstLine="851"/>
        <w:jc w:val="both"/>
        <w:rPr>
          <w:rFonts w:ascii="Times New Roman" w:hAnsi="Times New Roman" w:cs="Times New Roman"/>
          <w:sz w:val="24"/>
          <w:szCs w:val="24"/>
        </w:rPr>
      </w:pPr>
      <w:r w:rsidRPr="005C03FE">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B060B" w:rsidRPr="005C03FE" w:rsidRDefault="00BB060B" w:rsidP="00BB060B">
      <w:pPr>
        <w:spacing w:after="0" w:line="240" w:lineRule="auto"/>
        <w:ind w:firstLine="851"/>
        <w:jc w:val="both"/>
        <w:rPr>
          <w:rFonts w:ascii="Times New Roman" w:hAnsi="Times New Roman" w:cs="Times New Roman"/>
          <w:sz w:val="24"/>
          <w:szCs w:val="24"/>
        </w:rPr>
      </w:pPr>
      <w:r w:rsidRPr="005C03FE">
        <w:rPr>
          <w:rFonts w:ascii="Times New Roman" w:hAnsi="Times New Roman" w:cs="Times New Roman"/>
          <w:sz w:val="24"/>
          <w:szCs w:val="24"/>
        </w:rPr>
        <w:t>Нормативные за</w:t>
      </w:r>
      <w:r>
        <w:rPr>
          <w:rFonts w:ascii="Times New Roman" w:hAnsi="Times New Roman" w:cs="Times New Roman"/>
          <w:sz w:val="24"/>
          <w:szCs w:val="24"/>
        </w:rPr>
        <w:t>траты на оказание</w:t>
      </w:r>
      <w:r w:rsidRPr="005C03FE">
        <w:rPr>
          <w:rFonts w:ascii="Times New Roman" w:hAnsi="Times New Roman" w:cs="Times New Roman"/>
          <w:sz w:val="24"/>
          <w:szCs w:val="24"/>
        </w:rPr>
        <w:t xml:space="preserve">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BB060B" w:rsidRPr="005C03FE" w:rsidRDefault="00BB060B" w:rsidP="00BB060B">
      <w:pPr>
        <w:spacing w:after="0" w:line="240" w:lineRule="auto"/>
        <w:ind w:firstLine="851"/>
        <w:jc w:val="both"/>
        <w:rPr>
          <w:rFonts w:ascii="Times New Roman" w:hAnsi="Times New Roman" w:cs="Times New Roman"/>
          <w:sz w:val="24"/>
          <w:szCs w:val="24"/>
        </w:rPr>
      </w:pPr>
      <w:r w:rsidRPr="005C03FE">
        <w:rPr>
          <w:rFonts w:ascii="Times New Roman" w:hAnsi="Times New Roman" w:cs="Times New Roman"/>
          <w:sz w:val="24"/>
          <w:szCs w:val="24"/>
        </w:rPr>
        <w:t xml:space="preserve">Образовательная организация самостоятельно принимает решение в части направления и расходования средств </w:t>
      </w:r>
      <w:r>
        <w:rPr>
          <w:rFonts w:ascii="Times New Roman" w:hAnsi="Times New Roman" w:cs="Times New Roman"/>
          <w:sz w:val="24"/>
          <w:szCs w:val="24"/>
        </w:rPr>
        <w:t>муниципального</w:t>
      </w:r>
      <w:r w:rsidRPr="005C03FE">
        <w:rPr>
          <w:rFonts w:ascii="Times New Roman" w:hAnsi="Times New Roman" w:cs="Times New Roman"/>
          <w:sz w:val="24"/>
          <w:szCs w:val="24"/>
        </w:rPr>
        <w:t xml:space="preserve"> задания. И самостоятельно определяет долю средств, направляемых на оплату труда и иные нужды, необходимые для выполнения </w:t>
      </w:r>
      <w:r>
        <w:rPr>
          <w:rFonts w:ascii="Times New Roman" w:hAnsi="Times New Roman" w:cs="Times New Roman"/>
          <w:sz w:val="24"/>
          <w:szCs w:val="24"/>
        </w:rPr>
        <w:t>муниципального</w:t>
      </w:r>
      <w:r w:rsidRPr="005C03FE">
        <w:rPr>
          <w:rFonts w:ascii="Times New Roman" w:hAnsi="Times New Roman" w:cs="Times New Roman"/>
          <w:sz w:val="24"/>
          <w:szCs w:val="24"/>
        </w:rPr>
        <w:t xml:space="preserve"> задания.</w:t>
      </w:r>
    </w:p>
    <w:p w:rsidR="00BB060B" w:rsidRPr="005C03FE" w:rsidRDefault="00BB060B" w:rsidP="00BB060B">
      <w:pPr>
        <w:spacing w:after="0" w:line="240" w:lineRule="auto"/>
        <w:ind w:firstLine="851"/>
        <w:jc w:val="both"/>
        <w:rPr>
          <w:rFonts w:ascii="Times New Roman" w:hAnsi="Times New Roman" w:cs="Times New Roman"/>
          <w:sz w:val="24"/>
          <w:szCs w:val="24"/>
        </w:rPr>
      </w:pPr>
      <w:r w:rsidRPr="005C03FE">
        <w:rPr>
          <w:rFonts w:ascii="Times New Roman" w:hAnsi="Times New Roman" w:cs="Times New Roman"/>
          <w:sz w:val="24"/>
          <w:szCs w:val="24"/>
        </w:rPr>
        <w:t>Нормативные затраты на оказание м</w:t>
      </w:r>
      <w:r>
        <w:rPr>
          <w:rFonts w:ascii="Times New Roman" w:hAnsi="Times New Roman" w:cs="Times New Roman"/>
          <w:sz w:val="24"/>
          <w:szCs w:val="24"/>
        </w:rPr>
        <w:t>униципальных</w:t>
      </w:r>
      <w:r w:rsidRPr="005C03FE">
        <w:rPr>
          <w:rFonts w:ascii="Times New Roman" w:hAnsi="Times New Roman" w:cs="Times New Roman"/>
          <w:sz w:val="24"/>
          <w:szCs w:val="24"/>
        </w:rPr>
        <w:t xml:space="preserve">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w:t>
      </w:r>
      <w:r w:rsidRPr="005C03FE">
        <w:rPr>
          <w:rFonts w:ascii="Times New Roman" w:hAnsi="Times New Roman" w:cs="Times New Roman"/>
          <w:sz w:val="24"/>
          <w:szCs w:val="24"/>
        </w:rPr>
        <w:lastRenderedPageBreak/>
        <w:t xml:space="preserve">самоуправления. Расходы на оплату труда педагогических работников не могут быть ниже уровня, соответствующего средней заработной плате в </w:t>
      </w:r>
      <w:r>
        <w:rPr>
          <w:rFonts w:ascii="Times New Roman" w:hAnsi="Times New Roman" w:cs="Times New Roman"/>
          <w:sz w:val="24"/>
          <w:szCs w:val="24"/>
        </w:rPr>
        <w:t>Приморском крае.</w:t>
      </w:r>
    </w:p>
    <w:p w:rsidR="00BB060B" w:rsidRPr="005C03FE" w:rsidRDefault="00BB060B" w:rsidP="00BB060B">
      <w:pPr>
        <w:spacing w:after="0" w:line="240" w:lineRule="auto"/>
        <w:ind w:firstLine="851"/>
        <w:jc w:val="both"/>
        <w:rPr>
          <w:rFonts w:ascii="Times New Roman" w:hAnsi="Times New Roman" w:cs="Times New Roman"/>
          <w:sz w:val="24"/>
          <w:szCs w:val="24"/>
        </w:rPr>
      </w:pPr>
      <w:r w:rsidRPr="005C03FE">
        <w:rPr>
          <w:rFonts w:ascii="Times New Roman" w:hAnsi="Times New Roman" w:cs="Times New Roman"/>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Pr>
          <w:rFonts w:ascii="Times New Roman" w:hAnsi="Times New Roman" w:cs="Times New Roman"/>
          <w:sz w:val="24"/>
          <w:szCs w:val="24"/>
        </w:rPr>
        <w:t>Приморского края</w:t>
      </w:r>
      <w:r w:rsidRPr="005C03FE">
        <w:rPr>
          <w:rFonts w:ascii="Times New Roman" w:hAnsi="Times New Roman" w:cs="Times New Roman"/>
          <w:sz w:val="24"/>
          <w:szCs w:val="24"/>
        </w:rPr>
        <w:t xml:space="preserve">, количеством обучающихся, соответствующими поправочными коэффициентами и локальным нормативным актом образовательной организации, устанавливающим положение об </w:t>
      </w:r>
      <w:r>
        <w:rPr>
          <w:rFonts w:ascii="Times New Roman" w:hAnsi="Times New Roman" w:cs="Times New Roman"/>
          <w:sz w:val="24"/>
          <w:szCs w:val="24"/>
        </w:rPr>
        <w:t xml:space="preserve">отраслевой системе </w:t>
      </w:r>
      <w:r w:rsidRPr="005C03FE">
        <w:rPr>
          <w:rFonts w:ascii="Times New Roman" w:hAnsi="Times New Roman" w:cs="Times New Roman"/>
          <w:sz w:val="24"/>
          <w:szCs w:val="24"/>
        </w:rPr>
        <w:t>оплате труда работников образовательной организации</w:t>
      </w:r>
      <w:r>
        <w:rPr>
          <w:rFonts w:ascii="Times New Roman" w:hAnsi="Times New Roman" w:cs="Times New Roman"/>
          <w:sz w:val="24"/>
          <w:szCs w:val="24"/>
        </w:rPr>
        <w:t xml:space="preserve"> по виду экономической деятельности «Образование»</w:t>
      </w:r>
      <w:r w:rsidRPr="005C03FE">
        <w:rPr>
          <w:rFonts w:ascii="Times New Roman" w:hAnsi="Times New Roman" w:cs="Times New Roman"/>
          <w:sz w:val="24"/>
          <w:szCs w:val="24"/>
        </w:rPr>
        <w:t>.</w:t>
      </w:r>
    </w:p>
    <w:p w:rsidR="00BB060B" w:rsidRDefault="00BB060B" w:rsidP="00BB060B">
      <w:pPr>
        <w:shd w:val="clear" w:color="auto" w:fill="FFFFFF"/>
        <w:tabs>
          <w:tab w:val="left" w:pos="1238"/>
        </w:tabs>
        <w:spacing w:after="0" w:line="240" w:lineRule="auto"/>
        <w:ind w:firstLine="851"/>
        <w:jc w:val="both"/>
        <w:rPr>
          <w:rFonts w:ascii="Times New Roman" w:hAnsi="Times New Roman" w:cs="Times New Roman"/>
          <w:sz w:val="24"/>
          <w:szCs w:val="24"/>
        </w:rPr>
      </w:pPr>
      <w:r w:rsidRPr="005C03FE">
        <w:rPr>
          <w:rFonts w:ascii="Times New Roman" w:hAnsi="Times New Roman" w:cs="Times New Roman"/>
          <w:sz w:val="24"/>
          <w:szCs w:val="24"/>
        </w:rPr>
        <w:t xml:space="preserve">Финансовое обеспечение оказания государственных услуг </w:t>
      </w:r>
      <w:r w:rsidRPr="005C03FE">
        <w:rPr>
          <w:rFonts w:ascii="Times New Roman" w:hAnsi="Times New Roman" w:cs="Times New Roman"/>
          <w:spacing w:val="-3"/>
          <w:sz w:val="24"/>
          <w:szCs w:val="24"/>
        </w:rPr>
        <w:t xml:space="preserve">осуществляется в пределах бюджетных ассигнований, предусмотренных </w:t>
      </w:r>
      <w:r w:rsidRPr="005C03FE">
        <w:rPr>
          <w:rFonts w:ascii="Times New Roman" w:hAnsi="Times New Roman" w:cs="Times New Roman"/>
          <w:sz w:val="24"/>
          <w:szCs w:val="24"/>
        </w:rPr>
        <w:t>организации на очередной финансовый год.</w:t>
      </w:r>
    </w:p>
    <w:p w:rsidR="00BB060B" w:rsidRPr="00F35360" w:rsidRDefault="00BB060B" w:rsidP="00BB060B">
      <w:pPr>
        <w:shd w:val="clear" w:color="auto" w:fill="FFFFFF"/>
        <w:tabs>
          <w:tab w:val="left" w:pos="1238"/>
        </w:tabs>
        <w:spacing w:after="0" w:line="240" w:lineRule="auto"/>
        <w:ind w:firstLine="851"/>
        <w:jc w:val="both"/>
        <w:rPr>
          <w:rFonts w:ascii="Times New Roman" w:hAnsi="Times New Roman" w:cs="Times New Roman"/>
          <w:sz w:val="24"/>
          <w:szCs w:val="24"/>
        </w:rPr>
      </w:pPr>
    </w:p>
    <w:p w:rsidR="00BB060B" w:rsidRPr="00C60520" w:rsidRDefault="00BB060B" w:rsidP="00BB060B">
      <w:pPr>
        <w:pStyle w:val="afff7"/>
        <w:jc w:val="both"/>
        <w:rPr>
          <w:b/>
          <w:sz w:val="28"/>
          <w:szCs w:val="28"/>
        </w:rPr>
      </w:pPr>
      <w:r>
        <w:rPr>
          <w:b/>
          <w:sz w:val="28"/>
          <w:szCs w:val="28"/>
        </w:rPr>
        <w:t xml:space="preserve">3.3.4. </w:t>
      </w:r>
      <w:r w:rsidRPr="00F35360">
        <w:rPr>
          <w:b/>
          <w:sz w:val="28"/>
          <w:szCs w:val="28"/>
        </w:rPr>
        <w:t>Материально-технические условия реализации основной</w:t>
      </w:r>
      <w:r w:rsidRPr="00F35360">
        <w:rPr>
          <w:sz w:val="28"/>
          <w:szCs w:val="28"/>
        </w:rPr>
        <w:t xml:space="preserve"> </w:t>
      </w:r>
      <w:r w:rsidRPr="00F35360">
        <w:rPr>
          <w:b/>
          <w:sz w:val="28"/>
          <w:szCs w:val="28"/>
        </w:rPr>
        <w:t>образовательной программы начального общего образования</w:t>
      </w:r>
    </w:p>
    <w:p w:rsidR="00BB060B" w:rsidRDefault="00BB060B" w:rsidP="00BB060B">
      <w:pPr>
        <w:pStyle w:val="afff7"/>
        <w:jc w:val="both"/>
        <w:rPr>
          <w:rStyle w:val="default005f005fchar1char1"/>
        </w:rPr>
      </w:pPr>
      <w:r>
        <w:rPr>
          <w:rStyle w:val="default005f005fchar1char1"/>
        </w:rPr>
        <w:t xml:space="preserve">     В соответствии с требованиями ФГОС в </w:t>
      </w:r>
      <w:r>
        <w:rPr>
          <w:sz w:val="24"/>
          <w:szCs w:val="24"/>
        </w:rPr>
        <w:t>образовательной организации</w:t>
      </w:r>
      <w:r>
        <w:rPr>
          <w:rStyle w:val="default005f005fchar1char1"/>
        </w:rPr>
        <w:t xml:space="preserve"> оборудованы:</w:t>
      </w:r>
    </w:p>
    <w:p w:rsidR="00BB060B" w:rsidRDefault="00BB060B" w:rsidP="00BB060B">
      <w:pPr>
        <w:pStyle w:val="afff7"/>
        <w:jc w:val="both"/>
        <w:rPr>
          <w:rStyle w:val="default005f005fchar1char1"/>
        </w:rPr>
      </w:pPr>
      <w:r>
        <w:rPr>
          <w:bCs/>
          <w:iCs/>
          <w:sz w:val="24"/>
          <w:szCs w:val="24"/>
        </w:rPr>
        <w:t xml:space="preserve">- </w:t>
      </w:r>
      <w:r>
        <w:rPr>
          <w:rStyle w:val="default005f005fchar1char1"/>
        </w:rPr>
        <w:t>учебные кабинеты с автоматизированными рабочими местами педагогических работников;</w:t>
      </w:r>
    </w:p>
    <w:p w:rsidR="00BB060B" w:rsidRDefault="00BB060B" w:rsidP="00BB060B">
      <w:pPr>
        <w:pStyle w:val="afff7"/>
        <w:jc w:val="both"/>
        <w:rPr>
          <w:rStyle w:val="default005f005fchar1char1"/>
        </w:rPr>
      </w:pPr>
      <w:r>
        <w:rPr>
          <w:rStyle w:val="default005f005fchar1char1"/>
        </w:rPr>
        <w:t>- помещение для занятий музыкой;</w:t>
      </w:r>
    </w:p>
    <w:p w:rsidR="00BB060B" w:rsidRDefault="00BB060B" w:rsidP="00BB060B">
      <w:pPr>
        <w:pStyle w:val="afff7"/>
        <w:jc w:val="both"/>
        <w:rPr>
          <w:rStyle w:val="default005f005fchar1char1"/>
        </w:rPr>
      </w:pPr>
      <w:r>
        <w:rPr>
          <w:rStyle w:val="default005f005fchar1char1"/>
        </w:rPr>
        <w:t>- учебная мастерская для занятий внеурочной деятельностью;</w:t>
      </w:r>
    </w:p>
    <w:p w:rsidR="00BB060B" w:rsidRDefault="00BB060B" w:rsidP="00BB060B">
      <w:pPr>
        <w:pStyle w:val="afff7"/>
        <w:jc w:val="both"/>
        <w:rPr>
          <w:rStyle w:val="default005f005fchar1char1"/>
        </w:rPr>
      </w:pPr>
      <w:r>
        <w:rPr>
          <w:bCs/>
          <w:iCs/>
          <w:sz w:val="24"/>
          <w:szCs w:val="24"/>
        </w:rPr>
        <w:t xml:space="preserve">- </w:t>
      </w:r>
      <w:r>
        <w:rPr>
          <w:rStyle w:val="default005f005fchar1char1"/>
        </w:rPr>
        <w:t>актовый зал;</w:t>
      </w:r>
    </w:p>
    <w:p w:rsidR="00BB060B" w:rsidRDefault="00BB060B" w:rsidP="00BB060B">
      <w:pPr>
        <w:pStyle w:val="afff7"/>
        <w:jc w:val="both"/>
        <w:rPr>
          <w:rStyle w:val="default005f005fchar1char1"/>
        </w:rPr>
      </w:pPr>
      <w:r>
        <w:rPr>
          <w:bCs/>
          <w:iCs/>
          <w:sz w:val="24"/>
          <w:szCs w:val="24"/>
        </w:rPr>
        <w:t xml:space="preserve">- </w:t>
      </w:r>
      <w:r>
        <w:rPr>
          <w:rStyle w:val="default005f005fchar1char1"/>
        </w:rPr>
        <w:t>спортивный зал, спортивная площадка, оснащённые игровым, спортивным оборудованием и инвентарём;</w:t>
      </w:r>
    </w:p>
    <w:p w:rsidR="00BB060B" w:rsidRDefault="00BB060B" w:rsidP="00BB060B">
      <w:pPr>
        <w:pStyle w:val="afff7"/>
        <w:jc w:val="both"/>
        <w:rPr>
          <w:rStyle w:val="default005f005fchar1char1"/>
        </w:rPr>
      </w:pPr>
      <w:r>
        <w:rPr>
          <w:bCs/>
          <w:iCs/>
          <w:sz w:val="24"/>
          <w:szCs w:val="24"/>
        </w:rPr>
        <w:t xml:space="preserve">- </w:t>
      </w:r>
      <w:r>
        <w:rPr>
          <w:rStyle w:val="default005f005fchar1char1"/>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p w:rsidR="00BB060B" w:rsidRDefault="00BB060B" w:rsidP="00BB060B">
      <w:pPr>
        <w:pStyle w:val="afff7"/>
        <w:jc w:val="both"/>
        <w:rPr>
          <w:rStyle w:val="default005f005fchar1char1"/>
        </w:rPr>
      </w:pPr>
      <w:r>
        <w:rPr>
          <w:bCs/>
          <w:iCs/>
          <w:sz w:val="24"/>
          <w:szCs w:val="24"/>
        </w:rPr>
        <w:t xml:space="preserve">- </w:t>
      </w:r>
      <w:r>
        <w:rPr>
          <w:rStyle w:val="default005f005fchar1char1"/>
        </w:rPr>
        <w:t>административные и иные помещения, оснащённые необходимым оборудованием;</w:t>
      </w:r>
    </w:p>
    <w:p w:rsidR="00BB060B" w:rsidRDefault="00BB060B" w:rsidP="00BB060B">
      <w:pPr>
        <w:pStyle w:val="afff7"/>
        <w:jc w:val="both"/>
        <w:rPr>
          <w:rStyle w:val="default005f005fchar1char1"/>
        </w:rPr>
      </w:pPr>
      <w:r>
        <w:rPr>
          <w:bCs/>
          <w:iCs/>
          <w:sz w:val="24"/>
          <w:szCs w:val="24"/>
        </w:rPr>
        <w:t xml:space="preserve">- </w:t>
      </w:r>
      <w:r>
        <w:rPr>
          <w:rStyle w:val="default005f005fchar1char1"/>
        </w:rPr>
        <w:t>участок (территория) с необходимым набором оснащённых зон.</w:t>
      </w:r>
    </w:p>
    <w:p w:rsidR="00BB060B" w:rsidRPr="00C60520" w:rsidRDefault="00BB060B" w:rsidP="00BB060B">
      <w:pPr>
        <w:pStyle w:val="afff7"/>
        <w:jc w:val="both"/>
        <w:rPr>
          <w:rFonts w:cs="Times New Roman"/>
          <w:sz w:val="24"/>
          <w:szCs w:val="24"/>
        </w:rPr>
      </w:pPr>
      <w:r>
        <w:rPr>
          <w:rStyle w:val="default005f005fchar1char1"/>
        </w:rPr>
        <w:t xml:space="preserve">     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w:t>
      </w:r>
      <w:r w:rsidR="00C60520">
        <w:rPr>
          <w:rStyle w:val="default005f005fchar1char1"/>
        </w:rPr>
        <w:t xml:space="preserve">елью и необходимым инвентарём. </w:t>
      </w:r>
    </w:p>
    <w:p w:rsidR="00BB060B" w:rsidRPr="00C60520" w:rsidRDefault="00BB060B" w:rsidP="00C60520">
      <w:pPr>
        <w:pStyle w:val="afff7"/>
        <w:jc w:val="center"/>
        <w:rPr>
          <w:b/>
          <w:sz w:val="24"/>
          <w:szCs w:val="24"/>
        </w:rPr>
      </w:pPr>
      <w:r>
        <w:rPr>
          <w:b/>
          <w:sz w:val="24"/>
          <w:szCs w:val="24"/>
        </w:rPr>
        <w:t>Оценка материально-техниче</w:t>
      </w:r>
      <w:r w:rsidR="00C60520">
        <w:rPr>
          <w:b/>
          <w:sz w:val="24"/>
          <w:szCs w:val="24"/>
        </w:rPr>
        <w:t>ских условий реализации ООП НОО</w:t>
      </w:r>
    </w:p>
    <w:tbl>
      <w:tblPr>
        <w:tblW w:w="9875" w:type="dxa"/>
        <w:tblInd w:w="108" w:type="dxa"/>
        <w:tblLayout w:type="fixed"/>
        <w:tblLook w:val="0000" w:firstRow="0" w:lastRow="0" w:firstColumn="0" w:lastColumn="0" w:noHBand="0" w:noVBand="0"/>
      </w:tblPr>
      <w:tblGrid>
        <w:gridCol w:w="540"/>
        <w:gridCol w:w="6690"/>
        <w:gridCol w:w="2645"/>
      </w:tblGrid>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 п/п</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Требования ФГОС, нормативных и локальных актов</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Необходимо/ имеются в наличии</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1</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rFonts w:eastAsia="Calibri"/>
                <w:szCs w:val="28"/>
              </w:rPr>
            </w:pPr>
            <w:r>
              <w:rPr>
                <w:rStyle w:val="default005f005fchar1char1"/>
                <w:rFonts w:eastAsia="Calibri"/>
                <w:szCs w:val="28"/>
              </w:rPr>
              <w:t>Учебные кабинеты с автоматизированными рабочими местами обучающихся и педагогических работников</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имеются в наличии</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2</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rFonts w:eastAsia="Calibri"/>
                <w:szCs w:val="28"/>
              </w:rPr>
            </w:pPr>
            <w:r>
              <w:rPr>
                <w:rStyle w:val="default005f005fchar1char1"/>
                <w:rFonts w:eastAsia="Calibri"/>
                <w:szCs w:val="28"/>
              </w:rPr>
              <w:t>Лекционные аудитории</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имеются в наличии</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3</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rFonts w:eastAsia="Calibri"/>
                <w:szCs w:val="28"/>
              </w:rPr>
            </w:pPr>
            <w:r>
              <w:rPr>
                <w:rStyle w:val="default005f005fchar1char1"/>
                <w:rFonts w:eastAsia="Calibri"/>
                <w:szCs w:val="28"/>
              </w:rPr>
              <w:t>Помещения для занятий учебно-исследовательской и проектной деятельностью, моделированием и техническим творчеством</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имеются в наличии</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4</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rFonts w:eastAsia="Calibri"/>
                <w:szCs w:val="28"/>
              </w:rPr>
            </w:pPr>
            <w:r>
              <w:rPr>
                <w:rStyle w:val="default005f005fchar1char1"/>
                <w:rFonts w:eastAsia="Calibri"/>
                <w:szCs w:val="28"/>
              </w:rPr>
              <w:t>Необходимые для реализации учебной и внеурочной деятельности лаборатории и мастерские</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имеются в наличии</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5</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szCs w:val="28"/>
              </w:rPr>
            </w:pPr>
            <w:r>
              <w:rPr>
                <w:rStyle w:val="default005f005fchar1char1"/>
                <w:szCs w:val="28"/>
              </w:rPr>
              <w:t>Помещения (кабинеты, мастерские, студии) для занятий музыкой, хореографией и изобразительным искусством</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имеются в наличии</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6</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szCs w:val="28"/>
              </w:rPr>
            </w:pPr>
            <w:r>
              <w:rPr>
                <w:rStyle w:val="default005f005fchar1char1"/>
                <w:szCs w:val="28"/>
              </w:rPr>
              <w:t>Лингафонный кабинеты</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необходимы</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7</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szCs w:val="28"/>
              </w:rPr>
            </w:pPr>
            <w:r>
              <w:rPr>
                <w:rStyle w:val="default005f005fchar1char1"/>
                <w:szCs w:val="28"/>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необходим</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8</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szCs w:val="28"/>
              </w:rPr>
            </w:pPr>
            <w:r>
              <w:rPr>
                <w:rStyle w:val="default005f005fchar1char1"/>
                <w:szCs w:val="28"/>
              </w:rPr>
              <w:t>Актовый зал</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имеется в наличии</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lastRenderedPageBreak/>
              <w:t>9</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szCs w:val="28"/>
              </w:rPr>
            </w:pPr>
            <w:r>
              <w:rPr>
                <w:rStyle w:val="default005f005fchar1char1"/>
                <w:szCs w:val="28"/>
              </w:rPr>
              <w:t>Спортивные залы, стадион, спортивная площадка, оснащённые игровым, спортивным оборудованием и инвентарём</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имеются в наличии</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10</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szCs w:val="28"/>
              </w:rPr>
            </w:pPr>
            <w:r>
              <w:rPr>
                <w:rStyle w:val="default005f005fchar1char1"/>
                <w:szCs w:val="28"/>
              </w:rPr>
              <w:t>Автогородок</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имеется в наличии</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11</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szCs w:val="28"/>
              </w:rPr>
            </w:pPr>
            <w:r>
              <w:rPr>
                <w:rStyle w:val="default005f005fchar1char1"/>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имеются в наличии</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12</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szCs w:val="28"/>
              </w:rPr>
            </w:pPr>
            <w:r>
              <w:rPr>
                <w:rStyle w:val="default005f005fchar1char1"/>
                <w:szCs w:val="28"/>
              </w:rPr>
              <w:t>Помещения для медицинского персонала</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необходимы</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13</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szCs w:val="28"/>
              </w:rPr>
            </w:pPr>
            <w:r>
              <w:rPr>
                <w:rStyle w:val="default005f005fchar1char1"/>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имеются в наличии</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14</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ash041e005f0431005f044b005f0447005f043d005f044b005f0439005f005fchar1char1"/>
                <w:szCs w:val="28"/>
              </w:rPr>
            </w:pPr>
            <w:r>
              <w:rPr>
                <w:rStyle w:val="dash041e005f0431005f044b005f0447005f043d005f044b005f0439005f005fchar1char1"/>
                <w:szCs w:val="28"/>
              </w:rPr>
              <w:t>Гардеробы, санузлы</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необходимы</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15</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ash041e005f0431005f044b005f0447005f043d005f044b005f0439005f005fchar1char1"/>
                <w:szCs w:val="28"/>
              </w:rPr>
            </w:pPr>
            <w:r>
              <w:rPr>
                <w:rStyle w:val="dash041e005f0431005f044b005f0447005f043d005f044b005f0439005f005fchar1char1"/>
                <w:szCs w:val="28"/>
              </w:rPr>
              <w:t>Места личной гигиены</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необходимы</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16</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szCs w:val="28"/>
              </w:rPr>
            </w:pPr>
            <w:r>
              <w:rPr>
                <w:rStyle w:val="default005f005fchar1char1"/>
                <w:szCs w:val="28"/>
              </w:rPr>
              <w:t>Участок (территория) с необходимым набором оснащённых зон</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имеется в наличии</w:t>
            </w:r>
          </w:p>
        </w:tc>
      </w:tr>
    </w:tbl>
    <w:p w:rsidR="00BB060B" w:rsidRDefault="00BB060B" w:rsidP="00BB060B">
      <w:pPr>
        <w:pStyle w:val="afff7"/>
        <w:rPr>
          <w:sz w:val="28"/>
          <w:szCs w:val="28"/>
        </w:rPr>
      </w:pPr>
    </w:p>
    <w:p w:rsidR="00BB060B" w:rsidRDefault="00BB060B" w:rsidP="00BB060B">
      <w:pPr>
        <w:pStyle w:val="afff7"/>
        <w:jc w:val="center"/>
        <w:rPr>
          <w:b/>
          <w:sz w:val="24"/>
          <w:szCs w:val="24"/>
        </w:rPr>
      </w:pPr>
      <w:r>
        <w:rPr>
          <w:b/>
          <w:sz w:val="24"/>
          <w:szCs w:val="24"/>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rsidR="00BB060B" w:rsidRDefault="00BB060B" w:rsidP="00BB060B">
      <w:pPr>
        <w:pStyle w:val="afff7"/>
        <w:rPr>
          <w:sz w:val="28"/>
          <w:szCs w:val="28"/>
        </w:rPr>
      </w:pPr>
    </w:p>
    <w:tbl>
      <w:tblPr>
        <w:tblW w:w="10779" w:type="dxa"/>
        <w:tblInd w:w="-748" w:type="dxa"/>
        <w:tblLayout w:type="fixed"/>
        <w:tblLook w:val="0000" w:firstRow="0" w:lastRow="0" w:firstColumn="0" w:lastColumn="0" w:noHBand="0" w:noVBand="0"/>
      </w:tblPr>
      <w:tblGrid>
        <w:gridCol w:w="709"/>
        <w:gridCol w:w="3118"/>
        <w:gridCol w:w="871"/>
        <w:gridCol w:w="1682"/>
        <w:gridCol w:w="1701"/>
        <w:gridCol w:w="855"/>
        <w:gridCol w:w="1843"/>
      </w:tblGrid>
      <w:tr w:rsidR="00BB060B" w:rsidTr="00C3490A">
        <w:tc>
          <w:tcPr>
            <w:tcW w:w="70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 кабинета</w:t>
            </w:r>
          </w:p>
        </w:tc>
        <w:tc>
          <w:tcPr>
            <w:tcW w:w="3118"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Помещения</w:t>
            </w:r>
          </w:p>
        </w:tc>
        <w:tc>
          <w:tcPr>
            <w:tcW w:w="87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площадь (кв. м.)</w:t>
            </w:r>
          </w:p>
        </w:tc>
        <w:tc>
          <w:tcPr>
            <w:tcW w:w="1682"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освещённость</w:t>
            </w:r>
          </w:p>
        </w:tc>
        <w:tc>
          <w:tcPr>
            <w:tcW w:w="170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воздушно-тепловой режим</w:t>
            </w:r>
          </w:p>
        </w:tc>
        <w:tc>
          <w:tcPr>
            <w:tcW w:w="855"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Этаж</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размеры рабочих, учебных зон и зон для индивидуальных занятий</w:t>
            </w:r>
          </w:p>
        </w:tc>
      </w:tr>
      <w:tr w:rsidR="00BB060B" w:rsidTr="00C3490A">
        <w:tc>
          <w:tcPr>
            <w:tcW w:w="70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1</w:t>
            </w:r>
          </w:p>
        </w:tc>
        <w:tc>
          <w:tcPr>
            <w:tcW w:w="3118"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Кабинет начальных классов</w:t>
            </w:r>
          </w:p>
        </w:tc>
        <w:tc>
          <w:tcPr>
            <w:tcW w:w="87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48,0</w:t>
            </w:r>
          </w:p>
        </w:tc>
        <w:tc>
          <w:tcPr>
            <w:tcW w:w="1682"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lang w:val="en-GB"/>
              </w:rPr>
            </w:pPr>
            <w:r>
              <w:rPr>
                <w:sz w:val="24"/>
                <w:szCs w:val="24"/>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соответствуют СанПиН</w:t>
            </w:r>
          </w:p>
        </w:tc>
      </w:tr>
      <w:tr w:rsidR="00BB060B" w:rsidTr="00C3490A">
        <w:tc>
          <w:tcPr>
            <w:tcW w:w="70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2</w:t>
            </w:r>
          </w:p>
        </w:tc>
        <w:tc>
          <w:tcPr>
            <w:tcW w:w="3118"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Кабинет начальных классов</w:t>
            </w:r>
          </w:p>
        </w:tc>
        <w:tc>
          <w:tcPr>
            <w:tcW w:w="87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48,0</w:t>
            </w:r>
          </w:p>
        </w:tc>
        <w:tc>
          <w:tcPr>
            <w:tcW w:w="1682"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lang w:val="en-GB"/>
              </w:rPr>
            </w:pPr>
            <w:r>
              <w:rPr>
                <w:sz w:val="24"/>
                <w:szCs w:val="24"/>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соответствуют СанПиН</w:t>
            </w:r>
          </w:p>
        </w:tc>
      </w:tr>
      <w:tr w:rsidR="00BB060B" w:rsidTr="00C3490A">
        <w:tc>
          <w:tcPr>
            <w:tcW w:w="70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3</w:t>
            </w:r>
          </w:p>
        </w:tc>
        <w:tc>
          <w:tcPr>
            <w:tcW w:w="3118"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Кабинет начальных классов</w:t>
            </w:r>
          </w:p>
        </w:tc>
        <w:tc>
          <w:tcPr>
            <w:tcW w:w="87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48,0</w:t>
            </w:r>
          </w:p>
        </w:tc>
        <w:tc>
          <w:tcPr>
            <w:tcW w:w="1682"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lang w:val="en-GB"/>
              </w:rPr>
            </w:pPr>
            <w:r>
              <w:rPr>
                <w:sz w:val="24"/>
                <w:szCs w:val="24"/>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соответствуют СанПиН</w:t>
            </w:r>
          </w:p>
        </w:tc>
      </w:tr>
      <w:tr w:rsidR="00BB060B" w:rsidTr="00C3490A">
        <w:tc>
          <w:tcPr>
            <w:tcW w:w="70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4</w:t>
            </w:r>
          </w:p>
        </w:tc>
        <w:tc>
          <w:tcPr>
            <w:tcW w:w="3118"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Спортивный зал</w:t>
            </w:r>
          </w:p>
        </w:tc>
        <w:tc>
          <w:tcPr>
            <w:tcW w:w="87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180,0</w:t>
            </w:r>
          </w:p>
        </w:tc>
        <w:tc>
          <w:tcPr>
            <w:tcW w:w="1682"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lang w:val="en-GB"/>
              </w:rPr>
            </w:pPr>
            <w:r>
              <w:rPr>
                <w:sz w:val="24"/>
                <w:szCs w:val="24"/>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соответствуют СанПиН</w:t>
            </w:r>
          </w:p>
        </w:tc>
      </w:tr>
      <w:tr w:rsidR="00BB060B" w:rsidTr="00C3490A">
        <w:tc>
          <w:tcPr>
            <w:tcW w:w="70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5</w:t>
            </w:r>
          </w:p>
        </w:tc>
        <w:tc>
          <w:tcPr>
            <w:tcW w:w="3118"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 xml:space="preserve">Столовая </w:t>
            </w:r>
          </w:p>
        </w:tc>
        <w:tc>
          <w:tcPr>
            <w:tcW w:w="87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72,0</w:t>
            </w:r>
          </w:p>
        </w:tc>
        <w:tc>
          <w:tcPr>
            <w:tcW w:w="1682"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lang w:val="en-GB"/>
              </w:rPr>
            </w:pPr>
            <w:r>
              <w:rPr>
                <w:sz w:val="24"/>
                <w:szCs w:val="24"/>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соответствуют СанПиН</w:t>
            </w:r>
          </w:p>
        </w:tc>
      </w:tr>
      <w:tr w:rsidR="00BB060B" w:rsidTr="00C3490A">
        <w:tc>
          <w:tcPr>
            <w:tcW w:w="70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6</w:t>
            </w:r>
          </w:p>
        </w:tc>
        <w:tc>
          <w:tcPr>
            <w:tcW w:w="3118"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Кабинет английского языка</w:t>
            </w:r>
          </w:p>
        </w:tc>
        <w:tc>
          <w:tcPr>
            <w:tcW w:w="87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48,0</w:t>
            </w:r>
          </w:p>
        </w:tc>
        <w:tc>
          <w:tcPr>
            <w:tcW w:w="1682"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lang w:val="en-GB"/>
              </w:rPr>
            </w:pPr>
            <w:r>
              <w:rPr>
                <w:sz w:val="24"/>
                <w:szCs w:val="24"/>
                <w:lang w:val="en-GB"/>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r>
      <w:tr w:rsidR="00BB060B" w:rsidTr="00C3490A">
        <w:tc>
          <w:tcPr>
            <w:tcW w:w="70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7</w:t>
            </w:r>
          </w:p>
        </w:tc>
        <w:tc>
          <w:tcPr>
            <w:tcW w:w="3118"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Кабинет музыки</w:t>
            </w:r>
          </w:p>
        </w:tc>
        <w:tc>
          <w:tcPr>
            <w:tcW w:w="87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36,0</w:t>
            </w:r>
          </w:p>
        </w:tc>
        <w:tc>
          <w:tcPr>
            <w:tcW w:w="1682"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lang w:val="en-GB"/>
              </w:rPr>
            </w:pPr>
            <w:r>
              <w:rPr>
                <w:sz w:val="24"/>
                <w:szCs w:val="24"/>
                <w:lang w:val="en-GB"/>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r>
      <w:tr w:rsidR="00BB060B" w:rsidTr="00C3490A">
        <w:tc>
          <w:tcPr>
            <w:tcW w:w="70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8</w:t>
            </w:r>
          </w:p>
        </w:tc>
        <w:tc>
          <w:tcPr>
            <w:tcW w:w="3118"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Актовый зал</w:t>
            </w:r>
          </w:p>
        </w:tc>
        <w:tc>
          <w:tcPr>
            <w:tcW w:w="87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72,0</w:t>
            </w:r>
          </w:p>
        </w:tc>
        <w:tc>
          <w:tcPr>
            <w:tcW w:w="1682"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B060B" w:rsidRPr="00FC7616" w:rsidRDefault="00BB060B" w:rsidP="00C3490A">
            <w:pPr>
              <w:pStyle w:val="afff7"/>
              <w:snapToGrid w:val="0"/>
              <w:rPr>
                <w:sz w:val="24"/>
                <w:szCs w:val="24"/>
              </w:rPr>
            </w:pPr>
            <w:r>
              <w:rPr>
                <w:sz w:val="24"/>
                <w:szCs w:val="24"/>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r>
      <w:tr w:rsidR="00BB060B" w:rsidTr="00C3490A">
        <w:tc>
          <w:tcPr>
            <w:tcW w:w="70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9</w:t>
            </w:r>
          </w:p>
        </w:tc>
        <w:tc>
          <w:tcPr>
            <w:tcW w:w="3118"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Библиотека</w:t>
            </w:r>
          </w:p>
        </w:tc>
        <w:tc>
          <w:tcPr>
            <w:tcW w:w="87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48,0</w:t>
            </w:r>
          </w:p>
        </w:tc>
        <w:tc>
          <w:tcPr>
            <w:tcW w:w="1682"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B060B" w:rsidRPr="00FC7616" w:rsidRDefault="00BB060B" w:rsidP="00C3490A">
            <w:pPr>
              <w:pStyle w:val="afff7"/>
              <w:snapToGrid w:val="0"/>
              <w:rPr>
                <w:sz w:val="24"/>
                <w:szCs w:val="24"/>
              </w:rPr>
            </w:pPr>
            <w:r>
              <w:rPr>
                <w:sz w:val="24"/>
                <w:szCs w:val="24"/>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r>
      <w:tr w:rsidR="00BB060B" w:rsidTr="00C3490A">
        <w:tc>
          <w:tcPr>
            <w:tcW w:w="70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10</w:t>
            </w:r>
          </w:p>
        </w:tc>
        <w:tc>
          <w:tcPr>
            <w:tcW w:w="3118"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Кабинет воспитательной работы</w:t>
            </w:r>
          </w:p>
        </w:tc>
        <w:tc>
          <w:tcPr>
            <w:tcW w:w="87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14,0</w:t>
            </w:r>
          </w:p>
        </w:tc>
        <w:tc>
          <w:tcPr>
            <w:tcW w:w="1682"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B060B" w:rsidRPr="00FC7616" w:rsidRDefault="00BB060B" w:rsidP="00C3490A">
            <w:pPr>
              <w:pStyle w:val="afff7"/>
              <w:snapToGrid w:val="0"/>
              <w:rPr>
                <w:sz w:val="24"/>
                <w:szCs w:val="24"/>
              </w:rPr>
            </w:pPr>
            <w:r>
              <w:rPr>
                <w:sz w:val="24"/>
                <w:szCs w:val="24"/>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соответствуют СанПиН</w:t>
            </w:r>
          </w:p>
        </w:tc>
      </w:tr>
    </w:tbl>
    <w:p w:rsidR="00BB060B" w:rsidRDefault="00BB060B" w:rsidP="00BB060B">
      <w:pPr>
        <w:ind w:firstLine="454"/>
        <w:jc w:val="center"/>
        <w:rPr>
          <w:b/>
          <w:sz w:val="24"/>
          <w:szCs w:val="24"/>
        </w:rPr>
      </w:pPr>
    </w:p>
    <w:p w:rsidR="00BB060B" w:rsidRPr="00FC7616" w:rsidRDefault="00BB060B" w:rsidP="00BB060B">
      <w:pPr>
        <w:pStyle w:val="afff7"/>
        <w:rPr>
          <w:b/>
          <w:sz w:val="28"/>
          <w:szCs w:val="28"/>
        </w:rPr>
      </w:pPr>
      <w:r w:rsidRPr="00FC7616">
        <w:rPr>
          <w:b/>
          <w:sz w:val="28"/>
          <w:szCs w:val="28"/>
        </w:rPr>
        <w:lastRenderedPageBreak/>
        <w:t>3.3.5. Информационно-методич</w:t>
      </w:r>
      <w:r>
        <w:rPr>
          <w:b/>
          <w:sz w:val="28"/>
          <w:szCs w:val="28"/>
        </w:rPr>
        <w:t>еские условия реализации образовательной программы</w:t>
      </w:r>
    </w:p>
    <w:p w:rsidR="00BB060B" w:rsidRDefault="00BB060B" w:rsidP="00BB060B">
      <w:pPr>
        <w:pStyle w:val="afff7"/>
        <w:jc w:val="both"/>
        <w:rPr>
          <w:sz w:val="24"/>
          <w:szCs w:val="24"/>
        </w:rPr>
      </w:pPr>
      <w:r>
        <w:rPr>
          <w:sz w:val="24"/>
          <w:szCs w:val="24"/>
        </w:rPr>
        <w:t xml:space="preserve">     В соответствии с требованиями Стандарта информационно-методические условия реализации ООП НОО обеспечиваются современной информационно-образовательной средой.</w:t>
      </w:r>
    </w:p>
    <w:p w:rsidR="00BB060B" w:rsidRDefault="00BB060B" w:rsidP="00BB060B">
      <w:pPr>
        <w:pStyle w:val="afff7"/>
        <w:jc w:val="both"/>
        <w:rPr>
          <w:sz w:val="24"/>
          <w:szCs w:val="24"/>
        </w:rPr>
      </w:pPr>
      <w:r>
        <w:rPr>
          <w:sz w:val="24"/>
          <w:szCs w:val="24"/>
        </w:rPr>
        <w:t xml:space="preserve">    Под информационно-образовательной средой (далее -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B060B" w:rsidRDefault="00BB060B" w:rsidP="00BB060B">
      <w:pPr>
        <w:pStyle w:val="afff7"/>
        <w:jc w:val="both"/>
        <w:rPr>
          <w:i/>
          <w:sz w:val="24"/>
          <w:szCs w:val="24"/>
        </w:rPr>
      </w:pPr>
      <w:r>
        <w:rPr>
          <w:i/>
          <w:sz w:val="24"/>
          <w:szCs w:val="24"/>
        </w:rPr>
        <w:t xml:space="preserve">     Основными элементами ИОС являются:</w:t>
      </w:r>
    </w:p>
    <w:p w:rsidR="00BB060B" w:rsidRDefault="00BB060B" w:rsidP="00BB060B">
      <w:pPr>
        <w:pStyle w:val="afff7"/>
        <w:jc w:val="both"/>
        <w:rPr>
          <w:sz w:val="24"/>
          <w:szCs w:val="24"/>
        </w:rPr>
      </w:pPr>
      <w:r>
        <w:rPr>
          <w:bCs/>
          <w:sz w:val="24"/>
          <w:szCs w:val="24"/>
        </w:rPr>
        <w:t>- </w:t>
      </w:r>
      <w:r>
        <w:rPr>
          <w:sz w:val="24"/>
          <w:szCs w:val="24"/>
        </w:rPr>
        <w:t>информационно-образовательные ресурсы в виде печатной продукции;</w:t>
      </w:r>
    </w:p>
    <w:p w:rsidR="00BB060B" w:rsidRDefault="00BB060B" w:rsidP="00BB060B">
      <w:pPr>
        <w:pStyle w:val="afff7"/>
        <w:jc w:val="both"/>
        <w:rPr>
          <w:sz w:val="24"/>
          <w:szCs w:val="24"/>
        </w:rPr>
      </w:pPr>
      <w:r>
        <w:rPr>
          <w:bCs/>
          <w:sz w:val="24"/>
          <w:szCs w:val="24"/>
        </w:rPr>
        <w:t>- </w:t>
      </w:r>
      <w:r>
        <w:rPr>
          <w:sz w:val="24"/>
          <w:szCs w:val="24"/>
        </w:rPr>
        <w:t>информационно-образовательные ресурсы на сменных оптических носителях;</w:t>
      </w:r>
    </w:p>
    <w:p w:rsidR="00BB060B" w:rsidRDefault="00BB060B" w:rsidP="00BB060B">
      <w:pPr>
        <w:pStyle w:val="afff7"/>
        <w:jc w:val="both"/>
        <w:rPr>
          <w:sz w:val="24"/>
          <w:szCs w:val="24"/>
        </w:rPr>
      </w:pPr>
      <w:r>
        <w:rPr>
          <w:bCs/>
          <w:sz w:val="24"/>
          <w:szCs w:val="24"/>
        </w:rPr>
        <w:t>- </w:t>
      </w:r>
      <w:r>
        <w:rPr>
          <w:sz w:val="24"/>
          <w:szCs w:val="24"/>
        </w:rPr>
        <w:t>информационно-образовательные ресурсы Интернета;</w:t>
      </w:r>
    </w:p>
    <w:p w:rsidR="00BB060B" w:rsidRDefault="00BB060B" w:rsidP="00BB060B">
      <w:pPr>
        <w:pStyle w:val="afff7"/>
        <w:jc w:val="both"/>
        <w:rPr>
          <w:sz w:val="24"/>
          <w:szCs w:val="24"/>
        </w:rPr>
      </w:pPr>
      <w:r>
        <w:rPr>
          <w:bCs/>
          <w:sz w:val="24"/>
          <w:szCs w:val="24"/>
        </w:rPr>
        <w:t>- </w:t>
      </w:r>
      <w:r>
        <w:rPr>
          <w:sz w:val="24"/>
          <w:szCs w:val="24"/>
        </w:rPr>
        <w:t>вычислительная и информационно-телекоммуникационная инфраструктура;</w:t>
      </w:r>
    </w:p>
    <w:p w:rsidR="00BB060B" w:rsidRDefault="00BB060B" w:rsidP="00BB060B">
      <w:pPr>
        <w:pStyle w:val="afff7"/>
        <w:jc w:val="both"/>
        <w:rPr>
          <w:sz w:val="24"/>
          <w:szCs w:val="24"/>
        </w:rPr>
      </w:pPr>
      <w:r>
        <w:rPr>
          <w:bCs/>
          <w:sz w:val="24"/>
          <w:szCs w:val="24"/>
        </w:rPr>
        <w:t>- </w:t>
      </w:r>
      <w:r>
        <w:rPr>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BB060B" w:rsidRDefault="00BB060B" w:rsidP="00BB060B">
      <w:pPr>
        <w:pStyle w:val="afff7"/>
        <w:jc w:val="both"/>
        <w:rPr>
          <w:bCs/>
          <w:sz w:val="24"/>
          <w:szCs w:val="24"/>
        </w:rPr>
      </w:pPr>
      <w:r>
        <w:rPr>
          <w:bCs/>
          <w:i/>
          <w:sz w:val="24"/>
          <w:szCs w:val="24"/>
        </w:rPr>
        <w:t xml:space="preserve">     Необходимое для использования ИКТ оборудование</w:t>
      </w:r>
      <w:r>
        <w:rPr>
          <w:bCs/>
          <w:sz w:val="24"/>
          <w:szCs w:val="24"/>
        </w:rPr>
        <w:t xml:space="preserve"> отвечает современным требованиям и обеспечивать использование ИКТ:</w:t>
      </w:r>
    </w:p>
    <w:p w:rsidR="00BB060B" w:rsidRDefault="00BB060B" w:rsidP="00BB060B">
      <w:pPr>
        <w:pStyle w:val="afff7"/>
        <w:jc w:val="both"/>
        <w:rPr>
          <w:sz w:val="24"/>
          <w:szCs w:val="24"/>
        </w:rPr>
      </w:pPr>
      <w:r>
        <w:rPr>
          <w:bCs/>
          <w:sz w:val="24"/>
          <w:szCs w:val="24"/>
        </w:rPr>
        <w:t>- </w:t>
      </w:r>
      <w:r>
        <w:rPr>
          <w:sz w:val="24"/>
          <w:szCs w:val="24"/>
        </w:rPr>
        <w:t>в учебной деятельности;</w:t>
      </w:r>
    </w:p>
    <w:p w:rsidR="00BB060B" w:rsidRDefault="00BB060B" w:rsidP="00BB060B">
      <w:pPr>
        <w:pStyle w:val="afff7"/>
        <w:jc w:val="both"/>
        <w:rPr>
          <w:sz w:val="24"/>
          <w:szCs w:val="24"/>
        </w:rPr>
      </w:pPr>
      <w:r>
        <w:rPr>
          <w:bCs/>
          <w:sz w:val="24"/>
          <w:szCs w:val="24"/>
        </w:rPr>
        <w:t>- </w:t>
      </w:r>
      <w:r>
        <w:rPr>
          <w:sz w:val="24"/>
          <w:szCs w:val="24"/>
        </w:rPr>
        <w:t>во внеурочной деятельности;</w:t>
      </w:r>
    </w:p>
    <w:p w:rsidR="00BB060B" w:rsidRDefault="00BB060B" w:rsidP="00BB060B">
      <w:pPr>
        <w:pStyle w:val="afff7"/>
        <w:jc w:val="both"/>
        <w:rPr>
          <w:sz w:val="24"/>
          <w:szCs w:val="24"/>
        </w:rPr>
      </w:pPr>
      <w:r>
        <w:rPr>
          <w:bCs/>
          <w:sz w:val="24"/>
          <w:szCs w:val="24"/>
        </w:rPr>
        <w:t>- </w:t>
      </w:r>
      <w:r>
        <w:rPr>
          <w:sz w:val="24"/>
          <w:szCs w:val="24"/>
        </w:rPr>
        <w:t>в исследовательской и проектной деятельности;</w:t>
      </w:r>
    </w:p>
    <w:p w:rsidR="00BB060B" w:rsidRDefault="00BB060B" w:rsidP="00BB060B">
      <w:pPr>
        <w:pStyle w:val="afff7"/>
        <w:jc w:val="both"/>
        <w:rPr>
          <w:sz w:val="24"/>
          <w:szCs w:val="24"/>
        </w:rPr>
      </w:pPr>
      <w:r>
        <w:rPr>
          <w:bCs/>
          <w:sz w:val="24"/>
          <w:szCs w:val="24"/>
        </w:rPr>
        <w:t>- </w:t>
      </w:r>
      <w:r>
        <w:rPr>
          <w:sz w:val="24"/>
          <w:szCs w:val="24"/>
        </w:rPr>
        <w:t>при измерении, контроле и оценке результатов образования;</w:t>
      </w:r>
    </w:p>
    <w:p w:rsidR="00BB060B" w:rsidRDefault="00BB060B" w:rsidP="00BB060B">
      <w:pPr>
        <w:pStyle w:val="afff7"/>
        <w:jc w:val="both"/>
        <w:rPr>
          <w:sz w:val="24"/>
          <w:szCs w:val="24"/>
        </w:rPr>
      </w:pPr>
      <w:r>
        <w:rPr>
          <w:bCs/>
          <w:sz w:val="24"/>
          <w:szCs w:val="24"/>
        </w:rPr>
        <w:t>- </w:t>
      </w:r>
      <w:r>
        <w:rPr>
          <w:sz w:val="24"/>
          <w:szCs w:val="24"/>
        </w:rPr>
        <w:t>в административной деятельности.</w:t>
      </w:r>
    </w:p>
    <w:p w:rsidR="00BB060B" w:rsidRDefault="00BB060B" w:rsidP="00BB060B">
      <w:pPr>
        <w:pStyle w:val="afff7"/>
        <w:jc w:val="both"/>
        <w:rPr>
          <w:sz w:val="24"/>
          <w:szCs w:val="24"/>
        </w:rPr>
      </w:pPr>
      <w:r>
        <w:rPr>
          <w:i/>
          <w:spacing w:val="-6"/>
          <w:sz w:val="24"/>
          <w:szCs w:val="24"/>
        </w:rPr>
        <w:t xml:space="preserve">     Учебно-методическое и информационное оснащени</w:t>
      </w:r>
      <w:r>
        <w:rPr>
          <w:i/>
          <w:sz w:val="24"/>
          <w:szCs w:val="24"/>
        </w:rPr>
        <w:t>е образовательного процесса</w:t>
      </w:r>
      <w:r>
        <w:rPr>
          <w:sz w:val="24"/>
          <w:szCs w:val="24"/>
        </w:rPr>
        <w:t xml:space="preserve"> обеспечивает возможность:</w:t>
      </w:r>
    </w:p>
    <w:p w:rsidR="00BB060B" w:rsidRDefault="00BB060B" w:rsidP="00BB060B">
      <w:pPr>
        <w:pStyle w:val="afff7"/>
        <w:jc w:val="both"/>
        <w:rPr>
          <w:sz w:val="24"/>
          <w:szCs w:val="24"/>
        </w:rPr>
      </w:pPr>
      <w:r>
        <w:rPr>
          <w:bCs/>
          <w:sz w:val="24"/>
          <w:szCs w:val="24"/>
        </w:rPr>
        <w:t>- </w:t>
      </w:r>
      <w:r>
        <w:rPr>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BB060B" w:rsidRDefault="00BB060B" w:rsidP="00BB060B">
      <w:pPr>
        <w:pStyle w:val="afff7"/>
        <w:jc w:val="both"/>
        <w:rPr>
          <w:sz w:val="24"/>
          <w:szCs w:val="24"/>
        </w:rPr>
      </w:pPr>
      <w:r>
        <w:rPr>
          <w:bCs/>
          <w:sz w:val="24"/>
          <w:szCs w:val="24"/>
        </w:rPr>
        <w:t>- </w:t>
      </w:r>
      <w:r>
        <w:rPr>
          <w:sz w:val="24"/>
          <w:szCs w:val="24"/>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редактирования и структурирования текста средствами текстового редактора;</w:t>
      </w:r>
    </w:p>
    <w:p w:rsidR="00BB060B" w:rsidRDefault="00BB060B" w:rsidP="00BB060B">
      <w:pPr>
        <w:pStyle w:val="afff7"/>
        <w:jc w:val="both"/>
        <w:rPr>
          <w:sz w:val="24"/>
          <w:szCs w:val="24"/>
        </w:rPr>
      </w:pPr>
      <w:r>
        <w:rPr>
          <w:bCs/>
          <w:sz w:val="24"/>
          <w:szCs w:val="24"/>
        </w:rPr>
        <w:t>-</w:t>
      </w:r>
      <w:r>
        <w:rPr>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BB060B" w:rsidRDefault="00BB060B" w:rsidP="00BB060B">
      <w:pPr>
        <w:pStyle w:val="afff7"/>
        <w:jc w:val="both"/>
        <w:rPr>
          <w:sz w:val="24"/>
          <w:szCs w:val="24"/>
        </w:rPr>
      </w:pPr>
      <w:r>
        <w:rPr>
          <w:bCs/>
          <w:sz w:val="24"/>
          <w:szCs w:val="24"/>
        </w:rPr>
        <w:t>- </w:t>
      </w:r>
      <w:r>
        <w:rPr>
          <w:sz w:val="24"/>
          <w:szCs w:val="24"/>
        </w:rPr>
        <w:t>создания и использования диаграмм различных видов;</w:t>
      </w:r>
    </w:p>
    <w:p w:rsidR="00BB060B" w:rsidRDefault="00BB060B" w:rsidP="00BB060B">
      <w:pPr>
        <w:pStyle w:val="afff7"/>
        <w:jc w:val="both"/>
        <w:rPr>
          <w:sz w:val="24"/>
          <w:szCs w:val="24"/>
        </w:rPr>
      </w:pPr>
      <w:r>
        <w:rPr>
          <w:sz w:val="24"/>
          <w:szCs w:val="24"/>
        </w:rPr>
        <w:t>- вывода информации на бумагу и т. п. и в трёхмерную материальную среду (печать);</w:t>
      </w:r>
    </w:p>
    <w:p w:rsidR="00BB060B" w:rsidRDefault="00BB060B" w:rsidP="00BB060B">
      <w:pPr>
        <w:pStyle w:val="afff7"/>
        <w:jc w:val="both"/>
        <w:rPr>
          <w:sz w:val="24"/>
          <w:szCs w:val="24"/>
        </w:rPr>
      </w:pPr>
      <w:r>
        <w:rPr>
          <w:bCs/>
          <w:sz w:val="24"/>
          <w:szCs w:val="24"/>
        </w:rPr>
        <w:t>- </w:t>
      </w:r>
      <w:r>
        <w:rPr>
          <w:sz w:val="24"/>
          <w:szCs w:val="24"/>
        </w:rPr>
        <w:t>информационного подключения к локальной сети и глобальной сети Интернет, входа в информационную среду образовательного учреждения, в том числе через Интернет, размещения гипермедиасообщений в информационной среде образовательного учреждения;</w:t>
      </w:r>
    </w:p>
    <w:p w:rsidR="00BB060B" w:rsidRDefault="00BB060B" w:rsidP="00BB060B">
      <w:pPr>
        <w:pStyle w:val="afff7"/>
        <w:jc w:val="both"/>
        <w:rPr>
          <w:sz w:val="24"/>
          <w:szCs w:val="24"/>
        </w:rPr>
      </w:pPr>
      <w:r>
        <w:rPr>
          <w:bCs/>
          <w:sz w:val="24"/>
          <w:szCs w:val="24"/>
        </w:rPr>
        <w:t>- </w:t>
      </w:r>
      <w:r>
        <w:rPr>
          <w:sz w:val="24"/>
          <w:szCs w:val="24"/>
        </w:rPr>
        <w:t>поиска и получения информации;</w:t>
      </w:r>
    </w:p>
    <w:p w:rsidR="00BB060B" w:rsidRDefault="00BB060B" w:rsidP="00BB060B">
      <w:pPr>
        <w:pStyle w:val="afff7"/>
        <w:jc w:val="both"/>
        <w:rPr>
          <w:sz w:val="24"/>
          <w:szCs w:val="24"/>
        </w:rPr>
      </w:pPr>
      <w:r>
        <w:rPr>
          <w:bCs/>
          <w:sz w:val="24"/>
          <w:szCs w:val="24"/>
        </w:rPr>
        <w:t>- </w:t>
      </w:r>
      <w:r>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BB060B" w:rsidRDefault="00BB060B" w:rsidP="00BB060B">
      <w:pPr>
        <w:pStyle w:val="afff7"/>
        <w:jc w:val="both"/>
        <w:rPr>
          <w:sz w:val="24"/>
          <w:szCs w:val="24"/>
        </w:rPr>
      </w:pPr>
      <w:r>
        <w:rPr>
          <w:bCs/>
          <w:sz w:val="24"/>
          <w:szCs w:val="24"/>
        </w:rPr>
        <w:t>- </w:t>
      </w:r>
      <w:r>
        <w:rPr>
          <w:sz w:val="24"/>
          <w:szCs w:val="24"/>
        </w:rPr>
        <w:t>создания и заполнения баз данных, в том числе определителей; наглядного представления и анализа данных;</w:t>
      </w:r>
    </w:p>
    <w:p w:rsidR="00BB060B" w:rsidRDefault="00BB060B" w:rsidP="00BB060B">
      <w:pPr>
        <w:pStyle w:val="afff7"/>
        <w:jc w:val="both"/>
        <w:rPr>
          <w:sz w:val="24"/>
          <w:szCs w:val="24"/>
        </w:rPr>
      </w:pPr>
      <w:r>
        <w:rPr>
          <w:bCs/>
          <w:sz w:val="24"/>
          <w:szCs w:val="24"/>
        </w:rPr>
        <w:lastRenderedPageBreak/>
        <w:t>- </w:t>
      </w:r>
      <w:r>
        <w:rPr>
          <w:sz w:val="24"/>
          <w:szCs w:val="24"/>
        </w:rPr>
        <w:t>включения обучающихся в проектную и учебно-исследовательскую деятельность;</w:t>
      </w:r>
    </w:p>
    <w:p w:rsidR="00BB060B" w:rsidRDefault="00BB060B" w:rsidP="00BB060B">
      <w:pPr>
        <w:pStyle w:val="afff7"/>
        <w:jc w:val="both"/>
        <w:rPr>
          <w:sz w:val="24"/>
          <w:szCs w:val="24"/>
        </w:rPr>
      </w:pPr>
      <w:r>
        <w:rPr>
          <w:bCs/>
          <w:sz w:val="24"/>
          <w:szCs w:val="24"/>
        </w:rPr>
        <w:t>- </w:t>
      </w:r>
      <w:r>
        <w:rPr>
          <w:sz w:val="24"/>
          <w:szCs w:val="24"/>
        </w:rPr>
        <w:t>занятий по изучению правил дорожного движения с использованием игр, оборудования, а также компьютерных тренажёров;</w:t>
      </w:r>
    </w:p>
    <w:p w:rsidR="00BB060B" w:rsidRDefault="00BB060B" w:rsidP="00BB060B">
      <w:pPr>
        <w:pStyle w:val="afff7"/>
        <w:jc w:val="both"/>
        <w:rPr>
          <w:sz w:val="24"/>
          <w:szCs w:val="24"/>
        </w:rPr>
      </w:pPr>
      <w:r>
        <w:rPr>
          <w:bCs/>
          <w:sz w:val="24"/>
          <w:szCs w:val="24"/>
        </w:rPr>
        <w:t>- </w:t>
      </w:r>
      <w:r>
        <w:rPr>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B060B" w:rsidRDefault="00BB060B" w:rsidP="00BB060B">
      <w:pPr>
        <w:pStyle w:val="afff7"/>
        <w:jc w:val="both"/>
        <w:rPr>
          <w:sz w:val="24"/>
          <w:szCs w:val="24"/>
        </w:rPr>
      </w:pPr>
      <w:r>
        <w:rPr>
          <w:bCs/>
          <w:sz w:val="24"/>
          <w:szCs w:val="24"/>
        </w:rPr>
        <w:t>- </w:t>
      </w:r>
      <w:r>
        <w:rPr>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B060B" w:rsidRDefault="00BB060B" w:rsidP="00BB060B">
      <w:pPr>
        <w:pStyle w:val="afff7"/>
        <w:jc w:val="both"/>
        <w:rPr>
          <w:sz w:val="24"/>
          <w:szCs w:val="24"/>
        </w:rPr>
      </w:pPr>
      <w:r>
        <w:rPr>
          <w:bCs/>
          <w:sz w:val="24"/>
          <w:szCs w:val="24"/>
        </w:rPr>
        <w:t>- </w:t>
      </w:r>
      <w:r>
        <w:rPr>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B060B" w:rsidRDefault="00BB060B" w:rsidP="00BB060B">
      <w:pPr>
        <w:pStyle w:val="afff7"/>
        <w:jc w:val="both"/>
        <w:rPr>
          <w:sz w:val="24"/>
          <w:szCs w:val="24"/>
        </w:rPr>
      </w:pPr>
      <w:r>
        <w:rPr>
          <w:bCs/>
          <w:sz w:val="24"/>
          <w:szCs w:val="24"/>
        </w:rPr>
        <w:t>- </w:t>
      </w:r>
      <w:r>
        <w:rPr>
          <w:sz w:val="24"/>
          <w:szCs w:val="24"/>
        </w:rPr>
        <w:t>выпуска печатных изданий.</w:t>
      </w:r>
    </w:p>
    <w:p w:rsidR="00BB060B" w:rsidRDefault="00BB060B" w:rsidP="00BB060B">
      <w:pPr>
        <w:pStyle w:val="afff7"/>
        <w:jc w:val="both"/>
        <w:rPr>
          <w:sz w:val="24"/>
          <w:szCs w:val="24"/>
        </w:rPr>
      </w:pPr>
      <w:r>
        <w:rPr>
          <w:sz w:val="24"/>
          <w:szCs w:val="24"/>
        </w:rPr>
        <w:t xml:space="preserve">     Все указанные виды деятельности  обеспечены расходными материалами.</w:t>
      </w:r>
    </w:p>
    <w:p w:rsidR="00BB060B" w:rsidRDefault="00BB060B" w:rsidP="00BB060B">
      <w:pPr>
        <w:pStyle w:val="afff7"/>
        <w:rPr>
          <w:bCs/>
          <w:sz w:val="24"/>
          <w:szCs w:val="24"/>
        </w:rPr>
      </w:pPr>
    </w:p>
    <w:p w:rsidR="00BB060B" w:rsidRPr="00FC7616" w:rsidRDefault="00BB060B" w:rsidP="00BB060B">
      <w:pPr>
        <w:pStyle w:val="afff7"/>
        <w:jc w:val="both"/>
        <w:rPr>
          <w:b/>
          <w:sz w:val="28"/>
          <w:szCs w:val="28"/>
        </w:rPr>
      </w:pPr>
      <w:r w:rsidRPr="00FC7616">
        <w:rPr>
          <w:b/>
          <w:sz w:val="28"/>
          <w:szCs w:val="28"/>
        </w:rPr>
        <w:t>Создание информационно-образовательной среды,</w:t>
      </w:r>
      <w:r>
        <w:rPr>
          <w:b/>
          <w:sz w:val="28"/>
          <w:szCs w:val="28"/>
        </w:rPr>
        <w:t xml:space="preserve"> </w:t>
      </w:r>
      <w:r w:rsidRPr="00FC7616">
        <w:rPr>
          <w:b/>
          <w:sz w:val="28"/>
          <w:szCs w:val="28"/>
        </w:rPr>
        <w:t>соответствующей требованиям ФГОС</w:t>
      </w:r>
    </w:p>
    <w:tbl>
      <w:tblPr>
        <w:tblW w:w="9507" w:type="dxa"/>
        <w:tblInd w:w="108" w:type="dxa"/>
        <w:tblLayout w:type="fixed"/>
        <w:tblLook w:val="0000" w:firstRow="0" w:lastRow="0" w:firstColumn="0" w:lastColumn="0" w:noHBand="0" w:noVBand="0"/>
      </w:tblPr>
      <w:tblGrid>
        <w:gridCol w:w="709"/>
        <w:gridCol w:w="4810"/>
        <w:gridCol w:w="2039"/>
        <w:gridCol w:w="1949"/>
      </w:tblGrid>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line="240" w:lineRule="auto"/>
              <w:jc w:val="center"/>
              <w:rPr>
                <w:rFonts w:ascii="Times New Roman" w:hAnsi="Times New Roman"/>
                <w:bCs/>
                <w:iCs/>
              </w:rPr>
            </w:pPr>
            <w:r>
              <w:rPr>
                <w:rFonts w:ascii="Times New Roman" w:hAnsi="Times New Roman"/>
                <w:bCs/>
                <w:iCs/>
              </w:rPr>
              <w:t>№</w:t>
            </w:r>
          </w:p>
          <w:p w:rsidR="00BB060B" w:rsidRDefault="00BB060B" w:rsidP="00C3490A">
            <w:pPr>
              <w:tabs>
                <w:tab w:val="left" w:pos="720"/>
              </w:tabs>
              <w:snapToGrid w:val="0"/>
              <w:spacing w:after="0" w:line="240" w:lineRule="auto"/>
              <w:jc w:val="center"/>
              <w:rPr>
                <w:rFonts w:ascii="Times New Roman" w:hAnsi="Times New Roman"/>
                <w:bCs/>
                <w:iCs/>
              </w:rPr>
            </w:pPr>
            <w:r>
              <w:rPr>
                <w:rFonts w:ascii="Times New Roman" w:hAnsi="Times New Roman"/>
                <w:bCs/>
                <w:iCs/>
              </w:rPr>
              <w:t xml:space="preserve"> п/п</w:t>
            </w: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line="240" w:lineRule="auto"/>
              <w:jc w:val="center"/>
              <w:rPr>
                <w:rFonts w:ascii="Times New Roman" w:hAnsi="Times New Roman"/>
                <w:bCs/>
                <w:iCs/>
              </w:rPr>
            </w:pPr>
          </w:p>
          <w:p w:rsidR="00BB060B" w:rsidRDefault="00BB060B" w:rsidP="00C3490A">
            <w:pPr>
              <w:tabs>
                <w:tab w:val="left" w:pos="720"/>
              </w:tabs>
              <w:spacing w:after="0" w:line="240" w:lineRule="auto"/>
              <w:jc w:val="center"/>
              <w:rPr>
                <w:rFonts w:ascii="Times New Roman" w:hAnsi="Times New Roman"/>
                <w:bCs/>
                <w:iCs/>
              </w:rPr>
            </w:pPr>
            <w:r>
              <w:rPr>
                <w:rFonts w:ascii="Times New Roman" w:hAnsi="Times New Roman"/>
                <w:bCs/>
                <w:iCs/>
              </w:rPr>
              <w:t>Необходимые средства</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line="240" w:lineRule="auto"/>
              <w:jc w:val="center"/>
              <w:rPr>
                <w:rFonts w:ascii="Times New Roman" w:hAnsi="Times New Roman"/>
                <w:bCs/>
                <w:iCs/>
              </w:rPr>
            </w:pPr>
            <w:r>
              <w:rPr>
                <w:rFonts w:ascii="Times New Roman" w:hAnsi="Times New Roman"/>
                <w:bCs/>
                <w:iCs/>
              </w:rPr>
              <w:t>Необходимое количество средств/ имеющееся в наличии</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line="240" w:lineRule="auto"/>
              <w:jc w:val="center"/>
              <w:rPr>
                <w:rFonts w:ascii="Times New Roman" w:hAnsi="Times New Roman"/>
                <w:bCs/>
                <w:iCs/>
              </w:rPr>
            </w:pPr>
            <w:r>
              <w:rPr>
                <w:rFonts w:ascii="Times New Roman" w:hAnsi="Times New Roman"/>
                <w:bCs/>
                <w:iCs/>
              </w:rPr>
              <w:t>Сроки создания условий в соответствии с требованиями ФГОС</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I</w:t>
            </w: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rPr>
                <w:rFonts w:ascii="Times New Roman" w:hAnsi="Times New Roman"/>
                <w:bCs/>
                <w:iCs/>
              </w:rPr>
            </w:pPr>
            <w:r>
              <w:rPr>
                <w:rFonts w:ascii="Times New Roman" w:hAnsi="Times New Roman"/>
                <w:bCs/>
                <w:iCs/>
              </w:rPr>
              <w:t>Технические средства</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bCs/>
                <w:iCs/>
              </w:rPr>
            </w:pPr>
            <w:r>
              <w:rPr>
                <w:rFonts w:ascii="Times New Roman" w:hAnsi="Times New Roman"/>
                <w:bCs/>
                <w:iCs/>
              </w:rPr>
              <w:t>компьютеры</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20/20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мультимедийный проектор</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3/3</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экран</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3/3</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принтер монохромный</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3/0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принтер цветной</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3/0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цифровой фотоаппарат</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10/0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цифровая видеокамера</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3/0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графический планшет</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10/0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сканер</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3/1</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микрофон</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1/1</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музыкальная клавиатура</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1</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МФУ</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3/1</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2013-2017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 xml:space="preserve">комплекты цифровых датчиков </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10/0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устройство глобального позиционирования</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10/0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цифровой микроскоп</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10/0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доска со средствами, обеспечивающими обратную связь</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3/2</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II</w:t>
            </w: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rPr>
                <w:rFonts w:ascii="Times New Roman" w:hAnsi="Times New Roman"/>
                <w:bCs/>
                <w:iCs/>
              </w:rPr>
            </w:pPr>
            <w:r>
              <w:rPr>
                <w:rFonts w:ascii="Times New Roman" w:hAnsi="Times New Roman"/>
                <w:bCs/>
                <w:iCs/>
              </w:rPr>
              <w:t>Программные инструменты</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орфографический корректор для текстов на русском и иностранном языках</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1/0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клавиатурный тренажёр для русского и иностранного языков</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текстовый редактор для работы с русскими и иноязычными текстами</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инструмент планирования деятельности</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графический редактор для обработки растровых изображений</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графический редактор для обработки векторных изображений</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музыкальный редактор</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 xml:space="preserve"> 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редактор подготовки презентаций</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редактор видео</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редактор генеалогических деревьев</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цифровой биологический определитель</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виртуальные лаборатории по учебным предметам</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среды для дистанционного он-лайн и оф-лайн сетевого взаимодействия</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среда для интернет-публикаций</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редактор интернет-сайтов</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редактор для совместного удалённого редактирования сообщений</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III</w:t>
            </w: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rPr>
                <w:rFonts w:ascii="Times New Roman" w:hAnsi="Times New Roman"/>
                <w:bCs/>
                <w:iCs/>
              </w:rPr>
            </w:pPr>
            <w:r>
              <w:rPr>
                <w:rFonts w:ascii="Times New Roman" w:hAnsi="Times New Roman"/>
                <w:bCs/>
                <w:iCs/>
              </w:rPr>
              <w:t>Обеспечение технической, методической и организационной поддержки</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разработка планов, дорожных карт</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заключение договоров</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подготовка локальных актов</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подготовка программ формирования ИКТ-компетентности работников (индивидуальных программ для каждого работника)</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IV</w:t>
            </w: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rPr>
                <w:rFonts w:ascii="Times New Roman" w:hAnsi="Times New Roman"/>
                <w:bCs/>
                <w:iCs/>
              </w:rPr>
            </w:pPr>
            <w:r>
              <w:rPr>
                <w:rFonts w:ascii="Times New Roman" w:hAnsi="Times New Roman"/>
                <w:bCs/>
                <w:iCs/>
              </w:rPr>
              <w:t>Отображение образовательного процесса в информационной среде:</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1"/>
              </w:numPr>
              <w:tabs>
                <w:tab w:val="left" w:pos="720"/>
              </w:tabs>
              <w:snapToGrid w:val="0"/>
              <w:spacing w:after="0" w:line="240" w:lineRule="auto"/>
              <w:rPr>
                <w:rFonts w:ascii="Times New Roman" w:hAnsi="Times New Roman"/>
                <w:bCs/>
                <w:iCs/>
              </w:rPr>
            </w:pPr>
            <w:r>
              <w:rPr>
                <w:rFonts w:ascii="Times New Roman" w:hAnsi="Times New Roman"/>
                <w:bCs/>
                <w:iCs/>
              </w:rPr>
              <w:t>ведение электронных журналов</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ведется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1"/>
              </w:numPr>
              <w:tabs>
                <w:tab w:val="left" w:pos="720"/>
              </w:tabs>
              <w:snapToGrid w:val="0"/>
              <w:spacing w:after="0" w:line="240" w:lineRule="auto"/>
              <w:rPr>
                <w:rFonts w:ascii="Times New Roman" w:hAnsi="Times New Roman"/>
              </w:rPr>
            </w:pPr>
            <w:r>
              <w:rPr>
                <w:rFonts w:ascii="Times New Roman" w:hAnsi="Times New Roman"/>
              </w:rPr>
              <w:t>размещение домашних заданий (текстовая формулировка, видеофильм для анализа,  географическая карта)</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ведется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1"/>
              </w:numPr>
              <w:tabs>
                <w:tab w:val="left" w:pos="720"/>
              </w:tabs>
              <w:snapToGrid w:val="0"/>
              <w:spacing w:after="0" w:line="240" w:lineRule="auto"/>
              <w:rPr>
                <w:rFonts w:ascii="Times New Roman" w:hAnsi="Times New Roman"/>
              </w:rPr>
            </w:pPr>
            <w:r>
              <w:rPr>
                <w:rFonts w:ascii="Times New Roman" w:hAnsi="Times New Roman"/>
              </w:rPr>
              <w:t>размещение результатов выполнения аттестационных работ обучающихся</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ведется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1"/>
              </w:numPr>
              <w:tabs>
                <w:tab w:val="left" w:pos="720"/>
              </w:tabs>
              <w:snapToGrid w:val="0"/>
              <w:spacing w:after="0" w:line="240" w:lineRule="auto"/>
              <w:rPr>
                <w:rFonts w:ascii="Times New Roman" w:hAnsi="Times New Roman"/>
              </w:rPr>
            </w:pPr>
            <w:r>
              <w:rPr>
                <w:rFonts w:ascii="Times New Roman" w:hAnsi="Times New Roman"/>
              </w:rPr>
              <w:t>размещение творческих работ учителей и обучающихся</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частично</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1"/>
              </w:numPr>
              <w:tabs>
                <w:tab w:val="left" w:pos="720"/>
              </w:tabs>
              <w:snapToGrid w:val="0"/>
              <w:spacing w:after="0" w:line="240" w:lineRule="auto"/>
              <w:rPr>
                <w:rFonts w:ascii="Times New Roman" w:hAnsi="Times New Roman"/>
              </w:rPr>
            </w:pPr>
            <w:r>
              <w:rPr>
                <w:rFonts w:ascii="Times New Roman" w:hAnsi="Times New Roman"/>
              </w:rPr>
              <w:t>осуществление связи учителей, администрации, родителей, Учредителя</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частично</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1"/>
              </w:numPr>
              <w:tabs>
                <w:tab w:val="left" w:pos="720"/>
              </w:tabs>
              <w:snapToGrid w:val="0"/>
              <w:spacing w:after="0" w:line="240" w:lineRule="auto"/>
              <w:rPr>
                <w:rFonts w:ascii="Times New Roman" w:hAnsi="Times New Roman"/>
              </w:rPr>
            </w:pPr>
            <w:r>
              <w:rPr>
                <w:rFonts w:ascii="Times New Roman" w:hAnsi="Times New Roman"/>
              </w:rPr>
              <w:t>осуществление методической поддержки учителей (интернет-школа, интернет-ИПК, мультимедиаколлекция)</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частично</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bl>
    <w:p w:rsidR="00BB060B" w:rsidRDefault="00BB060B" w:rsidP="00BB060B">
      <w:pPr>
        <w:autoSpaceDE w:val="0"/>
        <w:spacing w:after="0" w:line="240" w:lineRule="auto"/>
        <w:rPr>
          <w:rFonts w:ascii="Times New Roman" w:hAnsi="Times New Roman"/>
          <w:b/>
          <w:bCs/>
          <w:sz w:val="28"/>
          <w:szCs w:val="24"/>
        </w:rPr>
      </w:pPr>
    </w:p>
    <w:p w:rsidR="00BB060B" w:rsidRDefault="00BB060B" w:rsidP="00BB060B">
      <w:pPr>
        <w:autoSpaceDE w:val="0"/>
        <w:spacing w:after="0" w:line="240" w:lineRule="auto"/>
        <w:rPr>
          <w:rFonts w:ascii="Times New Roman" w:hAnsi="Times New Roman"/>
          <w:b/>
          <w:bCs/>
          <w:sz w:val="28"/>
          <w:szCs w:val="24"/>
        </w:rPr>
      </w:pPr>
    </w:p>
    <w:p w:rsidR="00BB060B" w:rsidRDefault="00BB060B" w:rsidP="00BB060B">
      <w:pPr>
        <w:autoSpaceDE w:val="0"/>
        <w:spacing w:after="0" w:line="240" w:lineRule="auto"/>
        <w:rPr>
          <w:rFonts w:ascii="Times New Roman" w:hAnsi="Times New Roman"/>
          <w:b/>
          <w:bCs/>
          <w:sz w:val="28"/>
          <w:szCs w:val="24"/>
        </w:rPr>
        <w:sectPr w:rsidR="00BB060B">
          <w:headerReference w:type="even" r:id="rId36"/>
          <w:headerReference w:type="default" r:id="rId37"/>
          <w:footerReference w:type="even" r:id="rId38"/>
          <w:footerReference w:type="default" r:id="rId39"/>
          <w:headerReference w:type="first" r:id="rId40"/>
          <w:footerReference w:type="first" r:id="rId41"/>
          <w:pgSz w:w="11906" w:h="16838"/>
          <w:pgMar w:top="1134" w:right="850" w:bottom="1134" w:left="1701" w:header="708" w:footer="708" w:gutter="0"/>
          <w:cols w:space="720"/>
          <w:docGrid w:linePitch="360"/>
        </w:sectPr>
      </w:pPr>
    </w:p>
    <w:p w:rsidR="00BB060B" w:rsidRDefault="00BB060B" w:rsidP="00BB060B">
      <w:pPr>
        <w:autoSpaceDE w:val="0"/>
        <w:spacing w:after="0" w:line="240" w:lineRule="auto"/>
        <w:rPr>
          <w:rFonts w:ascii="Times New Roman" w:hAnsi="Times New Roman"/>
          <w:b/>
          <w:bCs/>
          <w:sz w:val="28"/>
          <w:szCs w:val="24"/>
        </w:rPr>
      </w:pPr>
      <w:r>
        <w:rPr>
          <w:rFonts w:ascii="Times New Roman" w:hAnsi="Times New Roman"/>
          <w:b/>
          <w:bCs/>
          <w:sz w:val="28"/>
          <w:szCs w:val="24"/>
        </w:rPr>
        <w:lastRenderedPageBreak/>
        <w:t>3.3.6.  Дорожная карта по формированию системы условий реализации основной образовательной программы</w:t>
      </w:r>
    </w:p>
    <w:p w:rsidR="00BB060B" w:rsidRDefault="00BB060B" w:rsidP="00BB060B">
      <w:pPr>
        <w:shd w:val="clear" w:color="auto" w:fill="FFFFFF"/>
        <w:autoSpaceDE w:val="0"/>
        <w:autoSpaceDN w:val="0"/>
        <w:adjustRightInd w:val="0"/>
        <w:jc w:val="both"/>
        <w:rPr>
          <w:i/>
        </w:rPr>
      </w:pPr>
    </w:p>
    <w:tbl>
      <w:tblPr>
        <w:tblW w:w="15240" w:type="dxa"/>
        <w:tblInd w:w="40" w:type="dxa"/>
        <w:tblLayout w:type="fixed"/>
        <w:tblCellMar>
          <w:left w:w="40" w:type="dxa"/>
          <w:right w:w="40" w:type="dxa"/>
        </w:tblCellMar>
        <w:tblLook w:val="04A0" w:firstRow="1" w:lastRow="0" w:firstColumn="1" w:lastColumn="0" w:noHBand="0" w:noVBand="1"/>
      </w:tblPr>
      <w:tblGrid>
        <w:gridCol w:w="965"/>
        <w:gridCol w:w="28"/>
        <w:gridCol w:w="5764"/>
        <w:gridCol w:w="2519"/>
        <w:gridCol w:w="2989"/>
        <w:gridCol w:w="2975"/>
      </w:tblGrid>
      <w:tr w:rsidR="00BB060B" w:rsidRPr="00DD7C61" w:rsidTr="00C3490A">
        <w:trPr>
          <w:trHeight w:val="269"/>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b/>
                <w:bCs/>
                <w:color w:val="000000"/>
              </w:rPr>
              <w:t>№ п/п</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b/>
                <w:bCs/>
                <w:color w:val="000000"/>
              </w:rPr>
              <w:t>Мероприятие</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b/>
                <w:bCs/>
                <w:color w:val="000000"/>
              </w:rPr>
              <w:t>Сроки</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b/>
                <w:bCs/>
                <w:color w:val="000000"/>
              </w:rPr>
              <w:t>Результат</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b/>
                <w:bCs/>
                <w:color w:val="000000"/>
              </w:rPr>
              <w:t>Ответственный (ФИО)</w:t>
            </w:r>
          </w:p>
        </w:tc>
      </w:tr>
      <w:tr w:rsidR="00BB060B" w:rsidRPr="00DD7C61" w:rsidTr="00C3490A">
        <w:trPr>
          <w:trHeight w:val="264"/>
        </w:trPr>
        <w:tc>
          <w:tcPr>
            <w:tcW w:w="15240" w:type="dxa"/>
            <w:gridSpan w:val="6"/>
            <w:tcBorders>
              <w:top w:val="single" w:sz="6" w:space="0" w:color="auto"/>
              <w:left w:val="single" w:sz="6" w:space="0" w:color="auto"/>
              <w:bottom w:val="single" w:sz="6" w:space="0" w:color="auto"/>
              <w:right w:val="single" w:sz="6" w:space="0" w:color="auto"/>
            </w:tcBorders>
            <w:shd w:val="clear" w:color="auto" w:fill="FFFFFF"/>
          </w:tcPr>
          <w:p w:rsidR="00BB060B" w:rsidRPr="00591D36" w:rsidRDefault="00BB060B" w:rsidP="00C3490A">
            <w:pPr>
              <w:shd w:val="clear" w:color="auto" w:fill="FFFFFF"/>
              <w:suppressAutoHyphens w:val="0"/>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1. </w:t>
            </w:r>
            <w:r w:rsidRPr="00DD7C61">
              <w:rPr>
                <w:rFonts w:ascii="Times New Roman" w:hAnsi="Times New Roman" w:cs="Times New Roman"/>
                <w:b/>
                <w:bCs/>
                <w:color w:val="000000"/>
              </w:rPr>
              <w:t>Нормативно-правовое обеспечение введения ФГОС НОО</w:t>
            </w: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bCs/>
                <w:color w:val="000000"/>
              </w:rPr>
            </w:pPr>
            <w:r w:rsidRPr="00DD7C61">
              <w:rPr>
                <w:rFonts w:ascii="Times New Roman" w:hAnsi="Times New Roman" w:cs="Times New Roman"/>
                <w:b/>
                <w:bCs/>
                <w:color w:val="000000"/>
              </w:rPr>
              <w:t>1.1.</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Педагогический совет «О переходе образовательного учреждения на обучение по новому ФГОС НОО»</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19 октября 2010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 xml:space="preserve">Протокол педсовета № 5 от 19 октября 2010 г., </w:t>
            </w:r>
          </w:p>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 xml:space="preserve">приказ «О переходе на обучение по новому ФГОС НОО» от 19.10.2010 г. № 179 – А </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Лосюк Е. А., директор</w:t>
            </w:r>
          </w:p>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Грибенчук Т. А., заместитель директора по УВР</w:t>
            </w: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bCs/>
                <w:color w:val="000000"/>
              </w:rPr>
            </w:pPr>
            <w:r w:rsidRPr="00DD7C61">
              <w:rPr>
                <w:rFonts w:ascii="Times New Roman" w:hAnsi="Times New Roman" w:cs="Times New Roman"/>
                <w:b/>
                <w:bCs/>
                <w:color w:val="000000"/>
              </w:rPr>
              <w:t>1.2.</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Назначение координатора по введению ФГОС НОО</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20 октября 2010 г.</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 xml:space="preserve">Приказ «О назначении координатора по подготовке к введению ФГОС НОО» от 20.102010 г. № 181 – А </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Лосюк Е. А., директор школы</w:t>
            </w: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bCs/>
                <w:color w:val="000000"/>
              </w:rPr>
            </w:pPr>
            <w:r w:rsidRPr="00DD7C61">
              <w:rPr>
                <w:rFonts w:ascii="Times New Roman" w:hAnsi="Times New Roman" w:cs="Times New Roman"/>
                <w:b/>
                <w:bCs/>
                <w:color w:val="000000"/>
              </w:rPr>
              <w:t>1.3.</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Создание рабочей группы</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20 октября 2010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Приказ «О создании рабочей группы по введению ФГОС НОО» от 20.10.2010 г. № 182 – А ,</w:t>
            </w:r>
          </w:p>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определение функционала рабочей группы</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Лосюк Е. А., директор школы</w:t>
            </w: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bCs/>
                <w:color w:val="000000"/>
              </w:rPr>
            </w:pPr>
            <w:r w:rsidRPr="00DD7C61">
              <w:rPr>
                <w:rFonts w:ascii="Times New Roman" w:hAnsi="Times New Roman" w:cs="Times New Roman"/>
                <w:b/>
                <w:bCs/>
                <w:color w:val="000000"/>
              </w:rPr>
              <w:lastRenderedPageBreak/>
              <w:t>1.4.</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Распределение обязанностей членов рабочей группы по введению ФГОС НОО</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22 октября 2010 г.</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Приказ «О распределении обязанностей членов рабочей группы</w:t>
            </w:r>
          </w:p>
          <w:p w:rsidR="00BB060B" w:rsidRPr="00DD7C61" w:rsidRDefault="00BB060B" w:rsidP="00C3490A">
            <w:pPr>
              <w:spacing w:before="25" w:after="25"/>
              <w:ind w:right="-1"/>
              <w:rPr>
                <w:rFonts w:ascii="Times New Roman" w:hAnsi="Times New Roman" w:cs="Times New Roman"/>
                <w:color w:val="000000"/>
              </w:rPr>
            </w:pPr>
            <w:r w:rsidRPr="00DD7C61">
              <w:rPr>
                <w:rFonts w:ascii="Times New Roman" w:hAnsi="Times New Roman" w:cs="Times New Roman"/>
                <w:color w:val="000000"/>
              </w:rPr>
              <w:t xml:space="preserve">по введению федерального государственного образовательного стандарта </w:t>
            </w:r>
          </w:p>
          <w:p w:rsidR="00BB060B" w:rsidRPr="00591D36" w:rsidRDefault="00BB060B" w:rsidP="00C3490A">
            <w:pPr>
              <w:spacing w:before="25" w:after="25"/>
              <w:ind w:right="-1"/>
              <w:rPr>
                <w:rFonts w:ascii="Times New Roman" w:hAnsi="Times New Roman" w:cs="Times New Roman"/>
                <w:color w:val="000000"/>
              </w:rPr>
            </w:pPr>
            <w:r w:rsidRPr="00DD7C61">
              <w:rPr>
                <w:rFonts w:ascii="Times New Roman" w:hAnsi="Times New Roman" w:cs="Times New Roman"/>
                <w:color w:val="000000"/>
              </w:rPr>
              <w:t xml:space="preserve">начального общего образования» от 22.10.2010 г. № 184 – А </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Лосюк Е. А., директор школы;</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рабочая группа по введению ФГОС:</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Грибенчук Т. А.,</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Кожемяко О. В.,</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Шевцова Н. В.,</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Руденцова Е. М.,</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Севрюк О. А.,</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 xml:space="preserve">Примак В. П., </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Карасевич Н. З.</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b/>
                <w:bCs/>
                <w:color w:val="000000"/>
              </w:rPr>
            </w:pPr>
            <w:r w:rsidRPr="00DD7C61">
              <w:rPr>
                <w:rFonts w:ascii="Times New Roman" w:hAnsi="Times New Roman" w:cs="Times New Roman"/>
                <w:b/>
                <w:bCs/>
                <w:color w:val="000000"/>
              </w:rPr>
              <w:t>1.5.</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Формирование банка нормативно-правовых документов федерального, регионального, муниципального и школьного уровней</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pacing w:after="0"/>
              <w:rPr>
                <w:rFonts w:ascii="Times New Roman" w:hAnsi="Times New Roman" w:cs="Times New Roman"/>
              </w:rPr>
            </w:pP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pacing w:after="0"/>
              <w:rPr>
                <w:rFonts w:ascii="Times New Roman" w:hAnsi="Times New Roman" w:cs="Times New Roman"/>
              </w:rPr>
            </w:pPr>
            <w:r w:rsidRPr="00DD7C61">
              <w:rPr>
                <w:rFonts w:ascii="Times New Roman" w:hAnsi="Times New Roman" w:cs="Times New Roman"/>
              </w:rPr>
              <w:t xml:space="preserve">Приказ «О формировании банка нормативно-правовых документов </w:t>
            </w:r>
          </w:p>
          <w:p w:rsidR="00BB060B" w:rsidRPr="00591D36" w:rsidRDefault="00BB060B" w:rsidP="00C3490A">
            <w:pPr>
              <w:spacing w:after="0"/>
              <w:rPr>
                <w:rFonts w:ascii="Times New Roman" w:hAnsi="Times New Roman" w:cs="Times New Roman"/>
              </w:rPr>
            </w:pPr>
            <w:r w:rsidRPr="00DD7C61">
              <w:rPr>
                <w:rFonts w:ascii="Times New Roman" w:hAnsi="Times New Roman" w:cs="Times New Roman"/>
              </w:rPr>
              <w:t xml:space="preserve">федерального, регионального, муниципального, школьного уровней» от 20.10.2010 г. № 183 – А </w:t>
            </w:r>
          </w:p>
          <w:p w:rsidR="00BB060B" w:rsidRPr="00DD7C61" w:rsidRDefault="00BB060B" w:rsidP="00C3490A">
            <w:pPr>
              <w:shd w:val="clear" w:color="auto" w:fill="FFFFFF"/>
              <w:autoSpaceDE w:val="0"/>
              <w:autoSpaceDN w:val="0"/>
              <w:adjustRightInd w:val="0"/>
              <w:spacing w:after="0"/>
              <w:rPr>
                <w:rFonts w:ascii="Times New Roman" w:hAnsi="Times New Roman" w:cs="Times New Roman"/>
              </w:rPr>
            </w:pP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Заместитель директора по УВР Грибенчук Т. А.;</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Координатор введения ФГОС НОО Кожемяко О. В.</w:t>
            </w: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b/>
                <w:bCs/>
                <w:color w:val="000000"/>
              </w:rPr>
              <w:t>1.6.</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color w:val="000000"/>
              </w:rPr>
              <w:t>Разработка и утверждение  Плана-графика  основных мероприятий по подготовке к введению федерального  государственного образовательного       стандарта       начального       общего образования  в   МОУ СОШ    № 9 с. Каменка</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pacing w:after="0"/>
              <w:rPr>
                <w:rFonts w:ascii="Times New Roman" w:hAnsi="Times New Roman" w:cs="Times New Roman"/>
              </w:rPr>
            </w:pPr>
            <w:r w:rsidRPr="00DD7C61">
              <w:rPr>
                <w:rFonts w:ascii="Times New Roman" w:hAnsi="Times New Roman" w:cs="Times New Roman"/>
              </w:rPr>
              <w:t>22 октября 2010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rPr>
            </w:pPr>
            <w:r w:rsidRPr="00DD7C61">
              <w:rPr>
                <w:rFonts w:ascii="Times New Roman" w:hAnsi="Times New Roman" w:cs="Times New Roman"/>
              </w:rPr>
              <w:t>Приказ «Об утверждении Плана-графика основных мероприятий по подготовке к введению ФГОС НОО в МОУ СОШ № 9 с. Каменка» от 22.10.2010 г. № 185 – А ;</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rPr>
              <w:t>система мероприятий, обеспечивающих внедрение ФГОС</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Лосюк Е. А., директор;</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рабочая группа по введению ФГОС:</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Грибенчук Т. А.,</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Кожемяко О. В.,</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Шевцова Н. В.,</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Руденцова Е. М.,</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Севрюк О. А.,</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 xml:space="preserve">Примак В. П., </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Карасевич Н. З.</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b/>
                <w:bCs/>
                <w:color w:val="000000"/>
                <w:lang w:eastAsia="en-US"/>
              </w:rPr>
            </w:pPr>
            <w:r w:rsidRPr="00DD7C61">
              <w:rPr>
                <w:rFonts w:ascii="Times New Roman" w:hAnsi="Times New Roman" w:cs="Times New Roman"/>
                <w:b/>
                <w:bCs/>
                <w:color w:val="000000"/>
              </w:rPr>
              <w:lastRenderedPageBreak/>
              <w:t>1.7.</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lang w:eastAsia="en-US"/>
              </w:rPr>
            </w:pPr>
            <w:r w:rsidRPr="00DD7C61">
              <w:rPr>
                <w:rFonts w:ascii="Times New Roman" w:hAnsi="Times New Roman" w:cs="Times New Roman"/>
                <w:color w:val="000000"/>
              </w:rPr>
              <w:t>Утверждение учебного плана ОУ согласно требованиям по  введению федерального  государственного образовательного       стандарта       начального       общего образования</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pacing w:after="0"/>
              <w:rPr>
                <w:rFonts w:ascii="Times New Roman" w:hAnsi="Times New Roman" w:cs="Times New Roman"/>
              </w:rPr>
            </w:pPr>
            <w:r w:rsidRPr="00DD7C61">
              <w:rPr>
                <w:rFonts w:ascii="Times New Roman" w:hAnsi="Times New Roman" w:cs="Times New Roman"/>
              </w:rPr>
              <w:t>Май - июнь 2011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lang w:eastAsia="en-US"/>
              </w:rPr>
            </w:pPr>
            <w:r w:rsidRPr="00DD7C61">
              <w:rPr>
                <w:rFonts w:ascii="Times New Roman" w:hAnsi="Times New Roman" w:cs="Times New Roman"/>
                <w:color w:val="000000"/>
              </w:rPr>
              <w:t>Утверждение учебного плана</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Лосюк Е. А., директор;</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Грибенчук Т. А., заместитель директора по УВР;</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Кожемяко О. В., координатор по введению ФГОС НОО</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b/>
                <w:bCs/>
                <w:color w:val="000000"/>
              </w:rPr>
            </w:pPr>
            <w:r w:rsidRPr="00DD7C61">
              <w:rPr>
                <w:rFonts w:ascii="Times New Roman" w:hAnsi="Times New Roman" w:cs="Times New Roman"/>
                <w:b/>
                <w:bCs/>
                <w:color w:val="000000"/>
              </w:rPr>
              <w:t>1.8.</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Разработка и утверждение основной образовательной программы начального общего образования</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pacing w:after="0"/>
              <w:rPr>
                <w:rFonts w:ascii="Times New Roman" w:hAnsi="Times New Roman" w:cs="Times New Roman"/>
              </w:rPr>
            </w:pPr>
            <w:r w:rsidRPr="00DD7C61">
              <w:rPr>
                <w:rFonts w:ascii="Times New Roman" w:hAnsi="Times New Roman" w:cs="Times New Roman"/>
              </w:rPr>
              <w:t>Ноябрь 2010 – март  2011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Основная образовательная программа начального общего образования;</w:t>
            </w:r>
          </w:p>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 xml:space="preserve">приказ «О разработке основной образовательной программы начального общего образования» от 22.10.2010 г. № 187 – А </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Лосюк Е. А., директор</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Рабочая группа по введению ФГОС:</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Грибенчук Т. А.,</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Кожемяко О. В.,</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Шевцова Н. В.,</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Руденцова Е. М.,</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Севрюк О. А.,</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 xml:space="preserve">Примак В. П., </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Карасевич Н. З.</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b/>
                <w:bCs/>
                <w:color w:val="000000"/>
              </w:rPr>
            </w:pPr>
            <w:r w:rsidRPr="00DD7C61">
              <w:rPr>
                <w:rFonts w:ascii="Times New Roman" w:hAnsi="Times New Roman" w:cs="Times New Roman"/>
                <w:b/>
                <w:bCs/>
                <w:color w:val="000000"/>
              </w:rPr>
              <w:t>1.9.</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Анализ и планирование условий и ресурсного обеспечения реализации образовательных программ НОО в соответствии с требованиями ФГОС</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pacing w:after="0"/>
              <w:rPr>
                <w:rFonts w:ascii="Times New Roman" w:hAnsi="Times New Roman" w:cs="Times New Roman"/>
              </w:rPr>
            </w:pPr>
            <w:r w:rsidRPr="00DD7C61">
              <w:rPr>
                <w:rFonts w:ascii="Times New Roman" w:hAnsi="Times New Roman" w:cs="Times New Roman"/>
              </w:rPr>
              <w:t>Декабрь 2010 года</w:t>
            </w:r>
          </w:p>
          <w:p w:rsidR="00BB060B" w:rsidRPr="00DD7C61" w:rsidRDefault="00BB060B" w:rsidP="00C3490A">
            <w:pPr>
              <w:spacing w:after="0"/>
              <w:rPr>
                <w:rFonts w:ascii="Times New Roman" w:hAnsi="Times New Roman" w:cs="Times New Roman"/>
              </w:rPr>
            </w:pPr>
            <w:r w:rsidRPr="00DD7C61">
              <w:rPr>
                <w:rFonts w:ascii="Times New Roman" w:hAnsi="Times New Roman" w:cs="Times New Roman"/>
              </w:rPr>
              <w:t>Март 2011 года</w:t>
            </w:r>
          </w:p>
          <w:p w:rsidR="00BB060B" w:rsidRPr="00DD7C61" w:rsidRDefault="00BB060B" w:rsidP="00C3490A">
            <w:pPr>
              <w:spacing w:after="0"/>
              <w:rPr>
                <w:rFonts w:ascii="Times New Roman" w:hAnsi="Times New Roman" w:cs="Times New Roman"/>
              </w:rPr>
            </w:pPr>
            <w:r w:rsidRPr="00DD7C61">
              <w:rPr>
                <w:rFonts w:ascii="Times New Roman" w:hAnsi="Times New Roman" w:cs="Times New Roman"/>
              </w:rPr>
              <w:t xml:space="preserve">Июнь 2011 года </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Оценка условий школы с учетом требований ФГОС,</w:t>
            </w:r>
          </w:p>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план ресурсного обеспечения в ОУ образовательного процесса</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Лосюк Е. А., директор</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Грибенчук Т. А., заместитель директора по УВР</w:t>
            </w: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b/>
                <w:bCs/>
                <w:color w:val="000000"/>
              </w:rPr>
            </w:pPr>
            <w:r w:rsidRPr="00DD7C61">
              <w:rPr>
                <w:rFonts w:ascii="Times New Roman" w:hAnsi="Times New Roman" w:cs="Times New Roman"/>
                <w:b/>
                <w:bCs/>
                <w:color w:val="000000"/>
              </w:rPr>
              <w:t>1.10.</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Анализ соответствия материально-технической базы ОУ реализации ООП НОО действующим санитарным и противопожарным нормам, нормам охраны труда работников образовательного учреждения</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Апрель – май 2011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Приведение в соответствие материально-технической базы ОУ</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 xml:space="preserve">Лосюк Е. А., директор </w:t>
            </w: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bCs/>
                <w:color w:val="000000"/>
              </w:rPr>
            </w:pPr>
            <w:r w:rsidRPr="00DD7C61">
              <w:rPr>
                <w:rFonts w:ascii="Times New Roman" w:hAnsi="Times New Roman" w:cs="Times New Roman"/>
                <w:b/>
                <w:bCs/>
                <w:color w:val="000000"/>
              </w:rPr>
              <w:lastRenderedPageBreak/>
              <w:t>1.11.</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Комплектование школьной библиотеки базовыми документами и дополнительными материалами ФГОС.</w:t>
            </w:r>
          </w:p>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p>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Анализ имеющегося учебного фонда библиотеки школы для реализации ФГОС.</w:t>
            </w:r>
          </w:p>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p>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Комплектование библиотеки УМК по всем учебным предметам учебного плана ООП НОО, в соответствии с Федеральным перечнем</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В течение 2010 – 2011 учебного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Наличие в школьной библиотеке документов по введению ФГОС</w:t>
            </w:r>
          </w:p>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Оснащенность школьной библиотеки необходимыми УМК, учебными и справочными пособиями</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 xml:space="preserve">Лосюк Е. А., директор </w:t>
            </w:r>
          </w:p>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Бабак Н. С., библиотекарь</w:t>
            </w: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b/>
                <w:bCs/>
                <w:color w:val="000000"/>
              </w:rPr>
            </w:pPr>
            <w:r w:rsidRPr="00DD7C61">
              <w:rPr>
                <w:rFonts w:ascii="Times New Roman" w:hAnsi="Times New Roman" w:cs="Times New Roman"/>
                <w:b/>
                <w:bCs/>
                <w:color w:val="000000"/>
              </w:rPr>
              <w:t>1.12.</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Экспертиза условий, созданных в ОУ в соответствии с требованиями ФГОС</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pacing w:after="0"/>
              <w:rPr>
                <w:rFonts w:ascii="Times New Roman" w:hAnsi="Times New Roman" w:cs="Times New Roman"/>
              </w:rPr>
            </w:pPr>
            <w:r w:rsidRPr="00DD7C61">
              <w:rPr>
                <w:rFonts w:ascii="Times New Roman" w:hAnsi="Times New Roman" w:cs="Times New Roman"/>
              </w:rPr>
              <w:t>Май 2010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Карта самооценки</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Лосюк Е. А., директор</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Рабочая группа по введению ФГОС:</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Грибенчук Т. А.,</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Кожемяко О. В.,</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Шевцова Н. В.,</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Руденцова Е. М.,</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Севрюк О. А.,</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 xml:space="preserve">Примак В. П., </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Карасевич Н. З.</w:t>
            </w: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b/>
                <w:lang w:eastAsia="en-US"/>
              </w:rPr>
            </w:pPr>
            <w:r w:rsidRPr="00DD7C61">
              <w:rPr>
                <w:rFonts w:ascii="Times New Roman" w:hAnsi="Times New Roman" w:cs="Times New Roman"/>
                <w:b/>
              </w:rPr>
              <w:t>1.13.</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bCs/>
                <w:color w:val="000000"/>
              </w:rPr>
            </w:pPr>
            <w:r w:rsidRPr="00DD7C61">
              <w:rPr>
                <w:rFonts w:ascii="Times New Roman" w:hAnsi="Times New Roman" w:cs="Times New Roman"/>
                <w:bCs/>
                <w:color w:val="000000"/>
              </w:rPr>
              <w:t xml:space="preserve">Внесение соответствующих изменений в локальные акты, разработка локальных актов  в соответствии с требованиями </w:t>
            </w:r>
            <w:r w:rsidRPr="00DD7C61">
              <w:rPr>
                <w:rFonts w:ascii="Times New Roman" w:hAnsi="Times New Roman" w:cs="Times New Roman"/>
                <w:color w:val="000000"/>
              </w:rPr>
              <w:t xml:space="preserve">федерального  государственного образовательного       стандарта       начального       общего образования. </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Октябрь – ноябрь 2010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Внесение изменений и дополнений в документы, регламентирующие деятельность школы.</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 xml:space="preserve">Лосюк Е. А., директор школы </w:t>
            </w: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b/>
              </w:rPr>
            </w:pPr>
            <w:r w:rsidRPr="00DD7C61">
              <w:rPr>
                <w:rFonts w:ascii="Times New Roman" w:hAnsi="Times New Roman" w:cs="Times New Roman"/>
                <w:b/>
              </w:rPr>
              <w:t>1.14.</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Cs/>
                <w:color w:val="000000"/>
              </w:rPr>
            </w:pPr>
            <w:r w:rsidRPr="00DD7C61">
              <w:rPr>
                <w:rFonts w:ascii="Times New Roman" w:hAnsi="Times New Roman" w:cs="Times New Roman"/>
                <w:bCs/>
                <w:color w:val="000000"/>
              </w:rPr>
              <w:t xml:space="preserve">Приведение в соответствие с требованиями ФГОС НОО  и </w:t>
            </w:r>
            <w:r w:rsidRPr="00DD7C61">
              <w:rPr>
                <w:rFonts w:ascii="Times New Roman" w:hAnsi="Times New Roman" w:cs="Times New Roman"/>
                <w:bCs/>
                <w:color w:val="000000"/>
              </w:rPr>
              <w:lastRenderedPageBreak/>
              <w:t>новыми тарифно-квалификационными характеристиками должностных инструкций работников образовательного учреждения</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lastRenderedPageBreak/>
              <w:t>До 15 ноября 2010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 xml:space="preserve">Наличие пакета должностных </w:t>
            </w:r>
            <w:r w:rsidRPr="00DD7C61">
              <w:rPr>
                <w:rFonts w:ascii="Times New Roman" w:hAnsi="Times New Roman" w:cs="Times New Roman"/>
              </w:rPr>
              <w:lastRenderedPageBreak/>
              <w:t>инструкций в соответствии с Приказом Министерства здравоохранения и социального развития РФ от 14 августа 2009г.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lastRenderedPageBreak/>
              <w:t xml:space="preserve">Лосюк Е. А., директор школы </w:t>
            </w: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rPr>
            </w:pPr>
            <w:r w:rsidRPr="00DD7C61">
              <w:rPr>
                <w:rFonts w:ascii="Times New Roman" w:hAnsi="Times New Roman" w:cs="Times New Roman"/>
                <w:b/>
              </w:rPr>
              <w:lastRenderedPageBreak/>
              <w:t>1.15.</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Разработка формы договора между родителями и школой, закрепляющим права и обязанности всех участников образовательного процесса в условиях внедрения ФГОС</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До 15 ноября 2010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Форма договора о предоставлении общего образования;</w:t>
            </w:r>
          </w:p>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приказ «Об утверждении формы договора о предоставлении общего образования»</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Лосюк Е. А., директор</w:t>
            </w:r>
          </w:p>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Грибенчук Т. А., заместитель директора по УВР</w:t>
            </w:r>
          </w:p>
        </w:tc>
      </w:tr>
      <w:tr w:rsidR="00BB060B" w:rsidRPr="00DD7C61" w:rsidTr="00C3490A">
        <w:trPr>
          <w:trHeight w:val="261"/>
        </w:trPr>
        <w:tc>
          <w:tcPr>
            <w:tcW w:w="15240" w:type="dxa"/>
            <w:gridSpan w:val="6"/>
            <w:tcBorders>
              <w:top w:val="single" w:sz="6" w:space="0" w:color="auto"/>
              <w:left w:val="single" w:sz="6" w:space="0" w:color="auto"/>
              <w:bottom w:val="single" w:sz="6" w:space="0" w:color="auto"/>
              <w:right w:val="single" w:sz="6" w:space="0" w:color="auto"/>
            </w:tcBorders>
            <w:shd w:val="clear" w:color="auto" w:fill="FFFFFF"/>
          </w:tcPr>
          <w:p w:rsidR="00BB060B" w:rsidRPr="00591D36" w:rsidRDefault="00BB060B" w:rsidP="00C3490A">
            <w:pPr>
              <w:shd w:val="clear" w:color="auto" w:fill="FFFFFF"/>
              <w:autoSpaceDE w:val="0"/>
              <w:autoSpaceDN w:val="0"/>
              <w:adjustRightInd w:val="0"/>
              <w:jc w:val="center"/>
              <w:rPr>
                <w:rFonts w:ascii="Times New Roman" w:hAnsi="Times New Roman" w:cs="Times New Roman"/>
                <w:b/>
                <w:bCs/>
                <w:color w:val="000000"/>
              </w:rPr>
            </w:pPr>
            <w:r w:rsidRPr="00DD7C61">
              <w:rPr>
                <w:rFonts w:ascii="Times New Roman" w:hAnsi="Times New Roman" w:cs="Times New Roman"/>
                <w:b/>
                <w:bCs/>
                <w:color w:val="000000"/>
              </w:rPr>
              <w:t>2. Организационно-методическое обеспечение</w:t>
            </w: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b/>
                <w:lang w:eastAsia="en-US"/>
              </w:rPr>
            </w:pPr>
            <w:r w:rsidRPr="00DD7C61">
              <w:rPr>
                <w:rFonts w:ascii="Times New Roman" w:hAnsi="Times New Roman" w:cs="Times New Roman"/>
                <w:b/>
                <w:lang w:eastAsia="en-US"/>
              </w:rPr>
              <w:t>2.1.</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Обсуждение   вопроса  по подготовке к ведению федерального               государственного образовательного       стандарта       начального       общего образования на:</w:t>
            </w:r>
          </w:p>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 педагогических советах;</w:t>
            </w:r>
          </w:p>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p>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p>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 xml:space="preserve">- заседаниях методического объединения учителей </w:t>
            </w:r>
          </w:p>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 xml:space="preserve">  начальных классов;</w:t>
            </w:r>
          </w:p>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lang w:eastAsia="en-US"/>
              </w:rPr>
            </w:pPr>
            <w:r w:rsidRPr="00DD7C61">
              <w:rPr>
                <w:rFonts w:ascii="Times New Roman" w:hAnsi="Times New Roman" w:cs="Times New Roman"/>
                <w:color w:val="000000"/>
              </w:rPr>
              <w:t xml:space="preserve">- методических семинарах. </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highlight w:val="yellow"/>
                <w:lang w:eastAsia="en-US"/>
              </w:rPr>
            </w:pPr>
          </w:p>
          <w:p w:rsidR="00BB060B" w:rsidRPr="00DD7C61" w:rsidRDefault="00BB060B" w:rsidP="00C3490A">
            <w:pPr>
              <w:shd w:val="clear" w:color="auto" w:fill="FFFFFF"/>
              <w:autoSpaceDE w:val="0"/>
              <w:autoSpaceDN w:val="0"/>
              <w:adjustRightInd w:val="0"/>
              <w:spacing w:after="0"/>
              <w:rPr>
                <w:rFonts w:ascii="Times New Roman" w:hAnsi="Times New Roman" w:cs="Times New Roman"/>
                <w:highlight w:val="yellow"/>
                <w:lang w:eastAsia="en-US"/>
              </w:rPr>
            </w:pPr>
          </w:p>
          <w:p w:rsidR="00BB060B" w:rsidRPr="00DD7C61" w:rsidRDefault="00BB060B" w:rsidP="00C3490A">
            <w:pPr>
              <w:shd w:val="clear" w:color="auto" w:fill="FFFFFF"/>
              <w:autoSpaceDE w:val="0"/>
              <w:autoSpaceDN w:val="0"/>
              <w:adjustRightInd w:val="0"/>
              <w:spacing w:after="0"/>
              <w:rPr>
                <w:rFonts w:ascii="Times New Roman" w:hAnsi="Times New Roman" w:cs="Times New Roman"/>
                <w:highlight w:val="yellow"/>
                <w:lang w:eastAsia="en-US"/>
              </w:rPr>
            </w:pPr>
          </w:p>
          <w:p w:rsidR="00BB060B" w:rsidRPr="00DD7C61" w:rsidRDefault="00BB060B" w:rsidP="00C3490A">
            <w:pPr>
              <w:shd w:val="clear" w:color="auto" w:fill="FFFFFF"/>
              <w:autoSpaceDE w:val="0"/>
              <w:autoSpaceDN w:val="0"/>
              <w:adjustRightInd w:val="0"/>
              <w:spacing w:after="0"/>
              <w:rPr>
                <w:rFonts w:ascii="Times New Roman" w:hAnsi="Times New Roman" w:cs="Times New Roman"/>
                <w:highlight w:val="yellow"/>
                <w:lang w:eastAsia="en-US"/>
              </w:rPr>
            </w:pP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 xml:space="preserve">Октябрь, январь, март, </w:t>
            </w:r>
            <w:r w:rsidRPr="00DD7C61">
              <w:rPr>
                <w:rFonts w:ascii="Times New Roman" w:hAnsi="Times New Roman" w:cs="Times New Roman"/>
                <w:lang w:eastAsia="en-US"/>
              </w:rPr>
              <w:lastRenderedPageBreak/>
              <w:t>май</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Октябрь, ноябрь, январь, март, май</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Декабрь, февраль, апрель</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rPr>
            </w:pPr>
            <w:r w:rsidRPr="00DD7C61">
              <w:rPr>
                <w:rFonts w:ascii="Times New Roman" w:hAnsi="Times New Roman" w:cs="Times New Roman"/>
                <w:color w:val="000000"/>
              </w:rPr>
              <w:lastRenderedPageBreak/>
              <w:t>Принять  информацию   к сведению, изучить документы (перечень требований</w:t>
            </w:r>
            <w:r w:rsidRPr="00DD7C61">
              <w:rPr>
                <w:rFonts w:ascii="Times New Roman" w:hAnsi="Times New Roman" w:cs="Times New Roman"/>
              </w:rPr>
              <w:t xml:space="preserve"> к условиям организации образовательного процесса  в </w:t>
            </w:r>
            <w:r w:rsidRPr="00DD7C61">
              <w:rPr>
                <w:rFonts w:ascii="Times New Roman" w:hAnsi="Times New Roman" w:cs="Times New Roman"/>
              </w:rPr>
              <w:lastRenderedPageBreak/>
              <w:t>ОУ при введении ФГОС);</w:t>
            </w:r>
          </w:p>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rPr>
              <w:t>протоколы заседаний.</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lastRenderedPageBreak/>
              <w:t>Лосюк Е. А., директор;</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рабочая группа по введению ФГОС:</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Грибенчук Т. А.,</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Кожемяко О. В.,</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lastRenderedPageBreak/>
              <w:t>Шевцова Н. В.,</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Руденцова Е. М.,</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Севрюк О. А.,</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 xml:space="preserve">Примак В. П., </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Карасевич Н. З.</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b/>
                <w:lang w:eastAsia="en-US"/>
              </w:rPr>
            </w:pPr>
            <w:r w:rsidRPr="00DD7C61">
              <w:rPr>
                <w:rFonts w:ascii="Times New Roman" w:hAnsi="Times New Roman" w:cs="Times New Roman"/>
                <w:b/>
                <w:lang w:eastAsia="en-US"/>
              </w:rPr>
              <w:lastRenderedPageBreak/>
              <w:t>2.2.</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Внесение дополнений в общий план работы школы (планы проведения педагогических советов, методических семинаров, школьного методического объединения учителей начальных классов) в связи с подготовкой ОУ к внедрению ФГОС НОО</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highlight w:val="yellow"/>
                <w:lang w:eastAsia="en-US"/>
              </w:rPr>
            </w:pPr>
            <w:r w:rsidRPr="00DD7C61">
              <w:rPr>
                <w:rFonts w:ascii="Times New Roman" w:hAnsi="Times New Roman" w:cs="Times New Roman"/>
                <w:lang w:eastAsia="en-US"/>
              </w:rPr>
              <w:t>Ноябрь 2010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План работы школы с учетом вопросов по подготовке ОУ к введению ФГОС НОО</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Директор школы, завуч, руководитель МО учителей начальных классов</w:t>
            </w:r>
          </w:p>
        </w:tc>
      </w:tr>
      <w:tr w:rsidR="00BB060B" w:rsidRPr="00DD7C61" w:rsidTr="00C3490A">
        <w:trPr>
          <w:trHeight w:val="261"/>
        </w:trPr>
        <w:tc>
          <w:tcPr>
            <w:tcW w:w="15240" w:type="dxa"/>
            <w:gridSpan w:val="6"/>
            <w:tcBorders>
              <w:top w:val="single" w:sz="6" w:space="0" w:color="auto"/>
              <w:left w:val="single" w:sz="6" w:space="0" w:color="auto"/>
              <w:bottom w:val="single" w:sz="6" w:space="0" w:color="auto"/>
              <w:right w:val="single" w:sz="6" w:space="0" w:color="auto"/>
            </w:tcBorders>
            <w:shd w:val="clear" w:color="auto" w:fill="FFFFFF"/>
          </w:tcPr>
          <w:p w:rsidR="00BB060B" w:rsidRPr="00591D36" w:rsidRDefault="00BB060B" w:rsidP="00C3490A">
            <w:pPr>
              <w:shd w:val="clear" w:color="auto" w:fill="FFFFFF"/>
              <w:autoSpaceDE w:val="0"/>
              <w:autoSpaceDN w:val="0"/>
              <w:adjustRightInd w:val="0"/>
              <w:jc w:val="center"/>
              <w:rPr>
                <w:rFonts w:ascii="Times New Roman" w:hAnsi="Times New Roman" w:cs="Times New Roman"/>
                <w:b/>
                <w:color w:val="000000"/>
              </w:rPr>
            </w:pPr>
            <w:r w:rsidRPr="00DD7C61">
              <w:rPr>
                <w:rFonts w:ascii="Times New Roman" w:hAnsi="Times New Roman" w:cs="Times New Roman"/>
                <w:b/>
                <w:color w:val="000000"/>
              </w:rPr>
              <w:t>3. Кадровое обеспечение</w:t>
            </w: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rPr>
            </w:pPr>
            <w:r w:rsidRPr="00DD7C61">
              <w:rPr>
                <w:rFonts w:ascii="Times New Roman" w:hAnsi="Times New Roman" w:cs="Times New Roman"/>
                <w:b/>
              </w:rPr>
              <w:t>3.1.</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Определение уровня готовности педагогов к реализации ФГОС (анкетирование, собеседование)</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6 декабря 2010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Уровень</w:t>
            </w:r>
            <w:r w:rsidRPr="00DD7C61">
              <w:rPr>
                <w:rFonts w:ascii="Times New Roman" w:hAnsi="Times New Roman" w:cs="Times New Roman"/>
                <w:color w:val="000000"/>
              </w:rPr>
              <w:t xml:space="preserve"> готовности педагогов к реализации ФГОС</w:t>
            </w:r>
            <w:r w:rsidRPr="00DD7C61">
              <w:rPr>
                <w:rFonts w:ascii="Times New Roman" w:hAnsi="Times New Roman" w:cs="Times New Roman"/>
              </w:rPr>
              <w:t xml:space="preserve"> </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Лосюк Е. А., директор</w:t>
            </w:r>
          </w:p>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Грибенчук Т. А., заместитель директора по УВР</w:t>
            </w: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lang w:eastAsia="en-US"/>
              </w:rPr>
            </w:pPr>
            <w:r w:rsidRPr="00DD7C61">
              <w:rPr>
                <w:rFonts w:ascii="Times New Roman" w:hAnsi="Times New Roman" w:cs="Times New Roman"/>
                <w:b/>
                <w:lang w:eastAsia="en-US"/>
              </w:rPr>
              <w:t>3.2.</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Повышение квалификации учителей начальных классов (курсы, организация и проведение семинаров)</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Ноябрь 2010 года – июнь 2011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Повышение профессиональной компетентности педагогов школы</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Лосюк Е. А., директор</w:t>
            </w:r>
          </w:p>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Грибенчук Т. А., заместитель директора по УВР</w:t>
            </w:r>
          </w:p>
        </w:tc>
      </w:tr>
      <w:tr w:rsidR="00BB060B" w:rsidRPr="00DD7C61" w:rsidTr="00C3490A">
        <w:trPr>
          <w:trHeight w:val="261"/>
        </w:trPr>
        <w:tc>
          <w:tcPr>
            <w:tcW w:w="15240" w:type="dxa"/>
            <w:gridSpan w:val="6"/>
            <w:tcBorders>
              <w:top w:val="single" w:sz="6" w:space="0" w:color="auto"/>
              <w:left w:val="single" w:sz="6" w:space="0" w:color="auto"/>
              <w:bottom w:val="single" w:sz="6" w:space="0" w:color="auto"/>
              <w:right w:val="single" w:sz="6" w:space="0" w:color="auto"/>
            </w:tcBorders>
            <w:shd w:val="clear" w:color="auto" w:fill="FFFFFF"/>
          </w:tcPr>
          <w:p w:rsidR="00BB060B" w:rsidRPr="00DD7C61" w:rsidRDefault="00BB060B" w:rsidP="00C3490A">
            <w:pPr>
              <w:shd w:val="clear" w:color="auto" w:fill="FFFFFF"/>
              <w:autoSpaceDE w:val="0"/>
              <w:autoSpaceDN w:val="0"/>
              <w:adjustRightInd w:val="0"/>
              <w:jc w:val="center"/>
              <w:rPr>
                <w:rFonts w:ascii="Times New Roman" w:hAnsi="Times New Roman" w:cs="Times New Roman"/>
                <w:b/>
                <w:lang w:eastAsia="en-US"/>
              </w:rPr>
            </w:pPr>
            <w:r w:rsidRPr="00DD7C61">
              <w:rPr>
                <w:rFonts w:ascii="Times New Roman" w:hAnsi="Times New Roman" w:cs="Times New Roman"/>
                <w:b/>
                <w:lang w:eastAsia="en-US"/>
              </w:rPr>
              <w:t>4.Информационное обеспечение</w:t>
            </w: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rPr>
            </w:pPr>
            <w:r w:rsidRPr="00DD7C61">
              <w:rPr>
                <w:rFonts w:ascii="Times New Roman" w:hAnsi="Times New Roman" w:cs="Times New Roman"/>
                <w:b/>
              </w:rPr>
              <w:t>4.1.</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Информирование родительской общественности о подготовке к введению и порядке перехода на новые стандарты.</w:t>
            </w:r>
          </w:p>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p>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Проведение собрания для родителей будущих первоклассников «Особенности обучения по новому ФГОС НОО».</w:t>
            </w:r>
          </w:p>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p>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 xml:space="preserve">Оформление информационного стенда «Новый ФГОС НОО» </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lastRenderedPageBreak/>
              <w:t>Ноябрь 2010 года</w:t>
            </w:r>
          </w:p>
          <w:p w:rsidR="00BB060B" w:rsidRPr="00DD7C61" w:rsidRDefault="00BB060B" w:rsidP="00C3490A">
            <w:pPr>
              <w:rPr>
                <w:rFonts w:ascii="Times New Roman" w:hAnsi="Times New Roman" w:cs="Times New Roman"/>
              </w:rPr>
            </w:pPr>
            <w:r w:rsidRPr="00DD7C61">
              <w:rPr>
                <w:rFonts w:ascii="Times New Roman" w:hAnsi="Times New Roman" w:cs="Times New Roman"/>
              </w:rPr>
              <w:t>Апрель 2011 года</w:t>
            </w:r>
          </w:p>
          <w:p w:rsidR="00BB060B" w:rsidRPr="00DD7C61" w:rsidRDefault="00BB060B" w:rsidP="00C3490A">
            <w:pPr>
              <w:rPr>
                <w:rFonts w:ascii="Times New Roman" w:hAnsi="Times New Roman" w:cs="Times New Roman"/>
              </w:rPr>
            </w:pPr>
          </w:p>
          <w:p w:rsidR="00BB060B" w:rsidRPr="00DD7C61" w:rsidRDefault="00BB060B" w:rsidP="00C3490A">
            <w:pPr>
              <w:rPr>
                <w:rFonts w:ascii="Times New Roman" w:hAnsi="Times New Roman" w:cs="Times New Roman"/>
              </w:rPr>
            </w:pPr>
          </w:p>
          <w:p w:rsidR="00BB060B" w:rsidRPr="00DD7C61" w:rsidRDefault="00BB060B" w:rsidP="00C3490A">
            <w:pPr>
              <w:rPr>
                <w:rFonts w:ascii="Times New Roman" w:hAnsi="Times New Roman" w:cs="Times New Roman"/>
              </w:rPr>
            </w:pPr>
          </w:p>
          <w:p w:rsidR="00BB060B" w:rsidRPr="00DD7C61" w:rsidRDefault="00BB060B" w:rsidP="00C3490A">
            <w:pPr>
              <w:rPr>
                <w:rFonts w:ascii="Times New Roman" w:hAnsi="Times New Roman" w:cs="Times New Roman"/>
              </w:rPr>
            </w:pPr>
          </w:p>
          <w:p w:rsidR="00BB060B" w:rsidRPr="00DD7C61" w:rsidRDefault="00BB060B" w:rsidP="00C3490A">
            <w:pPr>
              <w:rPr>
                <w:rFonts w:ascii="Times New Roman" w:hAnsi="Times New Roman" w:cs="Times New Roman"/>
              </w:rPr>
            </w:pPr>
            <w:r w:rsidRPr="00DD7C61">
              <w:rPr>
                <w:rFonts w:ascii="Times New Roman" w:hAnsi="Times New Roman" w:cs="Times New Roman"/>
              </w:rPr>
              <w:t xml:space="preserve">Октябрь </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lastRenderedPageBreak/>
              <w:t>Знание родителями основных положений ФГОС</w:t>
            </w:r>
          </w:p>
          <w:p w:rsidR="00BB060B" w:rsidRPr="00DD7C61" w:rsidRDefault="00BB060B" w:rsidP="00C3490A">
            <w:pPr>
              <w:shd w:val="clear" w:color="auto" w:fill="FFFFFF"/>
              <w:autoSpaceDE w:val="0"/>
              <w:autoSpaceDN w:val="0"/>
              <w:adjustRightInd w:val="0"/>
              <w:rPr>
                <w:rFonts w:ascii="Times New Roman" w:hAnsi="Times New Roman" w:cs="Times New Roman"/>
              </w:rPr>
            </w:pPr>
          </w:p>
          <w:p w:rsidR="00BB060B" w:rsidRPr="00DD7C61" w:rsidRDefault="00BB060B" w:rsidP="00C3490A">
            <w:pPr>
              <w:shd w:val="clear" w:color="auto" w:fill="FFFFFF"/>
              <w:autoSpaceDE w:val="0"/>
              <w:autoSpaceDN w:val="0"/>
              <w:adjustRightInd w:val="0"/>
              <w:rPr>
                <w:rFonts w:ascii="Times New Roman" w:hAnsi="Times New Roman" w:cs="Times New Roman"/>
              </w:rPr>
            </w:pPr>
          </w:p>
          <w:p w:rsidR="00BB060B" w:rsidRPr="00DD7C61" w:rsidRDefault="00BB060B" w:rsidP="00C3490A">
            <w:pPr>
              <w:shd w:val="clear" w:color="auto" w:fill="FFFFFF"/>
              <w:autoSpaceDE w:val="0"/>
              <w:autoSpaceDN w:val="0"/>
              <w:adjustRightInd w:val="0"/>
              <w:rPr>
                <w:rFonts w:ascii="Times New Roman" w:hAnsi="Times New Roman" w:cs="Times New Roman"/>
              </w:rPr>
            </w:pPr>
          </w:p>
          <w:p w:rsidR="00BB060B" w:rsidRPr="00DD7C61" w:rsidRDefault="00BB060B" w:rsidP="00C3490A">
            <w:pPr>
              <w:shd w:val="clear" w:color="auto" w:fill="FFFFFF"/>
              <w:autoSpaceDE w:val="0"/>
              <w:autoSpaceDN w:val="0"/>
              <w:adjustRightInd w:val="0"/>
              <w:rPr>
                <w:rFonts w:ascii="Times New Roman" w:hAnsi="Times New Roman" w:cs="Times New Roman"/>
              </w:rPr>
            </w:pPr>
          </w:p>
          <w:p w:rsidR="00BB060B" w:rsidRPr="00DD7C61" w:rsidRDefault="00BB060B" w:rsidP="00C3490A">
            <w:pPr>
              <w:shd w:val="clear" w:color="auto" w:fill="FFFFFF"/>
              <w:autoSpaceDE w:val="0"/>
              <w:autoSpaceDN w:val="0"/>
              <w:adjustRightInd w:val="0"/>
              <w:rPr>
                <w:rFonts w:ascii="Times New Roman" w:hAnsi="Times New Roman" w:cs="Times New Roman"/>
              </w:rPr>
            </w:pPr>
          </w:p>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 xml:space="preserve">Информационный стенд </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lastRenderedPageBreak/>
              <w:t>Лосюк Е. А., директор;</w:t>
            </w:r>
          </w:p>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Грибенчук Т. А., заместитель директора по УВР;</w:t>
            </w:r>
          </w:p>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lastRenderedPageBreak/>
              <w:t>Кожемяко О. В., координатор по введению ФГОС НОО,</w:t>
            </w:r>
          </w:p>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Шевцова Н. В., учитель будущего первого класса</w:t>
            </w:r>
          </w:p>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rPr>
            </w:pPr>
            <w:r w:rsidRPr="00DD7C61">
              <w:rPr>
                <w:rFonts w:ascii="Times New Roman" w:hAnsi="Times New Roman" w:cs="Times New Roman"/>
                <w:b/>
              </w:rPr>
              <w:lastRenderedPageBreak/>
              <w:t>4.2.</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Проведение публичной отчетности (родительские собрания)</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Ноябрь 2010 года</w:t>
            </w:r>
          </w:p>
          <w:p w:rsidR="00BB060B" w:rsidRPr="00DD7C61" w:rsidRDefault="00BB060B" w:rsidP="00C3490A">
            <w:pPr>
              <w:rPr>
                <w:rFonts w:ascii="Times New Roman" w:hAnsi="Times New Roman" w:cs="Times New Roman"/>
              </w:rPr>
            </w:pPr>
            <w:r w:rsidRPr="00DD7C61">
              <w:rPr>
                <w:rFonts w:ascii="Times New Roman" w:hAnsi="Times New Roman" w:cs="Times New Roman"/>
              </w:rPr>
              <w:t>Апрель 2011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Изучение общественного мнения, результаты анкетирования.</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Грибенчук Т. А., заместитель директора по УВР,</w:t>
            </w:r>
          </w:p>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Шевцова Н. В., классный руководитель будущего первого класса.</w:t>
            </w:r>
          </w:p>
        </w:tc>
      </w:tr>
      <w:tr w:rsidR="00BB060B" w:rsidRPr="00DD7C61" w:rsidTr="00C3490A">
        <w:trPr>
          <w:trHeight w:val="261"/>
        </w:trPr>
        <w:tc>
          <w:tcPr>
            <w:tcW w:w="15240" w:type="dxa"/>
            <w:gridSpan w:val="6"/>
            <w:tcBorders>
              <w:top w:val="single" w:sz="6" w:space="0" w:color="auto"/>
              <w:left w:val="single" w:sz="6" w:space="0" w:color="auto"/>
              <w:bottom w:val="single" w:sz="6" w:space="0" w:color="auto"/>
              <w:right w:val="single" w:sz="6" w:space="0" w:color="auto"/>
            </w:tcBorders>
            <w:shd w:val="clear" w:color="auto" w:fill="FFFFFF"/>
          </w:tcPr>
          <w:p w:rsidR="00BB060B" w:rsidRPr="00DD7C61" w:rsidRDefault="00BB060B" w:rsidP="00C3490A">
            <w:pPr>
              <w:shd w:val="clear" w:color="auto" w:fill="FFFFFF"/>
              <w:autoSpaceDE w:val="0"/>
              <w:autoSpaceDN w:val="0"/>
              <w:adjustRightInd w:val="0"/>
              <w:jc w:val="center"/>
              <w:rPr>
                <w:rFonts w:ascii="Times New Roman" w:hAnsi="Times New Roman" w:cs="Times New Roman"/>
                <w:b/>
                <w:color w:val="000000"/>
              </w:rPr>
            </w:pPr>
            <w:r w:rsidRPr="00DD7C61">
              <w:rPr>
                <w:rFonts w:ascii="Times New Roman" w:hAnsi="Times New Roman" w:cs="Times New Roman"/>
                <w:b/>
                <w:color w:val="000000"/>
              </w:rPr>
              <w:t>5. Финансово-экономическое обеспечение</w:t>
            </w: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rPr>
            </w:pPr>
            <w:r w:rsidRPr="00DD7C61">
              <w:rPr>
                <w:rFonts w:ascii="Times New Roman" w:hAnsi="Times New Roman" w:cs="Times New Roman"/>
                <w:b/>
              </w:rPr>
              <w:t>5.1.</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Определение финансовых затрат на подготовку и переход на ФГОС за счет субвенций по школе</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Декабрь 2010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Финансовое обеспечение введения ФГОС НОО</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 xml:space="preserve">Лосюк Е. А., директор </w:t>
            </w: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rPr>
            </w:pPr>
            <w:r w:rsidRPr="00DD7C61">
              <w:rPr>
                <w:rFonts w:ascii="Times New Roman" w:hAnsi="Times New Roman" w:cs="Times New Roman"/>
                <w:b/>
              </w:rPr>
              <w:t>5.2.</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Заключение дополнительных соглашений к трудовому договору с педагогическими работниками</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Апрель 2011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Дополнительные соглашения</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 xml:space="preserve">Лосюк Е. А., директор </w:t>
            </w: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rPr>
            </w:pPr>
            <w:r w:rsidRPr="00DD7C61">
              <w:rPr>
                <w:rFonts w:ascii="Times New Roman" w:hAnsi="Times New Roman" w:cs="Times New Roman"/>
                <w:b/>
              </w:rPr>
              <w:t>5.3.</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Привлечение для финансирования деятельности дополнительных средств из внебюджетных источников</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В течение 2010 – 2011 учебного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Дополнительные финансовые средства</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 xml:space="preserve">Лосюк Е. А., директор </w:t>
            </w:r>
          </w:p>
        </w:tc>
      </w:tr>
    </w:tbl>
    <w:p w:rsidR="00BB060B" w:rsidRPr="00DD7C61" w:rsidRDefault="00BB060B" w:rsidP="00BB060B">
      <w:pPr>
        <w:rPr>
          <w:rFonts w:ascii="Times New Roman" w:hAnsi="Times New Roman" w:cs="Times New Roman"/>
        </w:rPr>
      </w:pPr>
    </w:p>
    <w:p w:rsidR="00BB060B" w:rsidRDefault="00BB060B" w:rsidP="00BB060B">
      <w:pPr>
        <w:shd w:val="clear" w:color="auto" w:fill="FFFFFF"/>
        <w:autoSpaceDE w:val="0"/>
        <w:autoSpaceDN w:val="0"/>
        <w:adjustRightInd w:val="0"/>
        <w:rPr>
          <w:color w:val="000000"/>
        </w:rPr>
      </w:pPr>
    </w:p>
    <w:p w:rsidR="00BB060B" w:rsidRDefault="00BB060B" w:rsidP="00BB060B">
      <w:pPr>
        <w:autoSpaceDE w:val="0"/>
        <w:spacing w:after="0" w:line="240" w:lineRule="auto"/>
        <w:rPr>
          <w:rFonts w:ascii="Times New Roman" w:hAnsi="Times New Roman"/>
          <w:b/>
          <w:bCs/>
          <w:sz w:val="28"/>
          <w:szCs w:val="24"/>
        </w:rPr>
        <w:sectPr w:rsidR="00BB060B" w:rsidSect="00C3490A">
          <w:pgSz w:w="16838" w:h="11906" w:orient="landscape"/>
          <w:pgMar w:top="1701" w:right="1134" w:bottom="851" w:left="1134" w:header="709" w:footer="709" w:gutter="0"/>
          <w:cols w:space="720"/>
          <w:docGrid w:linePitch="360"/>
        </w:sectPr>
      </w:pPr>
    </w:p>
    <w:p w:rsidR="00BB060B" w:rsidRDefault="00BB060B" w:rsidP="00BB060B">
      <w:pPr>
        <w:autoSpaceDE w:val="0"/>
        <w:spacing w:after="0" w:line="240" w:lineRule="auto"/>
        <w:rPr>
          <w:rFonts w:ascii="Times New Roman" w:hAnsi="Times New Roman"/>
          <w:b/>
          <w:bCs/>
          <w:sz w:val="28"/>
          <w:szCs w:val="24"/>
        </w:rPr>
      </w:pPr>
    </w:p>
    <w:p w:rsidR="00BB060B" w:rsidRDefault="00BB060B" w:rsidP="00BB060B">
      <w:pPr>
        <w:autoSpaceDE w:val="0"/>
        <w:spacing w:after="0" w:line="240" w:lineRule="auto"/>
        <w:ind w:firstLine="770"/>
        <w:jc w:val="center"/>
        <w:rPr>
          <w:rFonts w:ascii="Times New Roman" w:hAnsi="Times New Roman"/>
          <w:b/>
          <w:bCs/>
          <w:sz w:val="24"/>
          <w:szCs w:val="24"/>
        </w:rPr>
      </w:pPr>
      <w:r>
        <w:rPr>
          <w:rFonts w:ascii="Times New Roman" w:hAnsi="Times New Roman"/>
          <w:b/>
          <w:bCs/>
          <w:sz w:val="24"/>
          <w:szCs w:val="24"/>
        </w:rPr>
        <w:t>Используемые понятия, обозначения и сокращения.</w:t>
      </w:r>
    </w:p>
    <w:p w:rsidR="00BB060B" w:rsidRDefault="00BB060B" w:rsidP="00BB060B">
      <w:pPr>
        <w:autoSpaceDE w:val="0"/>
        <w:spacing w:after="0" w:line="240" w:lineRule="auto"/>
        <w:ind w:firstLine="770"/>
        <w:jc w:val="center"/>
        <w:rPr>
          <w:rFonts w:ascii="Times New Roman" w:hAnsi="Times New Roman"/>
          <w:b/>
          <w:bCs/>
          <w:sz w:val="24"/>
          <w:szCs w:val="24"/>
        </w:rPr>
      </w:pP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Базовые национальные ценности </w:t>
      </w:r>
      <w:r>
        <w:rPr>
          <w:rFonts w:ascii="Times New Roman" w:hAnsi="Times New Roman"/>
          <w:sz w:val="24"/>
          <w:szCs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Гражданское общество </w:t>
      </w:r>
      <w:r>
        <w:rPr>
          <w:rFonts w:ascii="Times New Roman" w:hAnsi="Times New Roman"/>
          <w:sz w:val="24"/>
          <w:szCs w:val="24"/>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sz w:val="24"/>
          <w:szCs w:val="24"/>
        </w:rPr>
        <w:t>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Духовно-нравственное воспитание </w:t>
      </w:r>
      <w:r>
        <w:rPr>
          <w:rFonts w:ascii="Times New Roman" w:hAnsi="Times New Roman"/>
          <w:sz w:val="24"/>
          <w:szCs w:val="24"/>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Духовно-нравственное развитие </w:t>
      </w:r>
      <w:r>
        <w:rPr>
          <w:rFonts w:ascii="Times New Roman" w:hAnsi="Times New Roman"/>
          <w:sz w:val="24"/>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ИКТ </w:t>
      </w:r>
      <w:r>
        <w:rPr>
          <w:rFonts w:ascii="Times New Roman" w:hAnsi="Times New Roman"/>
          <w:sz w:val="24"/>
          <w:szCs w:val="24"/>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ИКТ-компетентность (или информационная компетентность) профессиональная (для учителя) </w:t>
      </w:r>
      <w:r>
        <w:rPr>
          <w:rFonts w:ascii="Times New Roman" w:hAnsi="Times New Roman"/>
          <w:sz w:val="24"/>
          <w:szCs w:val="24"/>
        </w:rPr>
        <w:t>- умение, способность и готовность решать профессиональные задачи, используя распространённые в данной профессиональной области</w:t>
      </w:r>
      <w:r>
        <w:rPr>
          <w:rFonts w:ascii="Times New Roman" w:hAnsi="Times New Roman"/>
          <w:b/>
          <w:bCs/>
          <w:sz w:val="24"/>
          <w:szCs w:val="24"/>
        </w:rPr>
        <w:t xml:space="preserve"> </w:t>
      </w:r>
      <w:r>
        <w:rPr>
          <w:rFonts w:ascii="Times New Roman" w:hAnsi="Times New Roman"/>
          <w:sz w:val="24"/>
          <w:szCs w:val="24"/>
        </w:rPr>
        <w:t>средства ИКТ.</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ИКТ-компетентность учебная (для учащегося) </w:t>
      </w:r>
      <w:r>
        <w:rPr>
          <w:rFonts w:ascii="Times New Roman" w:hAnsi="Times New Roman"/>
          <w:sz w:val="24"/>
          <w:szCs w:val="24"/>
        </w:rPr>
        <w:t>- умение, способность и готовность решать учебные задачи квалифицированным образом, используя средства ИКТ.</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Индивидуальная образовательная траектория обучающегося </w:t>
      </w:r>
      <w:r>
        <w:rPr>
          <w:rFonts w:ascii="Times New Roman" w:hAnsi="Times New Roman"/>
          <w:sz w:val="24"/>
          <w:szCs w:val="24"/>
        </w:rPr>
        <w:t>- в обязательной части учебного плана: совместный</w:t>
      </w:r>
      <w:r>
        <w:rPr>
          <w:rFonts w:ascii="Times New Roman" w:hAnsi="Times New Roman"/>
          <w:b/>
          <w:bCs/>
          <w:sz w:val="24"/>
          <w:szCs w:val="24"/>
        </w:rPr>
        <w:t xml:space="preserve"> </w:t>
      </w:r>
      <w:r>
        <w:rPr>
          <w:rFonts w:ascii="Times New Roman" w:hAnsi="Times New Roman"/>
          <w:sz w:val="24"/>
          <w:szCs w:val="24"/>
        </w:rPr>
        <w:t>выбор учителем, обучающимся и его родителями (законными</w:t>
      </w:r>
      <w:r>
        <w:rPr>
          <w:rFonts w:ascii="Times New Roman" w:hAnsi="Times New Roman"/>
          <w:b/>
          <w:bCs/>
          <w:sz w:val="24"/>
          <w:szCs w:val="24"/>
        </w:rPr>
        <w:t xml:space="preserve"> </w:t>
      </w:r>
      <w:r>
        <w:rPr>
          <w:rFonts w:ascii="Times New Roman" w:hAnsi="Times New Roman"/>
          <w:sz w:val="24"/>
          <w:szCs w:val="24"/>
        </w:rPr>
        <w:t>представителями) уровня освоения программ учебных предметов; в части, формируемой участниками образовательного</w:t>
      </w:r>
      <w:r>
        <w:rPr>
          <w:rFonts w:ascii="Times New Roman" w:hAnsi="Times New Roman"/>
          <w:b/>
          <w:bCs/>
          <w:sz w:val="24"/>
          <w:szCs w:val="24"/>
        </w:rPr>
        <w:t xml:space="preserve"> </w:t>
      </w:r>
      <w:r>
        <w:rPr>
          <w:rFonts w:ascii="Times New Roman" w:hAnsi="Times New Roman"/>
          <w:sz w:val="24"/>
          <w:szCs w:val="24"/>
        </w:rPr>
        <w:t>процесса: выбор обучающимся и его родителями (законными</w:t>
      </w:r>
      <w:r>
        <w:rPr>
          <w:rFonts w:ascii="Times New Roman" w:hAnsi="Times New Roman"/>
          <w:b/>
          <w:bCs/>
          <w:sz w:val="24"/>
          <w:szCs w:val="24"/>
        </w:rPr>
        <w:t xml:space="preserve"> </w:t>
      </w:r>
      <w:r>
        <w:rPr>
          <w:rFonts w:ascii="Times New Roman" w:hAnsi="Times New Roman"/>
          <w:sz w:val="24"/>
          <w:szCs w:val="24"/>
        </w:rPr>
        <w:t>представителями) дополнительных учебных предметов, курсов, в том числе внеурочной деятельности.</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Информационная деятельность </w:t>
      </w:r>
      <w:r>
        <w:rPr>
          <w:rFonts w:ascii="Times New Roman" w:hAnsi="Times New Roman"/>
          <w:sz w:val="24"/>
          <w:szCs w:val="24"/>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Информационное общество </w:t>
      </w:r>
      <w:r>
        <w:rPr>
          <w:rFonts w:ascii="Times New Roman" w:hAnsi="Times New Roman"/>
          <w:sz w:val="24"/>
          <w:szCs w:val="24"/>
        </w:rPr>
        <w:t xml:space="preserve">—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w:t>
      </w:r>
      <w:r>
        <w:rPr>
          <w:rFonts w:ascii="Times New Roman" w:hAnsi="Times New Roman"/>
          <w:sz w:val="24"/>
          <w:szCs w:val="24"/>
        </w:rPr>
        <w:lastRenderedPageBreak/>
        <w:t>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Компетентность-</w:t>
      </w:r>
      <w:r>
        <w:rPr>
          <w:rFonts w:ascii="Times New Roman" w:hAnsi="Times New Roman"/>
          <w:sz w:val="24"/>
          <w:szCs w:val="24"/>
        </w:rPr>
        <w:t xml:space="preserve">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Компетенция </w:t>
      </w:r>
      <w:r>
        <w:rPr>
          <w:rFonts w:ascii="Times New Roman" w:hAnsi="Times New Roman"/>
          <w:sz w:val="24"/>
          <w:szCs w:val="24"/>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Концепция духовно-нравственного развития и воспитания личности гражданина России </w:t>
      </w:r>
      <w:r>
        <w:rPr>
          <w:rFonts w:ascii="Times New Roman" w:hAnsi="Times New Roman"/>
          <w:sz w:val="24"/>
          <w:szCs w:val="24"/>
        </w:rPr>
        <w:t>- методологическая</w:t>
      </w:r>
      <w:r>
        <w:rPr>
          <w:rFonts w:ascii="Times New Roman" w:hAnsi="Times New Roman"/>
          <w:b/>
          <w:bCs/>
          <w:sz w:val="24"/>
          <w:szCs w:val="24"/>
        </w:rPr>
        <w:t xml:space="preserve"> </w:t>
      </w:r>
      <w:r>
        <w:rPr>
          <w:rFonts w:ascii="Times New Roman" w:hAnsi="Times New Roman"/>
          <w:sz w:val="24"/>
          <w:szCs w:val="24"/>
        </w:rPr>
        <w:t>основа разработки и реализации Стандарта, определяющая</w:t>
      </w:r>
      <w:r>
        <w:rPr>
          <w:rFonts w:ascii="Times New Roman" w:hAnsi="Times New Roman"/>
          <w:b/>
          <w:bCs/>
          <w:sz w:val="24"/>
          <w:szCs w:val="24"/>
        </w:rPr>
        <w:t xml:space="preserve"> </w:t>
      </w:r>
      <w:r>
        <w:rPr>
          <w:rFonts w:ascii="Times New Roman" w:hAnsi="Times New Roman"/>
          <w:sz w:val="24"/>
          <w:szCs w:val="24"/>
        </w:rPr>
        <w:t>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Национальное самосознание (гражданская идентичность) </w:t>
      </w:r>
      <w:r>
        <w:rPr>
          <w:rFonts w:ascii="Times New Roman" w:hAnsi="Times New Roman"/>
          <w:sz w:val="24"/>
          <w:szCs w:val="24"/>
        </w:rPr>
        <w:t>- разделяемое всеми гражданами представление о</w:t>
      </w:r>
      <w:r>
        <w:rPr>
          <w:rFonts w:ascii="Times New Roman" w:hAnsi="Times New Roman"/>
          <w:b/>
          <w:bCs/>
          <w:sz w:val="24"/>
          <w:szCs w:val="24"/>
        </w:rPr>
        <w:t xml:space="preserve"> </w:t>
      </w:r>
      <w:r>
        <w:rPr>
          <w:rFonts w:ascii="Times New Roman" w:hAnsi="Times New Roman"/>
          <w:sz w:val="24"/>
          <w:szCs w:val="24"/>
        </w:rPr>
        <w:t>своей стране, её народе, чувство принадлежности к своей</w:t>
      </w:r>
      <w:r>
        <w:rPr>
          <w:rFonts w:ascii="Times New Roman" w:hAnsi="Times New Roman"/>
          <w:b/>
          <w:bCs/>
          <w:sz w:val="24"/>
          <w:szCs w:val="24"/>
        </w:rPr>
        <w:t xml:space="preserve"> </w:t>
      </w:r>
      <w:r>
        <w:rPr>
          <w:rFonts w:ascii="Times New Roman" w:hAnsi="Times New Roman"/>
          <w:sz w:val="24"/>
          <w:szCs w:val="24"/>
        </w:rPr>
        <w:t>стране и народу. Основу национального самосознания (идентичности) составляют базовые национальные ценности и общая историческая судьба.</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Образовательная среда </w:t>
      </w:r>
      <w:r>
        <w:rPr>
          <w:rFonts w:ascii="Times New Roman" w:hAnsi="Times New Roman"/>
          <w:sz w:val="24"/>
          <w:szCs w:val="24"/>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Патриотизм </w:t>
      </w:r>
      <w:r>
        <w:rPr>
          <w:rFonts w:ascii="Times New Roman" w:hAnsi="Times New Roman"/>
          <w:sz w:val="24"/>
          <w:szCs w:val="24"/>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Планируемые результаты </w:t>
      </w:r>
      <w:r>
        <w:rPr>
          <w:rFonts w:ascii="Times New Roman" w:hAnsi="Times New Roman"/>
          <w:sz w:val="24"/>
          <w:szCs w:val="24"/>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 учётом ведущих целевых установок изучения каждого учебного предмета, а также возрастной специфики учащихся.</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Программа формирования универсальных учебных действий </w:t>
      </w:r>
      <w:r>
        <w:rPr>
          <w:rFonts w:ascii="Times New Roman" w:hAnsi="Times New Roman"/>
          <w:sz w:val="24"/>
          <w:szCs w:val="24"/>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w:t>
      </w:r>
      <w:r>
        <w:rPr>
          <w:rFonts w:ascii="Times New Roman" w:hAnsi="Times New Roman"/>
          <w:b/>
          <w:bCs/>
          <w:sz w:val="24"/>
          <w:szCs w:val="24"/>
        </w:rPr>
        <w:t xml:space="preserve"> </w:t>
      </w:r>
      <w:r>
        <w:rPr>
          <w:rFonts w:ascii="Times New Roman" w:hAnsi="Times New Roman"/>
          <w:sz w:val="24"/>
          <w:szCs w:val="24"/>
        </w:rPr>
        <w:t>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Социализация </w:t>
      </w:r>
      <w:r>
        <w:rPr>
          <w:rFonts w:ascii="Times New Roman" w:hAnsi="Times New Roman"/>
          <w:sz w:val="24"/>
          <w:szCs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Стандарт </w:t>
      </w:r>
      <w:r>
        <w:rPr>
          <w:rFonts w:ascii="Times New Roman" w:hAnsi="Times New Roman"/>
          <w:sz w:val="24"/>
          <w:szCs w:val="24"/>
        </w:rPr>
        <w:t>- федеральный государственный образовательный стандарт начального общего образования.</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Толерантность </w:t>
      </w:r>
      <w:r>
        <w:rPr>
          <w:rFonts w:ascii="Times New Roman" w:hAnsi="Times New Roman"/>
          <w:sz w:val="24"/>
          <w:szCs w:val="24"/>
        </w:rPr>
        <w:t>- терпимость к чужим мнениям, верованиям, поведению.</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lastRenderedPageBreak/>
        <w:t xml:space="preserve">Учебная деятельность </w:t>
      </w:r>
      <w:r>
        <w:rPr>
          <w:rFonts w:ascii="Times New Roman" w:hAnsi="Times New Roman"/>
          <w:sz w:val="24"/>
          <w:szCs w:val="24"/>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Федеральные государственные образовательные стандарты </w:t>
      </w:r>
      <w:r>
        <w:rPr>
          <w:rFonts w:ascii="Times New Roman" w:hAnsi="Times New Roman"/>
          <w:sz w:val="24"/>
          <w:szCs w:val="24"/>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BB060B" w:rsidRDefault="00BB060B" w:rsidP="00BB060B">
      <w:pPr>
        <w:autoSpaceDE w:val="0"/>
        <w:jc w:val="right"/>
        <w:rPr>
          <w:b/>
          <w:bCs/>
          <w:sz w:val="28"/>
          <w:szCs w:val="24"/>
        </w:rPr>
      </w:pPr>
      <w:r>
        <w:rPr>
          <w:b/>
          <w:bCs/>
          <w:sz w:val="28"/>
          <w:szCs w:val="24"/>
        </w:rPr>
        <w:t xml:space="preserve">                                                                                                                                         </w:t>
      </w: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rPr>
          <w:b/>
          <w:bCs/>
          <w:sz w:val="28"/>
          <w:szCs w:val="24"/>
        </w:rPr>
      </w:pPr>
    </w:p>
    <w:p w:rsidR="00BB060B" w:rsidRDefault="00BB060B" w:rsidP="00BB060B">
      <w:pPr>
        <w:autoSpaceDE w:val="0"/>
        <w:jc w:val="right"/>
        <w:rPr>
          <w:rFonts w:ascii="Times New Roman" w:hAnsi="Times New Roman"/>
          <w:bCs/>
          <w:sz w:val="28"/>
          <w:szCs w:val="24"/>
        </w:rPr>
      </w:pPr>
      <w:r>
        <w:rPr>
          <w:rFonts w:ascii="Times New Roman" w:hAnsi="Times New Roman"/>
          <w:b/>
          <w:bCs/>
          <w:sz w:val="28"/>
          <w:szCs w:val="24"/>
        </w:rPr>
        <w:lastRenderedPageBreak/>
        <w:t>Приложение 1.</w:t>
      </w:r>
      <w:r>
        <w:rPr>
          <w:rFonts w:ascii="Times New Roman" w:hAnsi="Times New Roman"/>
          <w:bCs/>
          <w:sz w:val="28"/>
          <w:szCs w:val="24"/>
        </w:rPr>
        <w:t xml:space="preserve"> </w:t>
      </w:r>
    </w:p>
    <w:p w:rsidR="00BB060B" w:rsidRDefault="00BB060B" w:rsidP="00BB060B">
      <w:pPr>
        <w:spacing w:after="0" w:line="240" w:lineRule="auto"/>
        <w:jc w:val="center"/>
        <w:rPr>
          <w:rFonts w:ascii="Times New Roman" w:hAnsi="Times New Roman"/>
          <w:b/>
          <w:sz w:val="24"/>
          <w:szCs w:val="24"/>
        </w:rPr>
      </w:pPr>
      <w:r>
        <w:rPr>
          <w:rFonts w:ascii="Times New Roman" w:hAnsi="Times New Roman"/>
          <w:b/>
          <w:sz w:val="24"/>
          <w:szCs w:val="24"/>
        </w:rPr>
        <w:t>ДОГОВОР</w:t>
      </w:r>
    </w:p>
    <w:p w:rsidR="00BB060B" w:rsidRDefault="00BB060B" w:rsidP="00BB060B">
      <w:pPr>
        <w:spacing w:after="0" w:line="240" w:lineRule="auto"/>
        <w:jc w:val="center"/>
        <w:rPr>
          <w:rFonts w:ascii="Times New Roman" w:hAnsi="Times New Roman"/>
          <w:b/>
          <w:sz w:val="24"/>
          <w:szCs w:val="24"/>
        </w:rPr>
      </w:pPr>
      <w:r>
        <w:rPr>
          <w:rFonts w:ascii="Times New Roman" w:hAnsi="Times New Roman"/>
          <w:b/>
          <w:sz w:val="24"/>
          <w:szCs w:val="24"/>
        </w:rPr>
        <w:t xml:space="preserve">О ПРЕДОСТАВЛЕНИИ ОБЩЕГО ОБРАЗОВАНИЯ </w:t>
      </w:r>
    </w:p>
    <w:p w:rsidR="00BB060B" w:rsidRDefault="00BB060B" w:rsidP="00BB060B">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МУНИЦИПАЛЬНЫМ КАЗЁННЫМ ОБЩЕОБРАЗОВАТЕЛЬНЫМ УЧРЕЖДЕНИЕМ </w:t>
      </w:r>
    </w:p>
    <w:p w:rsidR="00BB060B" w:rsidRDefault="00BB060B" w:rsidP="00BB060B">
      <w:pPr>
        <w:spacing w:after="0" w:line="240" w:lineRule="auto"/>
        <w:jc w:val="center"/>
        <w:rPr>
          <w:rFonts w:ascii="Times New Roman" w:hAnsi="Times New Roman"/>
          <w:sz w:val="24"/>
          <w:szCs w:val="24"/>
        </w:rPr>
      </w:pPr>
    </w:p>
    <w:p w:rsidR="00BB060B" w:rsidRDefault="00BB060B" w:rsidP="00BB060B">
      <w:pPr>
        <w:spacing w:after="0" w:line="240" w:lineRule="auto"/>
        <w:rPr>
          <w:rFonts w:ascii="Times New Roman" w:hAnsi="Times New Roman"/>
          <w:sz w:val="24"/>
          <w:szCs w:val="24"/>
        </w:rPr>
      </w:pPr>
      <w:r>
        <w:rPr>
          <w:rFonts w:ascii="Times New Roman" w:hAnsi="Times New Roman"/>
          <w:sz w:val="24"/>
          <w:szCs w:val="24"/>
        </w:rPr>
        <w:t>с. Каменка                                                                                          «___»____________ 20__ г.</w:t>
      </w:r>
    </w:p>
    <w:p w:rsidR="00BB060B" w:rsidRDefault="00BB060B" w:rsidP="00BB060B">
      <w:pPr>
        <w:spacing w:after="0" w:line="240" w:lineRule="auto"/>
        <w:rPr>
          <w:rFonts w:ascii="Times New Roman" w:hAnsi="Times New Roman"/>
          <w:sz w:val="24"/>
          <w:szCs w:val="24"/>
        </w:rPr>
      </w:pPr>
    </w:p>
    <w:p w:rsidR="00BB060B" w:rsidRDefault="00BB060B" w:rsidP="00BB060B">
      <w:pPr>
        <w:spacing w:after="0" w:line="240" w:lineRule="auto"/>
        <w:ind w:firstLine="360"/>
        <w:jc w:val="both"/>
        <w:rPr>
          <w:rFonts w:ascii="Times New Roman" w:hAnsi="Times New Roman"/>
          <w:sz w:val="24"/>
          <w:szCs w:val="24"/>
        </w:rPr>
      </w:pPr>
      <w:r>
        <w:rPr>
          <w:rFonts w:ascii="Times New Roman" w:hAnsi="Times New Roman"/>
          <w:sz w:val="24"/>
          <w:szCs w:val="24"/>
        </w:rPr>
        <w:t>Муниципальное казённое общеобразовательное учреждение «Средняя общеобразовательная школа № 9» с. Каменка Чугуевского района Приморского края (в дальнейшем Школа) на основании лицензии № 162, выданной департаментом образования и науки Приморского края выданной 28 ноября 2013 года бессрочно, и свидетельства о государственной аккредитации № 368, выданного департаментом образования и науки Приморского края на срок с 27 декабря 2010 года по 27 декабря 2015 года, в лице директора Школы</w:t>
      </w:r>
      <w:r>
        <w:rPr>
          <w:rFonts w:ascii="Times New Roman" w:hAnsi="Times New Roman"/>
          <w:b/>
          <w:sz w:val="24"/>
          <w:szCs w:val="24"/>
        </w:rPr>
        <w:t xml:space="preserve"> Лосюк Екатерины Александровны</w:t>
      </w:r>
      <w:r>
        <w:rPr>
          <w:rFonts w:ascii="Times New Roman" w:hAnsi="Times New Roman"/>
          <w:sz w:val="24"/>
          <w:szCs w:val="24"/>
        </w:rPr>
        <w:t xml:space="preserve">, действующего на основании Устава, с одной стороны, и, с другой стороны </w:t>
      </w:r>
      <w:r>
        <w:rPr>
          <w:rFonts w:ascii="Times New Roman" w:hAnsi="Times New Roman"/>
          <w:b/>
          <w:sz w:val="24"/>
          <w:szCs w:val="24"/>
        </w:rPr>
        <w:t>_________________________</w:t>
      </w:r>
      <w:r>
        <w:rPr>
          <w:rFonts w:ascii="Times New Roman" w:hAnsi="Times New Roman"/>
          <w:sz w:val="24"/>
          <w:szCs w:val="24"/>
        </w:rPr>
        <w:t xml:space="preserve"> (в дальнейшем Родители), мать несовершеннолетней </w:t>
      </w:r>
      <w:r>
        <w:rPr>
          <w:rFonts w:ascii="Times New Roman" w:hAnsi="Times New Roman"/>
          <w:b/>
          <w:sz w:val="24"/>
          <w:szCs w:val="24"/>
        </w:rPr>
        <w:t>______________________</w:t>
      </w:r>
      <w:r>
        <w:rPr>
          <w:rFonts w:ascii="Times New Roman" w:hAnsi="Times New Roman"/>
          <w:sz w:val="24"/>
          <w:szCs w:val="24"/>
        </w:rPr>
        <w:t xml:space="preserve">  (в дальнейшем Обучающийся) заключили в соответствии с Федеральным законом от 29 декабря 2012 года № 273-ФЗ «Об образовании в Российской Федерации» настоящий договор о нижеследующем.</w:t>
      </w:r>
    </w:p>
    <w:p w:rsidR="00BB060B" w:rsidRDefault="00BB060B" w:rsidP="00BB060B">
      <w:pPr>
        <w:spacing w:after="0" w:line="240" w:lineRule="auto"/>
        <w:ind w:firstLine="360"/>
        <w:jc w:val="both"/>
        <w:rPr>
          <w:rFonts w:ascii="Times New Roman" w:hAnsi="Times New Roman"/>
          <w:sz w:val="24"/>
          <w:szCs w:val="24"/>
        </w:rPr>
      </w:pPr>
    </w:p>
    <w:p w:rsidR="00BB060B" w:rsidRDefault="00BB060B" w:rsidP="00646DD0">
      <w:pPr>
        <w:pStyle w:val="afff2"/>
        <w:numPr>
          <w:ilvl w:val="0"/>
          <w:numId w:val="7"/>
        </w:numPr>
        <w:spacing w:after="0" w:line="240" w:lineRule="auto"/>
        <w:jc w:val="center"/>
        <w:rPr>
          <w:rFonts w:ascii="Times New Roman" w:hAnsi="Times New Roman"/>
          <w:b/>
          <w:sz w:val="24"/>
          <w:szCs w:val="24"/>
        </w:rPr>
      </w:pPr>
      <w:r>
        <w:rPr>
          <w:rFonts w:ascii="Times New Roman" w:hAnsi="Times New Roman"/>
          <w:b/>
          <w:sz w:val="24"/>
          <w:szCs w:val="24"/>
        </w:rPr>
        <w:t>Предмет договора</w:t>
      </w:r>
    </w:p>
    <w:p w:rsidR="00BB060B" w:rsidRDefault="00BB060B" w:rsidP="00BB060B">
      <w:pPr>
        <w:pStyle w:val="afff2"/>
        <w:spacing w:after="0" w:line="240" w:lineRule="auto"/>
        <w:rPr>
          <w:rFonts w:ascii="Times New Roman" w:hAnsi="Times New Roman"/>
          <w:b/>
          <w:sz w:val="24"/>
          <w:szCs w:val="24"/>
        </w:rPr>
      </w:pPr>
    </w:p>
    <w:p w:rsidR="00BB060B" w:rsidRDefault="00BB060B" w:rsidP="00BB060B">
      <w:pPr>
        <w:pStyle w:val="afff2"/>
        <w:spacing w:after="0" w:line="240" w:lineRule="auto"/>
        <w:ind w:left="0" w:firstLine="360"/>
        <w:rPr>
          <w:rFonts w:ascii="Times New Roman" w:hAnsi="Times New Roman"/>
          <w:sz w:val="24"/>
          <w:szCs w:val="24"/>
        </w:rPr>
      </w:pPr>
      <w:r>
        <w:rPr>
          <w:rFonts w:ascii="Times New Roman" w:hAnsi="Times New Roman"/>
          <w:sz w:val="24"/>
          <w:szCs w:val="24"/>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w:t>
      </w:r>
    </w:p>
    <w:p w:rsidR="00BB060B" w:rsidRDefault="00BB060B" w:rsidP="00BB060B">
      <w:pPr>
        <w:spacing w:after="0" w:line="240" w:lineRule="auto"/>
        <w:jc w:val="center"/>
        <w:rPr>
          <w:rFonts w:ascii="Times New Roman" w:hAnsi="Times New Roman"/>
          <w:b/>
          <w:sz w:val="24"/>
          <w:szCs w:val="24"/>
        </w:rPr>
      </w:pPr>
      <w:r>
        <w:rPr>
          <w:rFonts w:ascii="Times New Roman" w:hAnsi="Times New Roman"/>
          <w:b/>
          <w:sz w:val="24"/>
          <w:szCs w:val="24"/>
        </w:rPr>
        <w:t>начального общего, основного общего и среднего общего образования</w:t>
      </w:r>
    </w:p>
    <w:p w:rsidR="00BB060B" w:rsidRDefault="00BB060B" w:rsidP="00BB060B">
      <w:pPr>
        <w:spacing w:after="0" w:line="240" w:lineRule="auto"/>
        <w:jc w:val="center"/>
        <w:rPr>
          <w:rFonts w:ascii="Times New Roman" w:hAnsi="Times New Roman"/>
          <w:sz w:val="24"/>
          <w:szCs w:val="24"/>
        </w:rPr>
      </w:pPr>
    </w:p>
    <w:p w:rsidR="00BB060B" w:rsidRDefault="00BB060B" w:rsidP="00646DD0">
      <w:pPr>
        <w:pStyle w:val="afff2"/>
        <w:numPr>
          <w:ilvl w:val="0"/>
          <w:numId w:val="7"/>
        </w:numPr>
        <w:spacing w:after="0" w:line="240" w:lineRule="auto"/>
        <w:jc w:val="center"/>
        <w:rPr>
          <w:rFonts w:ascii="Times New Roman" w:hAnsi="Times New Roman"/>
          <w:b/>
          <w:sz w:val="24"/>
          <w:szCs w:val="24"/>
        </w:rPr>
      </w:pPr>
      <w:r>
        <w:rPr>
          <w:rFonts w:ascii="Times New Roman" w:hAnsi="Times New Roman"/>
          <w:b/>
          <w:sz w:val="24"/>
          <w:szCs w:val="24"/>
        </w:rPr>
        <w:t>Обязанности и права Школы</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Школа обязуется обеспечить предоставление Обучающемуся бесплатного качественного общего образования следующих ступеней:          </w:t>
      </w:r>
      <w:r>
        <w:rPr>
          <w:rFonts w:ascii="Times New Roman" w:hAnsi="Times New Roman"/>
          <w:b/>
          <w:sz w:val="24"/>
          <w:szCs w:val="24"/>
        </w:rPr>
        <w:t>начального, основного и среднего общего образования</w:t>
      </w:r>
      <w:r>
        <w:rPr>
          <w:rFonts w:ascii="Times New Roman" w:hAnsi="Times New Roman"/>
          <w:sz w:val="24"/>
          <w:szCs w:val="24"/>
        </w:rPr>
        <w:t xml:space="preserve">                в соответствии с требованиями федерального государственного образовательного стандарта и с учетом запросов Родителей и Обучающегося.</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Школа обязуется обеспечить реализацию Обучающемуся следующих образовательных программ Школы:</w:t>
      </w:r>
      <w:r>
        <w:rPr>
          <w:rFonts w:ascii="Times New Roman" w:hAnsi="Times New Roman"/>
          <w:b/>
          <w:sz w:val="24"/>
          <w:szCs w:val="24"/>
        </w:rPr>
        <w:t xml:space="preserve"> начального, основного и среднего общего образования</w:t>
      </w:r>
      <w:r>
        <w:rPr>
          <w:rFonts w:ascii="Times New Roman" w:hAnsi="Times New Roman"/>
          <w:sz w:val="24"/>
          <w:szCs w:val="24"/>
        </w:rPr>
        <w:t xml:space="preserve">  в соответствии с учебным планом, годовым календарным учебным графиком и расписанием занятий.</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регламентирующими воспитательную деятельность школы:          программой воспитательной работы Школы, программой воспитания здорового образа жизни и профилактике злоупотребления психоактивными веществами, программой профилактики дорожно-транспортных происшествий.</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w:t>
      </w:r>
      <w:r>
        <w:rPr>
          <w:rFonts w:ascii="Times New Roman" w:hAnsi="Times New Roman"/>
          <w:sz w:val="24"/>
          <w:szCs w:val="24"/>
        </w:rPr>
        <w:lastRenderedPageBreak/>
        <w:t>психологического здоровья, эмоционального благополучия Обучающегося с учетом его индивидуальных особенностей.</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Школа обязуется обеспечить, при условии соблюдения участниками договора принятых на себя обязательств, освоение Обучающимся образовательных программ Школы.</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Школа обязуется обеспечить неразглашение сведений о личности и состоянии здоровья обучающегося и личных данных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распорядка и иными документами, регламентирующими образовательную, воспитательную и административную деятельность Школы, а также не менее чем за семь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Школа обязуется на безвозмездной и возвратной основе обеспечить Обучающегося необходимыми учебниками и учебными пособиями, обеспечить бесплатный доступ к библиотечным и информационным ресурсам Школы в рамках реализуемых образовательных программ.</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Школа вправе требовать от Обучающегося и Родителей соблюдения устава школы, правил поведения обучающегося, правил внутреннего распорядка Школы и иных актов Школы, регламентирующих ее деятельность.</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Школа вправе, в случае нарушения Обучающимся устава и правил внутреннего распорядка Школы и иных актов Школы, регламентирующих ее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BB060B" w:rsidRDefault="00BB060B" w:rsidP="00BB060B">
      <w:pPr>
        <w:pStyle w:val="afff2"/>
        <w:spacing w:after="0" w:line="240" w:lineRule="auto"/>
        <w:ind w:left="1080"/>
        <w:jc w:val="both"/>
        <w:rPr>
          <w:rFonts w:ascii="Times New Roman" w:hAnsi="Times New Roman"/>
          <w:sz w:val="24"/>
          <w:szCs w:val="24"/>
        </w:rPr>
      </w:pPr>
      <w:r>
        <w:rPr>
          <w:rFonts w:ascii="Times New Roman" w:hAnsi="Times New Roman"/>
          <w:sz w:val="24"/>
          <w:szCs w:val="24"/>
        </w:rPr>
        <w:t xml:space="preserve"> </w:t>
      </w:r>
    </w:p>
    <w:p w:rsidR="00BB060B" w:rsidRDefault="00BB060B" w:rsidP="00646DD0">
      <w:pPr>
        <w:pStyle w:val="afff2"/>
        <w:numPr>
          <w:ilvl w:val="0"/>
          <w:numId w:val="7"/>
        </w:numPr>
        <w:spacing w:after="0" w:line="240" w:lineRule="auto"/>
        <w:jc w:val="center"/>
        <w:rPr>
          <w:rFonts w:ascii="Times New Roman" w:hAnsi="Times New Roman"/>
          <w:b/>
          <w:sz w:val="24"/>
          <w:szCs w:val="24"/>
        </w:rPr>
      </w:pPr>
      <w:r>
        <w:rPr>
          <w:rFonts w:ascii="Times New Roman" w:hAnsi="Times New Roman"/>
          <w:b/>
          <w:sz w:val="24"/>
          <w:szCs w:val="24"/>
        </w:rPr>
        <w:lastRenderedPageBreak/>
        <w:t>Права и обязанности родителей</w:t>
      </w:r>
    </w:p>
    <w:p w:rsidR="00BB060B" w:rsidRDefault="00BB060B" w:rsidP="00BB060B">
      <w:pPr>
        <w:pStyle w:val="afff2"/>
        <w:spacing w:after="0" w:line="240" w:lineRule="auto"/>
        <w:rPr>
          <w:rFonts w:ascii="Times New Roman" w:hAnsi="Times New Roman"/>
          <w:b/>
          <w:sz w:val="24"/>
          <w:szCs w:val="24"/>
        </w:rPr>
      </w:pP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Родители Обучающегося обязаны обеспечить получение Обучающимся основного общего образования и создать условия для получения им среднего общего образования, в том числе:</w:t>
      </w:r>
    </w:p>
    <w:p w:rsidR="00BB060B" w:rsidRDefault="00BB060B" w:rsidP="00BB060B">
      <w:pPr>
        <w:pStyle w:val="afff2"/>
        <w:spacing w:after="0" w:line="240" w:lineRule="auto"/>
        <w:ind w:left="1080"/>
        <w:jc w:val="both"/>
        <w:rPr>
          <w:rFonts w:ascii="Times New Roman" w:hAnsi="Times New Roman"/>
          <w:sz w:val="24"/>
          <w:szCs w:val="24"/>
        </w:rPr>
      </w:pPr>
      <w:r>
        <w:rPr>
          <w:rFonts w:ascii="Times New Roman" w:hAnsi="Times New Roman"/>
          <w:sz w:val="24"/>
          <w:szCs w:val="24"/>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BB060B" w:rsidRDefault="00BB060B" w:rsidP="00BB060B">
      <w:pPr>
        <w:pStyle w:val="afff2"/>
        <w:spacing w:after="0" w:line="240" w:lineRule="auto"/>
        <w:ind w:left="1080"/>
        <w:jc w:val="both"/>
        <w:rPr>
          <w:rFonts w:ascii="Times New Roman" w:hAnsi="Times New Roman"/>
          <w:sz w:val="24"/>
          <w:szCs w:val="24"/>
        </w:rPr>
      </w:pPr>
      <w:r>
        <w:rPr>
          <w:rFonts w:ascii="Times New Roman" w:hAnsi="Times New Roman"/>
          <w:sz w:val="24"/>
          <w:szCs w:val="24"/>
        </w:rPr>
        <w:t>- обеспечить подготовку Обучающимся домашних заданий;</w:t>
      </w:r>
    </w:p>
    <w:p w:rsidR="00BB060B" w:rsidRDefault="00BB060B" w:rsidP="00BB060B">
      <w:pPr>
        <w:pStyle w:val="afff2"/>
        <w:spacing w:after="0" w:line="240" w:lineRule="auto"/>
        <w:ind w:left="1080"/>
        <w:jc w:val="both"/>
        <w:rPr>
          <w:rFonts w:ascii="Times New Roman" w:hAnsi="Times New Roman"/>
          <w:sz w:val="24"/>
          <w:szCs w:val="24"/>
        </w:rPr>
      </w:pPr>
      <w:r>
        <w:rPr>
          <w:rFonts w:ascii="Times New Roman" w:hAnsi="Times New Roman"/>
          <w:sz w:val="24"/>
          <w:szCs w:val="24"/>
        </w:rPr>
        <w:t>- обеспечить Обучающихся за свой счет (за исключением случаев, предусмотренных законодательством и актами органов местного самоуправления) предметами, необходимыми для участия Обучающихся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Родители обязаны выполнять и обеспечивать выполнение Обучающимся устава и правил внутреннего распорядка Школы и иных актов Школы, регламентирующих ее деятельность.</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Родители обязаны извещать руководителя Школы или классного руководителя об уважительных причинах отсутствия Обучающегося на занятиях.</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Родители обязаны возмещать ущерб, причиненный Обучающимся имуществу Школы, в соответствии с законодательством Российской Федерации.</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учетом возможностей Обучающегося просить обеспечить Обучающемуся обучение по индивидуальному учебному плану или ускоренному курсу обучения.</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в получении основного общего образования на родном языке в иных общеобразовательных учреждениях.</w:t>
      </w:r>
    </w:p>
    <w:p w:rsidR="00BB060B" w:rsidRDefault="00BB060B" w:rsidP="00646DD0">
      <w:pPr>
        <w:pStyle w:val="afff2"/>
        <w:numPr>
          <w:ilvl w:val="1"/>
          <w:numId w:val="7"/>
        </w:numPr>
        <w:spacing w:after="0" w:line="240" w:lineRule="auto"/>
        <w:rPr>
          <w:rFonts w:ascii="Times New Roman" w:hAnsi="Times New Roman"/>
          <w:sz w:val="24"/>
          <w:szCs w:val="24"/>
        </w:rPr>
      </w:pPr>
      <w:r>
        <w:rPr>
          <w:rFonts w:ascii="Times New Roman" w:hAnsi="Times New Roman"/>
          <w:sz w:val="24"/>
          <w:szCs w:val="24"/>
        </w:rPr>
        <w:t>Родители вправе защищать законные права и интересы ребенка, в том числе:</w:t>
      </w:r>
    </w:p>
    <w:p w:rsidR="00BB060B" w:rsidRDefault="00BB060B" w:rsidP="00BB060B">
      <w:pPr>
        <w:pStyle w:val="afff2"/>
        <w:spacing w:after="0" w:line="240" w:lineRule="auto"/>
        <w:ind w:left="1080"/>
        <w:rPr>
          <w:rFonts w:ascii="Times New Roman" w:hAnsi="Times New Roman"/>
          <w:sz w:val="24"/>
          <w:szCs w:val="24"/>
        </w:rPr>
      </w:pPr>
      <w:r>
        <w:rPr>
          <w:rFonts w:ascii="Times New Roman" w:hAnsi="Times New Roman"/>
          <w:sz w:val="24"/>
          <w:szCs w:val="24"/>
        </w:rPr>
        <w:t>- получать в доступной форме информацию об успеваемости Обучающегося;</w:t>
      </w:r>
    </w:p>
    <w:p w:rsidR="00BB060B" w:rsidRDefault="00BB060B" w:rsidP="00BB060B">
      <w:pPr>
        <w:pStyle w:val="afff2"/>
        <w:spacing w:after="0" w:line="240" w:lineRule="auto"/>
        <w:ind w:left="1080"/>
        <w:jc w:val="both"/>
        <w:rPr>
          <w:rFonts w:ascii="Times New Roman" w:hAnsi="Times New Roman"/>
          <w:sz w:val="24"/>
          <w:szCs w:val="24"/>
        </w:rPr>
      </w:pPr>
      <w:r>
        <w:rPr>
          <w:rFonts w:ascii="Times New Roman" w:hAnsi="Times New Roman"/>
          <w:sz w:val="24"/>
          <w:szCs w:val="24"/>
        </w:rPr>
        <w:lastRenderedPageBreak/>
        <w:t>-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меры дисциплинарного воздействия, участвовать в проведении проверки в отношении Обучающегося;</w:t>
      </w:r>
    </w:p>
    <w:p w:rsidR="00BB060B" w:rsidRDefault="00BB060B" w:rsidP="00BB060B">
      <w:pPr>
        <w:pStyle w:val="afff2"/>
        <w:spacing w:after="0" w:line="240" w:lineRule="auto"/>
        <w:ind w:left="1080"/>
        <w:jc w:val="both"/>
        <w:rPr>
          <w:rFonts w:ascii="Times New Roman" w:hAnsi="Times New Roman"/>
          <w:sz w:val="24"/>
          <w:szCs w:val="24"/>
        </w:rPr>
      </w:pPr>
      <w:r>
        <w:rPr>
          <w:rFonts w:ascii="Times New Roman" w:hAnsi="Times New Roman"/>
          <w:sz w:val="24"/>
          <w:szCs w:val="24"/>
        </w:rPr>
        <w:t>-вправе быть принятыми руководителем Школы и классным руководителем, принимать участие в заседании педсовета по вопросам, касающимся Обучающегося.</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 Родители вправе принимать участие в управлении школой, в том числе:</w:t>
      </w:r>
    </w:p>
    <w:p w:rsidR="00BB060B" w:rsidRDefault="00BB060B" w:rsidP="00BB060B">
      <w:pPr>
        <w:pStyle w:val="afff2"/>
        <w:spacing w:after="0" w:line="240" w:lineRule="auto"/>
        <w:ind w:left="1080"/>
        <w:rPr>
          <w:rFonts w:ascii="Times New Roman" w:hAnsi="Times New Roman"/>
          <w:sz w:val="24"/>
          <w:szCs w:val="24"/>
        </w:rPr>
      </w:pPr>
      <w:r>
        <w:rPr>
          <w:rFonts w:ascii="Times New Roman" w:hAnsi="Times New Roman"/>
          <w:sz w:val="24"/>
          <w:szCs w:val="24"/>
        </w:rPr>
        <w:t>- входить в состав органов самоуправления Школы;</w:t>
      </w:r>
    </w:p>
    <w:p w:rsidR="00BB060B" w:rsidRDefault="00BB060B" w:rsidP="00BB060B">
      <w:pPr>
        <w:pStyle w:val="afff2"/>
        <w:spacing w:after="0" w:line="240" w:lineRule="auto"/>
        <w:ind w:left="1080"/>
        <w:jc w:val="both"/>
        <w:rPr>
          <w:rFonts w:ascii="Times New Roman" w:hAnsi="Times New Roman"/>
          <w:sz w:val="24"/>
          <w:szCs w:val="24"/>
        </w:rPr>
      </w:pPr>
      <w:r>
        <w:rPr>
          <w:rFonts w:ascii="Times New Roman" w:hAnsi="Times New Roman"/>
          <w:sz w:val="24"/>
          <w:szCs w:val="24"/>
        </w:rPr>
        <w:t>- вносить предложения о содержании образовательной программы Школы, о языке обучения, о режиме работы Школы;</w:t>
      </w:r>
    </w:p>
    <w:p w:rsidR="00BB060B" w:rsidRDefault="00BB060B" w:rsidP="00BB060B">
      <w:pPr>
        <w:pStyle w:val="afff2"/>
        <w:spacing w:after="0" w:line="240" w:lineRule="auto"/>
        <w:ind w:left="1080"/>
        <w:jc w:val="both"/>
        <w:rPr>
          <w:rFonts w:ascii="Times New Roman" w:hAnsi="Times New Roman"/>
          <w:sz w:val="24"/>
          <w:szCs w:val="24"/>
        </w:rPr>
      </w:pPr>
      <w:r>
        <w:rPr>
          <w:rFonts w:ascii="Times New Roman" w:hAnsi="Times New Roman"/>
          <w:sz w:val="24"/>
          <w:szCs w:val="24"/>
        </w:rPr>
        <w:t>-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BB060B" w:rsidRDefault="00BB060B" w:rsidP="00BB060B">
      <w:pPr>
        <w:pStyle w:val="afff2"/>
        <w:spacing w:after="0" w:line="240" w:lineRule="auto"/>
        <w:ind w:left="1080"/>
        <w:jc w:val="both"/>
        <w:rPr>
          <w:rFonts w:ascii="Times New Roman" w:hAnsi="Times New Roman"/>
          <w:sz w:val="24"/>
          <w:szCs w:val="24"/>
        </w:rPr>
      </w:pPr>
      <w:r>
        <w:rPr>
          <w:rFonts w:ascii="Times New Roman" w:hAnsi="Times New Roman"/>
          <w:sz w:val="24"/>
          <w:szCs w:val="24"/>
        </w:rPr>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судебном порядке, а также требовать возмещения ущерба, нанесенного в результате ненадлежащего исполнения Школой своих обязанностей и условий настоящего договора.</w:t>
      </w:r>
    </w:p>
    <w:p w:rsidR="00BB060B" w:rsidRDefault="00BB060B" w:rsidP="00BB060B">
      <w:pPr>
        <w:pStyle w:val="afff2"/>
        <w:spacing w:after="0" w:line="240" w:lineRule="auto"/>
        <w:ind w:left="1080"/>
        <w:rPr>
          <w:rFonts w:ascii="Times New Roman" w:hAnsi="Times New Roman"/>
          <w:sz w:val="24"/>
          <w:szCs w:val="24"/>
        </w:rPr>
      </w:pPr>
    </w:p>
    <w:p w:rsidR="00BB060B" w:rsidRDefault="00BB060B" w:rsidP="00646DD0">
      <w:pPr>
        <w:pStyle w:val="afff2"/>
        <w:numPr>
          <w:ilvl w:val="0"/>
          <w:numId w:val="7"/>
        </w:numPr>
        <w:spacing w:after="0" w:line="240" w:lineRule="auto"/>
        <w:jc w:val="center"/>
        <w:rPr>
          <w:rFonts w:ascii="Times New Roman" w:hAnsi="Times New Roman"/>
          <w:b/>
          <w:sz w:val="24"/>
          <w:szCs w:val="24"/>
        </w:rPr>
      </w:pPr>
      <w:r>
        <w:rPr>
          <w:rFonts w:ascii="Times New Roman" w:hAnsi="Times New Roman"/>
          <w:b/>
          <w:sz w:val="24"/>
          <w:szCs w:val="24"/>
        </w:rPr>
        <w:t xml:space="preserve">Обязанности обучающегося </w:t>
      </w:r>
    </w:p>
    <w:p w:rsidR="00BB060B" w:rsidRDefault="00BB060B" w:rsidP="00BB060B">
      <w:pPr>
        <w:pStyle w:val="afff2"/>
        <w:spacing w:after="0" w:line="240" w:lineRule="auto"/>
        <w:rPr>
          <w:rFonts w:ascii="Times New Roman" w:hAnsi="Times New Roman"/>
          <w:b/>
          <w:sz w:val="24"/>
          <w:szCs w:val="24"/>
        </w:rPr>
      </w:pPr>
    </w:p>
    <w:p w:rsidR="00BB060B" w:rsidRDefault="00BB060B" w:rsidP="00646DD0">
      <w:pPr>
        <w:pStyle w:val="afff2"/>
        <w:numPr>
          <w:ilvl w:val="1"/>
          <w:numId w:val="7"/>
        </w:numPr>
        <w:spacing w:after="0" w:line="240" w:lineRule="auto"/>
        <w:rPr>
          <w:rFonts w:ascii="Times New Roman" w:hAnsi="Times New Roman"/>
          <w:sz w:val="24"/>
          <w:szCs w:val="24"/>
        </w:rPr>
      </w:pPr>
      <w:r>
        <w:rPr>
          <w:rFonts w:ascii="Times New Roman" w:hAnsi="Times New Roman"/>
          <w:sz w:val="24"/>
          <w:szCs w:val="24"/>
        </w:rPr>
        <w:t>Обучающийся обязан:</w:t>
      </w:r>
    </w:p>
    <w:p w:rsidR="00BB060B" w:rsidRDefault="00BB060B" w:rsidP="00BB060B">
      <w:pPr>
        <w:pStyle w:val="afff2"/>
        <w:spacing w:after="0" w:line="240" w:lineRule="auto"/>
        <w:ind w:left="1080"/>
        <w:rPr>
          <w:rFonts w:ascii="Times New Roman" w:hAnsi="Times New Roman"/>
          <w:sz w:val="24"/>
          <w:szCs w:val="24"/>
        </w:rPr>
      </w:pPr>
      <w:r>
        <w:rPr>
          <w:rFonts w:ascii="Times New Roman" w:hAnsi="Times New Roman"/>
          <w:sz w:val="24"/>
          <w:szCs w:val="24"/>
        </w:rPr>
        <w:t>- посещать занятия, указанные в учебном расписании;</w:t>
      </w:r>
    </w:p>
    <w:p w:rsidR="00BB060B" w:rsidRDefault="00BB060B" w:rsidP="00BB060B">
      <w:pPr>
        <w:pStyle w:val="afff2"/>
        <w:spacing w:after="0" w:line="240" w:lineRule="auto"/>
        <w:ind w:left="1080"/>
        <w:jc w:val="both"/>
        <w:rPr>
          <w:rFonts w:ascii="Times New Roman" w:hAnsi="Times New Roman"/>
          <w:sz w:val="24"/>
          <w:szCs w:val="24"/>
        </w:rPr>
      </w:pPr>
      <w:r>
        <w:rPr>
          <w:rFonts w:ascii="Times New Roman" w:hAnsi="Times New Roman"/>
          <w:sz w:val="24"/>
          <w:szCs w:val="24"/>
        </w:rPr>
        <w:t>- выполнять задания по подготовке к занятиям, даваемые педагогами Школы;</w:t>
      </w:r>
    </w:p>
    <w:p w:rsidR="00BB060B" w:rsidRDefault="00BB060B" w:rsidP="00BB060B">
      <w:pPr>
        <w:pStyle w:val="afff2"/>
        <w:spacing w:after="0" w:line="240" w:lineRule="auto"/>
        <w:ind w:left="1080"/>
        <w:jc w:val="both"/>
        <w:rPr>
          <w:rFonts w:ascii="Times New Roman" w:hAnsi="Times New Roman"/>
          <w:sz w:val="24"/>
          <w:szCs w:val="24"/>
        </w:rPr>
      </w:pPr>
      <w:r>
        <w:rPr>
          <w:rFonts w:ascii="Times New Roman" w:hAnsi="Times New Roman"/>
          <w:sz w:val="24"/>
          <w:szCs w:val="24"/>
        </w:rPr>
        <w:t>- соблюдать устав Школы, правила внутреннего распорядка Школы и иные акты Школы, регламентирующие ее деятельность, соблюдать учебную дисциплину и общепринятые нормы поведения, в частности проявлять уважение к педагогам, администрации и техническому персоналу Школы и другим обучающимся, не посягать на их честь и достоинство;</w:t>
      </w:r>
    </w:p>
    <w:p w:rsidR="00BB060B" w:rsidRDefault="00BB060B" w:rsidP="00BB060B">
      <w:pPr>
        <w:pStyle w:val="afff2"/>
        <w:spacing w:after="0" w:line="240" w:lineRule="auto"/>
        <w:ind w:left="1080"/>
        <w:rPr>
          <w:rFonts w:ascii="Times New Roman" w:hAnsi="Times New Roman"/>
          <w:sz w:val="24"/>
          <w:szCs w:val="24"/>
        </w:rPr>
      </w:pPr>
      <w:r>
        <w:rPr>
          <w:rFonts w:ascii="Times New Roman" w:hAnsi="Times New Roman"/>
          <w:sz w:val="24"/>
          <w:szCs w:val="24"/>
        </w:rPr>
        <w:t>- бережно относится к имуществу Школы.</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Обучающийся имеет право на получение образования в соответствии с федеральными государственными образовательными стандартами общего образования, на обучение по индивидуальному учебному плану, на обучение по ускоренному курсу.</w:t>
      </w:r>
    </w:p>
    <w:p w:rsidR="00BB060B" w:rsidRDefault="00BB060B" w:rsidP="00646DD0">
      <w:pPr>
        <w:pStyle w:val="afff2"/>
        <w:numPr>
          <w:ilvl w:val="1"/>
          <w:numId w:val="7"/>
        </w:numPr>
        <w:spacing w:after="0" w:line="240" w:lineRule="auto"/>
        <w:rPr>
          <w:rFonts w:ascii="Times New Roman" w:hAnsi="Times New Roman"/>
          <w:sz w:val="24"/>
          <w:szCs w:val="24"/>
        </w:rPr>
      </w:pPr>
      <w:r>
        <w:rPr>
          <w:rFonts w:ascii="Times New Roman" w:hAnsi="Times New Roman"/>
          <w:sz w:val="24"/>
          <w:szCs w:val="24"/>
        </w:rPr>
        <w:t>Обучающийся имеет право на выбор формы получения образования.</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Обучающийся имеет право в доступной форме ознакомится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w:t>
      </w:r>
      <w:r>
        <w:rPr>
          <w:rFonts w:ascii="Times New Roman" w:hAnsi="Times New Roman"/>
          <w:sz w:val="24"/>
          <w:szCs w:val="24"/>
        </w:rPr>
        <w:lastRenderedPageBreak/>
        <w:t>документами, регламентирующими образовательную, воспитательную и административную деятельность Школы.</w:t>
      </w:r>
    </w:p>
    <w:p w:rsidR="00BB060B" w:rsidRDefault="00BB060B" w:rsidP="00BB060B">
      <w:pPr>
        <w:pStyle w:val="afff2"/>
        <w:spacing w:after="0" w:line="240" w:lineRule="auto"/>
        <w:ind w:left="1080"/>
        <w:rPr>
          <w:rFonts w:ascii="Times New Roman" w:hAnsi="Times New Roman"/>
          <w:sz w:val="24"/>
          <w:szCs w:val="24"/>
        </w:rPr>
      </w:pPr>
    </w:p>
    <w:p w:rsidR="00BB060B" w:rsidRDefault="00BB060B" w:rsidP="00646DD0">
      <w:pPr>
        <w:pStyle w:val="afff2"/>
        <w:numPr>
          <w:ilvl w:val="0"/>
          <w:numId w:val="7"/>
        </w:numPr>
        <w:spacing w:after="0" w:line="240" w:lineRule="auto"/>
        <w:jc w:val="center"/>
        <w:rPr>
          <w:rFonts w:ascii="Times New Roman" w:hAnsi="Times New Roman"/>
          <w:b/>
          <w:sz w:val="24"/>
          <w:szCs w:val="24"/>
        </w:rPr>
      </w:pPr>
      <w:r>
        <w:rPr>
          <w:rFonts w:ascii="Times New Roman" w:hAnsi="Times New Roman"/>
          <w:b/>
          <w:sz w:val="24"/>
          <w:szCs w:val="24"/>
        </w:rPr>
        <w:t>Основания изменения и расторжения договора и прочие условия</w:t>
      </w:r>
    </w:p>
    <w:p w:rsidR="00BB060B" w:rsidRDefault="00BB060B" w:rsidP="00BB060B">
      <w:pPr>
        <w:pStyle w:val="afff2"/>
        <w:spacing w:after="0" w:line="240" w:lineRule="auto"/>
        <w:rPr>
          <w:rFonts w:ascii="Times New Roman" w:hAnsi="Times New Roman"/>
          <w:b/>
          <w:sz w:val="24"/>
          <w:szCs w:val="24"/>
        </w:rPr>
      </w:pP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Договор считается расторгнутым в случае исключения Обучающегося из Школы по основаниям и в порядке, предусмотренными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Настоящий договор вступает в силу со дня его заключения сторонами и издания Школой приказа о зачислении Обучающегося.</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Обязательства Школы, предусмотренные пунктами 2.10 и 2.11, считаются выполненными, если они выполнены хоты бы в отношении одного из Родителей.</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Договор составлен в двух экземплярах, имеющих равную юридическую силу.</w:t>
      </w:r>
    </w:p>
    <w:p w:rsidR="00BB060B" w:rsidRDefault="00BB060B" w:rsidP="00BB060B">
      <w:pPr>
        <w:pStyle w:val="afff2"/>
        <w:spacing w:after="0" w:line="240" w:lineRule="auto"/>
        <w:ind w:left="1080"/>
        <w:jc w:val="both"/>
        <w:rPr>
          <w:rFonts w:ascii="Times New Roman" w:hAnsi="Times New Roman"/>
          <w:sz w:val="24"/>
          <w:szCs w:val="24"/>
        </w:rPr>
      </w:pPr>
    </w:p>
    <w:p w:rsidR="00BB060B" w:rsidRDefault="00BB060B" w:rsidP="00646DD0">
      <w:pPr>
        <w:pStyle w:val="afff2"/>
        <w:numPr>
          <w:ilvl w:val="0"/>
          <w:numId w:val="7"/>
        </w:numPr>
        <w:spacing w:after="0" w:line="240" w:lineRule="auto"/>
        <w:jc w:val="center"/>
        <w:rPr>
          <w:rFonts w:ascii="Times New Roman" w:hAnsi="Times New Roman"/>
          <w:b/>
          <w:sz w:val="24"/>
          <w:szCs w:val="24"/>
        </w:rPr>
      </w:pPr>
      <w:r>
        <w:rPr>
          <w:rFonts w:ascii="Times New Roman" w:hAnsi="Times New Roman"/>
          <w:b/>
          <w:sz w:val="24"/>
          <w:szCs w:val="24"/>
        </w:rPr>
        <w:t>Подписи и реквизиты сторон.</w:t>
      </w:r>
    </w:p>
    <w:p w:rsidR="00BB060B" w:rsidRDefault="00BB060B" w:rsidP="00BB060B">
      <w:pPr>
        <w:pStyle w:val="afff2"/>
        <w:spacing w:after="0" w:line="240" w:lineRule="auto"/>
        <w:rPr>
          <w:rFonts w:ascii="Times New Roman" w:hAnsi="Times New Roman"/>
          <w:b/>
          <w:sz w:val="24"/>
          <w:szCs w:val="24"/>
        </w:rPr>
      </w:pPr>
    </w:p>
    <w:p w:rsidR="00BB060B" w:rsidRDefault="00BB060B" w:rsidP="00BB060B">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Образовательная организация                Родители (законные представители)</w:t>
      </w:r>
    </w:p>
    <w:p w:rsidR="00BB060B" w:rsidRDefault="00BB060B" w:rsidP="00BB060B">
      <w:pPr>
        <w:spacing w:after="0" w:line="240" w:lineRule="auto"/>
        <w:rPr>
          <w:rFonts w:ascii="Times New Roman" w:hAnsi="Times New Roman"/>
          <w:sz w:val="24"/>
          <w:szCs w:val="24"/>
        </w:rPr>
      </w:pPr>
      <w:r>
        <w:rPr>
          <w:rFonts w:ascii="Times New Roman" w:hAnsi="Times New Roman"/>
          <w:sz w:val="24"/>
          <w:szCs w:val="24"/>
        </w:rPr>
        <w:t xml:space="preserve">МКОУ СОШ № 9 с. Каменка                           ________________________________   </w:t>
      </w:r>
    </w:p>
    <w:p w:rsidR="00BB060B" w:rsidRDefault="00BB060B" w:rsidP="00BB060B">
      <w:pPr>
        <w:spacing w:after="0" w:line="240" w:lineRule="auto"/>
        <w:rPr>
          <w:rFonts w:ascii="Times New Roman" w:hAnsi="Times New Roman"/>
          <w:sz w:val="24"/>
          <w:szCs w:val="24"/>
        </w:rPr>
      </w:pPr>
      <w:r>
        <w:rPr>
          <w:rFonts w:ascii="Times New Roman" w:hAnsi="Times New Roman"/>
          <w:sz w:val="24"/>
          <w:szCs w:val="24"/>
        </w:rPr>
        <w:t>692608, Приморский край,                               Адрес:__________________________</w:t>
      </w:r>
    </w:p>
    <w:p w:rsidR="00BB060B" w:rsidRDefault="00BB060B" w:rsidP="00BB060B">
      <w:pPr>
        <w:spacing w:after="0" w:line="240" w:lineRule="auto"/>
        <w:rPr>
          <w:rFonts w:ascii="Times New Roman" w:hAnsi="Times New Roman"/>
          <w:sz w:val="24"/>
          <w:szCs w:val="24"/>
        </w:rPr>
      </w:pPr>
      <w:r>
        <w:rPr>
          <w:rFonts w:ascii="Times New Roman" w:hAnsi="Times New Roman"/>
          <w:sz w:val="24"/>
          <w:szCs w:val="24"/>
        </w:rPr>
        <w:t>Чугуевский район, с. Каменка,                        ________________________________</w:t>
      </w:r>
    </w:p>
    <w:p w:rsidR="00BB060B" w:rsidRDefault="00BB060B" w:rsidP="00BB060B">
      <w:pPr>
        <w:spacing w:after="0" w:line="240" w:lineRule="auto"/>
        <w:rPr>
          <w:rFonts w:ascii="Times New Roman" w:hAnsi="Times New Roman"/>
          <w:sz w:val="24"/>
          <w:szCs w:val="24"/>
        </w:rPr>
      </w:pPr>
      <w:r>
        <w:rPr>
          <w:rFonts w:ascii="Times New Roman" w:hAnsi="Times New Roman"/>
          <w:sz w:val="24"/>
          <w:szCs w:val="24"/>
        </w:rPr>
        <w:t>ул. Магистральная, д. 29                                  ________________________________</w:t>
      </w:r>
    </w:p>
    <w:p w:rsidR="00BB060B" w:rsidRDefault="00BB060B" w:rsidP="00BB060B">
      <w:pPr>
        <w:spacing w:after="0" w:line="240" w:lineRule="auto"/>
        <w:rPr>
          <w:rFonts w:ascii="Times New Roman" w:hAnsi="Times New Roman"/>
          <w:sz w:val="24"/>
          <w:szCs w:val="24"/>
        </w:rPr>
      </w:pPr>
      <w:r>
        <w:rPr>
          <w:rFonts w:ascii="Times New Roman" w:hAnsi="Times New Roman"/>
          <w:sz w:val="24"/>
          <w:szCs w:val="24"/>
        </w:rPr>
        <w:t>тел. 84237229142                                               тел._____________________________</w:t>
      </w:r>
    </w:p>
    <w:p w:rsidR="00BB060B" w:rsidRDefault="00BB060B" w:rsidP="00BB060B">
      <w:pPr>
        <w:spacing w:after="0" w:line="240" w:lineRule="auto"/>
        <w:rPr>
          <w:rFonts w:ascii="Times New Roman" w:hAnsi="Times New Roman"/>
          <w:sz w:val="24"/>
          <w:szCs w:val="24"/>
        </w:rPr>
      </w:pPr>
      <w:r>
        <w:rPr>
          <w:rFonts w:ascii="Times New Roman" w:hAnsi="Times New Roman"/>
          <w:sz w:val="24"/>
          <w:szCs w:val="24"/>
        </w:rPr>
        <w:t xml:space="preserve">   </w:t>
      </w:r>
    </w:p>
    <w:p w:rsidR="00BB060B" w:rsidRDefault="00BB060B" w:rsidP="00BB060B">
      <w:pPr>
        <w:spacing w:after="0" w:line="240" w:lineRule="auto"/>
        <w:rPr>
          <w:rFonts w:ascii="Times New Roman" w:hAnsi="Times New Roman"/>
          <w:sz w:val="24"/>
          <w:szCs w:val="24"/>
        </w:rPr>
      </w:pPr>
      <w:r>
        <w:rPr>
          <w:rFonts w:ascii="Times New Roman" w:hAnsi="Times New Roman"/>
          <w:sz w:val="24"/>
          <w:szCs w:val="24"/>
        </w:rPr>
        <w:t xml:space="preserve">Директор МКОУ СОШ № 9 с. Каменка          ________________________________          </w:t>
      </w:r>
    </w:p>
    <w:p w:rsidR="00BB060B" w:rsidRDefault="00BB060B" w:rsidP="00BB060B">
      <w:pPr>
        <w:spacing w:after="0" w:line="240" w:lineRule="auto"/>
        <w:rPr>
          <w:rFonts w:ascii="Times New Roman" w:hAnsi="Times New Roman"/>
          <w:sz w:val="24"/>
          <w:szCs w:val="24"/>
        </w:rPr>
      </w:pPr>
      <w:r>
        <w:rPr>
          <w:rFonts w:ascii="Times New Roman" w:hAnsi="Times New Roman"/>
          <w:sz w:val="24"/>
          <w:szCs w:val="24"/>
        </w:rPr>
        <w:t>_________________________________                                                    подпись</w:t>
      </w:r>
    </w:p>
    <w:p w:rsidR="00BB060B" w:rsidRDefault="00BB060B" w:rsidP="00BB060B">
      <w:pPr>
        <w:spacing w:after="0" w:line="240" w:lineRule="auto"/>
        <w:rPr>
          <w:rFonts w:ascii="Times New Roman" w:hAnsi="Times New Roman"/>
          <w:sz w:val="24"/>
          <w:szCs w:val="24"/>
        </w:rPr>
      </w:pPr>
      <w:r>
        <w:rPr>
          <w:rFonts w:ascii="Times New Roman" w:hAnsi="Times New Roman"/>
          <w:sz w:val="24"/>
          <w:szCs w:val="24"/>
        </w:rPr>
        <w:t xml:space="preserve">                       Лосюк Е. А.                                 </w:t>
      </w:r>
    </w:p>
    <w:p w:rsidR="00BB060B" w:rsidRDefault="00BB060B" w:rsidP="00BB060B">
      <w:pPr>
        <w:spacing w:after="0" w:line="240" w:lineRule="auto"/>
        <w:rPr>
          <w:rFonts w:ascii="Times New Roman" w:hAnsi="Times New Roman"/>
          <w:sz w:val="24"/>
          <w:szCs w:val="24"/>
        </w:rPr>
      </w:pPr>
      <w:r>
        <w:rPr>
          <w:rFonts w:ascii="Times New Roman" w:hAnsi="Times New Roman"/>
          <w:sz w:val="24"/>
          <w:szCs w:val="24"/>
        </w:rPr>
        <w:t xml:space="preserve">                                                                                                                                                        </w:t>
      </w:r>
    </w:p>
    <w:p w:rsidR="00BB060B" w:rsidRDefault="00BB060B" w:rsidP="00BB060B">
      <w:pPr>
        <w:spacing w:after="0"/>
        <w:ind w:firstLine="360"/>
        <w:jc w:val="both"/>
        <w:rPr>
          <w:rFonts w:ascii="Times New Roman" w:hAnsi="Times New Roman"/>
          <w:sz w:val="16"/>
          <w:szCs w:val="16"/>
        </w:rPr>
      </w:pPr>
    </w:p>
    <w:p w:rsidR="00BB060B" w:rsidRDefault="00BB060B" w:rsidP="00BB060B">
      <w:pPr>
        <w:shd w:val="clear" w:color="auto" w:fill="FFFFFF"/>
        <w:spacing w:after="0" w:line="240" w:lineRule="auto"/>
        <w:rPr>
          <w:rFonts w:ascii="Times New Roman" w:hAnsi="Times New Roman"/>
        </w:rPr>
      </w:pPr>
    </w:p>
    <w:p w:rsidR="00BB060B" w:rsidRDefault="00BB060B" w:rsidP="00BB060B"/>
    <w:p w:rsidR="00BB060B" w:rsidRDefault="00BB060B" w:rsidP="00BB060B"/>
    <w:p w:rsidR="00BB060B" w:rsidRDefault="00BB060B" w:rsidP="00BB060B"/>
    <w:p w:rsidR="00BB060B" w:rsidRDefault="00BB060B" w:rsidP="00BB060B"/>
    <w:p w:rsidR="00BB060B" w:rsidRDefault="00BB060B" w:rsidP="00BB060B"/>
    <w:p w:rsidR="00BB060B" w:rsidRDefault="00BB060B" w:rsidP="00BB060B"/>
    <w:p w:rsidR="00BB060B" w:rsidRDefault="00BB060B" w:rsidP="00BB060B"/>
    <w:p w:rsidR="00BB060B" w:rsidRDefault="00BB060B" w:rsidP="00BB060B"/>
    <w:p w:rsidR="00BB060B" w:rsidRDefault="00BB060B" w:rsidP="00BB060B">
      <w:pPr>
        <w:jc w:val="right"/>
        <w:rPr>
          <w:rFonts w:ascii="Times New Roman" w:hAnsi="Times New Roman" w:cs="Times New Roman"/>
          <w:b/>
          <w:sz w:val="28"/>
          <w:szCs w:val="28"/>
        </w:rPr>
        <w:sectPr w:rsidR="00BB060B">
          <w:pgSz w:w="11906" w:h="16838"/>
          <w:pgMar w:top="1134" w:right="850" w:bottom="1134" w:left="1701" w:header="708" w:footer="708" w:gutter="0"/>
          <w:cols w:space="720"/>
          <w:docGrid w:linePitch="360"/>
        </w:sectPr>
      </w:pPr>
    </w:p>
    <w:p w:rsidR="00BB060B" w:rsidRPr="00591D36" w:rsidRDefault="00BB060B" w:rsidP="00BB060B">
      <w:pPr>
        <w:spacing w:after="0" w:line="240" w:lineRule="auto"/>
        <w:jc w:val="right"/>
        <w:rPr>
          <w:rFonts w:ascii="Times New Roman" w:hAnsi="Times New Roman" w:cs="Times New Roman"/>
          <w:b/>
          <w:sz w:val="28"/>
          <w:szCs w:val="28"/>
        </w:rPr>
      </w:pPr>
      <w:r w:rsidRPr="00591D36">
        <w:rPr>
          <w:rFonts w:ascii="Times New Roman" w:hAnsi="Times New Roman" w:cs="Times New Roman"/>
          <w:b/>
          <w:sz w:val="28"/>
          <w:szCs w:val="28"/>
        </w:rPr>
        <w:lastRenderedPageBreak/>
        <w:t>Приложение 2</w:t>
      </w:r>
    </w:p>
    <w:p w:rsidR="00BB060B" w:rsidRPr="00E70FA6" w:rsidRDefault="00BB060B" w:rsidP="00BB060B">
      <w:pPr>
        <w:spacing w:after="0" w:line="240" w:lineRule="auto"/>
        <w:jc w:val="center"/>
        <w:rPr>
          <w:rFonts w:ascii="Times New Roman" w:hAnsi="Times New Roman" w:cs="Times New Roman"/>
          <w:b/>
          <w:sz w:val="28"/>
          <w:szCs w:val="28"/>
        </w:rPr>
      </w:pPr>
      <w:r w:rsidRPr="00E70FA6">
        <w:rPr>
          <w:rFonts w:ascii="Times New Roman" w:hAnsi="Times New Roman" w:cs="Times New Roman"/>
          <w:b/>
          <w:sz w:val="28"/>
          <w:szCs w:val="28"/>
        </w:rPr>
        <w:t>Годовой календарный учебный график работы образовательной организации</w:t>
      </w:r>
    </w:p>
    <w:p w:rsidR="00BB060B" w:rsidRPr="00591D36" w:rsidRDefault="00C60520" w:rsidP="00BB060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Для 2 – 4 классов</w:t>
      </w: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310"/>
        <w:gridCol w:w="336"/>
        <w:gridCol w:w="336"/>
        <w:gridCol w:w="336"/>
        <w:gridCol w:w="336"/>
        <w:gridCol w:w="336"/>
        <w:gridCol w:w="336"/>
        <w:gridCol w:w="336"/>
        <w:gridCol w:w="336"/>
        <w:gridCol w:w="370"/>
        <w:gridCol w:w="370"/>
        <w:gridCol w:w="370"/>
        <w:gridCol w:w="370"/>
        <w:gridCol w:w="369"/>
        <w:gridCol w:w="369"/>
        <w:gridCol w:w="370"/>
        <w:gridCol w:w="370"/>
        <w:gridCol w:w="370"/>
        <w:gridCol w:w="358"/>
        <w:gridCol w:w="93"/>
        <w:gridCol w:w="277"/>
        <w:gridCol w:w="370"/>
        <w:gridCol w:w="370"/>
        <w:gridCol w:w="370"/>
        <w:gridCol w:w="370"/>
        <w:gridCol w:w="370"/>
        <w:gridCol w:w="372"/>
        <w:gridCol w:w="370"/>
        <w:gridCol w:w="370"/>
        <w:gridCol w:w="370"/>
        <w:gridCol w:w="317"/>
        <w:gridCol w:w="53"/>
        <w:gridCol w:w="370"/>
        <w:gridCol w:w="370"/>
        <w:gridCol w:w="370"/>
        <w:gridCol w:w="370"/>
        <w:gridCol w:w="336"/>
        <w:gridCol w:w="336"/>
        <w:gridCol w:w="336"/>
        <w:gridCol w:w="336"/>
        <w:gridCol w:w="732"/>
      </w:tblGrid>
      <w:tr w:rsidR="00BB060B" w:rsidRPr="00591D36" w:rsidTr="00C3490A">
        <w:tc>
          <w:tcPr>
            <w:tcW w:w="1423" w:type="dxa"/>
            <w:tcBorders>
              <w:tl2br w:val="nil"/>
            </w:tcBorders>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 xml:space="preserve">Четверть </w:t>
            </w:r>
          </w:p>
        </w:tc>
        <w:tc>
          <w:tcPr>
            <w:tcW w:w="3368" w:type="dxa"/>
            <w:gridSpan w:val="10"/>
            <w:shd w:val="clear" w:color="auto" w:fill="FBD4B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 четверть</w:t>
            </w:r>
          </w:p>
        </w:tc>
        <w:tc>
          <w:tcPr>
            <w:tcW w:w="3409" w:type="dxa"/>
            <w:gridSpan w:val="10"/>
            <w:shd w:val="clear" w:color="auto" w:fill="FABF8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 четверть</w:t>
            </w:r>
          </w:p>
        </w:tc>
        <w:tc>
          <w:tcPr>
            <w:tcW w:w="3926" w:type="dxa"/>
            <w:gridSpan w:val="11"/>
            <w:shd w:val="clear" w:color="auto" w:fill="E5B8B7"/>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 четверть</w:t>
            </w:r>
          </w:p>
        </w:tc>
        <w:tc>
          <w:tcPr>
            <w:tcW w:w="3609" w:type="dxa"/>
            <w:gridSpan w:val="10"/>
            <w:shd w:val="clear" w:color="auto" w:fill="D9959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 четверть</w:t>
            </w:r>
          </w:p>
        </w:tc>
      </w:tr>
      <w:tr w:rsidR="00BB060B" w:rsidRPr="00591D36" w:rsidTr="00C3490A">
        <w:tc>
          <w:tcPr>
            <w:tcW w:w="1423" w:type="dxa"/>
            <w:tcBorders>
              <w:tl2br w:val="nil"/>
            </w:tcBorders>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 xml:space="preserve">Месяц </w:t>
            </w:r>
          </w:p>
        </w:tc>
        <w:tc>
          <w:tcPr>
            <w:tcW w:w="2998" w:type="dxa"/>
            <w:gridSpan w:val="9"/>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Сентябрь                       Октябрь </w:t>
            </w:r>
          </w:p>
        </w:tc>
        <w:tc>
          <w:tcPr>
            <w:tcW w:w="1480" w:type="dxa"/>
            <w:gridSpan w:val="4"/>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Ноябрь </w:t>
            </w:r>
          </w:p>
        </w:tc>
        <w:tc>
          <w:tcPr>
            <w:tcW w:w="1848" w:type="dxa"/>
            <w:gridSpan w:val="5"/>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Декабрь </w:t>
            </w:r>
          </w:p>
        </w:tc>
        <w:tc>
          <w:tcPr>
            <w:tcW w:w="1468" w:type="dxa"/>
            <w:gridSpan w:val="5"/>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Январь </w:t>
            </w:r>
          </w:p>
        </w:tc>
        <w:tc>
          <w:tcPr>
            <w:tcW w:w="1482" w:type="dxa"/>
            <w:gridSpan w:val="4"/>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Февраль </w:t>
            </w:r>
          </w:p>
        </w:tc>
        <w:tc>
          <w:tcPr>
            <w:tcW w:w="5036" w:type="dxa"/>
            <w:gridSpan w:val="14"/>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Март                                   Апрель                                      Май </w:t>
            </w:r>
          </w:p>
        </w:tc>
      </w:tr>
      <w:tr w:rsidR="00B058E7" w:rsidRPr="00591D36" w:rsidTr="00C3490A">
        <w:tc>
          <w:tcPr>
            <w:tcW w:w="1423" w:type="dxa"/>
            <w:tcBorders>
              <w:tl2br w:val="single" w:sz="4" w:space="0" w:color="auto"/>
            </w:tcBorders>
          </w:tcPr>
          <w:p w:rsidR="00BB060B" w:rsidRPr="00591D36" w:rsidRDefault="00BB060B" w:rsidP="00C3490A">
            <w:pPr>
              <w:spacing w:after="0" w:line="240" w:lineRule="auto"/>
              <w:jc w:val="right"/>
              <w:rPr>
                <w:rFonts w:ascii="Times New Roman" w:hAnsi="Times New Roman" w:cs="Times New Roman"/>
                <w:b/>
                <w:sz w:val="12"/>
                <w:szCs w:val="12"/>
              </w:rPr>
            </w:pPr>
            <w:r w:rsidRPr="00591D36">
              <w:rPr>
                <w:rFonts w:ascii="Times New Roman" w:hAnsi="Times New Roman" w:cs="Times New Roman"/>
                <w:b/>
                <w:sz w:val="12"/>
                <w:szCs w:val="12"/>
              </w:rPr>
              <w:t>№ недели</w:t>
            </w:r>
          </w:p>
          <w:p w:rsidR="00BB060B" w:rsidRPr="00591D36" w:rsidRDefault="00BB060B" w:rsidP="00C3490A">
            <w:pPr>
              <w:spacing w:after="0" w:line="240" w:lineRule="auto"/>
              <w:jc w:val="right"/>
              <w:rPr>
                <w:rFonts w:ascii="Times New Roman" w:hAnsi="Times New Roman" w:cs="Times New Roman"/>
                <w:b/>
                <w:sz w:val="12"/>
                <w:szCs w:val="12"/>
              </w:rPr>
            </w:pPr>
            <w:r w:rsidRPr="00591D36">
              <w:rPr>
                <w:rFonts w:ascii="Times New Roman" w:hAnsi="Times New Roman" w:cs="Times New Roman"/>
                <w:b/>
                <w:sz w:val="12"/>
                <w:szCs w:val="12"/>
              </w:rPr>
              <w:t>учебной</w:t>
            </w:r>
          </w:p>
          <w:p w:rsidR="00BB060B" w:rsidRPr="00591D36" w:rsidRDefault="00BB060B" w:rsidP="00C3490A">
            <w:pPr>
              <w:spacing w:after="0" w:line="240" w:lineRule="auto"/>
              <w:ind w:left="318" w:hanging="318"/>
              <w:jc w:val="center"/>
              <w:rPr>
                <w:rFonts w:ascii="Times New Roman" w:hAnsi="Times New Roman" w:cs="Times New Roman"/>
                <w:b/>
                <w:sz w:val="12"/>
                <w:szCs w:val="12"/>
              </w:rPr>
            </w:pPr>
          </w:p>
          <w:p w:rsidR="00BB060B" w:rsidRPr="00591D36" w:rsidRDefault="00BB060B" w:rsidP="00C3490A">
            <w:pPr>
              <w:spacing w:after="0" w:line="240" w:lineRule="auto"/>
              <w:jc w:val="center"/>
              <w:rPr>
                <w:rFonts w:ascii="Times New Roman" w:hAnsi="Times New Roman" w:cs="Times New Roman"/>
                <w:b/>
                <w:sz w:val="12"/>
                <w:szCs w:val="12"/>
              </w:rPr>
            </w:pPr>
          </w:p>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День недели</w:t>
            </w:r>
          </w:p>
          <w:p w:rsidR="00BB060B" w:rsidRPr="00591D36" w:rsidRDefault="00BB060B" w:rsidP="00C3490A">
            <w:pPr>
              <w:spacing w:after="0" w:line="240" w:lineRule="auto"/>
              <w:rPr>
                <w:rFonts w:ascii="Times New Roman" w:hAnsi="Times New Roman" w:cs="Times New Roman"/>
                <w:b/>
                <w:sz w:val="12"/>
                <w:szCs w:val="12"/>
              </w:rPr>
            </w:pPr>
          </w:p>
        </w:tc>
        <w:tc>
          <w:tcPr>
            <w:tcW w:w="31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69"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69"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p>
        </w:tc>
        <w:tc>
          <w:tcPr>
            <w:tcW w:w="358"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p>
        </w:tc>
        <w:tc>
          <w:tcPr>
            <w:tcW w:w="370" w:type="dxa"/>
            <w:gridSpan w:val="2"/>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2"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70" w:type="dxa"/>
            <w:gridSpan w:val="2"/>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32</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33</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34</w:t>
            </w:r>
          </w:p>
        </w:tc>
        <w:tc>
          <w:tcPr>
            <w:tcW w:w="732"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p>
        </w:tc>
      </w:tr>
      <w:tr w:rsidR="00BB060B" w:rsidRPr="00591D36" w:rsidTr="00C3490A">
        <w:tc>
          <w:tcPr>
            <w:tcW w:w="1423" w:type="dxa"/>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Понедельник</w:t>
            </w:r>
          </w:p>
          <w:p w:rsidR="00BB060B" w:rsidRPr="00591D36" w:rsidRDefault="00BB060B" w:rsidP="00C3490A">
            <w:pPr>
              <w:spacing w:after="0" w:line="240" w:lineRule="auto"/>
              <w:rPr>
                <w:rFonts w:ascii="Times New Roman" w:hAnsi="Times New Roman" w:cs="Times New Roman"/>
                <w:b/>
                <w:sz w:val="12"/>
                <w:szCs w:val="12"/>
              </w:rPr>
            </w:pPr>
          </w:p>
        </w:tc>
        <w:tc>
          <w:tcPr>
            <w:tcW w:w="31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70" w:type="dxa"/>
            <w:gridSpan w:val="2"/>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2"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732"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r>
      <w:tr w:rsidR="00BB060B" w:rsidRPr="00591D36" w:rsidTr="00C3490A">
        <w:tc>
          <w:tcPr>
            <w:tcW w:w="1423" w:type="dxa"/>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Вторник</w:t>
            </w:r>
          </w:p>
          <w:p w:rsidR="00BB060B" w:rsidRPr="00591D36" w:rsidRDefault="00BB060B" w:rsidP="00C3490A">
            <w:pPr>
              <w:spacing w:after="0" w:line="240" w:lineRule="auto"/>
              <w:rPr>
                <w:rFonts w:ascii="Times New Roman" w:hAnsi="Times New Roman" w:cs="Times New Roman"/>
                <w:b/>
                <w:sz w:val="12"/>
                <w:szCs w:val="12"/>
              </w:rPr>
            </w:pPr>
          </w:p>
        </w:tc>
        <w:tc>
          <w:tcPr>
            <w:tcW w:w="31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70" w:type="dxa"/>
            <w:shd w:val="clear" w:color="auto" w:fill="FFFFFF"/>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70" w:type="dxa"/>
            <w:gridSpan w:val="2"/>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2"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732"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r>
      <w:tr w:rsidR="00BB060B" w:rsidRPr="00591D36" w:rsidTr="00C3490A">
        <w:tc>
          <w:tcPr>
            <w:tcW w:w="1423" w:type="dxa"/>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Среда</w:t>
            </w:r>
          </w:p>
          <w:p w:rsidR="00BB060B" w:rsidRPr="00591D36" w:rsidRDefault="00BB060B" w:rsidP="00C3490A">
            <w:pPr>
              <w:spacing w:after="0" w:line="240" w:lineRule="auto"/>
              <w:rPr>
                <w:rFonts w:ascii="Times New Roman" w:hAnsi="Times New Roman" w:cs="Times New Roman"/>
                <w:b/>
                <w:sz w:val="12"/>
                <w:szCs w:val="12"/>
              </w:rPr>
            </w:pPr>
          </w:p>
        </w:tc>
        <w:tc>
          <w:tcPr>
            <w:tcW w:w="31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70" w:type="dxa"/>
            <w:gridSpan w:val="2"/>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2"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732"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r>
      <w:tr w:rsidR="00BB060B" w:rsidRPr="00591D36" w:rsidTr="00C3490A">
        <w:tc>
          <w:tcPr>
            <w:tcW w:w="1423" w:type="dxa"/>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Четверг</w:t>
            </w:r>
          </w:p>
          <w:p w:rsidR="00BB060B" w:rsidRPr="00591D36" w:rsidRDefault="00BB060B" w:rsidP="00C3490A">
            <w:pPr>
              <w:spacing w:after="0" w:line="240" w:lineRule="auto"/>
              <w:rPr>
                <w:rFonts w:ascii="Times New Roman" w:hAnsi="Times New Roman" w:cs="Times New Roman"/>
                <w:b/>
                <w:sz w:val="12"/>
                <w:szCs w:val="12"/>
              </w:rPr>
            </w:pPr>
          </w:p>
        </w:tc>
        <w:tc>
          <w:tcPr>
            <w:tcW w:w="31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gridSpan w:val="2"/>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2"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732"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r>
      <w:tr w:rsidR="00BB060B" w:rsidRPr="00591D36" w:rsidTr="00C3490A">
        <w:tc>
          <w:tcPr>
            <w:tcW w:w="1423" w:type="dxa"/>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Пятница</w:t>
            </w:r>
          </w:p>
          <w:p w:rsidR="00BB060B" w:rsidRPr="00591D36" w:rsidRDefault="00BB060B" w:rsidP="00C3490A">
            <w:pPr>
              <w:spacing w:after="0" w:line="240" w:lineRule="auto"/>
              <w:rPr>
                <w:rFonts w:ascii="Times New Roman" w:hAnsi="Times New Roman" w:cs="Times New Roman"/>
                <w:b/>
                <w:sz w:val="12"/>
                <w:szCs w:val="12"/>
              </w:rPr>
            </w:pPr>
          </w:p>
        </w:tc>
        <w:tc>
          <w:tcPr>
            <w:tcW w:w="31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gridSpan w:val="2"/>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2"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732"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r>
      <w:tr w:rsidR="00B058E7" w:rsidRPr="00591D36" w:rsidTr="00C3490A">
        <w:tc>
          <w:tcPr>
            <w:tcW w:w="1423" w:type="dxa"/>
            <w:shd w:val="clear" w:color="auto" w:fill="B8CCE4"/>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Суббота</w:t>
            </w:r>
          </w:p>
          <w:p w:rsidR="00BB060B" w:rsidRPr="00591D36" w:rsidRDefault="00BB060B" w:rsidP="00C3490A">
            <w:pPr>
              <w:spacing w:after="0" w:line="240" w:lineRule="auto"/>
              <w:rPr>
                <w:rFonts w:ascii="Times New Roman" w:hAnsi="Times New Roman" w:cs="Times New Roman"/>
                <w:b/>
                <w:sz w:val="12"/>
                <w:szCs w:val="12"/>
              </w:rPr>
            </w:pPr>
          </w:p>
        </w:tc>
        <w:tc>
          <w:tcPr>
            <w:tcW w:w="31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70" w:type="dxa"/>
            <w:shd w:val="clear" w:color="auto" w:fill="95B3D7"/>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69"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69"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gridSpan w:val="2"/>
            <w:shd w:val="clear" w:color="auto" w:fill="92CDDC"/>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2"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70" w:type="dxa"/>
            <w:shd w:val="clear" w:color="auto" w:fill="95B3D7"/>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shd w:val="clear" w:color="auto" w:fill="92CDDC"/>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732"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r>
      <w:tr w:rsidR="00B058E7" w:rsidRPr="00591D36" w:rsidTr="00C3490A">
        <w:tc>
          <w:tcPr>
            <w:tcW w:w="1423" w:type="dxa"/>
            <w:shd w:val="clear" w:color="auto" w:fill="B8CCE4"/>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Воскресенье </w:t>
            </w:r>
          </w:p>
        </w:tc>
        <w:tc>
          <w:tcPr>
            <w:tcW w:w="31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p w:rsidR="00BB060B" w:rsidRPr="00591D36" w:rsidRDefault="00BB060B" w:rsidP="00C3490A">
            <w:pPr>
              <w:spacing w:after="0" w:line="240" w:lineRule="auto"/>
              <w:jc w:val="center"/>
              <w:rPr>
                <w:rFonts w:ascii="Times New Roman" w:hAnsi="Times New Roman" w:cs="Times New Roman"/>
                <w:b/>
                <w:sz w:val="12"/>
                <w:szCs w:val="12"/>
              </w:rPr>
            </w:pP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70" w:type="dxa"/>
            <w:shd w:val="clear" w:color="auto" w:fill="95B3D7"/>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69"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69"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gridSpan w:val="2"/>
            <w:shd w:val="clear" w:color="auto" w:fill="92CDDC"/>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2" w:type="dxa"/>
            <w:shd w:val="clear" w:color="auto" w:fill="95B3D7"/>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70" w:type="dxa"/>
            <w:shd w:val="clear" w:color="auto" w:fill="92CDDC"/>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732"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r>
    </w:tbl>
    <w:p w:rsidR="00BB060B" w:rsidRPr="00591D36" w:rsidRDefault="00C60520" w:rsidP="00C6052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для 1 класса</w:t>
      </w:r>
    </w:p>
    <w:tbl>
      <w:tblPr>
        <w:tblW w:w="153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310"/>
        <w:gridCol w:w="336"/>
        <w:gridCol w:w="336"/>
        <w:gridCol w:w="336"/>
        <w:gridCol w:w="336"/>
        <w:gridCol w:w="336"/>
        <w:gridCol w:w="336"/>
        <w:gridCol w:w="336"/>
        <w:gridCol w:w="336"/>
        <w:gridCol w:w="370"/>
        <w:gridCol w:w="370"/>
        <w:gridCol w:w="370"/>
        <w:gridCol w:w="370"/>
        <w:gridCol w:w="369"/>
        <w:gridCol w:w="369"/>
        <w:gridCol w:w="370"/>
        <w:gridCol w:w="370"/>
        <w:gridCol w:w="370"/>
        <w:gridCol w:w="358"/>
        <w:gridCol w:w="93"/>
        <w:gridCol w:w="277"/>
        <w:gridCol w:w="370"/>
        <w:gridCol w:w="370"/>
        <w:gridCol w:w="370"/>
        <w:gridCol w:w="370"/>
        <w:gridCol w:w="370"/>
        <w:gridCol w:w="372"/>
        <w:gridCol w:w="370"/>
        <w:gridCol w:w="370"/>
        <w:gridCol w:w="370"/>
        <w:gridCol w:w="317"/>
        <w:gridCol w:w="53"/>
        <w:gridCol w:w="370"/>
        <w:gridCol w:w="370"/>
        <w:gridCol w:w="370"/>
        <w:gridCol w:w="370"/>
        <w:gridCol w:w="336"/>
        <w:gridCol w:w="336"/>
        <w:gridCol w:w="336"/>
        <w:gridCol w:w="336"/>
        <w:gridCol w:w="336"/>
      </w:tblGrid>
      <w:tr w:rsidR="00BB060B" w:rsidRPr="00591D36" w:rsidTr="00C3490A">
        <w:tc>
          <w:tcPr>
            <w:tcW w:w="1423" w:type="dxa"/>
            <w:tcBorders>
              <w:tl2br w:val="nil"/>
            </w:tcBorders>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 xml:space="preserve">Четверть </w:t>
            </w:r>
          </w:p>
        </w:tc>
        <w:tc>
          <w:tcPr>
            <w:tcW w:w="3368" w:type="dxa"/>
            <w:gridSpan w:val="10"/>
            <w:shd w:val="clear" w:color="auto" w:fill="FBD4B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 четверть</w:t>
            </w:r>
          </w:p>
        </w:tc>
        <w:tc>
          <w:tcPr>
            <w:tcW w:w="3409" w:type="dxa"/>
            <w:gridSpan w:val="10"/>
            <w:shd w:val="clear" w:color="auto" w:fill="FABF8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 четверть</w:t>
            </w:r>
          </w:p>
        </w:tc>
        <w:tc>
          <w:tcPr>
            <w:tcW w:w="3926" w:type="dxa"/>
            <w:gridSpan w:val="11"/>
            <w:shd w:val="clear" w:color="auto" w:fill="E5B8B7"/>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 четверть</w:t>
            </w:r>
          </w:p>
        </w:tc>
        <w:tc>
          <w:tcPr>
            <w:tcW w:w="3213" w:type="dxa"/>
            <w:gridSpan w:val="10"/>
            <w:shd w:val="clear" w:color="auto" w:fill="D9959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 четверть</w:t>
            </w:r>
          </w:p>
        </w:tc>
      </w:tr>
      <w:tr w:rsidR="00BB060B" w:rsidRPr="00591D36" w:rsidTr="00C3490A">
        <w:tc>
          <w:tcPr>
            <w:tcW w:w="1423" w:type="dxa"/>
            <w:tcBorders>
              <w:tl2br w:val="nil"/>
            </w:tcBorders>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 xml:space="preserve">Месяц </w:t>
            </w:r>
          </w:p>
        </w:tc>
        <w:tc>
          <w:tcPr>
            <w:tcW w:w="2998" w:type="dxa"/>
            <w:gridSpan w:val="9"/>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Сентябрь                       Октябрь </w:t>
            </w:r>
          </w:p>
        </w:tc>
        <w:tc>
          <w:tcPr>
            <w:tcW w:w="1480" w:type="dxa"/>
            <w:gridSpan w:val="4"/>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Ноябрь </w:t>
            </w:r>
          </w:p>
        </w:tc>
        <w:tc>
          <w:tcPr>
            <w:tcW w:w="1848" w:type="dxa"/>
            <w:gridSpan w:val="5"/>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Декабрь </w:t>
            </w:r>
          </w:p>
        </w:tc>
        <w:tc>
          <w:tcPr>
            <w:tcW w:w="1468" w:type="dxa"/>
            <w:gridSpan w:val="5"/>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Январь </w:t>
            </w:r>
          </w:p>
        </w:tc>
        <w:tc>
          <w:tcPr>
            <w:tcW w:w="1482" w:type="dxa"/>
            <w:gridSpan w:val="4"/>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Февраль </w:t>
            </w:r>
          </w:p>
        </w:tc>
        <w:tc>
          <w:tcPr>
            <w:tcW w:w="4640" w:type="dxa"/>
            <w:gridSpan w:val="14"/>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Март                                   Апрель                                      Май </w:t>
            </w:r>
          </w:p>
        </w:tc>
      </w:tr>
      <w:tr w:rsidR="00B058E7" w:rsidRPr="00591D36" w:rsidTr="00C3490A">
        <w:tc>
          <w:tcPr>
            <w:tcW w:w="1423" w:type="dxa"/>
            <w:tcBorders>
              <w:tl2br w:val="single" w:sz="4" w:space="0" w:color="auto"/>
            </w:tcBorders>
          </w:tcPr>
          <w:p w:rsidR="00BB060B" w:rsidRPr="00591D36" w:rsidRDefault="00BB060B" w:rsidP="00C3490A">
            <w:pPr>
              <w:spacing w:after="0" w:line="240" w:lineRule="auto"/>
              <w:jc w:val="right"/>
              <w:rPr>
                <w:rFonts w:ascii="Times New Roman" w:hAnsi="Times New Roman" w:cs="Times New Roman"/>
                <w:b/>
                <w:sz w:val="12"/>
                <w:szCs w:val="12"/>
              </w:rPr>
            </w:pPr>
            <w:r w:rsidRPr="00591D36">
              <w:rPr>
                <w:rFonts w:ascii="Times New Roman" w:hAnsi="Times New Roman" w:cs="Times New Roman"/>
                <w:b/>
                <w:sz w:val="12"/>
                <w:szCs w:val="12"/>
              </w:rPr>
              <w:t>№ недели</w:t>
            </w:r>
          </w:p>
          <w:p w:rsidR="00BB060B" w:rsidRPr="00591D36" w:rsidRDefault="00BB060B" w:rsidP="00C3490A">
            <w:pPr>
              <w:spacing w:after="0" w:line="240" w:lineRule="auto"/>
              <w:jc w:val="right"/>
              <w:rPr>
                <w:rFonts w:ascii="Times New Roman" w:hAnsi="Times New Roman" w:cs="Times New Roman"/>
                <w:b/>
                <w:sz w:val="12"/>
                <w:szCs w:val="12"/>
              </w:rPr>
            </w:pPr>
            <w:r w:rsidRPr="00591D36">
              <w:rPr>
                <w:rFonts w:ascii="Times New Roman" w:hAnsi="Times New Roman" w:cs="Times New Roman"/>
                <w:b/>
                <w:sz w:val="12"/>
                <w:szCs w:val="12"/>
              </w:rPr>
              <w:t>учебной</w:t>
            </w:r>
          </w:p>
          <w:p w:rsidR="00BB060B" w:rsidRPr="00591D36" w:rsidRDefault="00BB060B" w:rsidP="00C3490A">
            <w:pPr>
              <w:spacing w:after="0" w:line="240" w:lineRule="auto"/>
              <w:jc w:val="center"/>
              <w:rPr>
                <w:rFonts w:ascii="Times New Roman" w:hAnsi="Times New Roman" w:cs="Times New Roman"/>
                <w:b/>
                <w:sz w:val="12"/>
                <w:szCs w:val="12"/>
              </w:rPr>
            </w:pPr>
          </w:p>
          <w:p w:rsidR="00BB060B" w:rsidRPr="00591D36" w:rsidRDefault="00BB060B" w:rsidP="00C3490A">
            <w:pPr>
              <w:spacing w:after="0" w:line="240" w:lineRule="auto"/>
              <w:jc w:val="center"/>
              <w:rPr>
                <w:rFonts w:ascii="Times New Roman" w:hAnsi="Times New Roman" w:cs="Times New Roman"/>
                <w:b/>
                <w:sz w:val="12"/>
                <w:szCs w:val="12"/>
              </w:rPr>
            </w:pPr>
          </w:p>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День недели</w:t>
            </w:r>
          </w:p>
          <w:p w:rsidR="00BB060B" w:rsidRPr="00591D36" w:rsidRDefault="00BB060B" w:rsidP="00C3490A">
            <w:pPr>
              <w:spacing w:after="0" w:line="240" w:lineRule="auto"/>
              <w:rPr>
                <w:rFonts w:ascii="Times New Roman" w:hAnsi="Times New Roman" w:cs="Times New Roman"/>
                <w:b/>
                <w:sz w:val="12"/>
                <w:szCs w:val="12"/>
              </w:rPr>
            </w:pPr>
          </w:p>
        </w:tc>
        <w:tc>
          <w:tcPr>
            <w:tcW w:w="31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69"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69"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p>
        </w:tc>
        <w:tc>
          <w:tcPr>
            <w:tcW w:w="358"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p>
        </w:tc>
        <w:tc>
          <w:tcPr>
            <w:tcW w:w="370" w:type="dxa"/>
            <w:gridSpan w:val="2"/>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2"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70" w:type="dxa"/>
            <w:gridSpan w:val="2"/>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32</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33</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34</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p>
        </w:tc>
      </w:tr>
      <w:tr w:rsidR="00BB060B" w:rsidRPr="00591D36" w:rsidTr="00C3490A">
        <w:tc>
          <w:tcPr>
            <w:tcW w:w="1423" w:type="dxa"/>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Понедельник</w:t>
            </w:r>
          </w:p>
          <w:p w:rsidR="00BB060B" w:rsidRPr="00591D36" w:rsidRDefault="00BB060B" w:rsidP="00C3490A">
            <w:pPr>
              <w:spacing w:after="0" w:line="240" w:lineRule="auto"/>
              <w:rPr>
                <w:rFonts w:ascii="Times New Roman" w:hAnsi="Times New Roman" w:cs="Times New Roman"/>
                <w:b/>
                <w:sz w:val="12"/>
                <w:szCs w:val="12"/>
              </w:rPr>
            </w:pPr>
          </w:p>
        </w:tc>
        <w:tc>
          <w:tcPr>
            <w:tcW w:w="31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70" w:type="dxa"/>
            <w:gridSpan w:val="2"/>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2"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r>
      <w:tr w:rsidR="00BB060B" w:rsidRPr="00591D36" w:rsidTr="00C3490A">
        <w:tc>
          <w:tcPr>
            <w:tcW w:w="1423" w:type="dxa"/>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Вторник</w:t>
            </w:r>
          </w:p>
          <w:p w:rsidR="00BB060B" w:rsidRPr="00591D36" w:rsidRDefault="00BB060B" w:rsidP="00C3490A">
            <w:pPr>
              <w:spacing w:after="0" w:line="240" w:lineRule="auto"/>
              <w:rPr>
                <w:rFonts w:ascii="Times New Roman" w:hAnsi="Times New Roman" w:cs="Times New Roman"/>
                <w:b/>
                <w:sz w:val="12"/>
                <w:szCs w:val="12"/>
              </w:rPr>
            </w:pPr>
          </w:p>
        </w:tc>
        <w:tc>
          <w:tcPr>
            <w:tcW w:w="31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70" w:type="dxa"/>
            <w:shd w:val="clear" w:color="auto" w:fill="FFFFFF"/>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70" w:type="dxa"/>
            <w:gridSpan w:val="2"/>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2"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r>
      <w:tr w:rsidR="00BB060B" w:rsidRPr="00591D36" w:rsidTr="00C3490A">
        <w:tc>
          <w:tcPr>
            <w:tcW w:w="1423" w:type="dxa"/>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Среда</w:t>
            </w:r>
          </w:p>
          <w:p w:rsidR="00BB060B" w:rsidRPr="00591D36" w:rsidRDefault="00BB060B" w:rsidP="00C3490A">
            <w:pPr>
              <w:spacing w:after="0" w:line="240" w:lineRule="auto"/>
              <w:rPr>
                <w:rFonts w:ascii="Times New Roman" w:hAnsi="Times New Roman" w:cs="Times New Roman"/>
                <w:b/>
                <w:sz w:val="12"/>
                <w:szCs w:val="12"/>
              </w:rPr>
            </w:pPr>
          </w:p>
        </w:tc>
        <w:tc>
          <w:tcPr>
            <w:tcW w:w="31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70" w:type="dxa"/>
            <w:gridSpan w:val="2"/>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2"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r>
      <w:tr w:rsidR="00BB060B" w:rsidRPr="00591D36" w:rsidTr="00C3490A">
        <w:tc>
          <w:tcPr>
            <w:tcW w:w="1423" w:type="dxa"/>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Четверг</w:t>
            </w:r>
          </w:p>
          <w:p w:rsidR="00BB060B" w:rsidRPr="00591D36" w:rsidRDefault="00BB060B" w:rsidP="00C3490A">
            <w:pPr>
              <w:spacing w:after="0" w:line="240" w:lineRule="auto"/>
              <w:rPr>
                <w:rFonts w:ascii="Times New Roman" w:hAnsi="Times New Roman" w:cs="Times New Roman"/>
                <w:b/>
                <w:sz w:val="12"/>
                <w:szCs w:val="12"/>
              </w:rPr>
            </w:pPr>
          </w:p>
        </w:tc>
        <w:tc>
          <w:tcPr>
            <w:tcW w:w="31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gridSpan w:val="2"/>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2"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r>
      <w:tr w:rsidR="00BB060B" w:rsidRPr="00591D36" w:rsidTr="00C3490A">
        <w:tc>
          <w:tcPr>
            <w:tcW w:w="1423" w:type="dxa"/>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Пятница</w:t>
            </w:r>
          </w:p>
          <w:p w:rsidR="00BB060B" w:rsidRPr="00591D36" w:rsidRDefault="00BB060B" w:rsidP="00C3490A">
            <w:pPr>
              <w:spacing w:after="0" w:line="240" w:lineRule="auto"/>
              <w:rPr>
                <w:rFonts w:ascii="Times New Roman" w:hAnsi="Times New Roman" w:cs="Times New Roman"/>
                <w:b/>
                <w:sz w:val="12"/>
                <w:szCs w:val="12"/>
              </w:rPr>
            </w:pPr>
          </w:p>
        </w:tc>
        <w:tc>
          <w:tcPr>
            <w:tcW w:w="31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gridSpan w:val="2"/>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2"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r>
      <w:tr w:rsidR="00B058E7" w:rsidRPr="00591D36" w:rsidTr="00C3490A">
        <w:tc>
          <w:tcPr>
            <w:tcW w:w="1423" w:type="dxa"/>
            <w:shd w:val="clear" w:color="auto" w:fill="B8CCE4"/>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Суббота</w:t>
            </w:r>
          </w:p>
          <w:p w:rsidR="00BB060B" w:rsidRPr="00591D36" w:rsidRDefault="00BB060B" w:rsidP="00C3490A">
            <w:pPr>
              <w:spacing w:after="0" w:line="240" w:lineRule="auto"/>
              <w:rPr>
                <w:rFonts w:ascii="Times New Roman" w:hAnsi="Times New Roman" w:cs="Times New Roman"/>
                <w:b/>
                <w:sz w:val="12"/>
                <w:szCs w:val="12"/>
              </w:rPr>
            </w:pPr>
          </w:p>
        </w:tc>
        <w:tc>
          <w:tcPr>
            <w:tcW w:w="31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70" w:type="dxa"/>
            <w:shd w:val="clear" w:color="auto" w:fill="95B3D7"/>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69"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69"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gridSpan w:val="2"/>
            <w:shd w:val="clear" w:color="auto" w:fill="92CDDC"/>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70" w:type="dxa"/>
            <w:shd w:val="clear" w:color="auto" w:fill="4BACC6"/>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2"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70" w:type="dxa"/>
            <w:shd w:val="clear" w:color="auto" w:fill="95B3D7"/>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shd w:val="clear" w:color="auto" w:fill="92CDDC"/>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r>
      <w:tr w:rsidR="00B058E7" w:rsidRPr="00591D36" w:rsidTr="00C3490A">
        <w:tc>
          <w:tcPr>
            <w:tcW w:w="1423" w:type="dxa"/>
            <w:shd w:val="clear" w:color="auto" w:fill="B8CCE4"/>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Воскресенье </w:t>
            </w:r>
          </w:p>
        </w:tc>
        <w:tc>
          <w:tcPr>
            <w:tcW w:w="31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p w:rsidR="00BB060B" w:rsidRPr="00591D36" w:rsidRDefault="00BB060B" w:rsidP="00C3490A">
            <w:pPr>
              <w:spacing w:after="0" w:line="240" w:lineRule="auto"/>
              <w:jc w:val="center"/>
              <w:rPr>
                <w:rFonts w:ascii="Times New Roman" w:hAnsi="Times New Roman" w:cs="Times New Roman"/>
                <w:b/>
                <w:sz w:val="12"/>
                <w:szCs w:val="12"/>
              </w:rPr>
            </w:pP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70" w:type="dxa"/>
            <w:shd w:val="clear" w:color="auto" w:fill="95B3D7"/>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69"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69"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gridSpan w:val="2"/>
            <w:shd w:val="clear" w:color="auto" w:fill="92CDDC"/>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shd w:val="clear" w:color="auto" w:fill="4BACC6"/>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2" w:type="dxa"/>
            <w:shd w:val="clear" w:color="auto" w:fill="95B3D7"/>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70" w:type="dxa"/>
            <w:shd w:val="clear" w:color="auto" w:fill="92CDDC"/>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r>
    </w:tbl>
    <w:p w:rsidR="00BB060B" w:rsidRPr="00591D36" w:rsidRDefault="00BB060B" w:rsidP="00BB060B">
      <w:pPr>
        <w:spacing w:after="0" w:line="240" w:lineRule="auto"/>
        <w:rPr>
          <w:rFonts w:ascii="Times New Roman" w:hAnsi="Times New Roman" w:cs="Times New Roman"/>
          <w:sz w:val="26"/>
          <w:szCs w:val="26"/>
        </w:rPr>
      </w:pPr>
    </w:p>
    <w:p w:rsidR="00BB060B" w:rsidRPr="00591D36" w:rsidRDefault="00E82664" w:rsidP="00BB060B">
      <w:pPr>
        <w:spacing w:after="0" w:line="240" w:lineRule="auto"/>
        <w:rPr>
          <w:rFonts w:ascii="Times New Roman" w:hAnsi="Times New Roman" w:cs="Times New Roman"/>
          <w:sz w:val="26"/>
          <w:szCs w:val="26"/>
        </w:rPr>
      </w:pPr>
      <w:r>
        <w:rPr>
          <w:rFonts w:ascii="Times New Roman" w:hAnsi="Times New Roman" w:cs="Times New Roman"/>
          <w:noProof/>
          <w:lang w:eastAsia="ru-RU"/>
        </w:rPr>
        <mc:AlternateContent>
          <mc:Choice Requires="wps">
            <w:drawing>
              <wp:anchor distT="0" distB="0" distL="114300" distR="114300" simplePos="0" relativeHeight="251658752" behindDoc="0" locked="0" layoutInCell="1" allowOverlap="1">
                <wp:simplePos x="0" y="0"/>
                <wp:positionH relativeFrom="column">
                  <wp:posOffset>-180975</wp:posOffset>
                </wp:positionH>
                <wp:positionV relativeFrom="paragraph">
                  <wp:posOffset>179070</wp:posOffset>
                </wp:positionV>
                <wp:extent cx="200025" cy="190500"/>
                <wp:effectExtent l="19050" t="26670" r="38100" b="495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25pt;margin-top:14.1pt;width:15.7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" fillcolor="#4f81bd" strokecolor="#f2f2f2" strokeweight="3pt">
                <v:shadow on="t" color="#243f60" opacity=".5" offset="1pt"/>
              </v:rect>
            </w:pict>
          </mc:Fallback>
        </mc:AlternateContent>
      </w:r>
    </w:p>
    <w:p w:rsidR="00BB060B" w:rsidRPr="00591D36" w:rsidRDefault="00BB060B" w:rsidP="00BB060B">
      <w:pPr>
        <w:spacing w:after="0" w:line="240" w:lineRule="auto"/>
        <w:rPr>
          <w:rFonts w:ascii="Times New Roman" w:hAnsi="Times New Roman" w:cs="Times New Roman"/>
        </w:rPr>
      </w:pPr>
      <w:r w:rsidRPr="00591D36">
        <w:rPr>
          <w:rFonts w:ascii="Times New Roman" w:hAnsi="Times New Roman" w:cs="Times New Roman"/>
        </w:rPr>
        <w:t xml:space="preserve">    - выходные дни</w:t>
      </w:r>
    </w:p>
    <w:p w:rsidR="00BB060B" w:rsidRPr="00591D36" w:rsidRDefault="00E82664" w:rsidP="00BB060B">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776" behindDoc="0" locked="0" layoutInCell="1" allowOverlap="1">
                <wp:simplePos x="0" y="0"/>
                <wp:positionH relativeFrom="column">
                  <wp:posOffset>-180975</wp:posOffset>
                </wp:positionH>
                <wp:positionV relativeFrom="paragraph">
                  <wp:posOffset>157480</wp:posOffset>
                </wp:positionV>
                <wp:extent cx="200025" cy="200025"/>
                <wp:effectExtent l="19050" t="24130" r="38100" b="520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25pt;margin-top:12.4pt;width:15.7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" fillcolor="#8064a2" strokecolor="#f2f2f2" strokeweight="3pt">
                <v:shadow on="t" color="#3f3151" opacity=".5" offset="1pt"/>
              </v:rect>
            </w:pict>
          </mc:Fallback>
        </mc:AlternateContent>
      </w:r>
    </w:p>
    <w:p w:rsidR="00C3490A" w:rsidRPr="00C60520" w:rsidRDefault="00BB060B" w:rsidP="00C60520">
      <w:pPr>
        <w:spacing w:after="0" w:line="240" w:lineRule="auto"/>
        <w:rPr>
          <w:rFonts w:ascii="Times New Roman" w:hAnsi="Times New Roman" w:cs="Times New Roman"/>
        </w:rPr>
      </w:pPr>
      <w:r w:rsidRPr="00591D36">
        <w:rPr>
          <w:rFonts w:ascii="Times New Roman" w:hAnsi="Times New Roman" w:cs="Times New Roman"/>
        </w:rPr>
        <w:t xml:space="preserve">    </w:t>
      </w:r>
      <w:r w:rsidR="00C60520">
        <w:rPr>
          <w:rFonts w:ascii="Times New Roman" w:hAnsi="Times New Roman" w:cs="Times New Roman"/>
        </w:rPr>
        <w:t>- каникул</w:t>
      </w:r>
    </w:p>
    <w:sectPr w:rsidR="00C3490A" w:rsidRPr="00C60520" w:rsidSect="004D2E84">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68" w:rsidRDefault="00077368" w:rsidP="00BB060B">
      <w:pPr>
        <w:spacing w:after="0" w:line="240" w:lineRule="auto"/>
      </w:pPr>
      <w:r>
        <w:separator/>
      </w:r>
    </w:p>
  </w:endnote>
  <w:endnote w:type="continuationSeparator" w:id="0">
    <w:p w:rsidR="00077368" w:rsidRDefault="00077368" w:rsidP="00BB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charset w:val="00"/>
    <w:family w:val="auto"/>
    <w:pitch w:val="default"/>
  </w:font>
  <w:font w:name="SchoolBookC">
    <w:charset w:val="00"/>
    <w:family w:val="decorative"/>
    <w:pitch w:val="variable"/>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771EEC">
    <w:pPr>
      <w:pStyle w:val="afff1"/>
      <w:jc w:val="center"/>
    </w:pPr>
    <w:r>
      <w:fldChar w:fldCharType="begin"/>
    </w:r>
    <w:r>
      <w:instrText xml:space="preserve"> PAGE </w:instrText>
    </w:r>
    <w:r>
      <w:fldChar w:fldCharType="separate"/>
    </w:r>
    <w:r w:rsidR="00B058E7">
      <w:rPr>
        <w:noProof/>
      </w:rPr>
      <w:t>2</w:t>
    </w:r>
    <w:r>
      <w:rPr>
        <w:noProof/>
      </w:rPr>
      <w:fldChar w:fldCharType="end"/>
    </w:r>
  </w:p>
  <w:p w:rsidR="00E240B3" w:rsidRDefault="00E240B3"/>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771EEC">
    <w:pPr>
      <w:pStyle w:val="afff1"/>
      <w:jc w:val="center"/>
    </w:pPr>
    <w:r>
      <w:fldChar w:fldCharType="begin"/>
    </w:r>
    <w:r>
      <w:instrText xml:space="preserve"> PAGE </w:instrText>
    </w:r>
    <w:r>
      <w:fldChar w:fldCharType="separate"/>
    </w:r>
    <w:r w:rsidR="00B058E7">
      <w:rPr>
        <w:noProof/>
      </w:rPr>
      <w:t>178</w:t>
    </w:r>
    <w:r>
      <w:rPr>
        <w:noProof/>
      </w:rPr>
      <w:fldChar w:fldCharType="end"/>
    </w:r>
  </w:p>
  <w:p w:rsidR="00E240B3" w:rsidRDefault="00E240B3"/>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771EEC">
    <w:pPr>
      <w:pStyle w:val="afff1"/>
      <w:jc w:val="center"/>
    </w:pPr>
    <w:r>
      <w:fldChar w:fldCharType="begin"/>
    </w:r>
    <w:r>
      <w:instrText xml:space="preserve"> PAGE </w:instrText>
    </w:r>
    <w:r>
      <w:fldChar w:fldCharType="separate"/>
    </w:r>
    <w:r w:rsidR="00B058E7">
      <w:rPr>
        <w:noProof/>
      </w:rPr>
      <w:t>200</w:t>
    </w:r>
    <w:r>
      <w:rPr>
        <w:noProof/>
      </w:rPr>
      <w:fldChar w:fldCharType="end"/>
    </w:r>
  </w:p>
  <w:p w:rsidR="00E240B3" w:rsidRDefault="00E240B3"/>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771EEC">
    <w:pPr>
      <w:pStyle w:val="afff1"/>
      <w:jc w:val="center"/>
    </w:pPr>
    <w:r>
      <w:fldChar w:fldCharType="begin"/>
    </w:r>
    <w:r>
      <w:instrText xml:space="preserve"> PAGE </w:instrText>
    </w:r>
    <w:r>
      <w:fldChar w:fldCharType="separate"/>
    </w:r>
    <w:r w:rsidR="00B058E7">
      <w:rPr>
        <w:noProof/>
      </w:rPr>
      <w:t>162</w:t>
    </w:r>
    <w:r>
      <w:rPr>
        <w:noProof/>
      </w:rPr>
      <w:fldChar w:fldCharType="end"/>
    </w:r>
  </w:p>
  <w:p w:rsidR="00E240B3" w:rsidRDefault="00E240B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771EEC">
    <w:pPr>
      <w:pStyle w:val="afff1"/>
      <w:jc w:val="center"/>
    </w:pPr>
    <w:r>
      <w:fldChar w:fldCharType="begin"/>
    </w:r>
    <w:r>
      <w:instrText xml:space="preserve"> PAGE </w:instrText>
    </w:r>
    <w:r>
      <w:fldChar w:fldCharType="separate"/>
    </w:r>
    <w:r w:rsidR="00B058E7">
      <w:rPr>
        <w:noProof/>
      </w:rPr>
      <w:t>164</w:t>
    </w:r>
    <w:r>
      <w:rPr>
        <w:noProof/>
      </w:rPr>
      <w:fldChar w:fldCharType="end"/>
    </w:r>
  </w:p>
  <w:p w:rsidR="00E240B3" w:rsidRDefault="00E240B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771EEC">
    <w:pPr>
      <w:pStyle w:val="afff1"/>
      <w:jc w:val="center"/>
    </w:pPr>
    <w:r>
      <w:fldChar w:fldCharType="begin"/>
    </w:r>
    <w:r>
      <w:instrText xml:space="preserve"> PAGE </w:instrText>
    </w:r>
    <w:r>
      <w:fldChar w:fldCharType="separate"/>
    </w:r>
    <w:r w:rsidR="00B058E7">
      <w:rPr>
        <w:noProof/>
      </w:rPr>
      <w:t>170</w:t>
    </w:r>
    <w:r>
      <w:rPr>
        <w:noProof/>
      </w:rPr>
      <w:fldChar w:fldCharType="end"/>
    </w:r>
  </w:p>
  <w:p w:rsidR="00E240B3" w:rsidRDefault="00E240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68" w:rsidRDefault="00077368" w:rsidP="00BB060B">
      <w:pPr>
        <w:spacing w:after="0" w:line="240" w:lineRule="auto"/>
      </w:pPr>
      <w:r>
        <w:separator/>
      </w:r>
    </w:p>
  </w:footnote>
  <w:footnote w:type="continuationSeparator" w:id="0">
    <w:p w:rsidR="00077368" w:rsidRDefault="00077368" w:rsidP="00BB060B">
      <w:pPr>
        <w:spacing w:after="0" w:line="240" w:lineRule="auto"/>
      </w:pPr>
      <w:r>
        <w:continuationSeparator/>
      </w:r>
    </w:p>
  </w:footnote>
  <w:footnote w:id="1">
    <w:p w:rsidR="00E240B3" w:rsidRPr="00A94410" w:rsidRDefault="00E240B3" w:rsidP="00BB060B">
      <w:pPr>
        <w:pStyle w:val="affa"/>
        <w:rPr>
          <w:sz w:val="22"/>
          <w:szCs w:val="22"/>
        </w:rPr>
      </w:pPr>
      <w:r w:rsidRPr="00413904">
        <w:rPr>
          <w:rStyle w:val="aff3"/>
          <w:sz w:val="22"/>
          <w:szCs w:val="22"/>
        </w:rPr>
        <w:footnoteRef/>
      </w:r>
      <w:r w:rsidRPr="00A94410">
        <w:rPr>
          <w:sz w:val="22"/>
          <w:szCs w:val="22"/>
        </w:rPr>
        <w:t xml:space="preserve"> Изучается во всех разделах курса.</w:t>
      </w:r>
    </w:p>
  </w:footnote>
  <w:footnote w:id="2">
    <w:p w:rsidR="00E240B3" w:rsidRDefault="00E240B3" w:rsidP="00BB060B">
      <w:pPr>
        <w:pStyle w:val="affa"/>
        <w:ind w:firstLine="454"/>
      </w:pPr>
      <w:r>
        <w:rPr>
          <w:rStyle w:val="aa"/>
        </w:rPr>
        <w:footnoteRef/>
      </w:r>
      <w:r>
        <w:tab/>
        <w:t> Использованы материалы В. Д. Шадрикова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pPr>
      <w:tabs>
        <w:tab w:val="left" w:pos="2428"/>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pPr>
      <w:tabs>
        <w:tab w:val="left" w:pos="2428"/>
      </w:tabs>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pPr>
      <w:tabs>
        <w:tab w:val="left" w:pos="2428"/>
      </w:tabs>
    </w:pP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pPr>
      <w:tabs>
        <w:tab w:val="left" w:pos="2428"/>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pPr>
      <w:tabs>
        <w:tab w:val="left" w:pos="2428"/>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pPr>
      <w:tabs>
        <w:tab w:val="left" w:pos="242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a"/>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lvl>
    <w:lvl w:ilvl="3">
      <w:start w:val="1"/>
      <w:numFmt w:val="decimal"/>
      <w:pStyle w:val="4"/>
      <w:lvlText w:val="%1.%2.%3.%4"/>
      <w:lvlJc w:val="left"/>
      <w:pPr>
        <w:tabs>
          <w:tab w:val="num" w:pos="0"/>
        </w:tabs>
        <w:ind w:left="864" w:hanging="864"/>
      </w:pPr>
    </w:lvl>
    <w:lvl w:ilvl="4">
      <w:start w:val="1"/>
      <w:numFmt w:val="decimal"/>
      <w:pStyle w:val="5"/>
      <w:lvlText w:val="%1.%2.%3.%4.%5"/>
      <w:lvlJc w:val="left"/>
      <w:pPr>
        <w:tabs>
          <w:tab w:val="num" w:pos="0"/>
        </w:tabs>
        <w:ind w:left="1008" w:hanging="1008"/>
      </w:pPr>
    </w:lvl>
    <w:lvl w:ilvl="5">
      <w:start w:val="1"/>
      <w:numFmt w:val="decimal"/>
      <w:pStyle w:val="6"/>
      <w:lvlText w:val="%1.%2.%3.%4.%5.%6"/>
      <w:lvlJc w:val="left"/>
      <w:pPr>
        <w:tabs>
          <w:tab w:val="num" w:pos="0"/>
        </w:tabs>
        <w:ind w:left="1152" w:hanging="1152"/>
      </w:pPr>
    </w:lvl>
    <w:lvl w:ilvl="6">
      <w:start w:val="1"/>
      <w:numFmt w:val="decimal"/>
      <w:pStyle w:val="7"/>
      <w:lvlText w:val="%1.%2.%3.%4.%5.%6.%7"/>
      <w:lvlJc w:val="left"/>
      <w:pPr>
        <w:tabs>
          <w:tab w:val="num" w:pos="0"/>
        </w:tabs>
        <w:ind w:left="1296" w:hanging="1296"/>
      </w:pPr>
    </w:lvl>
    <w:lvl w:ilvl="7">
      <w:start w:val="1"/>
      <w:numFmt w:val="decimal"/>
      <w:pStyle w:val="8"/>
      <w:lvlText w:val="%1.%2.%3.%4.%5.%6.%7.%8"/>
      <w:lvlJc w:val="left"/>
      <w:pPr>
        <w:tabs>
          <w:tab w:val="num" w:pos="0"/>
        </w:tabs>
        <w:ind w:left="1440" w:hanging="1440"/>
      </w:pPr>
    </w:lvl>
    <w:lvl w:ilvl="8">
      <w:start w:val="1"/>
      <w:numFmt w:val="decimal"/>
      <w:pStyle w:val="9"/>
      <w:lvlText w:val="%1.%2.%3.%4.%5.%6.%7.%8.%9"/>
      <w:lvlJc w:val="left"/>
      <w:pPr>
        <w:tabs>
          <w:tab w:val="num" w:pos="0"/>
        </w:tabs>
        <w:ind w:left="1584" w:hanging="1584"/>
      </w:pPr>
    </w:lvl>
  </w:abstractNum>
  <w:abstractNum w:abstractNumId="2">
    <w:nsid w:val="00000005"/>
    <w:multiLevelType w:val="multilevel"/>
    <w:tmpl w:val="00000005"/>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singleLevel"/>
    <w:tmpl w:val="00000007"/>
    <w:name w:val="WW8Num13"/>
    <w:lvl w:ilvl="0">
      <w:start w:val="1"/>
      <w:numFmt w:val="decimal"/>
      <w:lvlText w:val="%1."/>
      <w:lvlJc w:val="left"/>
      <w:pPr>
        <w:tabs>
          <w:tab w:val="num" w:pos="0"/>
        </w:tabs>
        <w:ind w:left="720" w:hanging="360"/>
      </w:pPr>
    </w:lvl>
  </w:abstractNum>
  <w:abstractNum w:abstractNumId="4">
    <w:nsid w:val="0000000D"/>
    <w:multiLevelType w:val="multilevel"/>
    <w:tmpl w:val="0000000D"/>
    <w:name w:val="WW8Num21"/>
    <w:lvl w:ilvl="0">
      <w:start w:val="1"/>
      <w:numFmt w:val="decimal"/>
      <w:lvlText w:val="%1."/>
      <w:lvlJc w:val="left"/>
      <w:pPr>
        <w:tabs>
          <w:tab w:val="num" w:pos="0"/>
        </w:tabs>
        <w:ind w:left="720" w:hanging="360"/>
      </w:pPr>
    </w:lvl>
    <w:lvl w:ilvl="1">
      <w:start w:val="3"/>
      <w:numFmt w:val="decimal"/>
      <w:lvlText w:val="%1.%2."/>
      <w:lvlJc w:val="left"/>
      <w:pPr>
        <w:tabs>
          <w:tab w:val="num" w:pos="0"/>
        </w:tabs>
        <w:ind w:left="1080" w:hanging="720"/>
      </w:pPr>
    </w:lvl>
    <w:lvl w:ilvl="2">
      <w:start w:val="4"/>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5">
    <w:nsid w:val="00000013"/>
    <w:multiLevelType w:val="multilevel"/>
    <w:tmpl w:val="00000013"/>
    <w:name w:val="WW8Num30"/>
    <w:lvl w:ilvl="0">
      <w:start w:val="1"/>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B"/>
    <w:multiLevelType w:val="singleLevel"/>
    <w:tmpl w:val="0000001B"/>
    <w:name w:val="WW8Num45"/>
    <w:lvl w:ilvl="0">
      <w:start w:val="1"/>
      <w:numFmt w:val="bullet"/>
      <w:lvlText w:val="•"/>
      <w:lvlJc w:val="left"/>
      <w:pPr>
        <w:tabs>
          <w:tab w:val="num" w:pos="0"/>
        </w:tabs>
        <w:ind w:left="720" w:hanging="360"/>
      </w:pPr>
      <w:rPr>
        <w:rFonts w:ascii="Arial" w:hAnsi="Arial"/>
      </w:rPr>
    </w:lvl>
  </w:abstractNum>
  <w:abstractNum w:abstractNumId="7">
    <w:nsid w:val="00000021"/>
    <w:multiLevelType w:val="singleLevel"/>
    <w:tmpl w:val="00000021"/>
    <w:name w:val="WW8Num55"/>
    <w:lvl w:ilvl="0">
      <w:start w:val="1"/>
      <w:numFmt w:val="decimal"/>
      <w:lvlText w:val="%1)"/>
      <w:lvlJc w:val="left"/>
      <w:pPr>
        <w:tabs>
          <w:tab w:val="num" w:pos="1165"/>
        </w:tabs>
        <w:ind w:left="88" w:firstLine="992"/>
      </w:pPr>
      <w:rPr>
        <w:color w:val="auto"/>
      </w:rPr>
    </w:lvl>
  </w:abstractNum>
  <w:abstractNum w:abstractNumId="8">
    <w:nsid w:val="00000022"/>
    <w:multiLevelType w:val="multilevel"/>
    <w:tmpl w:val="00000022"/>
    <w:name w:val="WW8Num5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9">
    <w:nsid w:val="00000026"/>
    <w:multiLevelType w:val="singleLevel"/>
    <w:tmpl w:val="00000026"/>
    <w:name w:val="WW8Num6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000002B"/>
    <w:multiLevelType w:val="multilevel"/>
    <w:tmpl w:val="0000002B"/>
    <w:name w:val="WW8Num80"/>
    <w:lvl w:ilvl="0">
      <w:start w:val="1"/>
      <w:numFmt w:val="upperRoman"/>
      <w:lvlText w:val="%1."/>
      <w:lvlJc w:val="left"/>
      <w:pPr>
        <w:tabs>
          <w:tab w:val="num" w:pos="0"/>
        </w:tabs>
        <w:ind w:left="1080" w:hanging="720"/>
      </w:pPr>
    </w:lvl>
    <w:lvl w:ilvl="1">
      <w:start w:val="1"/>
      <w:numFmt w:val="decimal"/>
      <w:lvlText w:val="%1.%2."/>
      <w:lvlJc w:val="left"/>
      <w:pPr>
        <w:tabs>
          <w:tab w:val="num" w:pos="0"/>
        </w:tabs>
        <w:ind w:left="1600" w:hanging="720"/>
      </w:pPr>
    </w:lvl>
    <w:lvl w:ilvl="2">
      <w:start w:val="1"/>
      <w:numFmt w:val="decimal"/>
      <w:lvlText w:val="%1.%2.%3."/>
      <w:lvlJc w:val="left"/>
      <w:pPr>
        <w:tabs>
          <w:tab w:val="num" w:pos="0"/>
        </w:tabs>
        <w:ind w:left="2120" w:hanging="720"/>
      </w:pPr>
    </w:lvl>
    <w:lvl w:ilvl="3">
      <w:start w:val="1"/>
      <w:numFmt w:val="decimal"/>
      <w:lvlText w:val="%1.%2.%3.%4."/>
      <w:lvlJc w:val="left"/>
      <w:pPr>
        <w:tabs>
          <w:tab w:val="num" w:pos="0"/>
        </w:tabs>
        <w:ind w:left="3000" w:hanging="1080"/>
      </w:pPr>
    </w:lvl>
    <w:lvl w:ilvl="4">
      <w:start w:val="1"/>
      <w:numFmt w:val="decimal"/>
      <w:lvlText w:val="%1.%2.%3.%4.%5."/>
      <w:lvlJc w:val="left"/>
      <w:pPr>
        <w:tabs>
          <w:tab w:val="num" w:pos="0"/>
        </w:tabs>
        <w:ind w:left="3520" w:hanging="1080"/>
      </w:pPr>
    </w:lvl>
    <w:lvl w:ilvl="5">
      <w:start w:val="1"/>
      <w:numFmt w:val="decimal"/>
      <w:lvlText w:val="%1.%2.%3.%4.%5.%6."/>
      <w:lvlJc w:val="left"/>
      <w:pPr>
        <w:tabs>
          <w:tab w:val="num" w:pos="0"/>
        </w:tabs>
        <w:ind w:left="4400" w:hanging="1440"/>
      </w:pPr>
    </w:lvl>
    <w:lvl w:ilvl="6">
      <w:start w:val="1"/>
      <w:numFmt w:val="decimal"/>
      <w:lvlText w:val="%1.%2.%3.%4.%5.%6.%7."/>
      <w:lvlJc w:val="left"/>
      <w:pPr>
        <w:tabs>
          <w:tab w:val="num" w:pos="0"/>
        </w:tabs>
        <w:ind w:left="5280" w:hanging="1800"/>
      </w:pPr>
    </w:lvl>
    <w:lvl w:ilvl="7">
      <w:start w:val="1"/>
      <w:numFmt w:val="decimal"/>
      <w:lvlText w:val="%1.%2.%3.%4.%5.%6.%7.%8."/>
      <w:lvlJc w:val="left"/>
      <w:pPr>
        <w:tabs>
          <w:tab w:val="num" w:pos="0"/>
        </w:tabs>
        <w:ind w:left="5800" w:hanging="1800"/>
      </w:pPr>
    </w:lvl>
    <w:lvl w:ilvl="8">
      <w:start w:val="1"/>
      <w:numFmt w:val="decimal"/>
      <w:lvlText w:val="%1.%2.%3.%4.%5.%6.%7.%8.%9."/>
      <w:lvlJc w:val="left"/>
      <w:pPr>
        <w:tabs>
          <w:tab w:val="num" w:pos="0"/>
        </w:tabs>
        <w:ind w:left="6680" w:hanging="2160"/>
      </w:pPr>
    </w:lvl>
  </w:abstractNum>
  <w:abstractNum w:abstractNumId="11">
    <w:nsid w:val="0000002E"/>
    <w:multiLevelType w:val="multilevel"/>
    <w:tmpl w:val="0000002E"/>
    <w:name w:val="WW8Num88"/>
    <w:lvl w:ilvl="0">
      <w:start w:val="2"/>
      <w:numFmt w:val="decimal"/>
      <w:lvlText w:val="%1."/>
      <w:lvlJc w:val="left"/>
      <w:pPr>
        <w:tabs>
          <w:tab w:val="num" w:pos="0"/>
        </w:tabs>
        <w:ind w:left="450" w:hanging="450"/>
      </w:pPr>
      <w:rPr>
        <w:b/>
      </w:rPr>
    </w:lvl>
    <w:lvl w:ilvl="1">
      <w:start w:val="6"/>
      <w:numFmt w:val="decimal"/>
      <w:lvlText w:val="%1.%2."/>
      <w:lvlJc w:val="left"/>
      <w:pPr>
        <w:tabs>
          <w:tab w:val="num" w:pos="0"/>
        </w:tabs>
        <w:ind w:left="1470" w:hanging="720"/>
      </w:pPr>
    </w:lvl>
    <w:lvl w:ilvl="2">
      <w:start w:val="1"/>
      <w:numFmt w:val="decimal"/>
      <w:lvlText w:val="%1.%2.%3."/>
      <w:lvlJc w:val="left"/>
      <w:pPr>
        <w:tabs>
          <w:tab w:val="num" w:pos="0"/>
        </w:tabs>
        <w:ind w:left="2220" w:hanging="720"/>
      </w:pPr>
    </w:lvl>
    <w:lvl w:ilvl="3">
      <w:start w:val="1"/>
      <w:numFmt w:val="decimal"/>
      <w:lvlText w:val="%1.%2.%3.%4."/>
      <w:lvlJc w:val="left"/>
      <w:pPr>
        <w:tabs>
          <w:tab w:val="num" w:pos="0"/>
        </w:tabs>
        <w:ind w:left="3330" w:hanging="1080"/>
      </w:pPr>
    </w:lvl>
    <w:lvl w:ilvl="4">
      <w:start w:val="1"/>
      <w:numFmt w:val="decimal"/>
      <w:lvlText w:val="%1.%2.%3.%4.%5."/>
      <w:lvlJc w:val="left"/>
      <w:pPr>
        <w:tabs>
          <w:tab w:val="num" w:pos="0"/>
        </w:tabs>
        <w:ind w:left="4080" w:hanging="1080"/>
      </w:pPr>
    </w:lvl>
    <w:lvl w:ilvl="5">
      <w:start w:val="1"/>
      <w:numFmt w:val="decimal"/>
      <w:lvlText w:val="%1.%2.%3.%4.%5.%6."/>
      <w:lvlJc w:val="left"/>
      <w:pPr>
        <w:tabs>
          <w:tab w:val="num" w:pos="0"/>
        </w:tabs>
        <w:ind w:left="5190" w:hanging="1440"/>
      </w:pPr>
    </w:lvl>
    <w:lvl w:ilvl="6">
      <w:start w:val="1"/>
      <w:numFmt w:val="decimal"/>
      <w:lvlText w:val="%1.%2.%3.%4.%5.%6.%7."/>
      <w:lvlJc w:val="left"/>
      <w:pPr>
        <w:tabs>
          <w:tab w:val="num" w:pos="0"/>
        </w:tabs>
        <w:ind w:left="6300" w:hanging="1800"/>
      </w:pPr>
    </w:lvl>
    <w:lvl w:ilvl="7">
      <w:start w:val="1"/>
      <w:numFmt w:val="decimal"/>
      <w:lvlText w:val="%1.%2.%3.%4.%5.%6.%7.%8."/>
      <w:lvlJc w:val="left"/>
      <w:pPr>
        <w:tabs>
          <w:tab w:val="num" w:pos="0"/>
        </w:tabs>
        <w:ind w:left="7050" w:hanging="1800"/>
      </w:pPr>
    </w:lvl>
    <w:lvl w:ilvl="8">
      <w:start w:val="1"/>
      <w:numFmt w:val="decimal"/>
      <w:lvlText w:val="%1.%2.%3.%4.%5.%6.%7.%8.%9."/>
      <w:lvlJc w:val="left"/>
      <w:pPr>
        <w:tabs>
          <w:tab w:val="num" w:pos="0"/>
        </w:tabs>
        <w:ind w:left="8160" w:hanging="2160"/>
      </w:pPr>
    </w:lvl>
  </w:abstractNum>
  <w:abstractNum w:abstractNumId="12">
    <w:nsid w:val="00000036"/>
    <w:multiLevelType w:val="singleLevel"/>
    <w:tmpl w:val="00000036"/>
    <w:lvl w:ilvl="0">
      <w:numFmt w:val="bullet"/>
      <w:lvlText w:val=""/>
      <w:lvlJc w:val="left"/>
      <w:pPr>
        <w:tabs>
          <w:tab w:val="num" w:pos="360"/>
        </w:tabs>
        <w:ind w:left="360" w:hanging="360"/>
      </w:pPr>
      <w:rPr>
        <w:rFonts w:ascii="Symbol" w:hAnsi="Symbol"/>
      </w:rPr>
    </w:lvl>
  </w:abstractNum>
  <w:abstractNum w:abstractNumId="13">
    <w:nsid w:val="00000037"/>
    <w:multiLevelType w:val="singleLevel"/>
    <w:tmpl w:val="00000037"/>
    <w:lvl w:ilvl="0">
      <w:numFmt w:val="bullet"/>
      <w:lvlText w:val=""/>
      <w:lvlJc w:val="left"/>
      <w:pPr>
        <w:tabs>
          <w:tab w:val="num" w:pos="360"/>
        </w:tabs>
        <w:ind w:left="360" w:hanging="360"/>
      </w:pPr>
      <w:rPr>
        <w:rFonts w:ascii="Symbol" w:hAnsi="Symbol"/>
      </w:rPr>
    </w:lvl>
  </w:abstractNum>
  <w:abstractNum w:abstractNumId="14">
    <w:nsid w:val="00000038"/>
    <w:multiLevelType w:val="singleLevel"/>
    <w:tmpl w:val="00000038"/>
    <w:lvl w:ilvl="0">
      <w:numFmt w:val="bullet"/>
      <w:lvlText w:val=""/>
      <w:lvlJc w:val="left"/>
      <w:pPr>
        <w:tabs>
          <w:tab w:val="num" w:pos="360"/>
        </w:tabs>
        <w:ind w:left="360" w:hanging="360"/>
      </w:pPr>
      <w:rPr>
        <w:rFonts w:ascii="Symbol" w:hAnsi="Symbol"/>
      </w:rPr>
    </w:lvl>
  </w:abstractNum>
  <w:abstractNum w:abstractNumId="15">
    <w:nsid w:val="00000039"/>
    <w:multiLevelType w:val="singleLevel"/>
    <w:tmpl w:val="00000039"/>
    <w:lvl w:ilvl="0">
      <w:numFmt w:val="bullet"/>
      <w:lvlText w:val=""/>
      <w:lvlJc w:val="left"/>
      <w:pPr>
        <w:tabs>
          <w:tab w:val="num" w:pos="0"/>
        </w:tabs>
        <w:ind w:left="774" w:hanging="360"/>
      </w:pPr>
      <w:rPr>
        <w:rFonts w:ascii="Symbol" w:hAnsi="Symbol"/>
      </w:rPr>
    </w:lvl>
  </w:abstractNum>
  <w:abstractNum w:abstractNumId="16">
    <w:nsid w:val="00000044"/>
    <w:multiLevelType w:val="singleLevel"/>
    <w:tmpl w:val="00000044"/>
    <w:lvl w:ilvl="0">
      <w:numFmt w:val="bullet"/>
      <w:lvlText w:val=""/>
      <w:lvlJc w:val="left"/>
      <w:pPr>
        <w:tabs>
          <w:tab w:val="num" w:pos="0"/>
        </w:tabs>
        <w:ind w:left="720" w:hanging="360"/>
      </w:pPr>
      <w:rPr>
        <w:rFonts w:ascii="Symbol" w:hAnsi="Symbol"/>
      </w:rPr>
    </w:lvl>
  </w:abstractNum>
  <w:abstractNum w:abstractNumId="17">
    <w:nsid w:val="00000045"/>
    <w:multiLevelType w:val="singleLevel"/>
    <w:tmpl w:val="00000045"/>
    <w:lvl w:ilvl="0">
      <w:numFmt w:val="bullet"/>
      <w:lvlText w:val=""/>
      <w:lvlJc w:val="left"/>
      <w:pPr>
        <w:tabs>
          <w:tab w:val="num" w:pos="0"/>
        </w:tabs>
        <w:ind w:left="720" w:hanging="360"/>
      </w:pPr>
      <w:rPr>
        <w:rFonts w:ascii="Symbol" w:hAnsi="Symbol"/>
      </w:rPr>
    </w:lvl>
  </w:abstractNum>
  <w:abstractNum w:abstractNumId="18">
    <w:nsid w:val="0000005A"/>
    <w:multiLevelType w:val="multilevel"/>
    <w:tmpl w:val="0000005A"/>
    <w:name w:val="WWNum13"/>
    <w:lvl w:ilvl="0">
      <w:start w:val="1"/>
      <w:numFmt w:val="bullet"/>
      <w:lvlText w:val="–"/>
      <w:lvlJc w:val="left"/>
      <w:pPr>
        <w:tabs>
          <w:tab w:val="num" w:pos="0"/>
        </w:tabs>
        <w:ind w:left="454" w:firstLine="680"/>
      </w:pPr>
      <w:rPr>
        <w:rFonts w:ascii="Times New Roman" w:hAnsi="Times New Roman" w:cs="Times New Roman"/>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19">
    <w:nsid w:val="0000005B"/>
    <w:multiLevelType w:val="multilevel"/>
    <w:tmpl w:val="0000005B"/>
    <w:name w:val="WWNum11"/>
    <w:lvl w:ilvl="0">
      <w:start w:val="1"/>
      <w:numFmt w:val="bullet"/>
      <w:lvlText w:val="–"/>
      <w:lvlJc w:val="left"/>
      <w:pPr>
        <w:tabs>
          <w:tab w:val="num" w:pos="0"/>
        </w:tabs>
        <w:ind w:left="0" w:firstLine="68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5C"/>
    <w:multiLevelType w:val="multilevel"/>
    <w:tmpl w:val="0000005C"/>
    <w:name w:val="WWNum12"/>
    <w:lvl w:ilvl="0">
      <w:start w:val="1"/>
      <w:numFmt w:val="bullet"/>
      <w:lvlText w:val="–"/>
      <w:lvlJc w:val="left"/>
      <w:pPr>
        <w:tabs>
          <w:tab w:val="num" w:pos="0"/>
        </w:tabs>
        <w:ind w:left="142" w:firstLine="680"/>
      </w:pPr>
      <w:rPr>
        <w:rFonts w:ascii="Times New Roman" w:hAnsi="Times New Roman" w:cs="Times New Roman"/>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rPr>
    </w:lvl>
    <w:lvl w:ilvl="3">
      <w:start w:val="1"/>
      <w:numFmt w:val="bullet"/>
      <w:lvlText w:val=""/>
      <w:lvlJc w:val="left"/>
      <w:pPr>
        <w:tabs>
          <w:tab w:val="num" w:pos="0"/>
        </w:tabs>
        <w:ind w:left="3022" w:hanging="360"/>
      </w:pPr>
      <w:rPr>
        <w:rFonts w:ascii="Symbol" w:hAnsi="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rPr>
    </w:lvl>
    <w:lvl w:ilvl="6">
      <w:start w:val="1"/>
      <w:numFmt w:val="bullet"/>
      <w:lvlText w:val=""/>
      <w:lvlJc w:val="left"/>
      <w:pPr>
        <w:tabs>
          <w:tab w:val="num" w:pos="0"/>
        </w:tabs>
        <w:ind w:left="5182" w:hanging="360"/>
      </w:pPr>
      <w:rPr>
        <w:rFonts w:ascii="Symbol" w:hAnsi="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rPr>
    </w:lvl>
  </w:abstractNum>
  <w:abstractNum w:abstractNumId="2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6">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59C2755"/>
    <w:multiLevelType w:val="multilevel"/>
    <w:tmpl w:val="31782B1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8647101"/>
    <w:multiLevelType w:val="multilevel"/>
    <w:tmpl w:val="0E0681F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1DE217C0"/>
    <w:multiLevelType w:val="multilevel"/>
    <w:tmpl w:val="89B4320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D9F12C1"/>
    <w:multiLevelType w:val="multilevel"/>
    <w:tmpl w:val="40FA2AD2"/>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17E1A96"/>
    <w:multiLevelType w:val="multilevel"/>
    <w:tmpl w:val="4F8042E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2C4E13"/>
    <w:multiLevelType w:val="multilevel"/>
    <w:tmpl w:val="FC829952"/>
    <w:lvl w:ilvl="0">
      <w:start w:val="1"/>
      <w:numFmt w:val="decimal"/>
      <w:lvlText w:val="%1."/>
      <w:lvlJc w:val="left"/>
      <w:pPr>
        <w:ind w:left="720" w:hanging="720"/>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5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1">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7">
    <w:nsid w:val="7BC6348D"/>
    <w:multiLevelType w:val="multilevel"/>
    <w:tmpl w:val="4FE45F3C"/>
    <w:lvl w:ilvl="0">
      <w:start w:val="1"/>
      <w:numFmt w:val="upperRoman"/>
      <w:lvlText w:val="%1."/>
      <w:lvlJc w:val="left"/>
      <w:pPr>
        <w:ind w:left="1080" w:hanging="72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42"/>
  </w:num>
  <w:num w:numId="19">
    <w:abstractNumId w:val="58"/>
  </w:num>
  <w:num w:numId="20">
    <w:abstractNumId w:val="67"/>
  </w:num>
  <w:num w:numId="21">
    <w:abstractNumId w:val="61"/>
  </w:num>
  <w:num w:numId="22">
    <w:abstractNumId w:val="56"/>
  </w:num>
  <w:num w:numId="23">
    <w:abstractNumId w:val="37"/>
  </w:num>
  <w:num w:numId="24">
    <w:abstractNumId w:val="68"/>
  </w:num>
  <w:num w:numId="25">
    <w:abstractNumId w:val="39"/>
  </w:num>
  <w:num w:numId="26">
    <w:abstractNumId w:val="47"/>
  </w:num>
  <w:num w:numId="27">
    <w:abstractNumId w:val="23"/>
  </w:num>
  <w:num w:numId="28">
    <w:abstractNumId w:val="26"/>
  </w:num>
  <w:num w:numId="29">
    <w:abstractNumId w:val="30"/>
  </w:num>
  <w:num w:numId="30">
    <w:abstractNumId w:val="44"/>
  </w:num>
  <w:num w:numId="31">
    <w:abstractNumId w:val="52"/>
  </w:num>
  <w:num w:numId="32">
    <w:abstractNumId w:val="59"/>
  </w:num>
  <w:num w:numId="33">
    <w:abstractNumId w:val="55"/>
  </w:num>
  <w:num w:numId="34">
    <w:abstractNumId w:val="41"/>
  </w:num>
  <w:num w:numId="35">
    <w:abstractNumId w:val="43"/>
  </w:num>
  <w:num w:numId="36">
    <w:abstractNumId w:val="36"/>
  </w:num>
  <w:num w:numId="37">
    <w:abstractNumId w:val="33"/>
  </w:num>
  <w:num w:numId="38">
    <w:abstractNumId w:val="22"/>
  </w:num>
  <w:num w:numId="39">
    <w:abstractNumId w:val="32"/>
  </w:num>
  <w:num w:numId="40">
    <w:abstractNumId w:val="31"/>
  </w:num>
  <w:num w:numId="41">
    <w:abstractNumId w:val="38"/>
  </w:num>
  <w:num w:numId="42">
    <w:abstractNumId w:val="29"/>
  </w:num>
  <w:num w:numId="43">
    <w:abstractNumId w:val="63"/>
  </w:num>
  <w:num w:numId="44">
    <w:abstractNumId w:val="65"/>
  </w:num>
  <w:num w:numId="45">
    <w:abstractNumId w:val="57"/>
  </w:num>
  <w:num w:numId="46">
    <w:abstractNumId w:val="0"/>
  </w:num>
  <w:num w:numId="47">
    <w:abstractNumId w:val="54"/>
  </w:num>
  <w:num w:numId="48">
    <w:abstractNumId w:val="46"/>
  </w:num>
  <w:num w:numId="49">
    <w:abstractNumId w:val="35"/>
  </w:num>
  <w:num w:numId="50">
    <w:abstractNumId w:val="25"/>
  </w:num>
  <w:num w:numId="51">
    <w:abstractNumId w:val="45"/>
  </w:num>
  <w:num w:numId="52">
    <w:abstractNumId w:val="50"/>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num>
  <w:num w:numId="55">
    <w:abstractNumId w:val="62"/>
  </w:num>
  <w:num w:numId="56">
    <w:abstractNumId w:val="70"/>
  </w:num>
  <w:num w:numId="57">
    <w:abstractNumId w:val="60"/>
  </w:num>
  <w:num w:numId="58">
    <w:abstractNumId w:val="64"/>
  </w:num>
  <w:num w:numId="59">
    <w:abstractNumId w:val="40"/>
  </w:num>
  <w:num w:numId="60">
    <w:abstractNumId w:val="69"/>
  </w:num>
  <w:num w:numId="61">
    <w:abstractNumId w:val="24"/>
  </w:num>
  <w:num w:numId="62">
    <w:abstractNumId w:val="48"/>
  </w:num>
  <w:num w:numId="63">
    <w:abstractNumId w:val="51"/>
  </w:num>
  <w:num w:numId="64">
    <w:abstractNumId w:val="28"/>
  </w:num>
  <w:num w:numId="65">
    <w:abstractNumId w:val="49"/>
  </w:num>
  <w:num w:numId="66">
    <w:abstractNumId w:val="34"/>
  </w:num>
  <w:num w:numId="67">
    <w:abstractNumId w:val="27"/>
  </w:num>
  <w:num w:numId="6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0B"/>
    <w:rsid w:val="00077368"/>
    <w:rsid w:val="001114EF"/>
    <w:rsid w:val="00141567"/>
    <w:rsid w:val="001B72A5"/>
    <w:rsid w:val="002E6C62"/>
    <w:rsid w:val="00386375"/>
    <w:rsid w:val="00461330"/>
    <w:rsid w:val="004B1F28"/>
    <w:rsid w:val="004D2E84"/>
    <w:rsid w:val="005145A6"/>
    <w:rsid w:val="00646DD0"/>
    <w:rsid w:val="00680FCC"/>
    <w:rsid w:val="006E7C80"/>
    <w:rsid w:val="00700B25"/>
    <w:rsid w:val="00765D67"/>
    <w:rsid w:val="00771EEC"/>
    <w:rsid w:val="00991C5C"/>
    <w:rsid w:val="009A55BC"/>
    <w:rsid w:val="00AE4934"/>
    <w:rsid w:val="00B058E7"/>
    <w:rsid w:val="00BB060B"/>
    <w:rsid w:val="00C3490A"/>
    <w:rsid w:val="00C60520"/>
    <w:rsid w:val="00C73EC6"/>
    <w:rsid w:val="00D525BF"/>
    <w:rsid w:val="00E240B3"/>
    <w:rsid w:val="00E82664"/>
    <w:rsid w:val="00F92925"/>
    <w:rsid w:val="00F93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BB060B"/>
    <w:pPr>
      <w:suppressAutoHyphens/>
    </w:pPr>
    <w:rPr>
      <w:rFonts w:ascii="Calibri" w:eastAsia="Calibri" w:hAnsi="Calibri" w:cs="Calibri"/>
      <w:lang w:eastAsia="ar-SA"/>
    </w:rPr>
  </w:style>
  <w:style w:type="paragraph" w:styleId="1">
    <w:name w:val="heading 1"/>
    <w:basedOn w:val="a0"/>
    <w:next w:val="a0"/>
    <w:link w:val="10"/>
    <w:qFormat/>
    <w:rsid w:val="00BB060B"/>
    <w:pPr>
      <w:keepNext/>
      <w:spacing w:before="240" w:after="60" w:line="240" w:lineRule="auto"/>
      <w:outlineLvl w:val="0"/>
    </w:pPr>
    <w:rPr>
      <w:rFonts w:ascii="Cambria" w:eastAsia="Times New Roman" w:hAnsi="Cambria"/>
      <w:b/>
      <w:bCs/>
      <w:kern w:val="1"/>
      <w:sz w:val="32"/>
      <w:szCs w:val="32"/>
    </w:rPr>
  </w:style>
  <w:style w:type="paragraph" w:styleId="2">
    <w:name w:val="heading 2"/>
    <w:basedOn w:val="a0"/>
    <w:next w:val="a1"/>
    <w:link w:val="20"/>
    <w:qFormat/>
    <w:rsid w:val="00BB060B"/>
    <w:pPr>
      <w:numPr>
        <w:ilvl w:val="1"/>
        <w:numId w:val="1"/>
      </w:numPr>
      <w:spacing w:before="280" w:after="280" w:line="240" w:lineRule="auto"/>
      <w:outlineLvl w:val="1"/>
    </w:pPr>
    <w:rPr>
      <w:rFonts w:ascii="Times New Roman" w:eastAsia="Times New Roman" w:hAnsi="Times New Roman"/>
      <w:b/>
      <w:bCs/>
      <w:sz w:val="36"/>
      <w:szCs w:val="36"/>
    </w:rPr>
  </w:style>
  <w:style w:type="paragraph" w:styleId="3">
    <w:name w:val="heading 3"/>
    <w:basedOn w:val="a0"/>
    <w:next w:val="a0"/>
    <w:link w:val="30"/>
    <w:qFormat/>
    <w:rsid w:val="00BB060B"/>
    <w:pPr>
      <w:keepNext/>
      <w:numPr>
        <w:ilvl w:val="2"/>
        <w:numId w:val="1"/>
      </w:numPr>
      <w:spacing w:before="240" w:after="60" w:line="240" w:lineRule="auto"/>
      <w:jc w:val="both"/>
      <w:outlineLvl w:val="2"/>
    </w:pPr>
    <w:rPr>
      <w:rFonts w:ascii="Cambria" w:eastAsia="Times New Roman" w:hAnsi="Cambria"/>
      <w:b/>
      <w:bCs/>
      <w:sz w:val="26"/>
      <w:szCs w:val="26"/>
    </w:rPr>
  </w:style>
  <w:style w:type="paragraph" w:styleId="4">
    <w:name w:val="heading 4"/>
    <w:basedOn w:val="a0"/>
    <w:next w:val="a0"/>
    <w:link w:val="40"/>
    <w:qFormat/>
    <w:rsid w:val="00BB060B"/>
    <w:pPr>
      <w:keepNext/>
      <w:numPr>
        <w:ilvl w:val="3"/>
        <w:numId w:val="1"/>
      </w:numPr>
      <w:spacing w:before="240" w:after="60"/>
      <w:outlineLvl w:val="3"/>
    </w:pPr>
    <w:rPr>
      <w:rFonts w:eastAsia="Times New Roman"/>
      <w:b/>
      <w:bCs/>
      <w:sz w:val="28"/>
      <w:szCs w:val="28"/>
    </w:rPr>
  </w:style>
  <w:style w:type="paragraph" w:styleId="5">
    <w:name w:val="heading 5"/>
    <w:basedOn w:val="a0"/>
    <w:next w:val="a0"/>
    <w:link w:val="50"/>
    <w:qFormat/>
    <w:rsid w:val="00BB060B"/>
    <w:pPr>
      <w:keepNext/>
      <w:numPr>
        <w:ilvl w:val="4"/>
        <w:numId w:val="1"/>
      </w:numPr>
      <w:spacing w:after="0" w:line="240" w:lineRule="auto"/>
      <w:jc w:val="center"/>
      <w:outlineLvl w:val="4"/>
    </w:pPr>
    <w:rPr>
      <w:rFonts w:ascii="Times New Roman" w:eastAsia="Times New Roman" w:hAnsi="Times New Roman"/>
      <w:i/>
      <w:iCs/>
      <w:sz w:val="20"/>
      <w:szCs w:val="24"/>
      <w:u w:val="single"/>
    </w:rPr>
  </w:style>
  <w:style w:type="paragraph" w:styleId="6">
    <w:name w:val="heading 6"/>
    <w:basedOn w:val="a0"/>
    <w:next w:val="a0"/>
    <w:link w:val="60"/>
    <w:qFormat/>
    <w:rsid w:val="00BB060B"/>
    <w:pPr>
      <w:keepNext/>
      <w:numPr>
        <w:ilvl w:val="5"/>
        <w:numId w:val="1"/>
      </w:numPr>
      <w:spacing w:after="0" w:line="240" w:lineRule="auto"/>
      <w:jc w:val="center"/>
      <w:outlineLvl w:val="5"/>
    </w:pPr>
    <w:rPr>
      <w:rFonts w:ascii="Times New Roman" w:eastAsia="Times New Roman" w:hAnsi="Times New Roman"/>
      <w:i/>
      <w:iCs/>
      <w:sz w:val="20"/>
      <w:szCs w:val="24"/>
      <w:u w:val="single"/>
    </w:rPr>
  </w:style>
  <w:style w:type="paragraph" w:styleId="7">
    <w:name w:val="heading 7"/>
    <w:basedOn w:val="a0"/>
    <w:next w:val="a0"/>
    <w:link w:val="70"/>
    <w:qFormat/>
    <w:rsid w:val="00BB060B"/>
    <w:pPr>
      <w:keepNext/>
      <w:numPr>
        <w:ilvl w:val="6"/>
        <w:numId w:val="1"/>
      </w:numPr>
      <w:spacing w:after="0" w:line="240" w:lineRule="auto"/>
      <w:outlineLvl w:val="6"/>
    </w:pPr>
    <w:rPr>
      <w:rFonts w:ascii="Times New Roman" w:eastAsia="Times New Roman" w:hAnsi="Times New Roman"/>
      <w:i/>
      <w:iCs/>
      <w:sz w:val="20"/>
      <w:szCs w:val="24"/>
    </w:rPr>
  </w:style>
  <w:style w:type="paragraph" w:styleId="8">
    <w:name w:val="heading 8"/>
    <w:basedOn w:val="a0"/>
    <w:next w:val="a0"/>
    <w:link w:val="80"/>
    <w:qFormat/>
    <w:rsid w:val="00BB060B"/>
    <w:pPr>
      <w:keepNext/>
      <w:numPr>
        <w:ilvl w:val="7"/>
        <w:numId w:val="1"/>
      </w:numPr>
      <w:spacing w:after="0" w:line="240" w:lineRule="auto"/>
      <w:outlineLvl w:val="7"/>
    </w:pPr>
    <w:rPr>
      <w:rFonts w:ascii="Times New Roman" w:eastAsia="Times New Roman" w:hAnsi="Times New Roman"/>
      <w:b/>
      <w:bCs/>
      <w:i/>
      <w:iCs/>
      <w:sz w:val="20"/>
      <w:szCs w:val="24"/>
    </w:rPr>
  </w:style>
  <w:style w:type="paragraph" w:styleId="9">
    <w:name w:val="heading 9"/>
    <w:basedOn w:val="a0"/>
    <w:next w:val="a0"/>
    <w:link w:val="90"/>
    <w:qFormat/>
    <w:rsid w:val="00BB060B"/>
    <w:pPr>
      <w:keepNext/>
      <w:numPr>
        <w:ilvl w:val="8"/>
        <w:numId w:val="1"/>
      </w:numPr>
      <w:spacing w:after="0" w:line="240" w:lineRule="auto"/>
      <w:jc w:val="both"/>
      <w:outlineLvl w:val="8"/>
    </w:pPr>
    <w:rPr>
      <w:rFonts w:ascii="Times New Roman" w:eastAsia="Times New Roman" w:hAnsi="Times New Roman"/>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B060B"/>
    <w:rPr>
      <w:rFonts w:ascii="Cambria" w:eastAsia="Times New Roman" w:hAnsi="Cambria" w:cs="Calibri"/>
      <w:b/>
      <w:bCs/>
      <w:kern w:val="1"/>
      <w:sz w:val="32"/>
      <w:szCs w:val="32"/>
      <w:lang w:eastAsia="ar-SA"/>
    </w:rPr>
  </w:style>
  <w:style w:type="character" w:customStyle="1" w:styleId="20">
    <w:name w:val="Заголовок 2 Знак"/>
    <w:basedOn w:val="a2"/>
    <w:link w:val="2"/>
    <w:rsid w:val="00BB060B"/>
    <w:rPr>
      <w:rFonts w:ascii="Times New Roman" w:eastAsia="Times New Roman" w:hAnsi="Times New Roman" w:cs="Calibri"/>
      <w:b/>
      <w:bCs/>
      <w:sz w:val="36"/>
      <w:szCs w:val="36"/>
      <w:lang w:eastAsia="ar-SA"/>
    </w:rPr>
  </w:style>
  <w:style w:type="character" w:customStyle="1" w:styleId="30">
    <w:name w:val="Заголовок 3 Знак"/>
    <w:basedOn w:val="a2"/>
    <w:link w:val="3"/>
    <w:rsid w:val="00BB060B"/>
    <w:rPr>
      <w:rFonts w:ascii="Cambria" w:eastAsia="Times New Roman" w:hAnsi="Cambria" w:cs="Calibri"/>
      <w:b/>
      <w:bCs/>
      <w:sz w:val="26"/>
      <w:szCs w:val="26"/>
      <w:lang w:eastAsia="ar-SA"/>
    </w:rPr>
  </w:style>
  <w:style w:type="character" w:customStyle="1" w:styleId="40">
    <w:name w:val="Заголовок 4 Знак"/>
    <w:basedOn w:val="a2"/>
    <w:link w:val="4"/>
    <w:rsid w:val="00BB060B"/>
    <w:rPr>
      <w:rFonts w:ascii="Calibri" w:eastAsia="Times New Roman" w:hAnsi="Calibri" w:cs="Calibri"/>
      <w:b/>
      <w:bCs/>
      <w:sz w:val="28"/>
      <w:szCs w:val="28"/>
      <w:lang w:eastAsia="ar-SA"/>
    </w:rPr>
  </w:style>
  <w:style w:type="character" w:customStyle="1" w:styleId="50">
    <w:name w:val="Заголовок 5 Знак"/>
    <w:basedOn w:val="a2"/>
    <w:link w:val="5"/>
    <w:rsid w:val="00BB060B"/>
    <w:rPr>
      <w:rFonts w:ascii="Times New Roman" w:eastAsia="Times New Roman" w:hAnsi="Times New Roman" w:cs="Calibri"/>
      <w:i/>
      <w:iCs/>
      <w:sz w:val="20"/>
      <w:szCs w:val="24"/>
      <w:u w:val="single"/>
      <w:lang w:eastAsia="ar-SA"/>
    </w:rPr>
  </w:style>
  <w:style w:type="character" w:customStyle="1" w:styleId="60">
    <w:name w:val="Заголовок 6 Знак"/>
    <w:basedOn w:val="a2"/>
    <w:link w:val="6"/>
    <w:rsid w:val="00BB060B"/>
    <w:rPr>
      <w:rFonts w:ascii="Times New Roman" w:eastAsia="Times New Roman" w:hAnsi="Times New Roman" w:cs="Calibri"/>
      <w:i/>
      <w:iCs/>
      <w:sz w:val="20"/>
      <w:szCs w:val="24"/>
      <w:u w:val="single"/>
      <w:lang w:eastAsia="ar-SA"/>
    </w:rPr>
  </w:style>
  <w:style w:type="character" w:customStyle="1" w:styleId="70">
    <w:name w:val="Заголовок 7 Знак"/>
    <w:basedOn w:val="a2"/>
    <w:link w:val="7"/>
    <w:rsid w:val="00BB060B"/>
    <w:rPr>
      <w:rFonts w:ascii="Times New Roman" w:eastAsia="Times New Roman" w:hAnsi="Times New Roman" w:cs="Calibri"/>
      <w:i/>
      <w:iCs/>
      <w:sz w:val="20"/>
      <w:szCs w:val="24"/>
      <w:lang w:eastAsia="ar-SA"/>
    </w:rPr>
  </w:style>
  <w:style w:type="character" w:customStyle="1" w:styleId="80">
    <w:name w:val="Заголовок 8 Знак"/>
    <w:basedOn w:val="a2"/>
    <w:link w:val="8"/>
    <w:rsid w:val="00BB060B"/>
    <w:rPr>
      <w:rFonts w:ascii="Times New Roman" w:eastAsia="Times New Roman" w:hAnsi="Times New Roman" w:cs="Calibri"/>
      <w:b/>
      <w:bCs/>
      <w:i/>
      <w:iCs/>
      <w:sz w:val="20"/>
      <w:szCs w:val="24"/>
      <w:lang w:eastAsia="ar-SA"/>
    </w:rPr>
  </w:style>
  <w:style w:type="character" w:customStyle="1" w:styleId="90">
    <w:name w:val="Заголовок 9 Знак"/>
    <w:basedOn w:val="a2"/>
    <w:link w:val="9"/>
    <w:rsid w:val="00BB060B"/>
    <w:rPr>
      <w:rFonts w:ascii="Times New Roman" w:eastAsia="Times New Roman" w:hAnsi="Times New Roman" w:cs="Calibri"/>
      <w:b/>
      <w:bCs/>
      <w:i/>
      <w:iCs/>
      <w:sz w:val="24"/>
      <w:szCs w:val="24"/>
      <w:lang w:eastAsia="ar-SA"/>
    </w:rPr>
  </w:style>
  <w:style w:type="paragraph" w:styleId="a1">
    <w:name w:val="Body Text"/>
    <w:basedOn w:val="a0"/>
    <w:link w:val="a5"/>
    <w:rsid w:val="00BB060B"/>
    <w:pPr>
      <w:spacing w:after="120"/>
    </w:pPr>
  </w:style>
  <w:style w:type="character" w:customStyle="1" w:styleId="a5">
    <w:name w:val="Основной текст Знак"/>
    <w:basedOn w:val="a2"/>
    <w:link w:val="a1"/>
    <w:rsid w:val="00BB060B"/>
    <w:rPr>
      <w:rFonts w:ascii="Calibri" w:eastAsia="Calibri" w:hAnsi="Calibri" w:cs="Calibri"/>
      <w:lang w:eastAsia="ar-SA"/>
    </w:rPr>
  </w:style>
  <w:style w:type="character" w:customStyle="1" w:styleId="WW8Num2z0">
    <w:name w:val="WW8Num2z0"/>
    <w:rsid w:val="00BB060B"/>
    <w:rPr>
      <w:rFonts w:ascii="Symbol" w:hAnsi="Symbol"/>
    </w:rPr>
  </w:style>
  <w:style w:type="character" w:customStyle="1" w:styleId="WW8Num4z0">
    <w:name w:val="WW8Num4z0"/>
    <w:rsid w:val="00BB060B"/>
    <w:rPr>
      <w:rFonts w:ascii="Symbol" w:hAnsi="Symbol"/>
    </w:rPr>
  </w:style>
  <w:style w:type="character" w:customStyle="1" w:styleId="WW8Num5z0">
    <w:name w:val="WW8Num5z0"/>
    <w:rsid w:val="00BB060B"/>
    <w:rPr>
      <w:rFonts w:ascii="Symbol" w:hAnsi="Symbol"/>
    </w:rPr>
  </w:style>
  <w:style w:type="character" w:customStyle="1" w:styleId="WW8Num5z1">
    <w:name w:val="WW8Num5z1"/>
    <w:rsid w:val="00BB060B"/>
    <w:rPr>
      <w:rFonts w:ascii="Courier New" w:hAnsi="Courier New" w:cs="Courier New"/>
    </w:rPr>
  </w:style>
  <w:style w:type="character" w:customStyle="1" w:styleId="WW8Num5z2">
    <w:name w:val="WW8Num5z2"/>
    <w:rsid w:val="00BB060B"/>
    <w:rPr>
      <w:rFonts w:ascii="Wingdings" w:hAnsi="Wingdings"/>
    </w:rPr>
  </w:style>
  <w:style w:type="character" w:customStyle="1" w:styleId="WW8Num6z0">
    <w:name w:val="WW8Num6z0"/>
    <w:rsid w:val="00BB060B"/>
    <w:rPr>
      <w:rFonts w:ascii="Symbol" w:hAnsi="Symbol"/>
      <w:sz w:val="20"/>
    </w:rPr>
  </w:style>
  <w:style w:type="character" w:customStyle="1" w:styleId="WW8Num6z1">
    <w:name w:val="WW8Num6z1"/>
    <w:rsid w:val="00BB060B"/>
    <w:rPr>
      <w:rFonts w:ascii="Courier New" w:hAnsi="Courier New"/>
      <w:sz w:val="20"/>
    </w:rPr>
  </w:style>
  <w:style w:type="character" w:customStyle="1" w:styleId="WW8Num6z2">
    <w:name w:val="WW8Num6z2"/>
    <w:rsid w:val="00BB060B"/>
    <w:rPr>
      <w:rFonts w:ascii="Wingdings" w:hAnsi="Wingdings"/>
      <w:sz w:val="20"/>
    </w:rPr>
  </w:style>
  <w:style w:type="character" w:customStyle="1" w:styleId="WW8Num7z0">
    <w:name w:val="WW8Num7z0"/>
    <w:rsid w:val="00BB060B"/>
    <w:rPr>
      <w:rFonts w:ascii="Symbol" w:hAnsi="Symbol"/>
      <w:color w:val="auto"/>
    </w:rPr>
  </w:style>
  <w:style w:type="character" w:customStyle="1" w:styleId="WW8Num7z1">
    <w:name w:val="WW8Num7z1"/>
    <w:rsid w:val="00BB060B"/>
    <w:rPr>
      <w:rFonts w:ascii="Courier New" w:hAnsi="Courier New" w:cs="Courier New"/>
    </w:rPr>
  </w:style>
  <w:style w:type="character" w:customStyle="1" w:styleId="WW8Num7z2">
    <w:name w:val="WW8Num7z2"/>
    <w:rsid w:val="00BB060B"/>
    <w:rPr>
      <w:rFonts w:ascii="Wingdings" w:hAnsi="Wingdings"/>
    </w:rPr>
  </w:style>
  <w:style w:type="character" w:customStyle="1" w:styleId="WW8Num7z3">
    <w:name w:val="WW8Num7z3"/>
    <w:rsid w:val="00BB060B"/>
    <w:rPr>
      <w:rFonts w:ascii="Symbol" w:hAnsi="Symbol"/>
    </w:rPr>
  </w:style>
  <w:style w:type="character" w:customStyle="1" w:styleId="WW8Num8z0">
    <w:name w:val="WW8Num8z0"/>
    <w:rsid w:val="00BB060B"/>
    <w:rPr>
      <w:rFonts w:ascii="Symbol" w:hAnsi="Symbol"/>
    </w:rPr>
  </w:style>
  <w:style w:type="character" w:customStyle="1" w:styleId="WW8Num10z0">
    <w:name w:val="WW8Num10z0"/>
    <w:rsid w:val="00BB060B"/>
    <w:rPr>
      <w:rFonts w:ascii="Times New Roman" w:hAnsi="Times New Roman" w:cs="Times New Roman"/>
    </w:rPr>
  </w:style>
  <w:style w:type="character" w:customStyle="1" w:styleId="WW8Num11z0">
    <w:name w:val="WW8Num11z0"/>
    <w:rsid w:val="00BB060B"/>
    <w:rPr>
      <w:rFonts w:ascii="Symbol" w:hAnsi="Symbol"/>
      <w:color w:val="auto"/>
    </w:rPr>
  </w:style>
  <w:style w:type="character" w:customStyle="1" w:styleId="WW8Num11z1">
    <w:name w:val="WW8Num11z1"/>
    <w:rsid w:val="00BB060B"/>
    <w:rPr>
      <w:rFonts w:ascii="Courier New" w:hAnsi="Courier New" w:cs="Courier New"/>
    </w:rPr>
  </w:style>
  <w:style w:type="character" w:customStyle="1" w:styleId="WW8Num11z2">
    <w:name w:val="WW8Num11z2"/>
    <w:rsid w:val="00BB060B"/>
    <w:rPr>
      <w:rFonts w:ascii="Wingdings" w:hAnsi="Wingdings"/>
    </w:rPr>
  </w:style>
  <w:style w:type="character" w:customStyle="1" w:styleId="WW8Num11z3">
    <w:name w:val="WW8Num11z3"/>
    <w:rsid w:val="00BB060B"/>
    <w:rPr>
      <w:rFonts w:ascii="Symbol" w:hAnsi="Symbol"/>
    </w:rPr>
  </w:style>
  <w:style w:type="character" w:customStyle="1" w:styleId="WW8Num12z0">
    <w:name w:val="WW8Num12z0"/>
    <w:rsid w:val="00BB060B"/>
    <w:rPr>
      <w:rFonts w:ascii="Symbol" w:hAnsi="Symbol"/>
    </w:rPr>
  </w:style>
  <w:style w:type="character" w:customStyle="1" w:styleId="WW8Num14z0">
    <w:name w:val="WW8Num14z0"/>
    <w:rsid w:val="00BB060B"/>
    <w:rPr>
      <w:rFonts w:ascii="Symbol" w:hAnsi="Symbol"/>
    </w:rPr>
  </w:style>
  <w:style w:type="character" w:customStyle="1" w:styleId="WW8Num16z0">
    <w:name w:val="WW8Num16z0"/>
    <w:rsid w:val="00BB060B"/>
    <w:rPr>
      <w:rFonts w:ascii="Arial" w:hAnsi="Arial"/>
    </w:rPr>
  </w:style>
  <w:style w:type="character" w:customStyle="1" w:styleId="WW8Num16z1">
    <w:name w:val="WW8Num16z1"/>
    <w:rsid w:val="00BB060B"/>
    <w:rPr>
      <w:rFonts w:ascii="Courier New" w:hAnsi="Courier New" w:cs="Courier New"/>
    </w:rPr>
  </w:style>
  <w:style w:type="character" w:customStyle="1" w:styleId="WW8Num16z2">
    <w:name w:val="WW8Num16z2"/>
    <w:rsid w:val="00BB060B"/>
    <w:rPr>
      <w:rFonts w:ascii="Wingdings" w:hAnsi="Wingdings"/>
    </w:rPr>
  </w:style>
  <w:style w:type="character" w:customStyle="1" w:styleId="WW8Num16z3">
    <w:name w:val="WW8Num16z3"/>
    <w:rsid w:val="00BB060B"/>
    <w:rPr>
      <w:rFonts w:ascii="Symbol" w:hAnsi="Symbol"/>
    </w:rPr>
  </w:style>
  <w:style w:type="character" w:customStyle="1" w:styleId="WW8Num17z0">
    <w:name w:val="WW8Num17z0"/>
    <w:rsid w:val="00BB060B"/>
    <w:rPr>
      <w:rFonts w:ascii="Symbol" w:hAnsi="Symbol"/>
      <w:color w:val="auto"/>
    </w:rPr>
  </w:style>
  <w:style w:type="character" w:customStyle="1" w:styleId="WW8Num17z1">
    <w:name w:val="WW8Num17z1"/>
    <w:rsid w:val="00BB060B"/>
    <w:rPr>
      <w:rFonts w:ascii="Courier New" w:hAnsi="Courier New" w:cs="Courier New"/>
    </w:rPr>
  </w:style>
  <w:style w:type="character" w:customStyle="1" w:styleId="WW8Num17z2">
    <w:name w:val="WW8Num17z2"/>
    <w:rsid w:val="00BB060B"/>
    <w:rPr>
      <w:rFonts w:ascii="Wingdings" w:hAnsi="Wingdings"/>
    </w:rPr>
  </w:style>
  <w:style w:type="character" w:customStyle="1" w:styleId="WW8Num17z3">
    <w:name w:val="WW8Num17z3"/>
    <w:rsid w:val="00BB060B"/>
    <w:rPr>
      <w:rFonts w:ascii="Symbol" w:hAnsi="Symbol"/>
    </w:rPr>
  </w:style>
  <w:style w:type="character" w:customStyle="1" w:styleId="WW8Num18z0">
    <w:name w:val="WW8Num18z0"/>
    <w:rsid w:val="00BB060B"/>
    <w:rPr>
      <w:rFonts w:ascii="Symbol" w:hAnsi="Symbol"/>
      <w:color w:val="auto"/>
    </w:rPr>
  </w:style>
  <w:style w:type="character" w:customStyle="1" w:styleId="WW8Num18z1">
    <w:name w:val="WW8Num18z1"/>
    <w:rsid w:val="00BB060B"/>
    <w:rPr>
      <w:rFonts w:ascii="Courier New" w:hAnsi="Courier New" w:cs="Courier New"/>
    </w:rPr>
  </w:style>
  <w:style w:type="character" w:customStyle="1" w:styleId="WW8Num18z2">
    <w:name w:val="WW8Num18z2"/>
    <w:rsid w:val="00BB060B"/>
    <w:rPr>
      <w:rFonts w:ascii="Wingdings" w:hAnsi="Wingdings"/>
    </w:rPr>
  </w:style>
  <w:style w:type="character" w:customStyle="1" w:styleId="WW8Num18z3">
    <w:name w:val="WW8Num18z3"/>
    <w:rsid w:val="00BB060B"/>
    <w:rPr>
      <w:rFonts w:ascii="Symbol" w:hAnsi="Symbol"/>
    </w:rPr>
  </w:style>
  <w:style w:type="character" w:customStyle="1" w:styleId="WW8Num19z0">
    <w:name w:val="WW8Num19z0"/>
    <w:rsid w:val="00BB060B"/>
    <w:rPr>
      <w:rFonts w:ascii="Times New Roman" w:hAnsi="Times New Roman" w:cs="Times New Roman"/>
    </w:rPr>
  </w:style>
  <w:style w:type="character" w:customStyle="1" w:styleId="WW8Num20z0">
    <w:name w:val="WW8Num20z0"/>
    <w:rsid w:val="00BB060B"/>
    <w:rPr>
      <w:rFonts w:ascii="Symbol" w:hAnsi="Symbol"/>
    </w:rPr>
  </w:style>
  <w:style w:type="character" w:customStyle="1" w:styleId="WW8Num20z1">
    <w:name w:val="WW8Num20z1"/>
    <w:rsid w:val="00BB060B"/>
    <w:rPr>
      <w:rFonts w:ascii="Courier New" w:hAnsi="Courier New" w:cs="Courier New"/>
    </w:rPr>
  </w:style>
  <w:style w:type="character" w:customStyle="1" w:styleId="WW8Num20z2">
    <w:name w:val="WW8Num20z2"/>
    <w:rsid w:val="00BB060B"/>
    <w:rPr>
      <w:rFonts w:ascii="Wingdings" w:hAnsi="Wingdings"/>
    </w:rPr>
  </w:style>
  <w:style w:type="character" w:customStyle="1" w:styleId="WW8Num22z0">
    <w:name w:val="WW8Num22z0"/>
    <w:rsid w:val="00BB060B"/>
    <w:rPr>
      <w:rFonts w:ascii="Arial" w:hAnsi="Arial"/>
    </w:rPr>
  </w:style>
  <w:style w:type="character" w:customStyle="1" w:styleId="WW8Num22z1">
    <w:name w:val="WW8Num22z1"/>
    <w:rsid w:val="00BB060B"/>
    <w:rPr>
      <w:rFonts w:ascii="Courier New" w:hAnsi="Courier New" w:cs="Courier New"/>
    </w:rPr>
  </w:style>
  <w:style w:type="character" w:customStyle="1" w:styleId="WW8Num22z2">
    <w:name w:val="WW8Num22z2"/>
    <w:rsid w:val="00BB060B"/>
    <w:rPr>
      <w:rFonts w:ascii="Wingdings" w:hAnsi="Wingdings"/>
    </w:rPr>
  </w:style>
  <w:style w:type="character" w:customStyle="1" w:styleId="WW8Num22z3">
    <w:name w:val="WW8Num22z3"/>
    <w:rsid w:val="00BB060B"/>
    <w:rPr>
      <w:rFonts w:ascii="Symbol" w:hAnsi="Symbol"/>
    </w:rPr>
  </w:style>
  <w:style w:type="character" w:customStyle="1" w:styleId="WW8Num23z0">
    <w:name w:val="WW8Num23z0"/>
    <w:rsid w:val="00BB060B"/>
    <w:rPr>
      <w:rFonts w:ascii="Symbol" w:hAnsi="Symbol"/>
      <w:color w:val="auto"/>
    </w:rPr>
  </w:style>
  <w:style w:type="character" w:customStyle="1" w:styleId="WW8Num23z1">
    <w:name w:val="WW8Num23z1"/>
    <w:rsid w:val="00BB060B"/>
    <w:rPr>
      <w:rFonts w:ascii="Courier New" w:hAnsi="Courier New" w:cs="Courier New"/>
    </w:rPr>
  </w:style>
  <w:style w:type="character" w:customStyle="1" w:styleId="WW8Num23z2">
    <w:name w:val="WW8Num23z2"/>
    <w:rsid w:val="00BB060B"/>
    <w:rPr>
      <w:rFonts w:ascii="Wingdings" w:hAnsi="Wingdings"/>
    </w:rPr>
  </w:style>
  <w:style w:type="character" w:customStyle="1" w:styleId="WW8Num23z3">
    <w:name w:val="WW8Num23z3"/>
    <w:rsid w:val="00BB060B"/>
    <w:rPr>
      <w:rFonts w:ascii="Symbol" w:hAnsi="Symbol"/>
    </w:rPr>
  </w:style>
  <w:style w:type="character" w:customStyle="1" w:styleId="WW8Num24z0">
    <w:name w:val="WW8Num24z0"/>
    <w:rsid w:val="00BB060B"/>
    <w:rPr>
      <w:rFonts w:ascii="Symbol" w:hAnsi="Symbol"/>
    </w:rPr>
  </w:style>
  <w:style w:type="character" w:customStyle="1" w:styleId="WW8Num25z0">
    <w:name w:val="WW8Num25z0"/>
    <w:rsid w:val="00BB060B"/>
    <w:rPr>
      <w:rFonts w:ascii="Symbol" w:hAnsi="Symbol"/>
      <w:color w:val="auto"/>
    </w:rPr>
  </w:style>
  <w:style w:type="character" w:customStyle="1" w:styleId="WW8Num25z1">
    <w:name w:val="WW8Num25z1"/>
    <w:rsid w:val="00BB060B"/>
    <w:rPr>
      <w:rFonts w:ascii="Courier New" w:hAnsi="Courier New" w:cs="Courier New"/>
    </w:rPr>
  </w:style>
  <w:style w:type="character" w:customStyle="1" w:styleId="WW8Num25z2">
    <w:name w:val="WW8Num25z2"/>
    <w:rsid w:val="00BB060B"/>
    <w:rPr>
      <w:rFonts w:ascii="Wingdings" w:hAnsi="Wingdings"/>
    </w:rPr>
  </w:style>
  <w:style w:type="character" w:customStyle="1" w:styleId="WW8Num25z3">
    <w:name w:val="WW8Num25z3"/>
    <w:rsid w:val="00BB060B"/>
    <w:rPr>
      <w:rFonts w:ascii="Symbol" w:hAnsi="Symbol"/>
    </w:rPr>
  </w:style>
  <w:style w:type="character" w:customStyle="1" w:styleId="WW8Num26z0">
    <w:name w:val="WW8Num26z0"/>
    <w:rsid w:val="00BB060B"/>
    <w:rPr>
      <w:rFonts w:eastAsia="Times New Roman"/>
    </w:rPr>
  </w:style>
  <w:style w:type="character" w:customStyle="1" w:styleId="WW8Num27z0">
    <w:name w:val="WW8Num27z0"/>
    <w:rsid w:val="00BB060B"/>
    <w:rPr>
      <w:rFonts w:ascii="Symbol" w:hAnsi="Symbol"/>
    </w:rPr>
  </w:style>
  <w:style w:type="character" w:customStyle="1" w:styleId="WW8Num27z1">
    <w:name w:val="WW8Num27z1"/>
    <w:rsid w:val="00BB060B"/>
    <w:rPr>
      <w:rFonts w:ascii="Courier New" w:hAnsi="Courier New" w:cs="Courier New"/>
    </w:rPr>
  </w:style>
  <w:style w:type="character" w:customStyle="1" w:styleId="WW8Num27z2">
    <w:name w:val="WW8Num27z2"/>
    <w:rsid w:val="00BB060B"/>
    <w:rPr>
      <w:rFonts w:ascii="Wingdings" w:hAnsi="Wingdings"/>
    </w:rPr>
  </w:style>
  <w:style w:type="character" w:customStyle="1" w:styleId="WW8Num28z0">
    <w:name w:val="WW8Num28z0"/>
    <w:rsid w:val="00BB060B"/>
    <w:rPr>
      <w:rFonts w:ascii="Symbol" w:hAnsi="Symbol"/>
    </w:rPr>
  </w:style>
  <w:style w:type="character" w:customStyle="1" w:styleId="WW8Num28z1">
    <w:name w:val="WW8Num28z1"/>
    <w:rsid w:val="00BB060B"/>
    <w:rPr>
      <w:rFonts w:ascii="Courier New" w:hAnsi="Courier New" w:cs="Courier New"/>
    </w:rPr>
  </w:style>
  <w:style w:type="character" w:customStyle="1" w:styleId="WW8Num28z2">
    <w:name w:val="WW8Num28z2"/>
    <w:rsid w:val="00BB060B"/>
    <w:rPr>
      <w:rFonts w:ascii="Wingdings" w:hAnsi="Wingdings"/>
    </w:rPr>
  </w:style>
  <w:style w:type="character" w:customStyle="1" w:styleId="WW8Num29z0">
    <w:name w:val="WW8Num29z0"/>
    <w:rsid w:val="00BB060B"/>
    <w:rPr>
      <w:rFonts w:ascii="Symbol" w:hAnsi="Symbol"/>
      <w:sz w:val="20"/>
    </w:rPr>
  </w:style>
  <w:style w:type="character" w:customStyle="1" w:styleId="WW8Num29z1">
    <w:name w:val="WW8Num29z1"/>
    <w:rsid w:val="00BB060B"/>
    <w:rPr>
      <w:rFonts w:ascii="Courier New" w:hAnsi="Courier New"/>
      <w:sz w:val="20"/>
    </w:rPr>
  </w:style>
  <w:style w:type="character" w:customStyle="1" w:styleId="WW8Num29z2">
    <w:name w:val="WW8Num29z2"/>
    <w:rsid w:val="00BB060B"/>
    <w:rPr>
      <w:rFonts w:ascii="Wingdings" w:hAnsi="Wingdings"/>
      <w:sz w:val="20"/>
    </w:rPr>
  </w:style>
  <w:style w:type="character" w:customStyle="1" w:styleId="WW8Num30z0">
    <w:name w:val="WW8Num30z0"/>
    <w:rsid w:val="00BB060B"/>
    <w:rPr>
      <w:rFonts w:ascii="Arial" w:hAnsi="Arial"/>
    </w:rPr>
  </w:style>
  <w:style w:type="character" w:customStyle="1" w:styleId="WW8Num32z0">
    <w:name w:val="WW8Num32z0"/>
    <w:rsid w:val="00BB060B"/>
    <w:rPr>
      <w:rFonts w:ascii="Symbol" w:hAnsi="Symbol"/>
      <w:sz w:val="20"/>
    </w:rPr>
  </w:style>
  <w:style w:type="character" w:customStyle="1" w:styleId="WW8Num32z1">
    <w:name w:val="WW8Num32z1"/>
    <w:rsid w:val="00BB060B"/>
    <w:rPr>
      <w:rFonts w:ascii="Courier New" w:hAnsi="Courier New"/>
      <w:sz w:val="20"/>
    </w:rPr>
  </w:style>
  <w:style w:type="character" w:customStyle="1" w:styleId="WW8Num32z2">
    <w:name w:val="WW8Num32z2"/>
    <w:rsid w:val="00BB060B"/>
    <w:rPr>
      <w:rFonts w:ascii="Wingdings" w:hAnsi="Wingdings"/>
      <w:sz w:val="20"/>
    </w:rPr>
  </w:style>
  <w:style w:type="character" w:customStyle="1" w:styleId="WW8Num33z0">
    <w:name w:val="WW8Num33z0"/>
    <w:rsid w:val="00BB060B"/>
    <w:rPr>
      <w:rFonts w:ascii="Symbol" w:hAnsi="Symbol"/>
    </w:rPr>
  </w:style>
  <w:style w:type="character" w:customStyle="1" w:styleId="WW8Num34z0">
    <w:name w:val="WW8Num34z0"/>
    <w:rsid w:val="00BB060B"/>
    <w:rPr>
      <w:rFonts w:ascii="Arial" w:hAnsi="Arial" w:cs="Arial"/>
    </w:rPr>
  </w:style>
  <w:style w:type="character" w:customStyle="1" w:styleId="WW8Num34z1">
    <w:name w:val="WW8Num34z1"/>
    <w:rsid w:val="00BB060B"/>
    <w:rPr>
      <w:rFonts w:ascii="Courier New" w:hAnsi="Courier New" w:cs="Courier New"/>
    </w:rPr>
  </w:style>
  <w:style w:type="character" w:customStyle="1" w:styleId="WW8Num34z2">
    <w:name w:val="WW8Num34z2"/>
    <w:rsid w:val="00BB060B"/>
    <w:rPr>
      <w:rFonts w:ascii="Wingdings" w:hAnsi="Wingdings"/>
    </w:rPr>
  </w:style>
  <w:style w:type="character" w:customStyle="1" w:styleId="WW8Num34z3">
    <w:name w:val="WW8Num34z3"/>
    <w:rsid w:val="00BB060B"/>
    <w:rPr>
      <w:rFonts w:ascii="Symbol" w:hAnsi="Symbol"/>
    </w:rPr>
  </w:style>
  <w:style w:type="character" w:customStyle="1" w:styleId="WW8Num35z0">
    <w:name w:val="WW8Num35z0"/>
    <w:rsid w:val="00BB060B"/>
    <w:rPr>
      <w:rFonts w:ascii="Times New Roman" w:hAnsi="Times New Roman" w:cs="Times New Roman"/>
    </w:rPr>
  </w:style>
  <w:style w:type="character" w:customStyle="1" w:styleId="WW8Num36z0">
    <w:name w:val="WW8Num36z0"/>
    <w:rsid w:val="00BB060B"/>
    <w:rPr>
      <w:rFonts w:ascii="Symbol" w:hAnsi="Symbol"/>
      <w:color w:val="auto"/>
    </w:rPr>
  </w:style>
  <w:style w:type="character" w:customStyle="1" w:styleId="WW8Num36z1">
    <w:name w:val="WW8Num36z1"/>
    <w:rsid w:val="00BB060B"/>
    <w:rPr>
      <w:rFonts w:ascii="Courier New" w:hAnsi="Courier New" w:cs="Courier New"/>
    </w:rPr>
  </w:style>
  <w:style w:type="character" w:customStyle="1" w:styleId="WW8Num36z2">
    <w:name w:val="WW8Num36z2"/>
    <w:rsid w:val="00BB060B"/>
    <w:rPr>
      <w:rFonts w:ascii="Wingdings" w:hAnsi="Wingdings"/>
    </w:rPr>
  </w:style>
  <w:style w:type="character" w:customStyle="1" w:styleId="WW8Num36z3">
    <w:name w:val="WW8Num36z3"/>
    <w:rsid w:val="00BB060B"/>
    <w:rPr>
      <w:rFonts w:ascii="Symbol" w:hAnsi="Symbol"/>
    </w:rPr>
  </w:style>
  <w:style w:type="character" w:customStyle="1" w:styleId="WW8Num37z0">
    <w:name w:val="WW8Num37z0"/>
    <w:rsid w:val="00BB060B"/>
    <w:rPr>
      <w:rFonts w:ascii="Symbol" w:hAnsi="Symbol"/>
    </w:rPr>
  </w:style>
  <w:style w:type="character" w:customStyle="1" w:styleId="WW8Num38z0">
    <w:name w:val="WW8Num38z0"/>
    <w:rsid w:val="00BB060B"/>
    <w:rPr>
      <w:rFonts w:ascii="Symbol" w:hAnsi="Symbol"/>
    </w:rPr>
  </w:style>
  <w:style w:type="character" w:customStyle="1" w:styleId="WW8Num38z1">
    <w:name w:val="WW8Num38z1"/>
    <w:rsid w:val="00BB060B"/>
    <w:rPr>
      <w:rFonts w:ascii="Courier New" w:hAnsi="Courier New" w:cs="Courier New"/>
    </w:rPr>
  </w:style>
  <w:style w:type="character" w:customStyle="1" w:styleId="WW8Num38z2">
    <w:name w:val="WW8Num38z2"/>
    <w:rsid w:val="00BB060B"/>
    <w:rPr>
      <w:rFonts w:ascii="Wingdings" w:hAnsi="Wingdings"/>
    </w:rPr>
  </w:style>
  <w:style w:type="character" w:customStyle="1" w:styleId="WW8Num39z0">
    <w:name w:val="WW8Num39z0"/>
    <w:rsid w:val="00BB060B"/>
    <w:rPr>
      <w:rFonts w:ascii="Symbol" w:hAnsi="Symbol"/>
    </w:rPr>
  </w:style>
  <w:style w:type="character" w:customStyle="1" w:styleId="WW8Num39z1">
    <w:name w:val="WW8Num39z1"/>
    <w:rsid w:val="00BB060B"/>
    <w:rPr>
      <w:rFonts w:ascii="Courier New" w:hAnsi="Courier New" w:cs="Courier New"/>
    </w:rPr>
  </w:style>
  <w:style w:type="character" w:customStyle="1" w:styleId="WW8Num39z2">
    <w:name w:val="WW8Num39z2"/>
    <w:rsid w:val="00BB060B"/>
    <w:rPr>
      <w:rFonts w:ascii="Wingdings" w:hAnsi="Wingdings"/>
    </w:rPr>
  </w:style>
  <w:style w:type="character" w:customStyle="1" w:styleId="WW8Num41z0">
    <w:name w:val="WW8Num41z0"/>
    <w:rsid w:val="00BB060B"/>
    <w:rPr>
      <w:rFonts w:ascii="Symbol" w:hAnsi="Symbol"/>
    </w:rPr>
  </w:style>
  <w:style w:type="character" w:customStyle="1" w:styleId="WW8Num43z0">
    <w:name w:val="WW8Num43z0"/>
    <w:rsid w:val="00BB060B"/>
    <w:rPr>
      <w:rFonts w:ascii="Symbol" w:hAnsi="Symbol"/>
    </w:rPr>
  </w:style>
  <w:style w:type="character" w:customStyle="1" w:styleId="WW8Num44z0">
    <w:name w:val="WW8Num44z0"/>
    <w:rsid w:val="00BB060B"/>
    <w:rPr>
      <w:rFonts w:ascii="Symbol" w:hAnsi="Symbol"/>
      <w:color w:val="auto"/>
    </w:rPr>
  </w:style>
  <w:style w:type="character" w:customStyle="1" w:styleId="WW8Num44z1">
    <w:name w:val="WW8Num44z1"/>
    <w:rsid w:val="00BB060B"/>
    <w:rPr>
      <w:rFonts w:ascii="Courier New" w:hAnsi="Courier New" w:cs="Courier New"/>
    </w:rPr>
  </w:style>
  <w:style w:type="character" w:customStyle="1" w:styleId="WW8Num44z2">
    <w:name w:val="WW8Num44z2"/>
    <w:rsid w:val="00BB060B"/>
    <w:rPr>
      <w:rFonts w:ascii="Wingdings" w:hAnsi="Wingdings"/>
    </w:rPr>
  </w:style>
  <w:style w:type="character" w:customStyle="1" w:styleId="WW8Num44z3">
    <w:name w:val="WW8Num44z3"/>
    <w:rsid w:val="00BB060B"/>
    <w:rPr>
      <w:rFonts w:ascii="Symbol" w:hAnsi="Symbol"/>
    </w:rPr>
  </w:style>
  <w:style w:type="character" w:customStyle="1" w:styleId="WW8Num45z0">
    <w:name w:val="WW8Num45z0"/>
    <w:rsid w:val="00BB060B"/>
    <w:rPr>
      <w:rFonts w:ascii="Arial" w:hAnsi="Arial"/>
    </w:rPr>
  </w:style>
  <w:style w:type="character" w:customStyle="1" w:styleId="WW8Num45z1">
    <w:name w:val="WW8Num45z1"/>
    <w:rsid w:val="00BB060B"/>
    <w:rPr>
      <w:rFonts w:ascii="Courier New" w:hAnsi="Courier New" w:cs="Courier New"/>
    </w:rPr>
  </w:style>
  <w:style w:type="character" w:customStyle="1" w:styleId="WW8Num45z2">
    <w:name w:val="WW8Num45z2"/>
    <w:rsid w:val="00BB060B"/>
    <w:rPr>
      <w:rFonts w:ascii="Wingdings" w:hAnsi="Wingdings"/>
    </w:rPr>
  </w:style>
  <w:style w:type="character" w:customStyle="1" w:styleId="WW8Num45z3">
    <w:name w:val="WW8Num45z3"/>
    <w:rsid w:val="00BB060B"/>
    <w:rPr>
      <w:rFonts w:ascii="Symbol" w:hAnsi="Symbol"/>
    </w:rPr>
  </w:style>
  <w:style w:type="character" w:customStyle="1" w:styleId="WW8Num46z0">
    <w:name w:val="WW8Num46z0"/>
    <w:rsid w:val="00BB060B"/>
    <w:rPr>
      <w:rFonts w:ascii="Symbol" w:hAnsi="Symbol"/>
    </w:rPr>
  </w:style>
  <w:style w:type="character" w:customStyle="1" w:styleId="WW8Num47z0">
    <w:name w:val="WW8Num47z0"/>
    <w:rsid w:val="00BB060B"/>
    <w:rPr>
      <w:rFonts w:ascii="Symbol" w:hAnsi="Symbol"/>
    </w:rPr>
  </w:style>
  <w:style w:type="character" w:customStyle="1" w:styleId="WW8Num47z1">
    <w:name w:val="WW8Num47z1"/>
    <w:rsid w:val="00BB060B"/>
    <w:rPr>
      <w:rFonts w:ascii="Courier New" w:hAnsi="Courier New" w:cs="Courier New"/>
    </w:rPr>
  </w:style>
  <w:style w:type="character" w:customStyle="1" w:styleId="WW8Num47z2">
    <w:name w:val="WW8Num47z2"/>
    <w:rsid w:val="00BB060B"/>
    <w:rPr>
      <w:rFonts w:ascii="Wingdings" w:hAnsi="Wingdings"/>
    </w:rPr>
  </w:style>
  <w:style w:type="character" w:customStyle="1" w:styleId="WW8Num48z0">
    <w:name w:val="WW8Num48z0"/>
    <w:rsid w:val="00BB060B"/>
    <w:rPr>
      <w:rFonts w:ascii="Wingdings" w:hAnsi="Wingdings"/>
    </w:rPr>
  </w:style>
  <w:style w:type="character" w:customStyle="1" w:styleId="WW8Num49z0">
    <w:name w:val="WW8Num49z0"/>
    <w:rsid w:val="00BB060B"/>
    <w:rPr>
      <w:rFonts w:ascii="Symbol" w:hAnsi="Symbol"/>
      <w:color w:val="auto"/>
    </w:rPr>
  </w:style>
  <w:style w:type="character" w:customStyle="1" w:styleId="WW8Num49z1">
    <w:name w:val="WW8Num49z1"/>
    <w:rsid w:val="00BB060B"/>
    <w:rPr>
      <w:rFonts w:ascii="Courier New" w:hAnsi="Courier New" w:cs="Courier New"/>
    </w:rPr>
  </w:style>
  <w:style w:type="character" w:customStyle="1" w:styleId="WW8Num49z2">
    <w:name w:val="WW8Num49z2"/>
    <w:rsid w:val="00BB060B"/>
    <w:rPr>
      <w:rFonts w:ascii="Wingdings" w:hAnsi="Wingdings"/>
    </w:rPr>
  </w:style>
  <w:style w:type="character" w:customStyle="1" w:styleId="WW8Num49z3">
    <w:name w:val="WW8Num49z3"/>
    <w:rsid w:val="00BB060B"/>
    <w:rPr>
      <w:rFonts w:ascii="Symbol" w:hAnsi="Symbol"/>
    </w:rPr>
  </w:style>
  <w:style w:type="character" w:customStyle="1" w:styleId="WW8Num50z0">
    <w:name w:val="WW8Num50z0"/>
    <w:rsid w:val="00BB060B"/>
    <w:rPr>
      <w:rFonts w:ascii="Symbol" w:hAnsi="Symbol"/>
    </w:rPr>
  </w:style>
  <w:style w:type="character" w:customStyle="1" w:styleId="WW8Num50z1">
    <w:name w:val="WW8Num50z1"/>
    <w:rsid w:val="00BB060B"/>
    <w:rPr>
      <w:rFonts w:ascii="Courier New" w:hAnsi="Courier New" w:cs="Courier New"/>
    </w:rPr>
  </w:style>
  <w:style w:type="character" w:customStyle="1" w:styleId="WW8Num50z2">
    <w:name w:val="WW8Num50z2"/>
    <w:rsid w:val="00BB060B"/>
    <w:rPr>
      <w:rFonts w:ascii="Wingdings" w:hAnsi="Wingdings"/>
    </w:rPr>
  </w:style>
  <w:style w:type="character" w:customStyle="1" w:styleId="WW8Num51z0">
    <w:name w:val="WW8Num51z0"/>
    <w:rsid w:val="00BB060B"/>
    <w:rPr>
      <w:b/>
      <w:i/>
    </w:rPr>
  </w:style>
  <w:style w:type="character" w:customStyle="1" w:styleId="WW8Num52z0">
    <w:name w:val="WW8Num52z0"/>
    <w:rsid w:val="00BB060B"/>
    <w:rPr>
      <w:rFonts w:ascii="Symbol" w:hAnsi="Symbol"/>
    </w:rPr>
  </w:style>
  <w:style w:type="character" w:customStyle="1" w:styleId="WW8Num53z0">
    <w:name w:val="WW8Num53z0"/>
    <w:rsid w:val="00BB060B"/>
    <w:rPr>
      <w:rFonts w:ascii="Symbol" w:hAnsi="Symbol"/>
      <w:sz w:val="20"/>
    </w:rPr>
  </w:style>
  <w:style w:type="character" w:customStyle="1" w:styleId="WW8Num53z2">
    <w:name w:val="WW8Num53z2"/>
    <w:rsid w:val="00BB060B"/>
    <w:rPr>
      <w:rFonts w:ascii="Wingdings" w:hAnsi="Wingdings"/>
      <w:sz w:val="20"/>
    </w:rPr>
  </w:style>
  <w:style w:type="character" w:customStyle="1" w:styleId="WW8Num55z0">
    <w:name w:val="WW8Num55z0"/>
    <w:rsid w:val="00BB060B"/>
    <w:rPr>
      <w:color w:val="auto"/>
    </w:rPr>
  </w:style>
  <w:style w:type="character" w:customStyle="1" w:styleId="WW8Num55z1">
    <w:name w:val="WW8Num55z1"/>
    <w:rsid w:val="00BB060B"/>
    <w:rPr>
      <w:rFonts w:ascii="Courier New" w:hAnsi="Courier New" w:cs="Courier New"/>
    </w:rPr>
  </w:style>
  <w:style w:type="character" w:customStyle="1" w:styleId="WW8Num57z0">
    <w:name w:val="WW8Num57z0"/>
    <w:rsid w:val="00BB060B"/>
    <w:rPr>
      <w:rFonts w:ascii="Symbol" w:hAnsi="Symbol"/>
    </w:rPr>
  </w:style>
  <w:style w:type="character" w:customStyle="1" w:styleId="WW8Num58z0">
    <w:name w:val="WW8Num58z0"/>
    <w:rsid w:val="00BB060B"/>
    <w:rPr>
      <w:rFonts w:ascii="Symbol" w:hAnsi="Symbol"/>
    </w:rPr>
  </w:style>
  <w:style w:type="character" w:customStyle="1" w:styleId="WW8Num59z0">
    <w:name w:val="WW8Num59z0"/>
    <w:rsid w:val="00BB060B"/>
    <w:rPr>
      <w:rFonts w:ascii="Symbol" w:hAnsi="Symbol"/>
    </w:rPr>
  </w:style>
  <w:style w:type="character" w:customStyle="1" w:styleId="WW8Num61z0">
    <w:name w:val="WW8Num61z0"/>
    <w:rsid w:val="00BB060B"/>
    <w:rPr>
      <w:rFonts w:ascii="Symbol" w:hAnsi="Symbol"/>
    </w:rPr>
  </w:style>
  <w:style w:type="character" w:customStyle="1" w:styleId="WW8Num62z0">
    <w:name w:val="WW8Num62z0"/>
    <w:rsid w:val="00BB060B"/>
    <w:rPr>
      <w:rFonts w:ascii="Symbol" w:hAnsi="Symbol"/>
    </w:rPr>
  </w:style>
  <w:style w:type="character" w:customStyle="1" w:styleId="WW8Num62z1">
    <w:name w:val="WW8Num62z1"/>
    <w:rsid w:val="00BB060B"/>
    <w:rPr>
      <w:rFonts w:ascii="Courier New" w:hAnsi="Courier New" w:cs="Courier New"/>
    </w:rPr>
  </w:style>
  <w:style w:type="character" w:customStyle="1" w:styleId="WW8Num62z2">
    <w:name w:val="WW8Num62z2"/>
    <w:rsid w:val="00BB060B"/>
    <w:rPr>
      <w:rFonts w:ascii="Wingdings" w:hAnsi="Wingdings"/>
    </w:rPr>
  </w:style>
  <w:style w:type="character" w:customStyle="1" w:styleId="WW8Num63z0">
    <w:name w:val="WW8Num63z0"/>
    <w:rsid w:val="00BB060B"/>
    <w:rPr>
      <w:rFonts w:ascii="Symbol" w:hAnsi="Symbol"/>
      <w:color w:val="auto"/>
    </w:rPr>
  </w:style>
  <w:style w:type="character" w:customStyle="1" w:styleId="WW8Num63z1">
    <w:name w:val="WW8Num63z1"/>
    <w:rsid w:val="00BB060B"/>
    <w:rPr>
      <w:rFonts w:ascii="Courier New" w:hAnsi="Courier New" w:cs="Courier New"/>
    </w:rPr>
  </w:style>
  <w:style w:type="character" w:customStyle="1" w:styleId="WW8Num63z2">
    <w:name w:val="WW8Num63z2"/>
    <w:rsid w:val="00BB060B"/>
    <w:rPr>
      <w:rFonts w:ascii="Wingdings" w:hAnsi="Wingdings"/>
    </w:rPr>
  </w:style>
  <w:style w:type="character" w:customStyle="1" w:styleId="WW8Num63z3">
    <w:name w:val="WW8Num63z3"/>
    <w:rsid w:val="00BB060B"/>
    <w:rPr>
      <w:rFonts w:ascii="Symbol" w:hAnsi="Symbol"/>
    </w:rPr>
  </w:style>
  <w:style w:type="character" w:customStyle="1" w:styleId="WW8Num64z0">
    <w:name w:val="WW8Num64z0"/>
    <w:rsid w:val="00BB060B"/>
    <w:rPr>
      <w:rFonts w:ascii="Symbol" w:hAnsi="Symbol"/>
      <w:color w:val="auto"/>
    </w:rPr>
  </w:style>
  <w:style w:type="character" w:customStyle="1" w:styleId="WW8Num64z1">
    <w:name w:val="WW8Num64z1"/>
    <w:rsid w:val="00BB060B"/>
    <w:rPr>
      <w:rFonts w:ascii="Courier New" w:hAnsi="Courier New" w:cs="Courier New"/>
    </w:rPr>
  </w:style>
  <w:style w:type="character" w:customStyle="1" w:styleId="WW8Num64z2">
    <w:name w:val="WW8Num64z2"/>
    <w:rsid w:val="00BB060B"/>
    <w:rPr>
      <w:rFonts w:ascii="Wingdings" w:hAnsi="Wingdings"/>
    </w:rPr>
  </w:style>
  <w:style w:type="character" w:customStyle="1" w:styleId="WW8Num64z3">
    <w:name w:val="WW8Num64z3"/>
    <w:rsid w:val="00BB060B"/>
    <w:rPr>
      <w:rFonts w:ascii="Symbol" w:hAnsi="Symbol"/>
    </w:rPr>
  </w:style>
  <w:style w:type="character" w:customStyle="1" w:styleId="WW8Num65z0">
    <w:name w:val="WW8Num65z0"/>
    <w:rsid w:val="00BB060B"/>
    <w:rPr>
      <w:rFonts w:ascii="Symbol" w:hAnsi="Symbol"/>
    </w:rPr>
  </w:style>
  <w:style w:type="character" w:customStyle="1" w:styleId="WW8Num66z0">
    <w:name w:val="WW8Num66z0"/>
    <w:rsid w:val="00BB060B"/>
    <w:rPr>
      <w:rFonts w:ascii="Symbol" w:hAnsi="Symbol"/>
    </w:rPr>
  </w:style>
  <w:style w:type="character" w:customStyle="1" w:styleId="WW8Num67z0">
    <w:name w:val="WW8Num67z0"/>
    <w:rsid w:val="00BB060B"/>
    <w:rPr>
      <w:rFonts w:ascii="Times New Roman" w:hAnsi="Times New Roman" w:cs="Times New Roman"/>
    </w:rPr>
  </w:style>
  <w:style w:type="character" w:customStyle="1" w:styleId="WW8Num68z0">
    <w:name w:val="WW8Num68z0"/>
    <w:rsid w:val="00BB060B"/>
    <w:rPr>
      <w:rFonts w:ascii="Symbol" w:hAnsi="Symbol"/>
    </w:rPr>
  </w:style>
  <w:style w:type="character" w:customStyle="1" w:styleId="WW8Num69z0">
    <w:name w:val="WW8Num69z0"/>
    <w:rsid w:val="00BB060B"/>
    <w:rPr>
      <w:rFonts w:ascii="Symbol" w:hAnsi="Symbol"/>
      <w:color w:val="auto"/>
    </w:rPr>
  </w:style>
  <w:style w:type="character" w:customStyle="1" w:styleId="WW8Num69z1">
    <w:name w:val="WW8Num69z1"/>
    <w:rsid w:val="00BB060B"/>
    <w:rPr>
      <w:rFonts w:ascii="Courier New" w:hAnsi="Courier New" w:cs="Courier New"/>
    </w:rPr>
  </w:style>
  <w:style w:type="character" w:customStyle="1" w:styleId="WW8Num69z2">
    <w:name w:val="WW8Num69z2"/>
    <w:rsid w:val="00BB060B"/>
    <w:rPr>
      <w:rFonts w:ascii="Wingdings" w:hAnsi="Wingdings"/>
    </w:rPr>
  </w:style>
  <w:style w:type="character" w:customStyle="1" w:styleId="WW8Num69z3">
    <w:name w:val="WW8Num69z3"/>
    <w:rsid w:val="00BB060B"/>
    <w:rPr>
      <w:rFonts w:ascii="Symbol" w:hAnsi="Symbol"/>
    </w:rPr>
  </w:style>
  <w:style w:type="character" w:customStyle="1" w:styleId="WW8Num70z0">
    <w:name w:val="WW8Num70z0"/>
    <w:rsid w:val="00BB060B"/>
    <w:rPr>
      <w:rFonts w:ascii="Symbol" w:hAnsi="Symbol"/>
    </w:rPr>
  </w:style>
  <w:style w:type="character" w:customStyle="1" w:styleId="WW8Num71z0">
    <w:name w:val="WW8Num71z0"/>
    <w:rsid w:val="00BB060B"/>
    <w:rPr>
      <w:rFonts w:ascii="Symbol" w:hAnsi="Symbol"/>
    </w:rPr>
  </w:style>
  <w:style w:type="character" w:customStyle="1" w:styleId="WW8Num72z0">
    <w:name w:val="WW8Num72z0"/>
    <w:rsid w:val="00BB060B"/>
    <w:rPr>
      <w:rFonts w:ascii="Symbol" w:hAnsi="Symbol"/>
    </w:rPr>
  </w:style>
  <w:style w:type="character" w:customStyle="1" w:styleId="WW8Num73z0">
    <w:name w:val="WW8Num73z0"/>
    <w:rsid w:val="00BB060B"/>
    <w:rPr>
      <w:rFonts w:ascii="Symbol" w:hAnsi="Symbol"/>
    </w:rPr>
  </w:style>
  <w:style w:type="character" w:customStyle="1" w:styleId="WW8Num74z0">
    <w:name w:val="WW8Num74z0"/>
    <w:rsid w:val="00BB060B"/>
    <w:rPr>
      <w:rFonts w:ascii="Symbol" w:hAnsi="Symbol"/>
    </w:rPr>
  </w:style>
  <w:style w:type="character" w:customStyle="1" w:styleId="WW8Num75z0">
    <w:name w:val="WW8Num75z0"/>
    <w:rsid w:val="00BB060B"/>
    <w:rPr>
      <w:rFonts w:ascii="Symbol" w:hAnsi="Symbol"/>
    </w:rPr>
  </w:style>
  <w:style w:type="character" w:customStyle="1" w:styleId="WW8Num76z0">
    <w:name w:val="WW8Num76z0"/>
    <w:rsid w:val="00BB060B"/>
    <w:rPr>
      <w:rFonts w:ascii="Symbol" w:hAnsi="Symbol"/>
      <w:sz w:val="20"/>
    </w:rPr>
  </w:style>
  <w:style w:type="character" w:customStyle="1" w:styleId="WW8Num76z1">
    <w:name w:val="WW8Num76z1"/>
    <w:rsid w:val="00BB060B"/>
    <w:rPr>
      <w:rFonts w:ascii="Courier New" w:hAnsi="Courier New"/>
      <w:sz w:val="20"/>
    </w:rPr>
  </w:style>
  <w:style w:type="character" w:customStyle="1" w:styleId="WW8Num76z2">
    <w:name w:val="WW8Num76z2"/>
    <w:rsid w:val="00BB060B"/>
    <w:rPr>
      <w:rFonts w:ascii="Wingdings" w:hAnsi="Wingdings"/>
      <w:sz w:val="20"/>
    </w:rPr>
  </w:style>
  <w:style w:type="character" w:customStyle="1" w:styleId="WW8Num77z0">
    <w:name w:val="WW8Num77z0"/>
    <w:rsid w:val="00BB060B"/>
    <w:rPr>
      <w:rFonts w:ascii="Symbol" w:hAnsi="Symbol"/>
    </w:rPr>
  </w:style>
  <w:style w:type="character" w:customStyle="1" w:styleId="WW8Num78z0">
    <w:name w:val="WW8Num78z0"/>
    <w:rsid w:val="00BB060B"/>
    <w:rPr>
      <w:rFonts w:ascii="Symbol" w:hAnsi="Symbol"/>
      <w:color w:val="auto"/>
    </w:rPr>
  </w:style>
  <w:style w:type="character" w:customStyle="1" w:styleId="WW8Num78z1">
    <w:name w:val="WW8Num78z1"/>
    <w:rsid w:val="00BB060B"/>
    <w:rPr>
      <w:rFonts w:ascii="Courier New" w:hAnsi="Courier New" w:cs="Courier New"/>
    </w:rPr>
  </w:style>
  <w:style w:type="character" w:customStyle="1" w:styleId="WW8Num78z2">
    <w:name w:val="WW8Num78z2"/>
    <w:rsid w:val="00BB060B"/>
    <w:rPr>
      <w:rFonts w:ascii="Wingdings" w:hAnsi="Wingdings"/>
    </w:rPr>
  </w:style>
  <w:style w:type="character" w:customStyle="1" w:styleId="WW8Num78z3">
    <w:name w:val="WW8Num78z3"/>
    <w:rsid w:val="00BB060B"/>
    <w:rPr>
      <w:rFonts w:ascii="Symbol" w:hAnsi="Symbol"/>
    </w:rPr>
  </w:style>
  <w:style w:type="character" w:customStyle="1" w:styleId="WW8Num79z0">
    <w:name w:val="WW8Num79z0"/>
    <w:rsid w:val="00BB060B"/>
    <w:rPr>
      <w:rFonts w:ascii="Symbol" w:hAnsi="Symbol"/>
      <w:color w:val="auto"/>
    </w:rPr>
  </w:style>
  <w:style w:type="character" w:customStyle="1" w:styleId="WW8Num79z1">
    <w:name w:val="WW8Num79z1"/>
    <w:rsid w:val="00BB060B"/>
    <w:rPr>
      <w:rFonts w:ascii="Courier New" w:hAnsi="Courier New" w:cs="Courier New"/>
    </w:rPr>
  </w:style>
  <w:style w:type="character" w:customStyle="1" w:styleId="WW8Num79z2">
    <w:name w:val="WW8Num79z2"/>
    <w:rsid w:val="00BB060B"/>
    <w:rPr>
      <w:rFonts w:ascii="Wingdings" w:hAnsi="Wingdings"/>
    </w:rPr>
  </w:style>
  <w:style w:type="character" w:customStyle="1" w:styleId="WW8Num79z3">
    <w:name w:val="WW8Num79z3"/>
    <w:rsid w:val="00BB060B"/>
    <w:rPr>
      <w:rFonts w:ascii="Symbol" w:hAnsi="Symbol"/>
    </w:rPr>
  </w:style>
  <w:style w:type="character" w:customStyle="1" w:styleId="WW8Num81z0">
    <w:name w:val="WW8Num81z0"/>
    <w:rsid w:val="00BB060B"/>
    <w:rPr>
      <w:rFonts w:ascii="Symbol" w:hAnsi="Symbol"/>
    </w:rPr>
  </w:style>
  <w:style w:type="character" w:customStyle="1" w:styleId="WW8Num82z0">
    <w:name w:val="WW8Num82z0"/>
    <w:rsid w:val="00BB060B"/>
    <w:rPr>
      <w:rFonts w:ascii="Symbol" w:hAnsi="Symbol"/>
    </w:rPr>
  </w:style>
  <w:style w:type="character" w:customStyle="1" w:styleId="WW8Num83z0">
    <w:name w:val="WW8Num83z0"/>
    <w:rsid w:val="00BB060B"/>
    <w:rPr>
      <w:rFonts w:ascii="Symbol" w:hAnsi="Symbol"/>
    </w:rPr>
  </w:style>
  <w:style w:type="character" w:customStyle="1" w:styleId="WW8Num83z1">
    <w:name w:val="WW8Num83z1"/>
    <w:rsid w:val="00BB060B"/>
    <w:rPr>
      <w:rFonts w:ascii="Courier New" w:hAnsi="Courier New" w:cs="Courier New"/>
    </w:rPr>
  </w:style>
  <w:style w:type="character" w:customStyle="1" w:styleId="WW8Num83z2">
    <w:name w:val="WW8Num83z2"/>
    <w:rsid w:val="00BB060B"/>
    <w:rPr>
      <w:rFonts w:ascii="Wingdings" w:hAnsi="Wingdings"/>
    </w:rPr>
  </w:style>
  <w:style w:type="character" w:customStyle="1" w:styleId="WW8Num84z0">
    <w:name w:val="WW8Num84z0"/>
    <w:rsid w:val="00BB060B"/>
    <w:rPr>
      <w:rFonts w:ascii="Symbol" w:hAnsi="Symbol"/>
    </w:rPr>
  </w:style>
  <w:style w:type="character" w:customStyle="1" w:styleId="WW8Num84z1">
    <w:name w:val="WW8Num84z1"/>
    <w:rsid w:val="00BB060B"/>
    <w:rPr>
      <w:rFonts w:ascii="Courier New" w:hAnsi="Courier New" w:cs="Courier New"/>
    </w:rPr>
  </w:style>
  <w:style w:type="character" w:customStyle="1" w:styleId="WW8Num84z2">
    <w:name w:val="WW8Num84z2"/>
    <w:rsid w:val="00BB060B"/>
    <w:rPr>
      <w:rFonts w:ascii="Wingdings" w:hAnsi="Wingdings"/>
    </w:rPr>
  </w:style>
  <w:style w:type="character" w:customStyle="1" w:styleId="WW8Num85z0">
    <w:name w:val="WW8Num85z0"/>
    <w:rsid w:val="00BB060B"/>
    <w:rPr>
      <w:rFonts w:ascii="Symbol" w:hAnsi="Symbol"/>
    </w:rPr>
  </w:style>
  <w:style w:type="character" w:customStyle="1" w:styleId="WW8Num86z0">
    <w:name w:val="WW8Num86z0"/>
    <w:rsid w:val="00BB060B"/>
    <w:rPr>
      <w:rFonts w:ascii="Symbol" w:hAnsi="Symbol"/>
      <w:color w:val="auto"/>
    </w:rPr>
  </w:style>
  <w:style w:type="character" w:customStyle="1" w:styleId="WW8Num86z1">
    <w:name w:val="WW8Num86z1"/>
    <w:rsid w:val="00BB060B"/>
    <w:rPr>
      <w:rFonts w:ascii="Courier New" w:hAnsi="Courier New" w:cs="Courier New"/>
    </w:rPr>
  </w:style>
  <w:style w:type="character" w:customStyle="1" w:styleId="WW8Num86z2">
    <w:name w:val="WW8Num86z2"/>
    <w:rsid w:val="00BB060B"/>
    <w:rPr>
      <w:rFonts w:ascii="Wingdings" w:hAnsi="Wingdings"/>
    </w:rPr>
  </w:style>
  <w:style w:type="character" w:customStyle="1" w:styleId="WW8Num86z3">
    <w:name w:val="WW8Num86z3"/>
    <w:rsid w:val="00BB060B"/>
    <w:rPr>
      <w:rFonts w:ascii="Symbol" w:hAnsi="Symbol"/>
    </w:rPr>
  </w:style>
  <w:style w:type="character" w:customStyle="1" w:styleId="WW8Num87z0">
    <w:name w:val="WW8Num87z0"/>
    <w:rsid w:val="00BB060B"/>
    <w:rPr>
      <w:rFonts w:ascii="Symbol" w:hAnsi="Symbol"/>
      <w:color w:val="auto"/>
    </w:rPr>
  </w:style>
  <w:style w:type="character" w:customStyle="1" w:styleId="WW8Num87z1">
    <w:name w:val="WW8Num87z1"/>
    <w:rsid w:val="00BB060B"/>
    <w:rPr>
      <w:rFonts w:ascii="Courier New" w:hAnsi="Courier New" w:cs="Courier New"/>
    </w:rPr>
  </w:style>
  <w:style w:type="character" w:customStyle="1" w:styleId="WW8Num87z2">
    <w:name w:val="WW8Num87z2"/>
    <w:rsid w:val="00BB060B"/>
    <w:rPr>
      <w:rFonts w:ascii="Wingdings" w:hAnsi="Wingdings"/>
    </w:rPr>
  </w:style>
  <w:style w:type="character" w:customStyle="1" w:styleId="WW8Num87z3">
    <w:name w:val="WW8Num87z3"/>
    <w:rsid w:val="00BB060B"/>
    <w:rPr>
      <w:rFonts w:ascii="Symbol" w:hAnsi="Symbol"/>
    </w:rPr>
  </w:style>
  <w:style w:type="character" w:customStyle="1" w:styleId="WW8Num88z0">
    <w:name w:val="WW8Num88z0"/>
    <w:rsid w:val="00BB060B"/>
    <w:rPr>
      <w:b/>
    </w:rPr>
  </w:style>
  <w:style w:type="character" w:customStyle="1" w:styleId="WW8Num89z0">
    <w:name w:val="WW8Num89z0"/>
    <w:rsid w:val="00BB060B"/>
    <w:rPr>
      <w:rFonts w:ascii="Symbol" w:hAnsi="Symbol"/>
      <w:sz w:val="20"/>
    </w:rPr>
  </w:style>
  <w:style w:type="character" w:customStyle="1" w:styleId="WW8NumSt40z0">
    <w:name w:val="WW8NumSt40z0"/>
    <w:rsid w:val="00BB060B"/>
    <w:rPr>
      <w:rFonts w:ascii="Times New Roman" w:hAnsi="Times New Roman" w:cs="Times New Roman"/>
    </w:rPr>
  </w:style>
  <w:style w:type="character" w:customStyle="1" w:styleId="WW8NumSt41z0">
    <w:name w:val="WW8NumSt41z0"/>
    <w:rsid w:val="00BB060B"/>
    <w:rPr>
      <w:rFonts w:ascii="Times New Roman" w:hAnsi="Times New Roman" w:cs="Times New Roman"/>
    </w:rPr>
  </w:style>
  <w:style w:type="character" w:customStyle="1" w:styleId="WW8NumSt42z0">
    <w:name w:val="WW8NumSt42z0"/>
    <w:rsid w:val="00BB060B"/>
    <w:rPr>
      <w:rFonts w:ascii="Times New Roman" w:hAnsi="Times New Roman" w:cs="Times New Roman"/>
    </w:rPr>
  </w:style>
  <w:style w:type="character" w:customStyle="1" w:styleId="WW8NumSt43z0">
    <w:name w:val="WW8NumSt43z0"/>
    <w:rsid w:val="00BB060B"/>
    <w:rPr>
      <w:rFonts w:ascii="Times New Roman" w:hAnsi="Times New Roman" w:cs="Times New Roman"/>
    </w:rPr>
  </w:style>
  <w:style w:type="character" w:customStyle="1" w:styleId="WW8NumSt47z0">
    <w:name w:val="WW8NumSt47z0"/>
    <w:rsid w:val="00BB060B"/>
    <w:rPr>
      <w:rFonts w:ascii="Times New Roman" w:hAnsi="Times New Roman" w:cs="Times New Roman"/>
    </w:rPr>
  </w:style>
  <w:style w:type="character" w:customStyle="1" w:styleId="WW8NumSt65z0">
    <w:name w:val="WW8NumSt65z0"/>
    <w:rsid w:val="00BB060B"/>
    <w:rPr>
      <w:rFonts w:ascii="Times New Roman" w:hAnsi="Times New Roman" w:cs="Times New Roman"/>
    </w:rPr>
  </w:style>
  <w:style w:type="character" w:customStyle="1" w:styleId="WW8NumSt66z0">
    <w:name w:val="WW8NumSt66z0"/>
    <w:rsid w:val="00BB060B"/>
    <w:rPr>
      <w:rFonts w:ascii="Times New Roman" w:hAnsi="Times New Roman" w:cs="Times New Roman"/>
    </w:rPr>
  </w:style>
  <w:style w:type="character" w:customStyle="1" w:styleId="WW8NumSt67z0">
    <w:name w:val="WW8NumSt67z0"/>
    <w:rsid w:val="00BB060B"/>
    <w:rPr>
      <w:rFonts w:ascii="Times New Roman" w:hAnsi="Times New Roman" w:cs="Times New Roman"/>
    </w:rPr>
  </w:style>
  <w:style w:type="character" w:customStyle="1" w:styleId="WW8NumSt68z0">
    <w:name w:val="WW8NumSt68z0"/>
    <w:rsid w:val="00BB060B"/>
    <w:rPr>
      <w:rFonts w:ascii="Times New Roman" w:hAnsi="Times New Roman" w:cs="Times New Roman"/>
    </w:rPr>
  </w:style>
  <w:style w:type="character" w:customStyle="1" w:styleId="21">
    <w:name w:val="Основной шрифт абзаца2"/>
    <w:rsid w:val="00BB060B"/>
  </w:style>
  <w:style w:type="character" w:styleId="a6">
    <w:name w:val="Strong"/>
    <w:basedOn w:val="21"/>
    <w:qFormat/>
    <w:rsid w:val="00BB060B"/>
    <w:rPr>
      <w:b/>
      <w:bCs/>
    </w:rPr>
  </w:style>
  <w:style w:type="character" w:styleId="a7">
    <w:name w:val="Hyperlink"/>
    <w:basedOn w:val="21"/>
    <w:rsid w:val="00BB060B"/>
    <w:rPr>
      <w:color w:val="0000FF"/>
      <w:u w:val="single"/>
    </w:rPr>
  </w:style>
  <w:style w:type="character" w:customStyle="1" w:styleId="22">
    <w:name w:val="Основной текст 2 Знак"/>
    <w:basedOn w:val="21"/>
    <w:rsid w:val="00BB060B"/>
    <w:rPr>
      <w:rFonts w:ascii="Times New Roman" w:eastAsia="Times New Roman" w:hAnsi="Times New Roman" w:cs="Times New Roman"/>
      <w:sz w:val="24"/>
      <w:szCs w:val="24"/>
    </w:rPr>
  </w:style>
  <w:style w:type="character" w:styleId="a8">
    <w:name w:val="Emphasis"/>
    <w:basedOn w:val="21"/>
    <w:qFormat/>
    <w:rsid w:val="00BB060B"/>
    <w:rPr>
      <w:i/>
      <w:iCs/>
    </w:rPr>
  </w:style>
  <w:style w:type="character" w:customStyle="1" w:styleId="a9">
    <w:name w:val="Текст сноски Знак"/>
    <w:basedOn w:val="21"/>
    <w:uiPriority w:val="99"/>
    <w:rsid w:val="00BB060B"/>
    <w:rPr>
      <w:rFonts w:ascii="Times New Roman" w:eastAsia="Arial Unicode MS" w:hAnsi="Times New Roman" w:cs="Times New Roman"/>
      <w:kern w:val="1"/>
      <w:sz w:val="20"/>
      <w:szCs w:val="20"/>
    </w:rPr>
  </w:style>
  <w:style w:type="character" w:customStyle="1" w:styleId="aa">
    <w:name w:val="Символ сноски"/>
    <w:basedOn w:val="21"/>
    <w:rsid w:val="00BB060B"/>
    <w:rPr>
      <w:vertAlign w:val="superscript"/>
    </w:rPr>
  </w:style>
  <w:style w:type="character" w:customStyle="1" w:styleId="ab">
    <w:name w:val="Основной текст с отступом Знак"/>
    <w:basedOn w:val="21"/>
    <w:rsid w:val="00BB060B"/>
    <w:rPr>
      <w:rFonts w:ascii="Times New Roman" w:eastAsia="Arial Unicode MS" w:hAnsi="Times New Roman" w:cs="Times New Roman"/>
      <w:kern w:val="1"/>
      <w:sz w:val="24"/>
      <w:szCs w:val="24"/>
    </w:rPr>
  </w:style>
  <w:style w:type="character" w:customStyle="1" w:styleId="ac">
    <w:name w:val="Текст Знак"/>
    <w:basedOn w:val="21"/>
    <w:rsid w:val="00BB060B"/>
    <w:rPr>
      <w:rFonts w:ascii="Courier New" w:eastAsia="Times New Roman" w:hAnsi="Courier New" w:cs="Courier New"/>
      <w:sz w:val="20"/>
      <w:szCs w:val="20"/>
    </w:rPr>
  </w:style>
  <w:style w:type="character" w:customStyle="1" w:styleId="ad">
    <w:name w:val="Название Знак"/>
    <w:basedOn w:val="21"/>
    <w:rsid w:val="00BB060B"/>
    <w:rPr>
      <w:b/>
      <w:bCs/>
      <w:sz w:val="24"/>
      <w:szCs w:val="24"/>
    </w:rPr>
  </w:style>
  <w:style w:type="character" w:customStyle="1" w:styleId="11">
    <w:name w:val="Название Знак1"/>
    <w:basedOn w:val="21"/>
    <w:rsid w:val="00BB060B"/>
    <w:rPr>
      <w:rFonts w:ascii="Cambria" w:eastAsia="Times New Roman" w:hAnsi="Cambria" w:cs="Times New Roman"/>
      <w:color w:val="17365D"/>
      <w:spacing w:val="5"/>
      <w:kern w:val="1"/>
      <w:sz w:val="52"/>
      <w:szCs w:val="52"/>
    </w:rPr>
  </w:style>
  <w:style w:type="character" w:customStyle="1" w:styleId="ae">
    <w:name w:val="Верхний колонтитул Знак"/>
    <w:basedOn w:val="21"/>
    <w:uiPriority w:val="99"/>
    <w:rsid w:val="00BB060B"/>
    <w:rPr>
      <w:rFonts w:ascii="Calibri" w:eastAsia="Calibri" w:hAnsi="Calibri" w:cs="Times New Roman"/>
    </w:rPr>
  </w:style>
  <w:style w:type="character" w:customStyle="1" w:styleId="af">
    <w:name w:val="Нижний колонтитул Знак"/>
    <w:basedOn w:val="21"/>
    <w:uiPriority w:val="99"/>
    <w:rsid w:val="00BB060B"/>
    <w:rPr>
      <w:rFonts w:ascii="Calibri" w:eastAsia="Calibri" w:hAnsi="Calibri" w:cs="Times New Roman"/>
    </w:rPr>
  </w:style>
  <w:style w:type="character" w:customStyle="1" w:styleId="af0">
    <w:name w:val="Подзаголовок Знак"/>
    <w:basedOn w:val="21"/>
    <w:rsid w:val="00BB060B"/>
    <w:rPr>
      <w:rFonts w:ascii="Cambria" w:eastAsia="Times New Roman" w:hAnsi="Cambria" w:cs="Times New Roman"/>
      <w:sz w:val="24"/>
      <w:szCs w:val="24"/>
    </w:rPr>
  </w:style>
  <w:style w:type="character" w:customStyle="1" w:styleId="23">
    <w:name w:val="Основной текст с отступом 2 Знак"/>
    <w:basedOn w:val="21"/>
    <w:rsid w:val="00BB060B"/>
    <w:rPr>
      <w:rFonts w:ascii="Times New Roman" w:eastAsia="Calibri" w:hAnsi="Times New Roman" w:cs="Times New Roman"/>
      <w:sz w:val="24"/>
      <w:szCs w:val="24"/>
    </w:rPr>
  </w:style>
  <w:style w:type="character" w:customStyle="1" w:styleId="31">
    <w:name w:val="Основной текст с отступом 3 Знак"/>
    <w:basedOn w:val="21"/>
    <w:rsid w:val="00BB060B"/>
    <w:rPr>
      <w:rFonts w:ascii="Times New Roman" w:eastAsia="Calibri" w:hAnsi="Times New Roman" w:cs="Times New Roman"/>
      <w:sz w:val="16"/>
      <w:szCs w:val="16"/>
    </w:rPr>
  </w:style>
  <w:style w:type="character" w:customStyle="1" w:styleId="FontStyle23">
    <w:name w:val="Font Style23"/>
    <w:basedOn w:val="21"/>
    <w:rsid w:val="00BB060B"/>
    <w:rPr>
      <w:rFonts w:ascii="Times New Roman" w:hAnsi="Times New Roman" w:cs="Times New Roman"/>
      <w:b/>
      <w:bCs/>
      <w:sz w:val="10"/>
      <w:szCs w:val="10"/>
    </w:rPr>
  </w:style>
  <w:style w:type="character" w:customStyle="1" w:styleId="FontStyle30">
    <w:name w:val="Font Style30"/>
    <w:basedOn w:val="21"/>
    <w:rsid w:val="00BB060B"/>
    <w:rPr>
      <w:rFonts w:ascii="Times New Roman" w:hAnsi="Times New Roman" w:cs="Times New Roman"/>
      <w:b/>
      <w:bCs/>
      <w:i/>
      <w:iCs/>
      <w:spacing w:val="-20"/>
      <w:sz w:val="22"/>
      <w:szCs w:val="22"/>
    </w:rPr>
  </w:style>
  <w:style w:type="character" w:customStyle="1" w:styleId="FontStyle31">
    <w:name w:val="Font Style31"/>
    <w:basedOn w:val="21"/>
    <w:rsid w:val="00BB060B"/>
    <w:rPr>
      <w:rFonts w:ascii="Times New Roman" w:hAnsi="Times New Roman" w:cs="Times New Roman"/>
      <w:sz w:val="16"/>
      <w:szCs w:val="16"/>
    </w:rPr>
  </w:style>
  <w:style w:type="character" w:customStyle="1" w:styleId="FontStyle32">
    <w:name w:val="Font Style32"/>
    <w:basedOn w:val="21"/>
    <w:rsid w:val="00BB060B"/>
    <w:rPr>
      <w:rFonts w:ascii="Times New Roman" w:hAnsi="Times New Roman" w:cs="Times New Roman"/>
      <w:sz w:val="16"/>
      <w:szCs w:val="16"/>
    </w:rPr>
  </w:style>
  <w:style w:type="character" w:customStyle="1" w:styleId="WW-">
    <w:name w:val="WW-Символ сноски"/>
    <w:basedOn w:val="21"/>
    <w:rsid w:val="00BB060B"/>
    <w:rPr>
      <w:vertAlign w:val="superscript"/>
    </w:rPr>
  </w:style>
  <w:style w:type="character" w:customStyle="1" w:styleId="af1">
    <w:name w:val="Текст концевой сноски Знак"/>
    <w:basedOn w:val="21"/>
    <w:rsid w:val="00BB060B"/>
    <w:rPr>
      <w:rFonts w:ascii="Times New Roman" w:eastAsia="Calibri" w:hAnsi="Times New Roman" w:cs="Times New Roman"/>
      <w:sz w:val="20"/>
      <w:szCs w:val="20"/>
    </w:rPr>
  </w:style>
  <w:style w:type="character" w:customStyle="1" w:styleId="32">
    <w:name w:val="Основной текст 3 Знак"/>
    <w:basedOn w:val="21"/>
    <w:rsid w:val="00BB060B"/>
    <w:rPr>
      <w:rFonts w:ascii="Times New Roman" w:eastAsia="Times New Roman" w:hAnsi="Times New Roman" w:cs="Times New Roman"/>
      <w:sz w:val="18"/>
      <w:szCs w:val="24"/>
    </w:rPr>
  </w:style>
  <w:style w:type="character" w:styleId="af2">
    <w:name w:val="page number"/>
    <w:basedOn w:val="21"/>
    <w:rsid w:val="00BB060B"/>
  </w:style>
  <w:style w:type="character" w:customStyle="1" w:styleId="af3">
    <w:name w:val="Текст выноски Знак"/>
    <w:basedOn w:val="21"/>
    <w:rsid w:val="00BB060B"/>
    <w:rPr>
      <w:rFonts w:ascii="Tahoma" w:eastAsia="Calibri" w:hAnsi="Tahoma" w:cs="Tahoma"/>
      <w:sz w:val="16"/>
      <w:szCs w:val="16"/>
    </w:rPr>
  </w:style>
  <w:style w:type="character" w:customStyle="1" w:styleId="FontStyle13">
    <w:name w:val="Font Style13"/>
    <w:basedOn w:val="21"/>
    <w:rsid w:val="00BB060B"/>
    <w:rPr>
      <w:rFonts w:ascii="Times New Roman" w:hAnsi="Times New Roman" w:cs="Times New Roman"/>
      <w:sz w:val="24"/>
      <w:szCs w:val="24"/>
    </w:rPr>
  </w:style>
  <w:style w:type="character" w:customStyle="1" w:styleId="FontStyle115">
    <w:name w:val="Font Style115"/>
    <w:basedOn w:val="21"/>
    <w:rsid w:val="00BB060B"/>
    <w:rPr>
      <w:rFonts w:ascii="Times New Roman" w:hAnsi="Times New Roman" w:cs="Times New Roman"/>
      <w:i/>
      <w:iCs/>
      <w:sz w:val="22"/>
      <w:szCs w:val="22"/>
    </w:rPr>
  </w:style>
  <w:style w:type="character" w:customStyle="1" w:styleId="FontStyle116">
    <w:name w:val="Font Style116"/>
    <w:basedOn w:val="21"/>
    <w:rsid w:val="00BB060B"/>
    <w:rPr>
      <w:rFonts w:ascii="Times New Roman" w:hAnsi="Times New Roman" w:cs="Times New Roman"/>
      <w:b/>
      <w:bCs/>
      <w:sz w:val="22"/>
      <w:szCs w:val="22"/>
    </w:rPr>
  </w:style>
  <w:style w:type="character" w:customStyle="1" w:styleId="FontStyle117">
    <w:name w:val="Font Style117"/>
    <w:basedOn w:val="21"/>
    <w:rsid w:val="00BB060B"/>
    <w:rPr>
      <w:rFonts w:ascii="Times New Roman" w:hAnsi="Times New Roman" w:cs="Times New Roman"/>
      <w:b/>
      <w:bCs/>
      <w:i/>
      <w:iCs/>
      <w:sz w:val="22"/>
      <w:szCs w:val="22"/>
    </w:rPr>
  </w:style>
  <w:style w:type="character" w:customStyle="1" w:styleId="FontStyle118">
    <w:name w:val="Font Style118"/>
    <w:basedOn w:val="21"/>
    <w:rsid w:val="00BB060B"/>
    <w:rPr>
      <w:rFonts w:ascii="Times New Roman" w:hAnsi="Times New Roman" w:cs="Times New Roman"/>
      <w:sz w:val="22"/>
      <w:szCs w:val="22"/>
    </w:rPr>
  </w:style>
  <w:style w:type="character" w:customStyle="1" w:styleId="FontStyle119">
    <w:name w:val="Font Style119"/>
    <w:basedOn w:val="21"/>
    <w:rsid w:val="00BB060B"/>
    <w:rPr>
      <w:rFonts w:ascii="Times New Roman" w:hAnsi="Times New Roman" w:cs="Times New Roman"/>
      <w:b/>
      <w:bCs/>
      <w:sz w:val="20"/>
      <w:szCs w:val="20"/>
    </w:rPr>
  </w:style>
  <w:style w:type="character" w:customStyle="1" w:styleId="FontStyle113">
    <w:name w:val="Font Style113"/>
    <w:basedOn w:val="21"/>
    <w:rsid w:val="00BB060B"/>
    <w:rPr>
      <w:rFonts w:ascii="Times New Roman" w:hAnsi="Times New Roman" w:cs="Times New Roman"/>
      <w:b/>
      <w:bCs/>
      <w:i/>
      <w:iCs/>
      <w:sz w:val="18"/>
      <w:szCs w:val="18"/>
    </w:rPr>
  </w:style>
  <w:style w:type="character" w:customStyle="1" w:styleId="14">
    <w:name w:val="Стиль 14 пт полужирный"/>
    <w:basedOn w:val="21"/>
    <w:rsid w:val="00BB060B"/>
    <w:rPr>
      <w:b/>
      <w:bCs/>
      <w:spacing w:val="-3"/>
      <w:sz w:val="28"/>
    </w:rPr>
  </w:style>
  <w:style w:type="character" w:customStyle="1" w:styleId="Zag11">
    <w:name w:val="Zag_11"/>
    <w:rsid w:val="00BB060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21"/>
    <w:rsid w:val="00BB060B"/>
    <w:rPr>
      <w:rFonts w:ascii="Times New Roman" w:hAnsi="Times New Roman" w:cs="Times New Roman"/>
      <w:strike w:val="0"/>
      <w:dstrike w:val="0"/>
      <w:sz w:val="24"/>
      <w:szCs w:val="24"/>
      <w:u w:val="none"/>
    </w:rPr>
  </w:style>
  <w:style w:type="character" w:customStyle="1" w:styleId="af4">
    <w:name w:val="А_сноска Знак"/>
    <w:basedOn w:val="a9"/>
    <w:rsid w:val="00BB060B"/>
    <w:rPr>
      <w:rFonts w:ascii="Times New Roman" w:eastAsia="Times New Roman" w:hAnsi="Times New Roman" w:cs="Times New Roman"/>
      <w:kern w:val="1"/>
      <w:sz w:val="24"/>
      <w:szCs w:val="24"/>
    </w:rPr>
  </w:style>
  <w:style w:type="character" w:customStyle="1" w:styleId="dash041e005f0431005f044b005f0447005f043d005f044b005f0439005f005fchar1char1">
    <w:name w:val="dash041e_005f0431_005f044b_005f0447_005f043d_005f044b_005f0439_005f_005fchar1__char1"/>
    <w:basedOn w:val="21"/>
    <w:rsid w:val="00BB060B"/>
    <w:rPr>
      <w:rFonts w:ascii="Times New Roman" w:hAnsi="Times New Roman" w:cs="Times New Roman"/>
      <w:strike w:val="0"/>
      <w:dstrike w:val="0"/>
      <w:sz w:val="24"/>
      <w:szCs w:val="24"/>
      <w:u w:val="none"/>
    </w:rPr>
  </w:style>
  <w:style w:type="character" w:customStyle="1" w:styleId="af5">
    <w:name w:val="А_основной Знак"/>
    <w:basedOn w:val="21"/>
    <w:rsid w:val="00BB060B"/>
    <w:rPr>
      <w:rFonts w:ascii="Times New Roman" w:eastAsia="Calibri" w:hAnsi="Times New Roman" w:cs="Times New Roman"/>
      <w:sz w:val="28"/>
      <w:szCs w:val="28"/>
    </w:rPr>
  </w:style>
  <w:style w:type="character" w:customStyle="1" w:styleId="Abstract">
    <w:name w:val="Abstract Знак"/>
    <w:basedOn w:val="21"/>
    <w:rsid w:val="00BB060B"/>
    <w:rPr>
      <w:rFonts w:ascii="Times New Roman" w:eastAsia="@Arial Unicode MS" w:hAnsi="Times New Roman" w:cs="Times New Roman"/>
      <w:sz w:val="28"/>
      <w:szCs w:val="28"/>
    </w:rPr>
  </w:style>
  <w:style w:type="character" w:customStyle="1" w:styleId="af6">
    <w:name w:val="А_осн Знак"/>
    <w:basedOn w:val="Abstract"/>
    <w:rsid w:val="00BB060B"/>
    <w:rPr>
      <w:rFonts w:ascii="Times New Roman" w:eastAsia="@Arial Unicode MS" w:hAnsi="Times New Roman" w:cs="Times New Roman"/>
      <w:sz w:val="28"/>
      <w:szCs w:val="28"/>
    </w:rPr>
  </w:style>
  <w:style w:type="character" w:customStyle="1" w:styleId="110">
    <w:name w:val="Заголовок 1 Знак1"/>
    <w:basedOn w:val="21"/>
    <w:rsid w:val="00BB060B"/>
    <w:rPr>
      <w:rFonts w:ascii="Arial" w:hAnsi="Arial" w:cs="Arial"/>
      <w:b/>
      <w:bCs/>
      <w:kern w:val="1"/>
      <w:sz w:val="32"/>
      <w:szCs w:val="32"/>
      <w:lang w:val="de-DE" w:eastAsia="ar-SA" w:bidi="ar-SA"/>
    </w:rPr>
  </w:style>
  <w:style w:type="character" w:customStyle="1" w:styleId="210">
    <w:name w:val="Заголовок 2 Знак1"/>
    <w:basedOn w:val="21"/>
    <w:rsid w:val="00BB060B"/>
    <w:rPr>
      <w:rFonts w:ascii="Cambria" w:eastAsia="Times New Roman" w:hAnsi="Cambria"/>
      <w:b/>
      <w:color w:val="4F81BD"/>
      <w:sz w:val="26"/>
      <w:szCs w:val="26"/>
    </w:rPr>
  </w:style>
  <w:style w:type="character" w:customStyle="1" w:styleId="310">
    <w:name w:val="Заголовок 3 Знак1"/>
    <w:basedOn w:val="21"/>
    <w:rsid w:val="00BB060B"/>
    <w:rPr>
      <w:rFonts w:ascii="Arial" w:eastAsia="Times New Roman" w:hAnsi="Arial" w:cs="Arial"/>
      <w:b/>
      <w:bCs/>
      <w:sz w:val="26"/>
      <w:szCs w:val="26"/>
    </w:rPr>
  </w:style>
  <w:style w:type="character" w:customStyle="1" w:styleId="Osnova1">
    <w:name w:val="Osnova1"/>
    <w:rsid w:val="00BB060B"/>
  </w:style>
  <w:style w:type="character" w:customStyle="1" w:styleId="Zag21">
    <w:name w:val="Zag_21"/>
    <w:rsid w:val="00BB060B"/>
  </w:style>
  <w:style w:type="character" w:customStyle="1" w:styleId="Zag31">
    <w:name w:val="Zag_31"/>
    <w:rsid w:val="00BB060B"/>
  </w:style>
  <w:style w:type="character" w:customStyle="1" w:styleId="12">
    <w:name w:val="Нижний колонтитул Знак1"/>
    <w:basedOn w:val="21"/>
    <w:rsid w:val="00BB060B"/>
    <w:rPr>
      <w:rFonts w:ascii="Times New Roman" w:eastAsia="Calibri" w:hAnsi="Times New Roman"/>
      <w:sz w:val="24"/>
      <w:szCs w:val="24"/>
      <w:lang w:val="en-US"/>
    </w:rPr>
  </w:style>
  <w:style w:type="character" w:customStyle="1" w:styleId="13">
    <w:name w:val="Основной текст с отступом Знак1"/>
    <w:basedOn w:val="21"/>
    <w:rsid w:val="00BB060B"/>
    <w:rPr>
      <w:sz w:val="24"/>
      <w:szCs w:val="24"/>
      <w:lang w:val="ru-RU" w:eastAsia="ar-SA" w:bidi="ar-SA"/>
    </w:rPr>
  </w:style>
  <w:style w:type="character" w:customStyle="1" w:styleId="spelle">
    <w:name w:val="spelle"/>
    <w:basedOn w:val="21"/>
    <w:rsid w:val="00BB060B"/>
  </w:style>
  <w:style w:type="character" w:customStyle="1" w:styleId="grame">
    <w:name w:val="grame"/>
    <w:basedOn w:val="21"/>
    <w:rsid w:val="00BB060B"/>
  </w:style>
  <w:style w:type="character" w:customStyle="1" w:styleId="61">
    <w:name w:val="Знак6 Знак Знак1"/>
    <w:basedOn w:val="21"/>
    <w:rsid w:val="00BB060B"/>
    <w:rPr>
      <w:lang w:val="ru-RU" w:eastAsia="ar-SA" w:bidi="ar-SA"/>
    </w:rPr>
  </w:style>
  <w:style w:type="character" w:customStyle="1" w:styleId="normalchar1">
    <w:name w:val="normal__char1"/>
    <w:basedOn w:val="21"/>
    <w:rsid w:val="00BB060B"/>
    <w:rPr>
      <w:rFonts w:ascii="Calibri" w:hAnsi="Calibri"/>
      <w:sz w:val="22"/>
      <w:szCs w:val="22"/>
    </w:rPr>
  </w:style>
  <w:style w:type="character" w:customStyle="1" w:styleId="FontStyle37">
    <w:name w:val="Font Style37"/>
    <w:basedOn w:val="21"/>
    <w:rsid w:val="00BB060B"/>
    <w:rPr>
      <w:rFonts w:ascii="Times New Roman" w:hAnsi="Times New Roman" w:cs="Times New Roman"/>
      <w:sz w:val="20"/>
      <w:szCs w:val="20"/>
    </w:rPr>
  </w:style>
  <w:style w:type="character" w:customStyle="1" w:styleId="15">
    <w:name w:val="Знак примечания1"/>
    <w:basedOn w:val="21"/>
    <w:rsid w:val="00BB060B"/>
    <w:rPr>
      <w:sz w:val="16"/>
      <w:szCs w:val="16"/>
    </w:rPr>
  </w:style>
  <w:style w:type="character" w:customStyle="1" w:styleId="af7">
    <w:name w:val="Без интервала Знак"/>
    <w:basedOn w:val="21"/>
    <w:rsid w:val="00BB060B"/>
    <w:rPr>
      <w:sz w:val="24"/>
      <w:szCs w:val="32"/>
    </w:rPr>
  </w:style>
  <w:style w:type="character" w:customStyle="1" w:styleId="24">
    <w:name w:val="Цитата 2 Знак"/>
    <w:basedOn w:val="21"/>
    <w:rsid w:val="00BB060B"/>
    <w:rPr>
      <w:rFonts w:ascii="Times New Roman" w:eastAsia="Times New Roman" w:hAnsi="Times New Roman" w:cs="Times New Roman"/>
      <w:i/>
      <w:sz w:val="24"/>
      <w:szCs w:val="24"/>
      <w:lang w:eastAsia="en-US" w:bidi="en-US"/>
    </w:rPr>
  </w:style>
  <w:style w:type="character" w:customStyle="1" w:styleId="af8">
    <w:name w:val="Выделенная цитата Знак"/>
    <w:basedOn w:val="21"/>
    <w:rsid w:val="00BB060B"/>
    <w:rPr>
      <w:rFonts w:ascii="Times New Roman" w:eastAsia="Times New Roman" w:hAnsi="Times New Roman" w:cs="Times New Roman"/>
      <w:b/>
      <w:i/>
      <w:sz w:val="24"/>
      <w:lang w:eastAsia="en-US" w:bidi="en-US"/>
    </w:rPr>
  </w:style>
  <w:style w:type="character" w:styleId="af9">
    <w:name w:val="Subtle Emphasis"/>
    <w:qFormat/>
    <w:rsid w:val="00BB060B"/>
    <w:rPr>
      <w:i/>
      <w:color w:val="5A5A5A"/>
    </w:rPr>
  </w:style>
  <w:style w:type="character" w:styleId="afa">
    <w:name w:val="Intense Emphasis"/>
    <w:basedOn w:val="21"/>
    <w:qFormat/>
    <w:rsid w:val="00BB060B"/>
    <w:rPr>
      <w:b/>
      <w:i/>
      <w:sz w:val="24"/>
      <w:szCs w:val="24"/>
      <w:u w:val="single"/>
    </w:rPr>
  </w:style>
  <w:style w:type="character" w:styleId="afb">
    <w:name w:val="Subtle Reference"/>
    <w:basedOn w:val="21"/>
    <w:qFormat/>
    <w:rsid w:val="00BB060B"/>
    <w:rPr>
      <w:sz w:val="24"/>
      <w:szCs w:val="24"/>
      <w:u w:val="single"/>
    </w:rPr>
  </w:style>
  <w:style w:type="character" w:styleId="afc">
    <w:name w:val="Intense Reference"/>
    <w:basedOn w:val="21"/>
    <w:qFormat/>
    <w:rsid w:val="00BB060B"/>
    <w:rPr>
      <w:b/>
      <w:sz w:val="24"/>
      <w:u w:val="single"/>
    </w:rPr>
  </w:style>
  <w:style w:type="character" w:styleId="afd">
    <w:name w:val="Book Title"/>
    <w:basedOn w:val="21"/>
    <w:qFormat/>
    <w:rsid w:val="00BB060B"/>
    <w:rPr>
      <w:rFonts w:ascii="Arial" w:eastAsia="Times New Roman" w:hAnsi="Arial"/>
      <w:b/>
      <w:i/>
      <w:sz w:val="24"/>
      <w:szCs w:val="24"/>
    </w:rPr>
  </w:style>
  <w:style w:type="character" w:customStyle="1" w:styleId="apple-style-span">
    <w:name w:val="apple-style-span"/>
    <w:basedOn w:val="21"/>
    <w:rsid w:val="00BB060B"/>
  </w:style>
  <w:style w:type="character" w:customStyle="1" w:styleId="afe">
    <w:name w:val="Методика подзаголовок"/>
    <w:basedOn w:val="21"/>
    <w:rsid w:val="00BB060B"/>
    <w:rPr>
      <w:rFonts w:ascii="Times New Roman" w:hAnsi="Times New Roman"/>
      <w:b/>
      <w:bCs/>
      <w:spacing w:val="30"/>
    </w:rPr>
  </w:style>
  <w:style w:type="character" w:customStyle="1" w:styleId="aff">
    <w:name w:val="Схема документа Знак"/>
    <w:basedOn w:val="21"/>
    <w:rsid w:val="00BB060B"/>
    <w:rPr>
      <w:rFonts w:ascii="Arial" w:hAnsi="Arial"/>
      <w:b/>
      <w:bCs/>
      <w:szCs w:val="26"/>
    </w:rPr>
  </w:style>
  <w:style w:type="character" w:customStyle="1" w:styleId="18">
    <w:name w:val="Знак Знак18"/>
    <w:basedOn w:val="21"/>
    <w:rsid w:val="00BB060B"/>
    <w:rPr>
      <w:rFonts w:ascii="Arial" w:eastAsia="Times New Roman" w:hAnsi="Arial" w:cs="Times New Roman"/>
      <w:b/>
      <w:bCs/>
      <w:kern w:val="1"/>
      <w:sz w:val="32"/>
      <w:szCs w:val="32"/>
    </w:rPr>
  </w:style>
  <w:style w:type="character" w:customStyle="1" w:styleId="17">
    <w:name w:val="Знак Знак17"/>
    <w:basedOn w:val="21"/>
    <w:rsid w:val="00BB060B"/>
    <w:rPr>
      <w:rFonts w:ascii="Arial" w:eastAsia="Times New Roman" w:hAnsi="Arial" w:cs="Times New Roman"/>
      <w:b/>
      <w:bCs/>
      <w:iCs/>
      <w:sz w:val="28"/>
      <w:szCs w:val="28"/>
    </w:rPr>
  </w:style>
  <w:style w:type="character" w:customStyle="1" w:styleId="16">
    <w:name w:val="Знак Знак16"/>
    <w:basedOn w:val="21"/>
    <w:rsid w:val="00BB060B"/>
    <w:rPr>
      <w:rFonts w:ascii="Arial" w:eastAsia="Times New Roman" w:hAnsi="Arial" w:cs="Times New Roman"/>
      <w:b/>
      <w:bCs/>
      <w:sz w:val="24"/>
      <w:szCs w:val="26"/>
    </w:rPr>
  </w:style>
  <w:style w:type="character" w:customStyle="1" w:styleId="19">
    <w:name w:val="Подзаголовок Знак1"/>
    <w:basedOn w:val="21"/>
    <w:rsid w:val="00BB060B"/>
    <w:rPr>
      <w:rFonts w:ascii="Arial" w:eastAsia="Times New Roman" w:hAnsi="Arial"/>
      <w:sz w:val="24"/>
      <w:szCs w:val="24"/>
      <w:lang w:eastAsia="en-US" w:bidi="en-US"/>
    </w:rPr>
  </w:style>
  <w:style w:type="character" w:customStyle="1" w:styleId="1a">
    <w:name w:val="Схема документа Знак1"/>
    <w:basedOn w:val="21"/>
    <w:rsid w:val="00BB060B"/>
    <w:rPr>
      <w:rFonts w:ascii="Tahoma" w:eastAsia="Calibri" w:hAnsi="Tahoma" w:cs="Tahoma"/>
      <w:sz w:val="16"/>
      <w:szCs w:val="16"/>
    </w:rPr>
  </w:style>
  <w:style w:type="character" w:customStyle="1" w:styleId="HTML">
    <w:name w:val="Стандартный HTML Знак"/>
    <w:basedOn w:val="21"/>
    <w:rsid w:val="00BB060B"/>
    <w:rPr>
      <w:rFonts w:ascii="Courier New" w:eastAsia="Times New Roman" w:hAnsi="Courier New" w:cs="Courier New"/>
      <w:sz w:val="20"/>
      <w:szCs w:val="20"/>
    </w:rPr>
  </w:style>
  <w:style w:type="character" w:customStyle="1" w:styleId="post-authorvcard">
    <w:name w:val="post-author vcard"/>
    <w:basedOn w:val="21"/>
    <w:rsid w:val="00BB060B"/>
  </w:style>
  <w:style w:type="character" w:customStyle="1" w:styleId="fn">
    <w:name w:val="fn"/>
    <w:basedOn w:val="21"/>
    <w:rsid w:val="00BB060B"/>
  </w:style>
  <w:style w:type="character" w:customStyle="1" w:styleId="post-timestamp2">
    <w:name w:val="post-timestamp2"/>
    <w:basedOn w:val="21"/>
    <w:rsid w:val="00BB060B"/>
    <w:rPr>
      <w:color w:val="999966"/>
    </w:rPr>
  </w:style>
  <w:style w:type="character" w:customStyle="1" w:styleId="post-comment-link">
    <w:name w:val="post-comment-link"/>
    <w:basedOn w:val="21"/>
    <w:rsid w:val="00BB060B"/>
  </w:style>
  <w:style w:type="character" w:customStyle="1" w:styleId="item-controlblog-adminpid-1744177254">
    <w:name w:val="item-control blog-admin pid-1744177254"/>
    <w:basedOn w:val="21"/>
    <w:rsid w:val="00BB060B"/>
  </w:style>
  <w:style w:type="character" w:customStyle="1" w:styleId="zippytoggle-open">
    <w:name w:val="zippy toggle-open"/>
    <w:basedOn w:val="21"/>
    <w:rsid w:val="00BB060B"/>
  </w:style>
  <w:style w:type="character" w:customStyle="1" w:styleId="post-count">
    <w:name w:val="post-count"/>
    <w:basedOn w:val="21"/>
    <w:rsid w:val="00BB060B"/>
  </w:style>
  <w:style w:type="character" w:customStyle="1" w:styleId="zippy">
    <w:name w:val="zippy"/>
    <w:basedOn w:val="21"/>
    <w:rsid w:val="00BB060B"/>
  </w:style>
  <w:style w:type="character" w:customStyle="1" w:styleId="item-controlblog-admin">
    <w:name w:val="item-control blog-admin"/>
    <w:basedOn w:val="21"/>
    <w:rsid w:val="00BB060B"/>
  </w:style>
  <w:style w:type="character" w:customStyle="1" w:styleId="BodyTextChar">
    <w:name w:val="Body Text Char"/>
    <w:basedOn w:val="21"/>
    <w:rsid w:val="00BB060B"/>
    <w:rPr>
      <w:sz w:val="24"/>
      <w:szCs w:val="24"/>
      <w:lang w:val="ru-RU" w:eastAsia="ar-SA" w:bidi="ar-SA"/>
    </w:rPr>
  </w:style>
  <w:style w:type="character" w:customStyle="1" w:styleId="1b">
    <w:name w:val="Знак Знак1"/>
    <w:basedOn w:val="21"/>
    <w:rsid w:val="00BB060B"/>
    <w:rPr>
      <w:rFonts w:ascii="Arial" w:hAnsi="Arial" w:cs="Arial"/>
      <w:b/>
      <w:bCs/>
      <w:sz w:val="26"/>
      <w:szCs w:val="26"/>
      <w:lang w:val="ru-RU" w:eastAsia="ar-SA" w:bidi="ar-SA"/>
    </w:rPr>
  </w:style>
  <w:style w:type="character" w:customStyle="1" w:styleId="62">
    <w:name w:val="Знак6 Знак Знак"/>
    <w:basedOn w:val="21"/>
    <w:rsid w:val="00BB060B"/>
    <w:rPr>
      <w:lang w:val="ru-RU" w:eastAsia="ar-SA" w:bidi="ar-SA"/>
    </w:rPr>
  </w:style>
  <w:style w:type="character" w:customStyle="1" w:styleId="Heading3Char">
    <w:name w:val="Heading 3 Char"/>
    <w:basedOn w:val="21"/>
    <w:rsid w:val="00BB060B"/>
    <w:rPr>
      <w:rFonts w:ascii="Arial" w:hAnsi="Arial" w:cs="Arial"/>
      <w:b/>
      <w:bCs/>
      <w:sz w:val="26"/>
      <w:szCs w:val="26"/>
    </w:rPr>
  </w:style>
  <w:style w:type="character" w:customStyle="1" w:styleId="list0020paragraphchar1">
    <w:name w:val="list_0020paragraph__char1"/>
    <w:basedOn w:val="21"/>
    <w:rsid w:val="00BB060B"/>
    <w:rPr>
      <w:rFonts w:ascii="Times New Roman" w:hAnsi="Times New Roman" w:cs="Times New Roman"/>
      <w:sz w:val="24"/>
      <w:szCs w:val="24"/>
    </w:rPr>
  </w:style>
  <w:style w:type="character" w:customStyle="1" w:styleId="1c">
    <w:name w:val="Основной шрифт абзаца1"/>
    <w:rsid w:val="00BB060B"/>
  </w:style>
  <w:style w:type="character" w:customStyle="1" w:styleId="dash0417043d0430043a00200441043d043e0441043a0438char">
    <w:name w:val="dash0417_043d_0430_043a_0020_0441_043d_043e_0441_043a_0438__char"/>
    <w:basedOn w:val="21"/>
    <w:rsid w:val="00BB060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21"/>
    <w:rsid w:val="00BB060B"/>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basedOn w:val="21"/>
    <w:rsid w:val="00BB060B"/>
    <w:rPr>
      <w:rFonts w:ascii="Arial" w:hAnsi="Arial" w:cs="Arial"/>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21"/>
    <w:rsid w:val="00BB060B"/>
    <w:rPr>
      <w:rFonts w:ascii="Times New Roman" w:hAnsi="Times New Roman" w:cs="Times New Roman"/>
      <w:strike w:val="0"/>
      <w:dstrike w:val="0"/>
      <w:sz w:val="24"/>
      <w:szCs w:val="24"/>
      <w:u w:val="none"/>
    </w:rPr>
  </w:style>
  <w:style w:type="character" w:customStyle="1" w:styleId="dash041e005f0431005f044b005f0447005f043d005f044b005f0439char1">
    <w:name w:val="dash041e_005f0431_005f044b_005f0447_005f043d_005f044b_005f0439__char1"/>
    <w:basedOn w:val="21"/>
    <w:rsid w:val="00BB060B"/>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basedOn w:val="21"/>
    <w:rsid w:val="00BB060B"/>
    <w:rPr>
      <w:rFonts w:ascii="Times New Roman" w:hAnsi="Times New Roman" w:cs="Times New Roman"/>
      <w:strike w:val="0"/>
      <w:dstrike w:val="0"/>
      <w:sz w:val="24"/>
      <w:szCs w:val="24"/>
      <w:u w:val="none"/>
    </w:rPr>
  </w:style>
  <w:style w:type="character" w:customStyle="1" w:styleId="aff0">
    <w:name w:val="Текст примечания Знак"/>
    <w:basedOn w:val="21"/>
    <w:link w:val="aff1"/>
    <w:uiPriority w:val="99"/>
    <w:rsid w:val="00BB060B"/>
    <w:rPr>
      <w:rFonts w:ascii="Times New Roman" w:eastAsia="Times New Roman" w:hAnsi="Times New Roman" w:cs="Times New Roman"/>
      <w:sz w:val="20"/>
      <w:szCs w:val="20"/>
    </w:rPr>
  </w:style>
  <w:style w:type="paragraph" w:styleId="aff1">
    <w:name w:val="annotation text"/>
    <w:basedOn w:val="a0"/>
    <w:link w:val="aff0"/>
    <w:uiPriority w:val="99"/>
    <w:rsid w:val="00BB060B"/>
    <w:pPr>
      <w:suppressAutoHyphens w:val="0"/>
      <w:spacing w:after="0" w:line="240" w:lineRule="auto"/>
    </w:pPr>
    <w:rPr>
      <w:rFonts w:ascii="Times New Roman" w:eastAsia="Times New Roman" w:hAnsi="Times New Roman" w:cs="Times New Roman"/>
      <w:sz w:val="20"/>
      <w:szCs w:val="20"/>
      <w:lang w:eastAsia="en-US"/>
    </w:rPr>
  </w:style>
  <w:style w:type="character" w:customStyle="1" w:styleId="1d">
    <w:name w:val="Текст примечания Знак1"/>
    <w:basedOn w:val="a2"/>
    <w:uiPriority w:val="99"/>
    <w:semiHidden/>
    <w:rsid w:val="00BB060B"/>
    <w:rPr>
      <w:rFonts w:ascii="Calibri" w:eastAsia="Calibri" w:hAnsi="Calibri" w:cs="Calibri"/>
      <w:sz w:val="20"/>
      <w:szCs w:val="20"/>
      <w:lang w:eastAsia="ar-SA"/>
    </w:rPr>
  </w:style>
  <w:style w:type="character" w:customStyle="1" w:styleId="maintext1">
    <w:name w:val="maintext1"/>
    <w:basedOn w:val="21"/>
    <w:rsid w:val="00BB060B"/>
    <w:rPr>
      <w:vanish w:val="0"/>
      <w:sz w:val="24"/>
      <w:szCs w:val="24"/>
    </w:rPr>
  </w:style>
  <w:style w:type="character" w:customStyle="1" w:styleId="default005f005fchar1char1">
    <w:name w:val="default_005f_005fchar1__char1"/>
    <w:basedOn w:val="21"/>
    <w:rsid w:val="00BB060B"/>
    <w:rPr>
      <w:rFonts w:ascii="Times New Roman" w:hAnsi="Times New Roman" w:cs="Times New Roman"/>
      <w:strike w:val="0"/>
      <w:dstrike w:val="0"/>
      <w:sz w:val="24"/>
      <w:szCs w:val="24"/>
      <w:u w:val="none"/>
    </w:rPr>
  </w:style>
  <w:style w:type="character" w:customStyle="1" w:styleId="fontstyle47">
    <w:name w:val="fontstyle47"/>
    <w:basedOn w:val="21"/>
    <w:rsid w:val="00BB060B"/>
  </w:style>
  <w:style w:type="character" w:customStyle="1" w:styleId="fontstyle42">
    <w:name w:val="fontstyle42"/>
    <w:basedOn w:val="21"/>
    <w:rsid w:val="00BB060B"/>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21"/>
    <w:rsid w:val="00BB060B"/>
    <w:rPr>
      <w:rFonts w:ascii="Arial" w:hAnsi="Arial" w:cs="Arial"/>
      <w:b/>
      <w:bCs/>
      <w:strike w:val="0"/>
      <w:dstrike w:val="0"/>
      <w:sz w:val="26"/>
      <w:szCs w:val="26"/>
      <w:u w:val="none"/>
    </w:rPr>
  </w:style>
  <w:style w:type="character" w:customStyle="1" w:styleId="100">
    <w:name w:val="Основной текст (10)"/>
    <w:basedOn w:val="21"/>
    <w:rsid w:val="00BB060B"/>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1e">
    <w:name w:val="Текст сноски Знак1"/>
    <w:basedOn w:val="21"/>
    <w:rsid w:val="00BB060B"/>
  </w:style>
  <w:style w:type="character" w:customStyle="1" w:styleId="81">
    <w:name w:val="Знак Знак8"/>
    <w:basedOn w:val="21"/>
    <w:rsid w:val="00BB060B"/>
    <w:rPr>
      <w:sz w:val="24"/>
      <w:szCs w:val="24"/>
      <w:lang w:val="ru-RU" w:eastAsia="ar-SA" w:bidi="ar-SA"/>
    </w:rPr>
  </w:style>
  <w:style w:type="character" w:styleId="aff2">
    <w:name w:val="FollowedHyperlink"/>
    <w:basedOn w:val="21"/>
    <w:rsid w:val="00BB060B"/>
    <w:rPr>
      <w:color w:val="800080"/>
      <w:u w:val="single"/>
    </w:rPr>
  </w:style>
  <w:style w:type="character" w:customStyle="1" w:styleId="apple-converted-space">
    <w:name w:val="apple-converted-space"/>
    <w:basedOn w:val="21"/>
    <w:rsid w:val="00BB060B"/>
    <w:rPr>
      <w:rFonts w:ascii="Times New Roman" w:hAnsi="Times New Roman" w:cs="Times New Roman"/>
    </w:rPr>
  </w:style>
  <w:style w:type="character" w:customStyle="1" w:styleId="c3">
    <w:name w:val="c3"/>
    <w:basedOn w:val="21"/>
    <w:rsid w:val="00BB060B"/>
  </w:style>
  <w:style w:type="character" w:customStyle="1" w:styleId="c12">
    <w:name w:val="c12"/>
    <w:basedOn w:val="21"/>
    <w:rsid w:val="00BB060B"/>
  </w:style>
  <w:style w:type="character" w:customStyle="1" w:styleId="submenu-table">
    <w:name w:val="submenu-table"/>
    <w:basedOn w:val="21"/>
    <w:rsid w:val="00BB060B"/>
  </w:style>
  <w:style w:type="character" w:styleId="aff3">
    <w:name w:val="footnote reference"/>
    <w:uiPriority w:val="99"/>
    <w:rsid w:val="00BB060B"/>
    <w:rPr>
      <w:vertAlign w:val="superscript"/>
    </w:rPr>
  </w:style>
  <w:style w:type="character" w:customStyle="1" w:styleId="ListLabel1">
    <w:name w:val="ListLabel 1"/>
    <w:rsid w:val="00BB060B"/>
    <w:rPr>
      <w:rFonts w:cs="Times New Roman"/>
    </w:rPr>
  </w:style>
  <w:style w:type="character" w:customStyle="1" w:styleId="ListLabel3">
    <w:name w:val="ListLabel 3"/>
    <w:rsid w:val="00BB060B"/>
    <w:rPr>
      <w:rFonts w:cs="Courier New"/>
    </w:rPr>
  </w:style>
  <w:style w:type="character" w:styleId="aff4">
    <w:name w:val="endnote reference"/>
    <w:rsid w:val="00BB060B"/>
    <w:rPr>
      <w:vertAlign w:val="superscript"/>
    </w:rPr>
  </w:style>
  <w:style w:type="character" w:customStyle="1" w:styleId="aff5">
    <w:name w:val="Символы концевой сноски"/>
    <w:rsid w:val="00BB060B"/>
  </w:style>
  <w:style w:type="paragraph" w:customStyle="1" w:styleId="aff6">
    <w:name w:val="Заголовок"/>
    <w:basedOn w:val="a0"/>
    <w:next w:val="a1"/>
    <w:rsid w:val="00BB060B"/>
    <w:pPr>
      <w:keepNext/>
      <w:widowControl w:val="0"/>
      <w:spacing w:before="240" w:after="120" w:line="240" w:lineRule="auto"/>
    </w:pPr>
    <w:rPr>
      <w:rFonts w:ascii="Arial" w:eastAsia="Lucida Sans Unicode" w:hAnsi="Arial" w:cs="Tahoma"/>
      <w:kern w:val="1"/>
      <w:sz w:val="28"/>
      <w:szCs w:val="28"/>
      <w:lang w:eastAsia="hi-IN" w:bidi="hi-IN"/>
    </w:rPr>
  </w:style>
  <w:style w:type="paragraph" w:styleId="aff7">
    <w:name w:val="List"/>
    <w:basedOn w:val="a1"/>
    <w:rsid w:val="00BB060B"/>
    <w:pPr>
      <w:spacing w:line="240" w:lineRule="auto"/>
    </w:pPr>
    <w:rPr>
      <w:rFonts w:ascii="Times New Roman" w:eastAsia="Times New Roman" w:hAnsi="Times New Roman" w:cs="Tahoma"/>
      <w:sz w:val="24"/>
      <w:szCs w:val="24"/>
    </w:rPr>
  </w:style>
  <w:style w:type="paragraph" w:customStyle="1" w:styleId="25">
    <w:name w:val="Название2"/>
    <w:basedOn w:val="a0"/>
    <w:rsid w:val="00BB060B"/>
    <w:pPr>
      <w:suppressLineNumbers/>
      <w:spacing w:before="120" w:after="120"/>
    </w:pPr>
    <w:rPr>
      <w:rFonts w:ascii="Arial" w:hAnsi="Arial" w:cs="Mangal"/>
      <w:i/>
      <w:iCs/>
      <w:sz w:val="20"/>
      <w:szCs w:val="24"/>
    </w:rPr>
  </w:style>
  <w:style w:type="paragraph" w:customStyle="1" w:styleId="26">
    <w:name w:val="Указатель2"/>
    <w:basedOn w:val="a0"/>
    <w:rsid w:val="00BB060B"/>
    <w:pPr>
      <w:suppressLineNumbers/>
    </w:pPr>
    <w:rPr>
      <w:rFonts w:ascii="Arial" w:hAnsi="Arial" w:cs="Mangal"/>
    </w:rPr>
  </w:style>
  <w:style w:type="paragraph" w:styleId="aff8">
    <w:name w:val="Normal (Web)"/>
    <w:aliases w:val="Normal (Web) Char"/>
    <w:basedOn w:val="a0"/>
    <w:link w:val="aff9"/>
    <w:uiPriority w:val="99"/>
    <w:rsid w:val="00BB060B"/>
    <w:pPr>
      <w:spacing w:before="280" w:after="280" w:line="240" w:lineRule="auto"/>
    </w:pPr>
    <w:rPr>
      <w:rFonts w:ascii="Times New Roman" w:eastAsia="Times New Roman" w:hAnsi="Times New Roman" w:cs="Times New Roman"/>
      <w:sz w:val="24"/>
      <w:szCs w:val="24"/>
    </w:rPr>
  </w:style>
  <w:style w:type="character" w:customStyle="1" w:styleId="aff9">
    <w:name w:val="Обычный (веб) Знак"/>
    <w:aliases w:val="Normal (Web) Char Знак"/>
    <w:link w:val="aff8"/>
    <w:uiPriority w:val="99"/>
    <w:rsid w:val="00BB060B"/>
    <w:rPr>
      <w:rFonts w:ascii="Times New Roman" w:eastAsia="Times New Roman" w:hAnsi="Times New Roman" w:cs="Times New Roman"/>
      <w:sz w:val="24"/>
      <w:szCs w:val="24"/>
      <w:lang w:eastAsia="ar-SA"/>
    </w:rPr>
  </w:style>
  <w:style w:type="paragraph" w:customStyle="1" w:styleId="230">
    <w:name w:val="Основной текст 23"/>
    <w:basedOn w:val="a0"/>
    <w:rsid w:val="00BB060B"/>
    <w:pPr>
      <w:spacing w:after="120" w:line="480" w:lineRule="auto"/>
    </w:pPr>
    <w:rPr>
      <w:rFonts w:ascii="Times New Roman" w:eastAsia="Times New Roman" w:hAnsi="Times New Roman"/>
      <w:sz w:val="24"/>
      <w:szCs w:val="24"/>
    </w:rPr>
  </w:style>
  <w:style w:type="paragraph" w:customStyle="1" w:styleId="1f">
    <w:name w:val="Без интервала1"/>
    <w:rsid w:val="00BB060B"/>
    <w:pPr>
      <w:suppressAutoHyphens/>
      <w:spacing w:after="0" w:line="240" w:lineRule="auto"/>
      <w:ind w:firstLine="709"/>
    </w:pPr>
    <w:rPr>
      <w:rFonts w:ascii="Times New Roman" w:eastAsia="Times New Roman" w:hAnsi="Times New Roman" w:cs="Calibri"/>
      <w:sz w:val="28"/>
      <w:lang w:eastAsia="ar-SA"/>
    </w:rPr>
  </w:style>
  <w:style w:type="paragraph" w:styleId="affa">
    <w:name w:val="footnote text"/>
    <w:basedOn w:val="a0"/>
    <w:link w:val="27"/>
    <w:uiPriority w:val="99"/>
    <w:rsid w:val="00BB060B"/>
    <w:pPr>
      <w:widowControl w:val="0"/>
      <w:suppressLineNumbers/>
      <w:spacing w:after="0" w:line="240" w:lineRule="auto"/>
      <w:ind w:left="283" w:hanging="283"/>
    </w:pPr>
    <w:rPr>
      <w:rFonts w:ascii="Times New Roman" w:eastAsia="Arial Unicode MS" w:hAnsi="Times New Roman"/>
      <w:kern w:val="1"/>
      <w:sz w:val="20"/>
      <w:szCs w:val="20"/>
    </w:rPr>
  </w:style>
  <w:style w:type="character" w:customStyle="1" w:styleId="27">
    <w:name w:val="Текст сноски Знак2"/>
    <w:basedOn w:val="a2"/>
    <w:link w:val="affa"/>
    <w:uiPriority w:val="99"/>
    <w:rsid w:val="00BB060B"/>
    <w:rPr>
      <w:rFonts w:ascii="Times New Roman" w:eastAsia="Arial Unicode MS" w:hAnsi="Times New Roman" w:cs="Calibri"/>
      <w:kern w:val="1"/>
      <w:sz w:val="20"/>
      <w:szCs w:val="20"/>
      <w:lang w:eastAsia="ar-SA"/>
    </w:rPr>
  </w:style>
  <w:style w:type="paragraph" w:styleId="affb">
    <w:name w:val="Body Text Indent"/>
    <w:basedOn w:val="a0"/>
    <w:link w:val="28"/>
    <w:rsid w:val="00BB060B"/>
    <w:pPr>
      <w:widowControl w:val="0"/>
      <w:spacing w:after="120" w:line="240" w:lineRule="auto"/>
      <w:ind w:left="283"/>
    </w:pPr>
    <w:rPr>
      <w:rFonts w:ascii="Times New Roman" w:eastAsia="Arial Unicode MS" w:hAnsi="Times New Roman"/>
      <w:kern w:val="1"/>
      <w:sz w:val="24"/>
      <w:szCs w:val="24"/>
    </w:rPr>
  </w:style>
  <w:style w:type="character" w:customStyle="1" w:styleId="28">
    <w:name w:val="Основной текст с отступом Знак2"/>
    <w:basedOn w:val="a2"/>
    <w:link w:val="affb"/>
    <w:rsid w:val="00BB060B"/>
    <w:rPr>
      <w:rFonts w:ascii="Times New Roman" w:eastAsia="Arial Unicode MS" w:hAnsi="Times New Roman" w:cs="Calibri"/>
      <w:kern w:val="1"/>
      <w:sz w:val="24"/>
      <w:szCs w:val="24"/>
      <w:lang w:eastAsia="ar-SA"/>
    </w:rPr>
  </w:style>
  <w:style w:type="paragraph" w:customStyle="1" w:styleId="29">
    <w:name w:val="Текст2"/>
    <w:basedOn w:val="a0"/>
    <w:rsid w:val="00BB060B"/>
    <w:pPr>
      <w:autoSpaceDE w:val="0"/>
      <w:spacing w:after="0" w:line="240" w:lineRule="auto"/>
    </w:pPr>
    <w:rPr>
      <w:rFonts w:ascii="Courier New" w:eastAsia="Times New Roman" w:hAnsi="Courier New" w:cs="Courier New"/>
      <w:sz w:val="20"/>
      <w:szCs w:val="20"/>
    </w:rPr>
  </w:style>
  <w:style w:type="paragraph" w:styleId="affc">
    <w:name w:val="Title"/>
    <w:basedOn w:val="a0"/>
    <w:next w:val="affd"/>
    <w:link w:val="2a"/>
    <w:qFormat/>
    <w:rsid w:val="00BB060B"/>
    <w:pPr>
      <w:spacing w:after="0" w:line="240" w:lineRule="auto"/>
      <w:jc w:val="center"/>
    </w:pPr>
    <w:rPr>
      <w:rFonts w:cs="Times New Roman"/>
      <w:b/>
      <w:bCs/>
      <w:sz w:val="24"/>
      <w:szCs w:val="24"/>
    </w:rPr>
  </w:style>
  <w:style w:type="character" w:customStyle="1" w:styleId="2a">
    <w:name w:val="Название Знак2"/>
    <w:basedOn w:val="a2"/>
    <w:link w:val="affc"/>
    <w:rsid w:val="00BB060B"/>
    <w:rPr>
      <w:rFonts w:ascii="Calibri" w:eastAsia="Calibri" w:hAnsi="Calibri" w:cs="Times New Roman"/>
      <w:b/>
      <w:bCs/>
      <w:sz w:val="24"/>
      <w:szCs w:val="24"/>
      <w:lang w:eastAsia="ar-SA"/>
    </w:rPr>
  </w:style>
  <w:style w:type="paragraph" w:styleId="affd">
    <w:name w:val="Subtitle"/>
    <w:basedOn w:val="a0"/>
    <w:next w:val="a0"/>
    <w:link w:val="2b"/>
    <w:qFormat/>
    <w:rsid w:val="00BB060B"/>
    <w:pPr>
      <w:spacing w:after="60" w:line="240" w:lineRule="auto"/>
      <w:jc w:val="center"/>
    </w:pPr>
    <w:rPr>
      <w:rFonts w:ascii="Cambria" w:eastAsia="Times New Roman" w:hAnsi="Cambria"/>
      <w:sz w:val="24"/>
      <w:szCs w:val="24"/>
    </w:rPr>
  </w:style>
  <w:style w:type="character" w:customStyle="1" w:styleId="2b">
    <w:name w:val="Подзаголовок Знак2"/>
    <w:basedOn w:val="a2"/>
    <w:link w:val="affd"/>
    <w:rsid w:val="00BB060B"/>
    <w:rPr>
      <w:rFonts w:ascii="Cambria" w:eastAsia="Times New Roman" w:hAnsi="Cambria" w:cs="Calibri"/>
      <w:sz w:val="24"/>
      <w:szCs w:val="24"/>
      <w:lang w:eastAsia="ar-SA"/>
    </w:rPr>
  </w:style>
  <w:style w:type="paragraph" w:customStyle="1" w:styleId="affe">
    <w:name w:val="Содержимое таблицы"/>
    <w:basedOn w:val="a0"/>
    <w:rsid w:val="00BB060B"/>
    <w:pPr>
      <w:widowControl w:val="0"/>
      <w:suppressLineNumbers/>
      <w:spacing w:after="0" w:line="240" w:lineRule="auto"/>
    </w:pPr>
    <w:rPr>
      <w:rFonts w:ascii="Times New Roman" w:eastAsia="Lucida Sans Unicode" w:hAnsi="Times New Roman" w:cs="Tahoma"/>
      <w:kern w:val="1"/>
      <w:sz w:val="24"/>
      <w:szCs w:val="24"/>
      <w:lang w:eastAsia="hi-IN" w:bidi="hi-IN"/>
    </w:rPr>
  </w:style>
  <w:style w:type="paragraph" w:customStyle="1" w:styleId="afff">
    <w:name w:val="Заголовок таблицы"/>
    <w:basedOn w:val="a0"/>
    <w:rsid w:val="00BB060B"/>
    <w:pPr>
      <w:widowControl w:val="0"/>
      <w:suppressLineNumbers/>
      <w:spacing w:after="0" w:line="240" w:lineRule="auto"/>
      <w:jc w:val="center"/>
    </w:pPr>
    <w:rPr>
      <w:rFonts w:ascii="Times" w:eastAsia="Times" w:hAnsi="Times"/>
      <w:b/>
      <w:bCs/>
      <w:sz w:val="24"/>
      <w:szCs w:val="20"/>
      <w:lang w:val="en-US"/>
    </w:rPr>
  </w:style>
  <w:style w:type="paragraph" w:styleId="afff0">
    <w:name w:val="header"/>
    <w:basedOn w:val="a0"/>
    <w:link w:val="1f0"/>
    <w:uiPriority w:val="99"/>
    <w:rsid w:val="00BB060B"/>
  </w:style>
  <w:style w:type="character" w:customStyle="1" w:styleId="1f0">
    <w:name w:val="Верхний колонтитул Знак1"/>
    <w:basedOn w:val="a2"/>
    <w:link w:val="afff0"/>
    <w:uiPriority w:val="99"/>
    <w:rsid w:val="00BB060B"/>
    <w:rPr>
      <w:rFonts w:ascii="Calibri" w:eastAsia="Calibri" w:hAnsi="Calibri" w:cs="Calibri"/>
      <w:lang w:eastAsia="ar-SA"/>
    </w:rPr>
  </w:style>
  <w:style w:type="paragraph" w:styleId="afff1">
    <w:name w:val="footer"/>
    <w:basedOn w:val="a0"/>
    <w:link w:val="2c"/>
    <w:uiPriority w:val="99"/>
    <w:rsid w:val="00BB060B"/>
  </w:style>
  <w:style w:type="character" w:customStyle="1" w:styleId="2c">
    <w:name w:val="Нижний колонтитул Знак2"/>
    <w:basedOn w:val="a2"/>
    <w:link w:val="afff1"/>
    <w:uiPriority w:val="99"/>
    <w:rsid w:val="00BB060B"/>
    <w:rPr>
      <w:rFonts w:ascii="Calibri" w:eastAsia="Calibri" w:hAnsi="Calibri" w:cs="Calibri"/>
      <w:lang w:eastAsia="ar-SA"/>
    </w:rPr>
  </w:style>
  <w:style w:type="paragraph" w:customStyle="1" w:styleId="211">
    <w:name w:val="Основной текст 21"/>
    <w:basedOn w:val="a0"/>
    <w:rsid w:val="00BB060B"/>
    <w:pPr>
      <w:widowControl w:val="0"/>
      <w:spacing w:after="0" w:line="240" w:lineRule="auto"/>
      <w:jc w:val="both"/>
    </w:pPr>
    <w:rPr>
      <w:rFonts w:ascii="Times New Roman" w:eastAsia="Lucida Sans Unicode" w:hAnsi="Times New Roman" w:cs="Tahoma"/>
      <w:i/>
      <w:kern w:val="1"/>
      <w:sz w:val="24"/>
      <w:szCs w:val="24"/>
      <w:lang w:eastAsia="hi-IN" w:bidi="hi-IN"/>
    </w:rPr>
  </w:style>
  <w:style w:type="paragraph" w:styleId="afff2">
    <w:name w:val="List Paragraph"/>
    <w:basedOn w:val="a0"/>
    <w:link w:val="afff3"/>
    <w:uiPriority w:val="34"/>
    <w:qFormat/>
    <w:rsid w:val="00BB060B"/>
    <w:pPr>
      <w:ind w:left="720"/>
    </w:pPr>
    <w:rPr>
      <w:rFonts w:cs="Times New Roman"/>
    </w:rPr>
  </w:style>
  <w:style w:type="character" w:customStyle="1" w:styleId="afff3">
    <w:name w:val="Абзац списка Знак"/>
    <w:link w:val="afff2"/>
    <w:uiPriority w:val="34"/>
    <w:locked/>
    <w:rsid w:val="00BB060B"/>
    <w:rPr>
      <w:rFonts w:ascii="Calibri" w:eastAsia="Calibri" w:hAnsi="Calibri" w:cs="Times New Roman"/>
      <w:lang w:eastAsia="ar-SA"/>
    </w:rPr>
  </w:style>
  <w:style w:type="paragraph" w:customStyle="1" w:styleId="220">
    <w:name w:val="Основной текст с отступом 22"/>
    <w:basedOn w:val="a0"/>
    <w:rsid w:val="00BB060B"/>
    <w:pPr>
      <w:spacing w:after="120" w:line="480" w:lineRule="auto"/>
      <w:ind w:left="283"/>
      <w:jc w:val="both"/>
    </w:pPr>
    <w:rPr>
      <w:rFonts w:ascii="Times New Roman" w:hAnsi="Times New Roman"/>
      <w:sz w:val="24"/>
      <w:szCs w:val="24"/>
    </w:rPr>
  </w:style>
  <w:style w:type="paragraph" w:customStyle="1" w:styleId="320">
    <w:name w:val="Основной текст с отступом 32"/>
    <w:basedOn w:val="a0"/>
    <w:rsid w:val="00BB060B"/>
    <w:pPr>
      <w:spacing w:after="120" w:line="240" w:lineRule="auto"/>
      <w:ind w:left="283"/>
      <w:jc w:val="both"/>
    </w:pPr>
    <w:rPr>
      <w:rFonts w:ascii="Times New Roman" w:hAnsi="Times New Roman"/>
      <w:sz w:val="16"/>
      <w:szCs w:val="16"/>
    </w:rPr>
  </w:style>
  <w:style w:type="paragraph" w:customStyle="1" w:styleId="Style17">
    <w:name w:val="Style17"/>
    <w:basedOn w:val="a0"/>
    <w:rsid w:val="00BB060B"/>
    <w:pPr>
      <w:widowControl w:val="0"/>
      <w:autoSpaceDE w:val="0"/>
      <w:spacing w:after="0" w:line="326" w:lineRule="exact"/>
      <w:ind w:firstLine="180"/>
    </w:pPr>
    <w:rPr>
      <w:rFonts w:ascii="Times New Roman" w:eastAsia="Times New Roman" w:hAnsi="Times New Roman"/>
      <w:sz w:val="24"/>
      <w:szCs w:val="24"/>
    </w:rPr>
  </w:style>
  <w:style w:type="paragraph" w:customStyle="1" w:styleId="Style18">
    <w:name w:val="Style18"/>
    <w:basedOn w:val="a0"/>
    <w:rsid w:val="00BB060B"/>
    <w:pPr>
      <w:widowControl w:val="0"/>
      <w:autoSpaceDE w:val="0"/>
      <w:spacing w:after="0" w:line="331" w:lineRule="exact"/>
      <w:ind w:firstLine="482"/>
      <w:jc w:val="both"/>
    </w:pPr>
    <w:rPr>
      <w:rFonts w:ascii="Times New Roman" w:eastAsia="Times New Roman" w:hAnsi="Times New Roman"/>
      <w:sz w:val="24"/>
      <w:szCs w:val="24"/>
    </w:rPr>
  </w:style>
  <w:style w:type="paragraph" w:customStyle="1" w:styleId="311">
    <w:name w:val="Основной текст с отступом 31"/>
    <w:basedOn w:val="a0"/>
    <w:rsid w:val="00BB060B"/>
    <w:pPr>
      <w:spacing w:after="120" w:line="240" w:lineRule="auto"/>
      <w:ind w:left="283"/>
    </w:pPr>
    <w:rPr>
      <w:rFonts w:ascii="Times New Roman" w:eastAsia="Times New Roman" w:hAnsi="Times New Roman"/>
      <w:sz w:val="16"/>
      <w:szCs w:val="16"/>
    </w:rPr>
  </w:style>
  <w:style w:type="paragraph" w:customStyle="1" w:styleId="1f1">
    <w:name w:val="Текст1"/>
    <w:basedOn w:val="a0"/>
    <w:rsid w:val="00BB060B"/>
    <w:pPr>
      <w:spacing w:after="0" w:line="240" w:lineRule="auto"/>
    </w:pPr>
    <w:rPr>
      <w:rFonts w:ascii="Courier New" w:eastAsia="Times New Roman" w:hAnsi="Courier New" w:cs="Courier New"/>
      <w:sz w:val="20"/>
      <w:szCs w:val="20"/>
    </w:rPr>
  </w:style>
  <w:style w:type="paragraph" w:customStyle="1" w:styleId="u-2-msonormal">
    <w:name w:val="u-2-msonormal"/>
    <w:basedOn w:val="a0"/>
    <w:rsid w:val="00BB060B"/>
    <w:pPr>
      <w:spacing w:before="280" w:after="280" w:line="240" w:lineRule="auto"/>
    </w:pPr>
    <w:rPr>
      <w:rFonts w:ascii="Times New Roman" w:eastAsia="Times New Roman" w:hAnsi="Times New Roman"/>
      <w:sz w:val="24"/>
      <w:szCs w:val="24"/>
    </w:rPr>
  </w:style>
  <w:style w:type="paragraph" w:styleId="afff4">
    <w:name w:val="endnote text"/>
    <w:basedOn w:val="a0"/>
    <w:link w:val="1f2"/>
    <w:rsid w:val="00BB060B"/>
    <w:pPr>
      <w:spacing w:after="0" w:line="240" w:lineRule="auto"/>
      <w:jc w:val="both"/>
    </w:pPr>
    <w:rPr>
      <w:rFonts w:ascii="Times New Roman" w:hAnsi="Times New Roman"/>
      <w:sz w:val="20"/>
      <w:szCs w:val="20"/>
    </w:rPr>
  </w:style>
  <w:style w:type="character" w:customStyle="1" w:styleId="1f2">
    <w:name w:val="Текст концевой сноски Знак1"/>
    <w:basedOn w:val="a2"/>
    <w:link w:val="afff4"/>
    <w:rsid w:val="00BB060B"/>
    <w:rPr>
      <w:rFonts w:ascii="Times New Roman" w:eastAsia="Calibri" w:hAnsi="Times New Roman" w:cs="Calibri"/>
      <w:sz w:val="20"/>
      <w:szCs w:val="20"/>
      <w:lang w:eastAsia="ar-SA"/>
    </w:rPr>
  </w:style>
  <w:style w:type="paragraph" w:customStyle="1" w:styleId="1f3">
    <w:name w:val="Обычный1"/>
    <w:rsid w:val="00BB060B"/>
    <w:pPr>
      <w:widowControl w:val="0"/>
      <w:suppressAutoHyphens/>
      <w:spacing w:after="0" w:line="240" w:lineRule="auto"/>
      <w:jc w:val="both"/>
    </w:pPr>
    <w:rPr>
      <w:rFonts w:ascii="Times New Roman" w:eastAsia="Times New Roman" w:hAnsi="Times New Roman" w:cs="Calibri"/>
      <w:sz w:val="20"/>
      <w:szCs w:val="20"/>
      <w:lang w:eastAsia="ar-SA"/>
    </w:rPr>
  </w:style>
  <w:style w:type="paragraph" w:customStyle="1" w:styleId="Style1">
    <w:name w:val="Style1"/>
    <w:basedOn w:val="a0"/>
    <w:rsid w:val="00BB060B"/>
    <w:pPr>
      <w:widowControl w:val="0"/>
      <w:autoSpaceDE w:val="0"/>
      <w:spacing w:after="0" w:line="240" w:lineRule="auto"/>
    </w:pPr>
    <w:rPr>
      <w:rFonts w:ascii="Times New Roman" w:eastAsia="Times New Roman" w:hAnsi="Times New Roman"/>
      <w:sz w:val="24"/>
      <w:szCs w:val="24"/>
    </w:rPr>
  </w:style>
  <w:style w:type="paragraph" w:customStyle="1" w:styleId="312">
    <w:name w:val="Основной текст 31"/>
    <w:basedOn w:val="a0"/>
    <w:rsid w:val="00BB060B"/>
    <w:pPr>
      <w:spacing w:after="0" w:line="240" w:lineRule="auto"/>
    </w:pPr>
    <w:rPr>
      <w:rFonts w:ascii="Times New Roman" w:eastAsia="Times New Roman" w:hAnsi="Times New Roman"/>
      <w:sz w:val="18"/>
      <w:szCs w:val="24"/>
    </w:rPr>
  </w:style>
  <w:style w:type="paragraph" w:customStyle="1" w:styleId="afff5">
    <w:name w:val="Знак"/>
    <w:basedOn w:val="a0"/>
    <w:rsid w:val="00BB060B"/>
    <w:pPr>
      <w:spacing w:after="160" w:line="240" w:lineRule="exact"/>
    </w:pPr>
    <w:rPr>
      <w:rFonts w:ascii="Verdana" w:eastAsia="Times New Roman" w:hAnsi="Verdana"/>
      <w:sz w:val="20"/>
      <w:szCs w:val="20"/>
      <w:lang w:val="en-US"/>
    </w:rPr>
  </w:style>
  <w:style w:type="paragraph" w:styleId="afff6">
    <w:name w:val="Balloon Text"/>
    <w:basedOn w:val="a0"/>
    <w:link w:val="1f4"/>
    <w:rsid w:val="00BB060B"/>
    <w:pPr>
      <w:spacing w:after="0" w:line="240" w:lineRule="auto"/>
    </w:pPr>
    <w:rPr>
      <w:rFonts w:ascii="Tahoma" w:hAnsi="Tahoma" w:cs="Tahoma"/>
      <w:sz w:val="16"/>
      <w:szCs w:val="16"/>
    </w:rPr>
  </w:style>
  <w:style w:type="character" w:customStyle="1" w:styleId="1f4">
    <w:name w:val="Текст выноски Знак1"/>
    <w:basedOn w:val="a2"/>
    <w:link w:val="afff6"/>
    <w:rsid w:val="00BB060B"/>
    <w:rPr>
      <w:rFonts w:ascii="Tahoma" w:eastAsia="Calibri" w:hAnsi="Tahoma" w:cs="Tahoma"/>
      <w:sz w:val="16"/>
      <w:szCs w:val="16"/>
      <w:lang w:eastAsia="ar-SA"/>
    </w:rPr>
  </w:style>
  <w:style w:type="paragraph" w:styleId="afff7">
    <w:name w:val="No Spacing"/>
    <w:qFormat/>
    <w:rsid w:val="00BB060B"/>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customStyle="1" w:styleId="Style7">
    <w:name w:val="Style7"/>
    <w:basedOn w:val="a0"/>
    <w:rsid w:val="00BB060B"/>
    <w:pPr>
      <w:widowControl w:val="0"/>
      <w:autoSpaceDE w:val="0"/>
      <w:spacing w:after="0" w:line="557" w:lineRule="exact"/>
    </w:pPr>
    <w:rPr>
      <w:rFonts w:ascii="Times New Roman" w:eastAsia="Times New Roman" w:hAnsi="Times New Roman"/>
      <w:sz w:val="24"/>
      <w:szCs w:val="24"/>
    </w:rPr>
  </w:style>
  <w:style w:type="paragraph" w:customStyle="1" w:styleId="Style3">
    <w:name w:val="Style3"/>
    <w:basedOn w:val="a0"/>
    <w:rsid w:val="00BB060B"/>
    <w:pPr>
      <w:widowControl w:val="0"/>
      <w:autoSpaceDE w:val="0"/>
      <w:spacing w:after="0" w:line="317" w:lineRule="exact"/>
      <w:jc w:val="both"/>
    </w:pPr>
    <w:rPr>
      <w:rFonts w:ascii="Times New Roman" w:eastAsia="Times New Roman" w:hAnsi="Times New Roman"/>
      <w:sz w:val="24"/>
      <w:szCs w:val="24"/>
    </w:rPr>
  </w:style>
  <w:style w:type="paragraph" w:customStyle="1" w:styleId="Style5">
    <w:name w:val="Style5"/>
    <w:basedOn w:val="a0"/>
    <w:rsid w:val="00BB060B"/>
    <w:pPr>
      <w:widowControl w:val="0"/>
      <w:autoSpaceDE w:val="0"/>
      <w:spacing w:after="0" w:line="288" w:lineRule="exact"/>
      <w:jc w:val="both"/>
    </w:pPr>
    <w:rPr>
      <w:rFonts w:ascii="Times New Roman" w:eastAsia="Times New Roman" w:hAnsi="Times New Roman"/>
      <w:sz w:val="24"/>
      <w:szCs w:val="24"/>
    </w:rPr>
  </w:style>
  <w:style w:type="paragraph" w:customStyle="1" w:styleId="Style26">
    <w:name w:val="Style26"/>
    <w:basedOn w:val="a0"/>
    <w:rsid w:val="00BB060B"/>
    <w:pPr>
      <w:widowControl w:val="0"/>
      <w:autoSpaceDE w:val="0"/>
      <w:spacing w:after="0" w:line="318" w:lineRule="exact"/>
      <w:ind w:firstLine="523"/>
      <w:jc w:val="both"/>
    </w:pPr>
    <w:rPr>
      <w:rFonts w:ascii="Times New Roman" w:eastAsia="Times New Roman" w:hAnsi="Times New Roman"/>
      <w:sz w:val="24"/>
      <w:szCs w:val="24"/>
    </w:rPr>
  </w:style>
  <w:style w:type="paragraph" w:customStyle="1" w:styleId="Style27">
    <w:name w:val="Style27"/>
    <w:basedOn w:val="a0"/>
    <w:rsid w:val="00BB060B"/>
    <w:pPr>
      <w:widowControl w:val="0"/>
      <w:autoSpaceDE w:val="0"/>
      <w:spacing w:after="0" w:line="322" w:lineRule="exact"/>
      <w:ind w:firstLine="552"/>
      <w:jc w:val="both"/>
    </w:pPr>
    <w:rPr>
      <w:rFonts w:ascii="Times New Roman" w:eastAsia="Times New Roman" w:hAnsi="Times New Roman"/>
      <w:sz w:val="24"/>
      <w:szCs w:val="24"/>
    </w:rPr>
  </w:style>
  <w:style w:type="paragraph" w:customStyle="1" w:styleId="Style34">
    <w:name w:val="Style34"/>
    <w:basedOn w:val="a0"/>
    <w:rsid w:val="00BB060B"/>
    <w:pPr>
      <w:widowControl w:val="0"/>
      <w:autoSpaceDE w:val="0"/>
      <w:spacing w:after="0" w:line="514" w:lineRule="exact"/>
    </w:pPr>
    <w:rPr>
      <w:rFonts w:ascii="Times New Roman" w:eastAsia="Times New Roman" w:hAnsi="Times New Roman"/>
      <w:sz w:val="24"/>
      <w:szCs w:val="24"/>
    </w:rPr>
  </w:style>
  <w:style w:type="paragraph" w:customStyle="1" w:styleId="Style36">
    <w:name w:val="Style36"/>
    <w:basedOn w:val="a0"/>
    <w:rsid w:val="00BB060B"/>
    <w:pPr>
      <w:widowControl w:val="0"/>
      <w:autoSpaceDE w:val="0"/>
      <w:spacing w:after="0" w:line="240" w:lineRule="auto"/>
    </w:pPr>
    <w:rPr>
      <w:rFonts w:ascii="Times New Roman" w:eastAsia="Times New Roman" w:hAnsi="Times New Roman"/>
      <w:sz w:val="24"/>
      <w:szCs w:val="24"/>
    </w:rPr>
  </w:style>
  <w:style w:type="paragraph" w:customStyle="1" w:styleId="Style2">
    <w:name w:val="Style2"/>
    <w:basedOn w:val="a0"/>
    <w:rsid w:val="00BB060B"/>
    <w:pPr>
      <w:widowControl w:val="0"/>
      <w:autoSpaceDE w:val="0"/>
      <w:spacing w:after="0" w:line="312" w:lineRule="exact"/>
      <w:jc w:val="center"/>
    </w:pPr>
    <w:rPr>
      <w:rFonts w:ascii="Times New Roman" w:eastAsia="Times New Roman" w:hAnsi="Times New Roman"/>
      <w:sz w:val="24"/>
      <w:szCs w:val="24"/>
    </w:rPr>
  </w:style>
  <w:style w:type="paragraph" w:customStyle="1" w:styleId="Style8">
    <w:name w:val="Style8"/>
    <w:basedOn w:val="a0"/>
    <w:rsid w:val="00BB060B"/>
    <w:pPr>
      <w:widowControl w:val="0"/>
      <w:autoSpaceDE w:val="0"/>
      <w:spacing w:after="0" w:line="240" w:lineRule="auto"/>
    </w:pPr>
    <w:rPr>
      <w:rFonts w:ascii="Times New Roman" w:eastAsia="Times New Roman" w:hAnsi="Times New Roman"/>
      <w:sz w:val="24"/>
      <w:szCs w:val="24"/>
    </w:rPr>
  </w:style>
  <w:style w:type="paragraph" w:customStyle="1" w:styleId="Style33">
    <w:name w:val="Style33"/>
    <w:basedOn w:val="a0"/>
    <w:rsid w:val="00BB060B"/>
    <w:pPr>
      <w:widowControl w:val="0"/>
      <w:autoSpaceDE w:val="0"/>
      <w:spacing w:after="0" w:line="278" w:lineRule="exact"/>
      <w:ind w:hanging="413"/>
      <w:jc w:val="both"/>
    </w:pPr>
    <w:rPr>
      <w:rFonts w:ascii="Times New Roman" w:eastAsia="Times New Roman" w:hAnsi="Times New Roman"/>
      <w:sz w:val="24"/>
      <w:szCs w:val="24"/>
    </w:rPr>
  </w:style>
  <w:style w:type="paragraph" w:customStyle="1" w:styleId="Style44">
    <w:name w:val="Style44"/>
    <w:basedOn w:val="a0"/>
    <w:rsid w:val="00BB060B"/>
    <w:pPr>
      <w:widowControl w:val="0"/>
      <w:autoSpaceDE w:val="0"/>
      <w:spacing w:after="0" w:line="276" w:lineRule="exact"/>
      <w:ind w:firstLine="1152"/>
      <w:jc w:val="both"/>
    </w:pPr>
    <w:rPr>
      <w:rFonts w:ascii="Times New Roman" w:eastAsia="Times New Roman" w:hAnsi="Times New Roman"/>
      <w:sz w:val="24"/>
      <w:szCs w:val="24"/>
    </w:rPr>
  </w:style>
  <w:style w:type="paragraph" w:customStyle="1" w:styleId="Style45">
    <w:name w:val="Style45"/>
    <w:basedOn w:val="a0"/>
    <w:rsid w:val="00BB060B"/>
    <w:pPr>
      <w:widowControl w:val="0"/>
      <w:autoSpaceDE w:val="0"/>
      <w:spacing w:after="0" w:line="274" w:lineRule="exact"/>
      <w:ind w:firstLine="1070"/>
      <w:jc w:val="both"/>
    </w:pPr>
    <w:rPr>
      <w:rFonts w:ascii="Times New Roman" w:eastAsia="Times New Roman" w:hAnsi="Times New Roman"/>
      <w:sz w:val="24"/>
      <w:szCs w:val="24"/>
    </w:rPr>
  </w:style>
  <w:style w:type="paragraph" w:customStyle="1" w:styleId="Style47">
    <w:name w:val="Style47"/>
    <w:basedOn w:val="a0"/>
    <w:rsid w:val="00BB060B"/>
    <w:pPr>
      <w:widowControl w:val="0"/>
      <w:autoSpaceDE w:val="0"/>
      <w:spacing w:after="0" w:line="276" w:lineRule="exact"/>
      <w:ind w:hanging="350"/>
      <w:jc w:val="both"/>
    </w:pPr>
    <w:rPr>
      <w:rFonts w:ascii="Times New Roman" w:eastAsia="Times New Roman" w:hAnsi="Times New Roman"/>
      <w:sz w:val="24"/>
      <w:szCs w:val="24"/>
    </w:rPr>
  </w:style>
  <w:style w:type="paragraph" w:customStyle="1" w:styleId="Style49">
    <w:name w:val="Style49"/>
    <w:basedOn w:val="a0"/>
    <w:rsid w:val="00BB060B"/>
    <w:pPr>
      <w:widowControl w:val="0"/>
      <w:autoSpaceDE w:val="0"/>
      <w:spacing w:after="0" w:line="283" w:lineRule="exact"/>
      <w:ind w:hanging="331"/>
    </w:pPr>
    <w:rPr>
      <w:rFonts w:ascii="Times New Roman" w:eastAsia="Times New Roman" w:hAnsi="Times New Roman"/>
      <w:sz w:val="24"/>
      <w:szCs w:val="24"/>
    </w:rPr>
  </w:style>
  <w:style w:type="paragraph" w:customStyle="1" w:styleId="Style6">
    <w:name w:val="Style6"/>
    <w:basedOn w:val="a0"/>
    <w:rsid w:val="00BB060B"/>
    <w:pPr>
      <w:widowControl w:val="0"/>
      <w:autoSpaceDE w:val="0"/>
      <w:spacing w:after="0" w:line="240" w:lineRule="auto"/>
    </w:pPr>
    <w:rPr>
      <w:rFonts w:ascii="Times New Roman" w:eastAsia="Times New Roman" w:hAnsi="Times New Roman"/>
      <w:sz w:val="24"/>
      <w:szCs w:val="24"/>
    </w:rPr>
  </w:style>
  <w:style w:type="paragraph" w:customStyle="1" w:styleId="Style11">
    <w:name w:val="Style11"/>
    <w:basedOn w:val="a0"/>
    <w:rsid w:val="00BB060B"/>
    <w:pPr>
      <w:widowControl w:val="0"/>
      <w:autoSpaceDE w:val="0"/>
      <w:spacing w:after="0" w:line="322" w:lineRule="exact"/>
      <w:ind w:firstLine="446"/>
      <w:jc w:val="both"/>
    </w:pPr>
    <w:rPr>
      <w:rFonts w:ascii="Times New Roman" w:eastAsia="Times New Roman" w:hAnsi="Times New Roman"/>
      <w:sz w:val="24"/>
      <w:szCs w:val="24"/>
    </w:rPr>
  </w:style>
  <w:style w:type="paragraph" w:customStyle="1" w:styleId="Style52">
    <w:name w:val="Style52"/>
    <w:basedOn w:val="a0"/>
    <w:rsid w:val="00BB060B"/>
    <w:pPr>
      <w:widowControl w:val="0"/>
      <w:autoSpaceDE w:val="0"/>
      <w:spacing w:after="0" w:line="318" w:lineRule="exact"/>
      <w:ind w:firstLine="360"/>
      <w:jc w:val="both"/>
    </w:pPr>
    <w:rPr>
      <w:rFonts w:ascii="Times New Roman" w:eastAsia="Times New Roman" w:hAnsi="Times New Roman"/>
      <w:sz w:val="24"/>
      <w:szCs w:val="24"/>
    </w:rPr>
  </w:style>
  <w:style w:type="paragraph" w:customStyle="1" w:styleId="Style55">
    <w:name w:val="Style55"/>
    <w:basedOn w:val="a0"/>
    <w:rsid w:val="00BB060B"/>
    <w:pPr>
      <w:widowControl w:val="0"/>
      <w:autoSpaceDE w:val="0"/>
      <w:spacing w:after="0" w:line="319" w:lineRule="exact"/>
      <w:ind w:firstLine="518"/>
      <w:jc w:val="both"/>
    </w:pPr>
    <w:rPr>
      <w:rFonts w:ascii="Times New Roman" w:eastAsia="Times New Roman" w:hAnsi="Times New Roman"/>
      <w:sz w:val="24"/>
      <w:szCs w:val="24"/>
    </w:rPr>
  </w:style>
  <w:style w:type="paragraph" w:customStyle="1" w:styleId="Style29">
    <w:name w:val="Style29"/>
    <w:basedOn w:val="a0"/>
    <w:rsid w:val="00BB060B"/>
    <w:pPr>
      <w:widowControl w:val="0"/>
      <w:autoSpaceDE w:val="0"/>
      <w:spacing w:after="0" w:line="322" w:lineRule="exact"/>
      <w:ind w:firstLine="72"/>
      <w:jc w:val="both"/>
    </w:pPr>
    <w:rPr>
      <w:rFonts w:ascii="Times New Roman" w:eastAsia="Times New Roman" w:hAnsi="Times New Roman"/>
      <w:sz w:val="24"/>
      <w:szCs w:val="24"/>
    </w:rPr>
  </w:style>
  <w:style w:type="paragraph" w:customStyle="1" w:styleId="Style37">
    <w:name w:val="Style37"/>
    <w:basedOn w:val="a0"/>
    <w:rsid w:val="00BB060B"/>
    <w:pPr>
      <w:widowControl w:val="0"/>
      <w:autoSpaceDE w:val="0"/>
      <w:spacing w:after="0" w:line="317" w:lineRule="exact"/>
      <w:ind w:firstLine="466"/>
      <w:jc w:val="both"/>
    </w:pPr>
    <w:rPr>
      <w:rFonts w:ascii="Times New Roman" w:eastAsia="Times New Roman" w:hAnsi="Times New Roman"/>
      <w:sz w:val="24"/>
      <w:szCs w:val="24"/>
    </w:rPr>
  </w:style>
  <w:style w:type="paragraph" w:customStyle="1" w:styleId="Style51">
    <w:name w:val="Style51"/>
    <w:basedOn w:val="a0"/>
    <w:rsid w:val="00BB060B"/>
    <w:pPr>
      <w:widowControl w:val="0"/>
      <w:autoSpaceDE w:val="0"/>
      <w:spacing w:after="0" w:line="240" w:lineRule="auto"/>
    </w:pPr>
    <w:rPr>
      <w:rFonts w:ascii="Times New Roman" w:eastAsia="Times New Roman" w:hAnsi="Times New Roman"/>
      <w:sz w:val="24"/>
      <w:szCs w:val="24"/>
    </w:rPr>
  </w:style>
  <w:style w:type="paragraph" w:customStyle="1" w:styleId="Style66">
    <w:name w:val="Style66"/>
    <w:basedOn w:val="a0"/>
    <w:rsid w:val="00BB060B"/>
    <w:pPr>
      <w:widowControl w:val="0"/>
      <w:autoSpaceDE w:val="0"/>
      <w:spacing w:after="0" w:line="322" w:lineRule="exact"/>
      <w:ind w:firstLine="494"/>
      <w:jc w:val="both"/>
    </w:pPr>
    <w:rPr>
      <w:rFonts w:ascii="Times New Roman" w:eastAsia="Times New Roman" w:hAnsi="Times New Roman"/>
      <w:sz w:val="24"/>
      <w:szCs w:val="24"/>
    </w:rPr>
  </w:style>
  <w:style w:type="paragraph" w:customStyle="1" w:styleId="Style80">
    <w:name w:val="Style80"/>
    <w:basedOn w:val="a0"/>
    <w:rsid w:val="00BB060B"/>
    <w:pPr>
      <w:widowControl w:val="0"/>
      <w:autoSpaceDE w:val="0"/>
      <w:spacing w:after="0" w:line="240" w:lineRule="auto"/>
      <w:jc w:val="both"/>
    </w:pPr>
    <w:rPr>
      <w:rFonts w:ascii="Times New Roman" w:eastAsia="Times New Roman" w:hAnsi="Times New Roman"/>
      <w:sz w:val="24"/>
      <w:szCs w:val="24"/>
    </w:rPr>
  </w:style>
  <w:style w:type="paragraph" w:customStyle="1" w:styleId="Style108">
    <w:name w:val="Style108"/>
    <w:basedOn w:val="a0"/>
    <w:rsid w:val="00BB060B"/>
    <w:pPr>
      <w:widowControl w:val="0"/>
      <w:autoSpaceDE w:val="0"/>
      <w:spacing w:after="0" w:line="317" w:lineRule="exact"/>
      <w:jc w:val="both"/>
    </w:pPr>
    <w:rPr>
      <w:rFonts w:ascii="Times New Roman" w:eastAsia="Times New Roman" w:hAnsi="Times New Roman"/>
      <w:sz w:val="24"/>
      <w:szCs w:val="24"/>
    </w:rPr>
  </w:style>
  <w:style w:type="paragraph" w:customStyle="1" w:styleId="Style43">
    <w:name w:val="Style43"/>
    <w:basedOn w:val="a0"/>
    <w:rsid w:val="00BB060B"/>
    <w:pPr>
      <w:widowControl w:val="0"/>
      <w:autoSpaceDE w:val="0"/>
      <w:spacing w:after="0" w:line="240" w:lineRule="auto"/>
    </w:pPr>
    <w:rPr>
      <w:rFonts w:ascii="Times New Roman" w:eastAsia="Times New Roman" w:hAnsi="Times New Roman"/>
      <w:sz w:val="24"/>
      <w:szCs w:val="24"/>
    </w:rPr>
  </w:style>
  <w:style w:type="paragraph" w:customStyle="1" w:styleId="Style93">
    <w:name w:val="Style93"/>
    <w:basedOn w:val="a0"/>
    <w:rsid w:val="00BB060B"/>
    <w:pPr>
      <w:widowControl w:val="0"/>
      <w:autoSpaceDE w:val="0"/>
      <w:spacing w:after="0" w:line="317" w:lineRule="exact"/>
      <w:jc w:val="both"/>
    </w:pPr>
    <w:rPr>
      <w:rFonts w:ascii="Times New Roman" w:eastAsia="Times New Roman" w:hAnsi="Times New Roman"/>
      <w:sz w:val="24"/>
      <w:szCs w:val="24"/>
    </w:rPr>
  </w:style>
  <w:style w:type="paragraph" w:customStyle="1" w:styleId="Style4">
    <w:name w:val="Style4"/>
    <w:basedOn w:val="a0"/>
    <w:rsid w:val="00BB060B"/>
    <w:pPr>
      <w:widowControl w:val="0"/>
      <w:autoSpaceDE w:val="0"/>
      <w:spacing w:after="0" w:line="290" w:lineRule="exact"/>
    </w:pPr>
    <w:rPr>
      <w:rFonts w:ascii="Times New Roman" w:eastAsia="Times New Roman" w:hAnsi="Times New Roman"/>
      <w:sz w:val="24"/>
      <w:szCs w:val="24"/>
    </w:rPr>
  </w:style>
  <w:style w:type="paragraph" w:customStyle="1" w:styleId="Style19">
    <w:name w:val="Style19"/>
    <w:basedOn w:val="a0"/>
    <w:rsid w:val="00BB060B"/>
    <w:pPr>
      <w:widowControl w:val="0"/>
      <w:autoSpaceDE w:val="0"/>
      <w:spacing w:after="0" w:line="277" w:lineRule="exact"/>
      <w:jc w:val="both"/>
    </w:pPr>
    <w:rPr>
      <w:rFonts w:ascii="Times New Roman" w:eastAsia="Times New Roman" w:hAnsi="Times New Roman"/>
      <w:sz w:val="24"/>
      <w:szCs w:val="24"/>
    </w:rPr>
  </w:style>
  <w:style w:type="paragraph" w:customStyle="1" w:styleId="Style42">
    <w:name w:val="Style42"/>
    <w:basedOn w:val="a0"/>
    <w:rsid w:val="00BB060B"/>
    <w:pPr>
      <w:widowControl w:val="0"/>
      <w:autoSpaceDE w:val="0"/>
      <w:spacing w:after="0" w:line="317" w:lineRule="exact"/>
      <w:ind w:firstLine="230"/>
      <w:jc w:val="both"/>
    </w:pPr>
    <w:rPr>
      <w:rFonts w:ascii="Times New Roman" w:eastAsia="Times New Roman" w:hAnsi="Times New Roman"/>
      <w:sz w:val="24"/>
      <w:szCs w:val="24"/>
    </w:rPr>
  </w:style>
  <w:style w:type="paragraph" w:customStyle="1" w:styleId="Style64">
    <w:name w:val="Style64"/>
    <w:basedOn w:val="a0"/>
    <w:rsid w:val="00BB060B"/>
    <w:pPr>
      <w:widowControl w:val="0"/>
      <w:autoSpaceDE w:val="0"/>
      <w:spacing w:after="0" w:line="317" w:lineRule="exact"/>
      <w:jc w:val="both"/>
    </w:pPr>
    <w:rPr>
      <w:rFonts w:ascii="Times New Roman" w:eastAsia="Times New Roman" w:hAnsi="Times New Roman"/>
      <w:sz w:val="24"/>
      <w:szCs w:val="24"/>
    </w:rPr>
  </w:style>
  <w:style w:type="paragraph" w:customStyle="1" w:styleId="Style46">
    <w:name w:val="Style46"/>
    <w:basedOn w:val="a0"/>
    <w:rsid w:val="00BB060B"/>
    <w:pPr>
      <w:widowControl w:val="0"/>
      <w:autoSpaceDE w:val="0"/>
      <w:spacing w:after="0" w:line="319" w:lineRule="exact"/>
      <w:ind w:firstLine="653"/>
      <w:jc w:val="both"/>
    </w:pPr>
    <w:rPr>
      <w:rFonts w:ascii="Times New Roman" w:eastAsia="Times New Roman" w:hAnsi="Times New Roman"/>
      <w:sz w:val="24"/>
      <w:szCs w:val="24"/>
    </w:rPr>
  </w:style>
  <w:style w:type="paragraph" w:customStyle="1" w:styleId="Style48">
    <w:name w:val="Style48"/>
    <w:basedOn w:val="a0"/>
    <w:rsid w:val="00BB060B"/>
    <w:pPr>
      <w:widowControl w:val="0"/>
      <w:autoSpaceDE w:val="0"/>
      <w:spacing w:after="0" w:line="240" w:lineRule="auto"/>
    </w:pPr>
    <w:rPr>
      <w:rFonts w:ascii="Times New Roman" w:eastAsia="Times New Roman" w:hAnsi="Times New Roman"/>
      <w:sz w:val="24"/>
      <w:szCs w:val="24"/>
    </w:rPr>
  </w:style>
  <w:style w:type="paragraph" w:customStyle="1" w:styleId="Style98">
    <w:name w:val="Style98"/>
    <w:basedOn w:val="a0"/>
    <w:rsid w:val="00BB060B"/>
    <w:pPr>
      <w:widowControl w:val="0"/>
      <w:autoSpaceDE w:val="0"/>
      <w:spacing w:after="0" w:line="322" w:lineRule="exact"/>
      <w:ind w:hanging="350"/>
      <w:jc w:val="both"/>
    </w:pPr>
    <w:rPr>
      <w:rFonts w:ascii="Times New Roman" w:eastAsia="Times New Roman" w:hAnsi="Times New Roman"/>
      <w:sz w:val="24"/>
      <w:szCs w:val="24"/>
    </w:rPr>
  </w:style>
  <w:style w:type="paragraph" w:customStyle="1" w:styleId="1f5">
    <w:name w:val="Стиль1"/>
    <w:basedOn w:val="1"/>
    <w:rsid w:val="00BB060B"/>
    <w:pPr>
      <w:keepNext w:val="0"/>
      <w:spacing w:before="360" w:after="0"/>
      <w:jc w:val="center"/>
    </w:pPr>
    <w:rPr>
      <w:rFonts w:ascii="Times New Roman" w:hAnsi="Times New Roman"/>
      <w:bCs w:val="0"/>
      <w:sz w:val="28"/>
      <w:szCs w:val="28"/>
    </w:rPr>
  </w:style>
  <w:style w:type="paragraph" w:customStyle="1" w:styleId="Osnova">
    <w:name w:val="Osnova"/>
    <w:basedOn w:val="a0"/>
    <w:rsid w:val="00BB060B"/>
    <w:pPr>
      <w:widowControl w:val="0"/>
      <w:autoSpaceDE w:val="0"/>
      <w:spacing w:after="0" w:line="213" w:lineRule="exact"/>
      <w:ind w:firstLine="339"/>
      <w:jc w:val="both"/>
    </w:pPr>
    <w:rPr>
      <w:rFonts w:ascii="NewtonCSanPin" w:hAnsi="NewtonCSanPin" w:cs="NewtonCSanPin"/>
      <w:color w:val="000000"/>
      <w:sz w:val="21"/>
      <w:szCs w:val="21"/>
      <w:lang w:val="en-US"/>
    </w:rPr>
  </w:style>
  <w:style w:type="paragraph" w:customStyle="1" w:styleId="afff8">
    <w:name w:val="А_сноска"/>
    <w:basedOn w:val="affa"/>
    <w:rsid w:val="00BB060B"/>
    <w:pPr>
      <w:suppressLineNumbers w:val="0"/>
      <w:suppressAutoHyphens w:val="0"/>
      <w:ind w:left="0" w:firstLine="400"/>
      <w:jc w:val="both"/>
    </w:pPr>
    <w:rPr>
      <w:rFonts w:eastAsia="Times New Roman"/>
      <w:sz w:val="24"/>
      <w:szCs w:val="24"/>
    </w:rPr>
  </w:style>
  <w:style w:type="paragraph" w:customStyle="1" w:styleId="afff9">
    <w:name w:val="Новый"/>
    <w:basedOn w:val="a0"/>
    <w:rsid w:val="00BB060B"/>
    <w:pPr>
      <w:spacing w:after="0" w:line="360" w:lineRule="auto"/>
      <w:ind w:firstLine="454"/>
      <w:jc w:val="both"/>
    </w:pPr>
    <w:rPr>
      <w:rFonts w:ascii="Times New Roman" w:eastAsia="Times New Roman" w:hAnsi="Times New Roman"/>
      <w:sz w:val="28"/>
      <w:szCs w:val="24"/>
      <w:lang w:eastAsia="en-US" w:bidi="en-US"/>
    </w:rPr>
  </w:style>
  <w:style w:type="paragraph" w:customStyle="1" w:styleId="Abstract0">
    <w:name w:val="Abstract"/>
    <w:basedOn w:val="a0"/>
    <w:rsid w:val="00BB060B"/>
    <w:pPr>
      <w:widowControl w:val="0"/>
      <w:autoSpaceDE w:val="0"/>
      <w:spacing w:after="0" w:line="360" w:lineRule="auto"/>
      <w:ind w:firstLine="454"/>
      <w:jc w:val="both"/>
    </w:pPr>
    <w:rPr>
      <w:rFonts w:ascii="Times New Roman" w:eastAsia="@Arial Unicode MS" w:hAnsi="Times New Roman"/>
      <w:sz w:val="28"/>
      <w:szCs w:val="28"/>
    </w:rPr>
  </w:style>
  <w:style w:type="paragraph" w:customStyle="1" w:styleId="afffa">
    <w:name w:val="А_основной"/>
    <w:basedOn w:val="a0"/>
    <w:rsid w:val="00BB060B"/>
    <w:pPr>
      <w:spacing w:after="0" w:line="360" w:lineRule="auto"/>
      <w:ind w:firstLine="454"/>
      <w:jc w:val="both"/>
    </w:pPr>
    <w:rPr>
      <w:rFonts w:ascii="Times New Roman" w:hAnsi="Times New Roman"/>
      <w:sz w:val="28"/>
      <w:szCs w:val="28"/>
    </w:rPr>
  </w:style>
  <w:style w:type="paragraph" w:customStyle="1" w:styleId="afffb">
    <w:name w:val="А_осн"/>
    <w:basedOn w:val="Abstract0"/>
    <w:rsid w:val="00BB060B"/>
  </w:style>
  <w:style w:type="paragraph" w:customStyle="1" w:styleId="Zag3">
    <w:name w:val="Zag_3"/>
    <w:basedOn w:val="a0"/>
    <w:uiPriority w:val="99"/>
    <w:rsid w:val="00BB060B"/>
    <w:pPr>
      <w:widowControl w:val="0"/>
      <w:autoSpaceDE w:val="0"/>
      <w:spacing w:after="68" w:line="282" w:lineRule="exact"/>
      <w:jc w:val="center"/>
    </w:pPr>
    <w:rPr>
      <w:rFonts w:ascii="Times New Roman" w:hAnsi="Times New Roman"/>
      <w:i/>
      <w:iCs/>
      <w:color w:val="000000"/>
      <w:sz w:val="24"/>
      <w:szCs w:val="24"/>
      <w:lang w:val="en-US"/>
    </w:rPr>
  </w:style>
  <w:style w:type="paragraph" w:customStyle="1" w:styleId="msonormalcxspmiddle">
    <w:name w:val="msonormalcxspmiddle"/>
    <w:basedOn w:val="a0"/>
    <w:rsid w:val="00BB060B"/>
    <w:pPr>
      <w:widowControl w:val="0"/>
      <w:spacing w:before="280" w:after="280" w:line="240" w:lineRule="auto"/>
    </w:pPr>
    <w:rPr>
      <w:rFonts w:ascii="Times New Roman" w:eastAsia="Arial Unicode MS" w:hAnsi="Times New Roman" w:cs="Tahoma"/>
      <w:color w:val="000000"/>
      <w:sz w:val="24"/>
      <w:szCs w:val="24"/>
      <w:lang w:val="en-US"/>
    </w:rPr>
  </w:style>
  <w:style w:type="paragraph" w:customStyle="1" w:styleId="msonormalcxspmiddlecxspmiddle">
    <w:name w:val="msonormalcxspmiddlecxspmiddle"/>
    <w:basedOn w:val="a0"/>
    <w:rsid w:val="00BB060B"/>
    <w:pPr>
      <w:widowControl w:val="0"/>
      <w:spacing w:before="280" w:after="280" w:line="240" w:lineRule="auto"/>
    </w:pPr>
    <w:rPr>
      <w:rFonts w:ascii="Times New Roman" w:eastAsia="Arial Unicode MS" w:hAnsi="Times New Roman" w:cs="Tahoma"/>
      <w:color w:val="000000"/>
      <w:sz w:val="24"/>
      <w:szCs w:val="24"/>
      <w:lang w:val="en-US"/>
    </w:rPr>
  </w:style>
  <w:style w:type="paragraph" w:customStyle="1" w:styleId="Zag1">
    <w:name w:val="Zag_1"/>
    <w:basedOn w:val="a0"/>
    <w:uiPriority w:val="99"/>
    <w:rsid w:val="00BB060B"/>
    <w:pPr>
      <w:widowControl w:val="0"/>
      <w:autoSpaceDE w:val="0"/>
      <w:spacing w:after="337" w:line="302" w:lineRule="exact"/>
      <w:jc w:val="center"/>
    </w:pPr>
    <w:rPr>
      <w:rFonts w:ascii="Times New Roman" w:hAnsi="Times New Roman"/>
      <w:b/>
      <w:bCs/>
      <w:color w:val="000000"/>
      <w:sz w:val="24"/>
      <w:szCs w:val="24"/>
      <w:lang w:val="en-US"/>
    </w:rPr>
  </w:style>
  <w:style w:type="paragraph" w:customStyle="1" w:styleId="Zag2">
    <w:name w:val="Zag_2"/>
    <w:basedOn w:val="a0"/>
    <w:rsid w:val="00BB060B"/>
    <w:pPr>
      <w:widowControl w:val="0"/>
      <w:autoSpaceDE w:val="0"/>
      <w:spacing w:after="129" w:line="291" w:lineRule="exact"/>
      <w:jc w:val="center"/>
    </w:pPr>
    <w:rPr>
      <w:rFonts w:ascii="Times New Roman" w:hAnsi="Times New Roman"/>
      <w:b/>
      <w:bCs/>
      <w:color w:val="000000"/>
      <w:sz w:val="24"/>
      <w:szCs w:val="24"/>
      <w:lang w:val="en-US"/>
    </w:rPr>
  </w:style>
  <w:style w:type="paragraph" w:customStyle="1" w:styleId="afffc">
    <w:name w:val="Ξαϋχνϋι"/>
    <w:basedOn w:val="a0"/>
    <w:uiPriority w:val="99"/>
    <w:rsid w:val="00BB060B"/>
    <w:pPr>
      <w:widowControl w:val="0"/>
      <w:autoSpaceDE w:val="0"/>
      <w:spacing w:after="0" w:line="240" w:lineRule="auto"/>
    </w:pPr>
    <w:rPr>
      <w:rFonts w:ascii="Times New Roman" w:hAnsi="Times New Roman"/>
      <w:color w:val="000000"/>
      <w:sz w:val="24"/>
      <w:szCs w:val="24"/>
      <w:lang w:val="en-US"/>
    </w:rPr>
  </w:style>
  <w:style w:type="paragraph" w:customStyle="1" w:styleId="afffd">
    <w:name w:val="Νξβϋι"/>
    <w:basedOn w:val="a0"/>
    <w:uiPriority w:val="99"/>
    <w:rsid w:val="00BB060B"/>
    <w:pPr>
      <w:widowControl w:val="0"/>
      <w:autoSpaceDE w:val="0"/>
      <w:spacing w:after="0" w:line="240" w:lineRule="auto"/>
    </w:pPr>
    <w:rPr>
      <w:rFonts w:ascii="Times New Roman" w:hAnsi="Times New Roman"/>
      <w:color w:val="000000"/>
      <w:sz w:val="24"/>
      <w:szCs w:val="24"/>
      <w:lang w:val="en-US"/>
    </w:rPr>
  </w:style>
  <w:style w:type="paragraph" w:customStyle="1" w:styleId="zag4">
    <w:name w:val="zag_4"/>
    <w:basedOn w:val="a0"/>
    <w:uiPriority w:val="99"/>
    <w:rsid w:val="00BB060B"/>
    <w:pPr>
      <w:widowControl w:val="0"/>
      <w:autoSpaceDE w:val="0"/>
      <w:spacing w:after="0"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BB060B"/>
    <w:pPr>
      <w:widowControl w:val="0"/>
      <w:autoSpaceDE w:val="0"/>
      <w:spacing w:after="0" w:line="240" w:lineRule="auto"/>
    </w:pPr>
    <w:rPr>
      <w:rFonts w:ascii="Arial" w:hAnsi="Arial" w:cs="Arial"/>
      <w:color w:val="000000"/>
      <w:sz w:val="24"/>
      <w:szCs w:val="24"/>
      <w:lang w:val="en-US"/>
    </w:rPr>
  </w:style>
  <w:style w:type="paragraph" w:customStyle="1" w:styleId="text2">
    <w:name w:val="text2"/>
    <w:basedOn w:val="a0"/>
    <w:rsid w:val="00BB060B"/>
    <w:pPr>
      <w:widowControl w:val="0"/>
      <w:autoSpaceDE w:val="0"/>
      <w:spacing w:after="0" w:line="240" w:lineRule="auto"/>
      <w:ind w:left="566" w:right="793"/>
      <w:jc w:val="both"/>
    </w:pPr>
    <w:rPr>
      <w:rFonts w:ascii="Times New Roman" w:hAnsi="Times New Roman"/>
      <w:color w:val="000000"/>
      <w:sz w:val="24"/>
      <w:szCs w:val="24"/>
      <w:lang w:val="en-US"/>
    </w:rPr>
  </w:style>
  <w:style w:type="paragraph" w:customStyle="1" w:styleId="1f6">
    <w:name w:val="Знак Знак1 Знак Знак Знак"/>
    <w:basedOn w:val="a0"/>
    <w:rsid w:val="00BB060B"/>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rsid w:val="00BB060B"/>
    <w:pPr>
      <w:spacing w:after="160" w:line="240" w:lineRule="exact"/>
    </w:pPr>
    <w:rPr>
      <w:rFonts w:ascii="Verdana" w:eastAsia="Times New Roman" w:hAnsi="Verdana"/>
      <w:sz w:val="20"/>
      <w:szCs w:val="20"/>
      <w:lang w:val="en-US"/>
    </w:rPr>
  </w:style>
  <w:style w:type="paragraph" w:customStyle="1" w:styleId="CharCharCarCharCarCharCarCharCarCharCharCharCarCharCharChar">
    <w:name w:val="Char Char Car Char Car Char Car Char Car Char Char Char Car Char Char Char"/>
    <w:basedOn w:val="a0"/>
    <w:rsid w:val="00BB060B"/>
    <w:pPr>
      <w:autoSpaceDE w:val="0"/>
      <w:spacing w:after="160" w:line="240" w:lineRule="exact"/>
    </w:pPr>
    <w:rPr>
      <w:rFonts w:ascii="Arial" w:eastAsia="Times New Roman" w:hAnsi="Arial" w:cs="Arial"/>
      <w:sz w:val="20"/>
      <w:szCs w:val="20"/>
      <w:lang w:val="en-US"/>
    </w:rPr>
  </w:style>
  <w:style w:type="paragraph" w:customStyle="1" w:styleId="affff">
    <w:name w:val="Знак Знак"/>
    <w:basedOn w:val="a0"/>
    <w:rsid w:val="00BB060B"/>
    <w:pPr>
      <w:spacing w:after="160" w:line="240" w:lineRule="exact"/>
    </w:pPr>
    <w:rPr>
      <w:rFonts w:ascii="Verdana" w:eastAsia="Times New Roman" w:hAnsi="Verdana"/>
      <w:sz w:val="20"/>
      <w:szCs w:val="20"/>
      <w:lang w:val="en-US"/>
    </w:rPr>
  </w:style>
  <w:style w:type="paragraph" w:customStyle="1" w:styleId="2d">
    <w:name w:val="Обычный2"/>
    <w:rsid w:val="00BB060B"/>
    <w:pPr>
      <w:widowControl w:val="0"/>
      <w:suppressAutoHyphens/>
      <w:spacing w:after="0" w:line="240" w:lineRule="auto"/>
      <w:jc w:val="both"/>
    </w:pPr>
    <w:rPr>
      <w:rFonts w:ascii="Times New Roman" w:eastAsia="Times New Roman" w:hAnsi="Times New Roman" w:cs="Calibri"/>
      <w:sz w:val="20"/>
      <w:szCs w:val="20"/>
      <w:lang w:eastAsia="ar-SA"/>
    </w:rPr>
  </w:style>
  <w:style w:type="paragraph" w:customStyle="1" w:styleId="affff0">
    <w:name w:val="a"/>
    <w:basedOn w:val="a0"/>
    <w:rsid w:val="00BB060B"/>
    <w:pPr>
      <w:spacing w:before="280" w:after="280" w:line="240" w:lineRule="auto"/>
    </w:pPr>
    <w:rPr>
      <w:rFonts w:ascii="Times New Roman" w:eastAsia="Times New Roman" w:hAnsi="Times New Roman"/>
      <w:sz w:val="24"/>
      <w:szCs w:val="24"/>
    </w:rPr>
  </w:style>
  <w:style w:type="paragraph" w:customStyle="1" w:styleId="Iauiue">
    <w:name w:val="Iau.iue"/>
    <w:basedOn w:val="a0"/>
    <w:next w:val="a0"/>
    <w:rsid w:val="00BB060B"/>
    <w:pPr>
      <w:autoSpaceDE w:val="0"/>
      <w:spacing w:after="0" w:line="240" w:lineRule="auto"/>
    </w:pPr>
    <w:rPr>
      <w:rFonts w:ascii="Times New Roman" w:eastAsia="Times New Roman" w:hAnsi="Times New Roman"/>
      <w:sz w:val="24"/>
      <w:szCs w:val="24"/>
    </w:rPr>
  </w:style>
  <w:style w:type="paragraph" w:customStyle="1" w:styleId="affff1">
    <w:name w:val="Знак Знак Знак"/>
    <w:basedOn w:val="a0"/>
    <w:rsid w:val="00BB060B"/>
    <w:pPr>
      <w:spacing w:after="160" w:line="240" w:lineRule="exact"/>
    </w:pPr>
    <w:rPr>
      <w:rFonts w:ascii="Verdana" w:eastAsia="Times New Roman" w:hAnsi="Verdana"/>
      <w:sz w:val="20"/>
      <w:szCs w:val="20"/>
      <w:lang w:val="en-US"/>
    </w:rPr>
  </w:style>
  <w:style w:type="paragraph" w:customStyle="1" w:styleId="1f7">
    <w:name w:val="Абзац списка1"/>
    <w:basedOn w:val="a0"/>
    <w:rsid w:val="00BB060B"/>
    <w:pPr>
      <w:spacing w:after="0" w:line="240" w:lineRule="auto"/>
      <w:ind w:left="720"/>
    </w:pPr>
    <w:rPr>
      <w:rFonts w:ascii="Times New Roman" w:hAnsi="Times New Roman"/>
      <w:sz w:val="24"/>
      <w:szCs w:val="24"/>
    </w:rPr>
  </w:style>
  <w:style w:type="paragraph" w:customStyle="1" w:styleId="affff2">
    <w:name w:val="Знак Знак Знак Знак"/>
    <w:basedOn w:val="a0"/>
    <w:rsid w:val="00BB060B"/>
    <w:pPr>
      <w:spacing w:before="280" w:after="280" w:line="240" w:lineRule="auto"/>
    </w:pPr>
    <w:rPr>
      <w:rFonts w:ascii="Times New Roman" w:eastAsia="Times New Roman" w:hAnsi="Times New Roman"/>
      <w:color w:val="000000"/>
      <w:sz w:val="24"/>
      <w:szCs w:val="24"/>
      <w:lang w:val="en-US"/>
    </w:rPr>
  </w:style>
  <w:style w:type="paragraph" w:customStyle="1" w:styleId="1f8">
    <w:name w:val="Номер 1"/>
    <w:basedOn w:val="1"/>
    <w:rsid w:val="00BB060B"/>
    <w:pPr>
      <w:autoSpaceDE w:val="0"/>
      <w:spacing w:before="360" w:after="240" w:line="360" w:lineRule="auto"/>
      <w:jc w:val="center"/>
    </w:pPr>
    <w:rPr>
      <w:rFonts w:ascii="Times New Roman" w:hAnsi="Times New Roman"/>
      <w:bCs w:val="0"/>
      <w:sz w:val="28"/>
      <w:szCs w:val="20"/>
    </w:rPr>
  </w:style>
  <w:style w:type="paragraph" w:customStyle="1" w:styleId="Iauiue0">
    <w:name w:val="Iau?iue"/>
    <w:rsid w:val="00BB060B"/>
    <w:pPr>
      <w:suppressAutoHyphens/>
      <w:overflowPunct w:val="0"/>
      <w:autoSpaceDE w:val="0"/>
      <w:spacing w:after="0" w:line="240" w:lineRule="auto"/>
      <w:textAlignment w:val="baseline"/>
    </w:pPr>
    <w:rPr>
      <w:rFonts w:ascii="Times New Roman" w:eastAsia="Times New Roman" w:hAnsi="Times New Roman" w:cs="Calibri"/>
      <w:sz w:val="24"/>
      <w:szCs w:val="20"/>
      <w:lang w:eastAsia="ar-SA"/>
    </w:rPr>
  </w:style>
  <w:style w:type="paragraph" w:customStyle="1" w:styleId="2e">
    <w:name w:val="Номер 2"/>
    <w:basedOn w:val="3"/>
    <w:rsid w:val="00BB060B"/>
    <w:pPr>
      <w:numPr>
        <w:ilvl w:val="0"/>
        <w:numId w:val="0"/>
      </w:numPr>
      <w:spacing w:before="120" w:after="120" w:line="360" w:lineRule="auto"/>
      <w:jc w:val="center"/>
    </w:pPr>
    <w:rPr>
      <w:rFonts w:ascii="Times New Roman" w:hAnsi="Times New Roman" w:cs="Arial"/>
      <w:sz w:val="28"/>
      <w:szCs w:val="28"/>
    </w:rPr>
  </w:style>
  <w:style w:type="paragraph" w:customStyle="1" w:styleId="221">
    <w:name w:val="Основной текст 22"/>
    <w:basedOn w:val="a0"/>
    <w:rsid w:val="00BB060B"/>
    <w:pPr>
      <w:spacing w:after="0" w:line="240" w:lineRule="auto"/>
      <w:ind w:firstLine="709"/>
      <w:jc w:val="both"/>
    </w:pPr>
    <w:rPr>
      <w:rFonts w:ascii="Times New Roman" w:eastAsia="Times New Roman" w:hAnsi="Times New Roman"/>
      <w:sz w:val="24"/>
      <w:szCs w:val="24"/>
    </w:rPr>
  </w:style>
  <w:style w:type="paragraph" w:customStyle="1" w:styleId="212">
    <w:name w:val="Основной текст с отступом 21"/>
    <w:basedOn w:val="a0"/>
    <w:rsid w:val="00BB060B"/>
    <w:pPr>
      <w:spacing w:after="0" w:line="240" w:lineRule="auto"/>
      <w:ind w:firstLine="709"/>
      <w:jc w:val="both"/>
    </w:pPr>
    <w:rPr>
      <w:rFonts w:ascii="Times New Roman" w:eastAsia="Times New Roman" w:hAnsi="Times New Roman"/>
      <w:szCs w:val="20"/>
    </w:rPr>
  </w:style>
  <w:style w:type="paragraph" w:customStyle="1" w:styleId="BodyText21">
    <w:name w:val="Body Text 21"/>
    <w:basedOn w:val="a0"/>
    <w:rsid w:val="00BB060B"/>
    <w:pPr>
      <w:spacing w:after="0" w:line="240" w:lineRule="auto"/>
      <w:ind w:firstLine="709"/>
      <w:jc w:val="both"/>
    </w:pPr>
    <w:rPr>
      <w:rFonts w:ascii="Times New Roman" w:eastAsia="Times New Roman" w:hAnsi="Times New Roman"/>
      <w:sz w:val="24"/>
      <w:szCs w:val="24"/>
    </w:rPr>
  </w:style>
  <w:style w:type="paragraph" w:customStyle="1" w:styleId="1f9">
    <w:name w:val="Название объекта1"/>
    <w:basedOn w:val="a0"/>
    <w:next w:val="a0"/>
    <w:rsid w:val="00BB060B"/>
    <w:pPr>
      <w:widowControl w:val="0"/>
      <w:shd w:val="clear" w:color="auto" w:fill="FFFFFF"/>
      <w:spacing w:after="120" w:line="360" w:lineRule="auto"/>
      <w:ind w:right="398"/>
      <w:jc w:val="center"/>
    </w:pPr>
    <w:rPr>
      <w:rFonts w:ascii="Times New Roman" w:eastAsia="Times New Roman" w:hAnsi="Times New Roman"/>
      <w:b/>
      <w:color w:val="000000"/>
      <w:sz w:val="24"/>
      <w:szCs w:val="24"/>
    </w:rPr>
  </w:style>
  <w:style w:type="paragraph" w:customStyle="1" w:styleId="affff3">
    <w:name w:val="Стиль"/>
    <w:rsid w:val="00BB060B"/>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Iniiaiieoaeno21">
    <w:name w:val="Iniiaiie oaeno 21"/>
    <w:basedOn w:val="a0"/>
    <w:rsid w:val="00BB060B"/>
    <w:pPr>
      <w:widowControl w:val="0"/>
      <w:autoSpaceDE w:val="0"/>
      <w:spacing w:after="0" w:line="360" w:lineRule="auto"/>
      <w:jc w:val="both"/>
    </w:pPr>
    <w:rPr>
      <w:rFonts w:ascii="Times New Roman" w:eastAsia="SimSun" w:hAnsi="Times New Roman"/>
      <w:sz w:val="24"/>
      <w:szCs w:val="24"/>
    </w:rPr>
  </w:style>
  <w:style w:type="paragraph" w:customStyle="1" w:styleId="affff4">
    <w:name w:val="Знак Знак Знак Знак Знак Знак Знак Знак Знак Знак Знак Знак Знак Знак Знак Знак"/>
    <w:basedOn w:val="a0"/>
    <w:rsid w:val="00BB060B"/>
    <w:pPr>
      <w:spacing w:after="160" w:line="240" w:lineRule="exact"/>
    </w:pPr>
    <w:rPr>
      <w:rFonts w:ascii="Verdana" w:eastAsia="Times New Roman" w:hAnsi="Verdana"/>
      <w:sz w:val="20"/>
      <w:szCs w:val="20"/>
      <w:lang w:val="en-US"/>
    </w:rPr>
  </w:style>
  <w:style w:type="paragraph" w:styleId="2f">
    <w:name w:val="Quote"/>
    <w:basedOn w:val="a0"/>
    <w:next w:val="a0"/>
    <w:link w:val="213"/>
    <w:qFormat/>
    <w:rsid w:val="00BB060B"/>
    <w:pPr>
      <w:spacing w:after="0" w:line="240" w:lineRule="auto"/>
      <w:ind w:firstLine="709"/>
      <w:jc w:val="both"/>
    </w:pPr>
    <w:rPr>
      <w:rFonts w:ascii="Times New Roman" w:eastAsia="Times New Roman" w:hAnsi="Times New Roman"/>
      <w:i/>
      <w:sz w:val="24"/>
      <w:szCs w:val="24"/>
      <w:lang w:eastAsia="en-US" w:bidi="en-US"/>
    </w:rPr>
  </w:style>
  <w:style w:type="character" w:customStyle="1" w:styleId="213">
    <w:name w:val="Цитата 2 Знак1"/>
    <w:basedOn w:val="a2"/>
    <w:link w:val="2f"/>
    <w:rsid w:val="00BB060B"/>
    <w:rPr>
      <w:rFonts w:ascii="Times New Roman" w:eastAsia="Times New Roman" w:hAnsi="Times New Roman" w:cs="Calibri"/>
      <w:i/>
      <w:sz w:val="24"/>
      <w:szCs w:val="24"/>
      <w:lang w:bidi="en-US"/>
    </w:rPr>
  </w:style>
  <w:style w:type="paragraph" w:styleId="affff5">
    <w:name w:val="Intense Quote"/>
    <w:basedOn w:val="a0"/>
    <w:next w:val="a0"/>
    <w:link w:val="1fa"/>
    <w:qFormat/>
    <w:rsid w:val="00BB060B"/>
    <w:pPr>
      <w:spacing w:after="0" w:line="240" w:lineRule="auto"/>
      <w:ind w:left="720" w:right="720" w:firstLine="709"/>
      <w:jc w:val="both"/>
    </w:pPr>
    <w:rPr>
      <w:rFonts w:ascii="Times New Roman" w:eastAsia="Times New Roman" w:hAnsi="Times New Roman"/>
      <w:b/>
      <w:i/>
      <w:sz w:val="24"/>
      <w:lang w:eastAsia="en-US" w:bidi="en-US"/>
    </w:rPr>
  </w:style>
  <w:style w:type="character" w:customStyle="1" w:styleId="1fa">
    <w:name w:val="Выделенная цитата Знак1"/>
    <w:basedOn w:val="a2"/>
    <w:link w:val="affff5"/>
    <w:rsid w:val="00BB060B"/>
    <w:rPr>
      <w:rFonts w:ascii="Times New Roman" w:eastAsia="Times New Roman" w:hAnsi="Times New Roman" w:cs="Calibri"/>
      <w:b/>
      <w:i/>
      <w:sz w:val="24"/>
      <w:lang w:bidi="en-US"/>
    </w:rPr>
  </w:style>
  <w:style w:type="paragraph" w:styleId="affff6">
    <w:name w:val="TOC Heading"/>
    <w:basedOn w:val="1"/>
    <w:next w:val="a0"/>
    <w:qFormat/>
    <w:rsid w:val="00BB060B"/>
    <w:pPr>
      <w:jc w:val="center"/>
    </w:pPr>
    <w:rPr>
      <w:rFonts w:ascii="Arial" w:hAnsi="Arial"/>
      <w:lang w:eastAsia="en-US" w:bidi="en-US"/>
    </w:rPr>
  </w:style>
  <w:style w:type="paragraph" w:customStyle="1" w:styleId="CompanyName">
    <w:name w:val="Company Name"/>
    <w:basedOn w:val="afff7"/>
    <w:rsid w:val="00BB060B"/>
    <w:pPr>
      <w:widowControl/>
      <w:autoSpaceDE/>
      <w:ind w:left="634"/>
    </w:pPr>
    <w:rPr>
      <w:rFonts w:ascii="Cambria" w:hAnsi="Cambria" w:cs="Cambria"/>
      <w:caps/>
      <w:spacing w:val="20"/>
      <w:sz w:val="18"/>
      <w:szCs w:val="22"/>
    </w:rPr>
  </w:style>
  <w:style w:type="paragraph" w:customStyle="1" w:styleId="AuthorsName">
    <w:name w:val="Author's Name"/>
    <w:basedOn w:val="afff7"/>
    <w:rsid w:val="00BB060B"/>
    <w:pPr>
      <w:widowControl/>
      <w:autoSpaceDE/>
      <w:ind w:left="634"/>
    </w:pPr>
    <w:rPr>
      <w:rFonts w:ascii="Cambria" w:hAnsi="Cambria" w:cs="Cambria"/>
      <w:sz w:val="18"/>
      <w:szCs w:val="22"/>
    </w:rPr>
  </w:style>
  <w:style w:type="paragraph" w:customStyle="1" w:styleId="DocumentDate">
    <w:name w:val="Document Date"/>
    <w:basedOn w:val="afff7"/>
    <w:rsid w:val="00BB060B"/>
    <w:pPr>
      <w:widowControl/>
      <w:autoSpaceDE/>
      <w:ind w:left="634"/>
    </w:pPr>
    <w:rPr>
      <w:rFonts w:ascii="Cambria" w:hAnsi="Cambria" w:cs="Cambria"/>
      <w:caps/>
      <w:color w:val="7F7F7F"/>
      <w:sz w:val="16"/>
      <w:szCs w:val="22"/>
    </w:rPr>
  </w:style>
  <w:style w:type="paragraph" w:customStyle="1" w:styleId="affff7">
    <w:name w:val="Аннотации"/>
    <w:basedOn w:val="a0"/>
    <w:rsid w:val="00BB060B"/>
    <w:pPr>
      <w:spacing w:after="0" w:line="240" w:lineRule="auto"/>
      <w:ind w:firstLine="284"/>
      <w:jc w:val="both"/>
    </w:pPr>
    <w:rPr>
      <w:rFonts w:ascii="Times New Roman" w:eastAsia="Times New Roman" w:hAnsi="Times New Roman"/>
      <w:szCs w:val="20"/>
    </w:rPr>
  </w:style>
  <w:style w:type="paragraph" w:customStyle="1" w:styleId="affff8">
    <w:name w:val="текст сноски"/>
    <w:basedOn w:val="a0"/>
    <w:rsid w:val="00BB060B"/>
    <w:pPr>
      <w:widowControl w:val="0"/>
      <w:spacing w:after="0" w:line="240" w:lineRule="auto"/>
    </w:pPr>
    <w:rPr>
      <w:rFonts w:ascii="Gelvetsky 12pt" w:eastAsia="Times New Roman" w:hAnsi="Gelvetsky 12pt" w:cs="Gelvetsky 12pt"/>
      <w:sz w:val="24"/>
      <w:szCs w:val="24"/>
      <w:lang w:val="en-US"/>
    </w:rPr>
  </w:style>
  <w:style w:type="paragraph" w:customStyle="1" w:styleId="1fb">
    <w:name w:val="Схема документа1"/>
    <w:basedOn w:val="a0"/>
    <w:rsid w:val="00BB060B"/>
    <w:pPr>
      <w:spacing w:after="0" w:line="240" w:lineRule="auto"/>
      <w:ind w:firstLine="709"/>
      <w:jc w:val="both"/>
    </w:pPr>
    <w:rPr>
      <w:rFonts w:ascii="Arial" w:hAnsi="Arial" w:cs="Times New Roman"/>
      <w:b/>
      <w:bCs/>
      <w:szCs w:val="26"/>
    </w:rPr>
  </w:style>
  <w:style w:type="paragraph" w:styleId="1fc">
    <w:name w:val="toc 1"/>
    <w:basedOn w:val="a0"/>
    <w:next w:val="a0"/>
    <w:uiPriority w:val="39"/>
    <w:rsid w:val="00BB060B"/>
    <w:pPr>
      <w:spacing w:before="120" w:after="0" w:line="240" w:lineRule="auto"/>
    </w:pPr>
    <w:rPr>
      <w:rFonts w:ascii="Arial" w:eastAsia="Times New Roman" w:hAnsi="Arial"/>
      <w:b/>
      <w:caps/>
      <w:sz w:val="28"/>
      <w:szCs w:val="24"/>
      <w:lang w:eastAsia="en-US" w:bidi="en-US"/>
    </w:rPr>
  </w:style>
  <w:style w:type="paragraph" w:styleId="2f0">
    <w:name w:val="toc 2"/>
    <w:basedOn w:val="a0"/>
    <w:next w:val="a0"/>
    <w:uiPriority w:val="39"/>
    <w:rsid w:val="00BB060B"/>
    <w:pPr>
      <w:spacing w:before="120" w:after="0" w:line="240" w:lineRule="auto"/>
      <w:ind w:left="238"/>
    </w:pPr>
    <w:rPr>
      <w:rFonts w:ascii="Times New Roman" w:eastAsia="Times New Roman" w:hAnsi="Times New Roman"/>
      <w:smallCaps/>
      <w:sz w:val="28"/>
      <w:szCs w:val="24"/>
      <w:lang w:eastAsia="en-US" w:bidi="en-US"/>
    </w:rPr>
  </w:style>
  <w:style w:type="paragraph" w:styleId="33">
    <w:name w:val="toc 3"/>
    <w:basedOn w:val="a0"/>
    <w:next w:val="a0"/>
    <w:uiPriority w:val="39"/>
    <w:rsid w:val="00BB060B"/>
    <w:pPr>
      <w:spacing w:after="100" w:line="240" w:lineRule="auto"/>
      <w:ind w:left="482"/>
    </w:pPr>
    <w:rPr>
      <w:rFonts w:ascii="Times New Roman" w:eastAsia="Times New Roman" w:hAnsi="Times New Roman"/>
      <w:sz w:val="28"/>
      <w:szCs w:val="24"/>
      <w:lang w:eastAsia="en-US" w:bidi="en-US"/>
    </w:rPr>
  </w:style>
  <w:style w:type="paragraph" w:styleId="41">
    <w:name w:val="toc 4"/>
    <w:basedOn w:val="a0"/>
    <w:next w:val="a0"/>
    <w:uiPriority w:val="39"/>
    <w:rsid w:val="00BB060B"/>
    <w:pPr>
      <w:spacing w:after="100"/>
      <w:ind w:left="660"/>
    </w:pPr>
    <w:rPr>
      <w:rFonts w:ascii="Times New Roman" w:eastAsia="Times New Roman" w:hAnsi="Times New Roman"/>
    </w:rPr>
  </w:style>
  <w:style w:type="paragraph" w:styleId="51">
    <w:name w:val="toc 5"/>
    <w:basedOn w:val="a0"/>
    <w:next w:val="a0"/>
    <w:uiPriority w:val="39"/>
    <w:rsid w:val="00BB060B"/>
    <w:pPr>
      <w:spacing w:after="100"/>
      <w:ind w:left="880"/>
    </w:pPr>
    <w:rPr>
      <w:rFonts w:ascii="Times New Roman" w:eastAsia="Times New Roman" w:hAnsi="Times New Roman"/>
    </w:rPr>
  </w:style>
  <w:style w:type="paragraph" w:styleId="63">
    <w:name w:val="toc 6"/>
    <w:basedOn w:val="a0"/>
    <w:next w:val="a0"/>
    <w:uiPriority w:val="39"/>
    <w:rsid w:val="00BB060B"/>
    <w:pPr>
      <w:spacing w:after="100"/>
      <w:ind w:left="1100"/>
    </w:pPr>
    <w:rPr>
      <w:rFonts w:ascii="Times New Roman" w:eastAsia="Times New Roman" w:hAnsi="Times New Roman"/>
    </w:rPr>
  </w:style>
  <w:style w:type="paragraph" w:styleId="71">
    <w:name w:val="toc 7"/>
    <w:basedOn w:val="a0"/>
    <w:next w:val="a0"/>
    <w:uiPriority w:val="39"/>
    <w:rsid w:val="00BB060B"/>
    <w:pPr>
      <w:spacing w:after="100"/>
      <w:ind w:left="1320"/>
    </w:pPr>
    <w:rPr>
      <w:rFonts w:ascii="Times New Roman" w:eastAsia="Times New Roman" w:hAnsi="Times New Roman"/>
    </w:rPr>
  </w:style>
  <w:style w:type="paragraph" w:styleId="82">
    <w:name w:val="toc 8"/>
    <w:basedOn w:val="a0"/>
    <w:next w:val="a0"/>
    <w:uiPriority w:val="39"/>
    <w:rsid w:val="00BB060B"/>
    <w:pPr>
      <w:spacing w:after="100"/>
      <w:ind w:left="1540"/>
    </w:pPr>
    <w:rPr>
      <w:rFonts w:ascii="Times New Roman" w:eastAsia="Times New Roman" w:hAnsi="Times New Roman"/>
    </w:rPr>
  </w:style>
  <w:style w:type="paragraph" w:styleId="91">
    <w:name w:val="toc 9"/>
    <w:basedOn w:val="a0"/>
    <w:next w:val="a0"/>
    <w:uiPriority w:val="39"/>
    <w:rsid w:val="00BB060B"/>
    <w:pPr>
      <w:spacing w:after="100"/>
      <w:ind w:left="1760"/>
    </w:pPr>
    <w:rPr>
      <w:rFonts w:ascii="Times New Roman" w:eastAsia="Times New Roman" w:hAnsi="Times New Roman"/>
    </w:rPr>
  </w:style>
  <w:style w:type="paragraph" w:customStyle="1" w:styleId="1fd">
    <w:name w:val="Цитата1"/>
    <w:basedOn w:val="a0"/>
    <w:rsid w:val="00BB060B"/>
    <w:pPr>
      <w:spacing w:after="0" w:line="240" w:lineRule="auto"/>
      <w:ind w:left="57" w:right="57" w:firstLine="720"/>
      <w:jc w:val="both"/>
    </w:pPr>
    <w:rPr>
      <w:rFonts w:ascii="Times New Roman" w:eastAsia="Times New Roman" w:hAnsi="Times New Roman"/>
      <w:sz w:val="24"/>
      <w:szCs w:val="20"/>
    </w:rPr>
  </w:style>
  <w:style w:type="paragraph" w:styleId="HTML0">
    <w:name w:val="HTML Preformatted"/>
    <w:basedOn w:val="a0"/>
    <w:link w:val="HTML1"/>
    <w:rsid w:val="00BB060B"/>
    <w:pPr>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2"/>
    <w:link w:val="HTML0"/>
    <w:rsid w:val="00BB060B"/>
    <w:rPr>
      <w:rFonts w:ascii="Courier New" w:eastAsia="Times New Roman" w:hAnsi="Courier New" w:cs="Courier New"/>
      <w:sz w:val="20"/>
      <w:szCs w:val="20"/>
      <w:lang w:eastAsia="ar-SA"/>
    </w:rPr>
  </w:style>
  <w:style w:type="paragraph" w:customStyle="1" w:styleId="description">
    <w:name w:val="description"/>
    <w:basedOn w:val="a0"/>
    <w:rsid w:val="00BB060B"/>
    <w:pPr>
      <w:spacing w:before="280" w:after="280" w:line="240" w:lineRule="auto"/>
    </w:pPr>
    <w:rPr>
      <w:rFonts w:ascii="Times New Roman" w:eastAsia="Times New Roman" w:hAnsi="Times New Roman"/>
      <w:sz w:val="24"/>
      <w:szCs w:val="24"/>
    </w:rPr>
  </w:style>
  <w:style w:type="paragraph" w:customStyle="1" w:styleId="1fe">
    <w:name w:val="Знак1"/>
    <w:basedOn w:val="a0"/>
    <w:rsid w:val="00BB060B"/>
    <w:pPr>
      <w:spacing w:before="280" w:after="280" w:line="240" w:lineRule="auto"/>
    </w:pPr>
    <w:rPr>
      <w:rFonts w:ascii="Times New Roman" w:eastAsia="Times New Roman" w:hAnsi="Times New Roman"/>
      <w:color w:val="000000"/>
      <w:sz w:val="24"/>
      <w:szCs w:val="24"/>
      <w:lang w:val="en-US"/>
    </w:rPr>
  </w:style>
  <w:style w:type="paragraph" w:customStyle="1" w:styleId="acknowledgment">
    <w:name w:val="acknowledgment"/>
    <w:basedOn w:val="a0"/>
    <w:next w:val="a0"/>
    <w:rsid w:val="00BB060B"/>
    <w:pPr>
      <w:widowControl w:val="0"/>
      <w:spacing w:before="480" w:after="0" w:line="240" w:lineRule="auto"/>
    </w:pPr>
    <w:rPr>
      <w:rFonts w:ascii="Arial" w:eastAsia="Times New Roman" w:hAnsi="Arial"/>
      <w:vanish/>
      <w:sz w:val="18"/>
      <w:szCs w:val="20"/>
      <w:lang w:val="en-GB"/>
    </w:rPr>
  </w:style>
  <w:style w:type="paragraph" w:customStyle="1" w:styleId="western">
    <w:name w:val="western"/>
    <w:basedOn w:val="a0"/>
    <w:rsid w:val="00BB060B"/>
    <w:pPr>
      <w:spacing w:before="280" w:after="115" w:line="240" w:lineRule="auto"/>
      <w:ind w:firstLine="706"/>
      <w:jc w:val="both"/>
    </w:pPr>
    <w:rPr>
      <w:rFonts w:ascii="Times New Roman" w:eastAsia="Times New Roman" w:hAnsi="Times New Roman"/>
      <w:color w:val="000000"/>
      <w:sz w:val="24"/>
      <w:szCs w:val="24"/>
    </w:rPr>
  </w:style>
  <w:style w:type="paragraph" w:customStyle="1" w:styleId="NR">
    <w:name w:val="NR"/>
    <w:basedOn w:val="a0"/>
    <w:rsid w:val="00BB060B"/>
    <w:pPr>
      <w:spacing w:after="0" w:line="240" w:lineRule="auto"/>
    </w:pPr>
    <w:rPr>
      <w:rFonts w:ascii="Times New Roman" w:eastAsia="Times New Roman" w:hAnsi="Times New Roman"/>
      <w:sz w:val="24"/>
      <w:szCs w:val="20"/>
    </w:rPr>
  </w:style>
  <w:style w:type="paragraph" w:customStyle="1" w:styleId="2f1">
    <w:name w:val="Знак Знак2 Знак"/>
    <w:basedOn w:val="a0"/>
    <w:rsid w:val="00BB060B"/>
    <w:pPr>
      <w:spacing w:after="160" w:line="240" w:lineRule="exact"/>
    </w:pPr>
    <w:rPr>
      <w:rFonts w:ascii="Verdana" w:eastAsia="Times New Roman" w:hAnsi="Verdana"/>
      <w:sz w:val="20"/>
      <w:szCs w:val="20"/>
      <w:lang w:val="en-US"/>
    </w:rPr>
  </w:style>
  <w:style w:type="paragraph" w:customStyle="1" w:styleId="214">
    <w:name w:val="Маркированный список 21"/>
    <w:basedOn w:val="a0"/>
    <w:rsid w:val="00BB060B"/>
    <w:pPr>
      <w:spacing w:before="60" w:after="60" w:line="240" w:lineRule="auto"/>
      <w:ind w:firstLine="720"/>
      <w:jc w:val="both"/>
    </w:pPr>
    <w:rPr>
      <w:rFonts w:ascii="Times New Roman" w:eastAsia="Times New Roman" w:hAnsi="Times New Roman"/>
      <w:sz w:val="24"/>
      <w:szCs w:val="24"/>
    </w:rPr>
  </w:style>
  <w:style w:type="paragraph" w:customStyle="1" w:styleId="1ff">
    <w:name w:val="Название1"/>
    <w:basedOn w:val="a0"/>
    <w:rsid w:val="00BB060B"/>
    <w:pPr>
      <w:suppressLineNumbers/>
      <w:spacing w:before="120" w:after="120" w:line="240" w:lineRule="auto"/>
    </w:pPr>
    <w:rPr>
      <w:rFonts w:ascii="Times New Roman" w:eastAsia="Times New Roman" w:hAnsi="Times New Roman" w:cs="Tahoma"/>
      <w:i/>
      <w:iCs/>
      <w:sz w:val="24"/>
      <w:szCs w:val="24"/>
    </w:rPr>
  </w:style>
  <w:style w:type="paragraph" w:customStyle="1" w:styleId="1ff0">
    <w:name w:val="Указатель1"/>
    <w:basedOn w:val="a0"/>
    <w:rsid w:val="00BB060B"/>
    <w:pPr>
      <w:suppressLineNumbers/>
      <w:spacing w:after="0" w:line="240" w:lineRule="auto"/>
    </w:pPr>
    <w:rPr>
      <w:rFonts w:ascii="Times New Roman" w:eastAsia="Times New Roman" w:hAnsi="Times New Roman" w:cs="Tahoma"/>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B060B"/>
    <w:pPr>
      <w:spacing w:after="0" w:line="240" w:lineRule="auto"/>
      <w:ind w:left="720" w:firstLine="700"/>
      <w:jc w:val="both"/>
    </w:pPr>
    <w:rPr>
      <w:rFonts w:ascii="Times New Roman" w:eastAsia="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B060B"/>
    <w:pPr>
      <w:spacing w:after="0" w:line="240" w:lineRule="auto"/>
    </w:pPr>
    <w:rPr>
      <w:rFonts w:ascii="Times New Roman" w:eastAsia="Times New Roman" w:hAnsi="Times New Roman"/>
      <w:sz w:val="24"/>
      <w:szCs w:val="24"/>
    </w:rPr>
  </w:style>
  <w:style w:type="paragraph" w:customStyle="1" w:styleId="dash041e005f0431005f044b005f0447005f043d005f044b005f0439">
    <w:name w:val="dash041e_005f0431_005f044b_005f0447_005f043d_005f044b_005f0439"/>
    <w:basedOn w:val="a0"/>
    <w:rsid w:val="00BB060B"/>
    <w:pPr>
      <w:spacing w:after="0" w:line="240" w:lineRule="auto"/>
    </w:pPr>
    <w:rPr>
      <w:rFonts w:ascii="Times New Roman" w:eastAsia="Times New Roman" w:hAnsi="Times New Roman"/>
      <w:sz w:val="24"/>
      <w:szCs w:val="24"/>
    </w:rPr>
  </w:style>
  <w:style w:type="paragraph" w:customStyle="1" w:styleId="affff9">
    <w:name w:val="#Текст_мой"/>
    <w:rsid w:val="00BB060B"/>
    <w:pPr>
      <w:suppressAutoHyphens/>
      <w:autoSpaceDE w:val="0"/>
      <w:spacing w:after="0" w:line="240" w:lineRule="atLeast"/>
      <w:ind w:firstLine="283"/>
      <w:jc w:val="both"/>
    </w:pPr>
    <w:rPr>
      <w:rFonts w:ascii="SchoolBookC" w:eastAsia="Times New Roman" w:hAnsi="SchoolBookC" w:cs="SchoolBookC"/>
      <w:sz w:val="21"/>
      <w:szCs w:val="21"/>
      <w:lang w:eastAsia="ar-SA"/>
    </w:rPr>
  </w:style>
  <w:style w:type="paragraph" w:customStyle="1" w:styleId="affffa">
    <w:name w:val="Знак Знак Знак Знак Знак Знак Знак Знак Знак"/>
    <w:basedOn w:val="a0"/>
    <w:rsid w:val="00BB060B"/>
    <w:pPr>
      <w:spacing w:before="280" w:after="280" w:line="240" w:lineRule="auto"/>
    </w:pPr>
    <w:rPr>
      <w:rFonts w:ascii="Times New Roman" w:eastAsia="Times New Roman" w:hAnsi="Times New Roman"/>
      <w:color w:val="000000"/>
      <w:sz w:val="24"/>
      <w:szCs w:val="24"/>
      <w:lang w:val="en-US"/>
    </w:rPr>
  </w:style>
  <w:style w:type="paragraph" w:customStyle="1" w:styleId="-12">
    <w:name w:val="Цветной список - Акцент 12"/>
    <w:basedOn w:val="a0"/>
    <w:qFormat/>
    <w:rsid w:val="00BB060B"/>
    <w:pPr>
      <w:spacing w:line="240" w:lineRule="auto"/>
      <w:ind w:left="720"/>
    </w:pPr>
    <w:rPr>
      <w:rFonts w:ascii="Cambria" w:eastAsia="Cambria" w:hAnsi="Cambria"/>
      <w:sz w:val="24"/>
      <w:szCs w:val="24"/>
    </w:rPr>
  </w:style>
  <w:style w:type="paragraph" w:customStyle="1" w:styleId="dash041e0431044b0447043d044b0439">
    <w:name w:val="dash041e_0431_044b_0447_043d_044b_0439"/>
    <w:basedOn w:val="a0"/>
    <w:rsid w:val="00BB060B"/>
    <w:pPr>
      <w:spacing w:after="0" w:line="240" w:lineRule="auto"/>
    </w:pPr>
    <w:rPr>
      <w:rFonts w:ascii="Times New Roman" w:eastAsia="Times New Roman" w:hAnsi="Times New Roman"/>
      <w:sz w:val="24"/>
      <w:szCs w:val="24"/>
    </w:rPr>
  </w:style>
  <w:style w:type="paragraph" w:customStyle="1" w:styleId="1ff1">
    <w:name w:val="Текст примечания1"/>
    <w:basedOn w:val="a0"/>
    <w:rsid w:val="00BB060B"/>
    <w:pPr>
      <w:spacing w:after="0" w:line="240" w:lineRule="auto"/>
    </w:pPr>
    <w:rPr>
      <w:rFonts w:ascii="Times New Roman" w:eastAsia="Times New Roman" w:hAnsi="Times New Roman"/>
      <w:sz w:val="20"/>
      <w:szCs w:val="20"/>
    </w:rPr>
  </w:style>
  <w:style w:type="paragraph" w:customStyle="1" w:styleId="default">
    <w:name w:val="default"/>
    <w:basedOn w:val="a0"/>
    <w:rsid w:val="00BB060B"/>
    <w:pPr>
      <w:spacing w:after="0" w:line="240" w:lineRule="auto"/>
    </w:pPr>
    <w:rPr>
      <w:rFonts w:ascii="Times New Roman" w:eastAsia="Times New Roman" w:hAnsi="Times New Roman"/>
      <w:sz w:val="24"/>
      <w:szCs w:val="24"/>
    </w:rPr>
  </w:style>
  <w:style w:type="paragraph" w:customStyle="1" w:styleId="Default0">
    <w:name w:val="Default"/>
    <w:rsid w:val="00BB060B"/>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ConsPlusNormal">
    <w:name w:val="ConsPlusNormal"/>
    <w:rsid w:val="00BB060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190">
    <w:name w:val="style19"/>
    <w:basedOn w:val="a0"/>
    <w:rsid w:val="00BB060B"/>
    <w:pPr>
      <w:spacing w:before="280" w:after="280" w:line="240" w:lineRule="auto"/>
    </w:pPr>
    <w:rPr>
      <w:rFonts w:ascii="Times New Roman" w:eastAsia="Times New Roman" w:hAnsi="Times New Roman"/>
      <w:sz w:val="24"/>
      <w:szCs w:val="24"/>
    </w:rPr>
  </w:style>
  <w:style w:type="paragraph" w:customStyle="1" w:styleId="1ff2">
    <w:name w:val="заголовок 1"/>
    <w:basedOn w:val="a0"/>
    <w:next w:val="a0"/>
    <w:rsid w:val="00BB060B"/>
    <w:pPr>
      <w:keepNext/>
      <w:autoSpaceDE w:val="0"/>
      <w:spacing w:after="0" w:line="240" w:lineRule="atLeast"/>
      <w:jc w:val="center"/>
    </w:pPr>
    <w:rPr>
      <w:rFonts w:ascii="Times New Roman" w:eastAsia="Times New Roman" w:hAnsi="Times New Roman"/>
      <w:spacing w:val="20"/>
      <w:sz w:val="36"/>
      <w:szCs w:val="36"/>
    </w:rPr>
  </w:style>
  <w:style w:type="paragraph" w:customStyle="1" w:styleId="affffb">
    <w:name w:val="Центр"/>
    <w:basedOn w:val="a0"/>
    <w:rsid w:val="00BB060B"/>
    <w:pPr>
      <w:autoSpaceDE w:val="0"/>
      <w:spacing w:after="0" w:line="320" w:lineRule="exact"/>
      <w:jc w:val="center"/>
    </w:pPr>
    <w:rPr>
      <w:rFonts w:ascii="Times New Roman" w:eastAsia="Times New Roman" w:hAnsi="Times New Roman"/>
      <w:sz w:val="28"/>
      <w:szCs w:val="28"/>
    </w:rPr>
  </w:style>
  <w:style w:type="paragraph" w:customStyle="1" w:styleId="WW-0">
    <w:name w:val="WW-Базовый"/>
    <w:rsid w:val="00BB060B"/>
    <w:pPr>
      <w:tabs>
        <w:tab w:val="left" w:pos="709"/>
      </w:tabs>
      <w:suppressAutoHyphens/>
      <w:spacing w:after="0" w:line="100" w:lineRule="atLeast"/>
    </w:pPr>
    <w:rPr>
      <w:rFonts w:ascii="Times New Roman" w:eastAsia="Times New Roman" w:hAnsi="Times New Roman" w:cs="Calibri"/>
      <w:sz w:val="24"/>
      <w:szCs w:val="24"/>
      <w:lang w:eastAsia="ar-SA"/>
    </w:rPr>
  </w:style>
  <w:style w:type="paragraph" w:customStyle="1" w:styleId="Style73">
    <w:name w:val="Style73"/>
    <w:basedOn w:val="a0"/>
    <w:rsid w:val="00BB060B"/>
    <w:pPr>
      <w:widowControl w:val="0"/>
      <w:autoSpaceDE w:val="0"/>
      <w:spacing w:after="0" w:line="317" w:lineRule="exact"/>
      <w:ind w:firstLine="461"/>
      <w:jc w:val="both"/>
    </w:pPr>
    <w:rPr>
      <w:rFonts w:ascii="Times New Roman" w:eastAsia="Times New Roman" w:hAnsi="Times New Roman"/>
      <w:sz w:val="24"/>
      <w:szCs w:val="24"/>
    </w:rPr>
  </w:style>
  <w:style w:type="paragraph" w:customStyle="1" w:styleId="c6">
    <w:name w:val="c6"/>
    <w:basedOn w:val="a0"/>
    <w:rsid w:val="00BB060B"/>
    <w:pPr>
      <w:spacing w:before="280" w:after="280" w:line="240" w:lineRule="auto"/>
    </w:pPr>
    <w:rPr>
      <w:rFonts w:ascii="Times New Roman" w:eastAsia="Times New Roman" w:hAnsi="Times New Roman"/>
      <w:sz w:val="24"/>
      <w:szCs w:val="24"/>
    </w:rPr>
  </w:style>
  <w:style w:type="paragraph" w:customStyle="1" w:styleId="affffc">
    <w:name w:val="Содержимое врезки"/>
    <w:basedOn w:val="a1"/>
    <w:rsid w:val="00BB060B"/>
  </w:style>
  <w:style w:type="paragraph" w:customStyle="1" w:styleId="affffd">
    <w:name w:val="Основной"/>
    <w:basedOn w:val="a0"/>
    <w:link w:val="affffe"/>
    <w:uiPriority w:val="99"/>
    <w:rsid w:val="00BB060B"/>
    <w:pPr>
      <w:spacing w:line="214" w:lineRule="atLeast"/>
      <w:ind w:firstLine="283"/>
      <w:jc w:val="both"/>
    </w:pPr>
    <w:rPr>
      <w:rFonts w:ascii="NewtonCSanPin" w:hAnsi="NewtonCSanPin" w:cs="Times New Roman"/>
      <w:color w:val="000000"/>
      <w:sz w:val="21"/>
      <w:szCs w:val="21"/>
      <w:lang w:val="en-US"/>
    </w:rPr>
  </w:style>
  <w:style w:type="character" w:customStyle="1" w:styleId="affffe">
    <w:name w:val="Основной Знак"/>
    <w:link w:val="affffd"/>
    <w:uiPriority w:val="99"/>
    <w:rsid w:val="00BB060B"/>
    <w:rPr>
      <w:rFonts w:ascii="NewtonCSanPin" w:eastAsia="Calibri" w:hAnsi="NewtonCSanPin" w:cs="Times New Roman"/>
      <w:color w:val="000000"/>
      <w:sz w:val="21"/>
      <w:szCs w:val="21"/>
      <w:lang w:val="en-US" w:eastAsia="ar-SA"/>
    </w:rPr>
  </w:style>
  <w:style w:type="paragraph" w:customStyle="1" w:styleId="afffff">
    <w:name w:val="Буллит"/>
    <w:basedOn w:val="affffd"/>
    <w:link w:val="afffff0"/>
    <w:rsid w:val="00BB060B"/>
    <w:pPr>
      <w:ind w:firstLine="244"/>
    </w:pPr>
  </w:style>
  <w:style w:type="character" w:customStyle="1" w:styleId="afffff0">
    <w:name w:val="Буллит Знак"/>
    <w:basedOn w:val="affffe"/>
    <w:link w:val="afffff"/>
    <w:rsid w:val="00BB060B"/>
    <w:rPr>
      <w:rFonts w:ascii="NewtonCSanPin" w:eastAsia="Calibri" w:hAnsi="NewtonCSanPin" w:cs="Times New Roman"/>
      <w:color w:val="000000"/>
      <w:sz w:val="21"/>
      <w:szCs w:val="21"/>
      <w:lang w:val="en-US" w:eastAsia="ar-SA"/>
    </w:rPr>
  </w:style>
  <w:style w:type="paragraph" w:customStyle="1" w:styleId="42">
    <w:name w:val="Заг 4"/>
    <w:basedOn w:val="a0"/>
    <w:rsid w:val="00BB060B"/>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ff1">
    <w:name w:val="Курсив"/>
    <w:basedOn w:val="affffd"/>
    <w:rsid w:val="00BB060B"/>
    <w:pPr>
      <w:suppressAutoHyphens w:val="0"/>
      <w:autoSpaceDE w:val="0"/>
      <w:autoSpaceDN w:val="0"/>
      <w:adjustRightInd w:val="0"/>
      <w:spacing w:after="0"/>
      <w:textAlignment w:val="center"/>
    </w:pPr>
    <w:rPr>
      <w:rFonts w:eastAsia="Times New Roman"/>
      <w:i/>
      <w:iCs/>
    </w:rPr>
  </w:style>
  <w:style w:type="paragraph" w:customStyle="1" w:styleId="afffff2">
    <w:name w:val="Таблица"/>
    <w:basedOn w:val="affffd"/>
    <w:rsid w:val="00BB060B"/>
    <w:pPr>
      <w:tabs>
        <w:tab w:val="left" w:pos="4500"/>
        <w:tab w:val="left" w:pos="9180"/>
        <w:tab w:val="left" w:pos="9360"/>
      </w:tabs>
      <w:suppressAutoHyphens w:val="0"/>
      <w:autoSpaceDE w:val="0"/>
      <w:autoSpaceDN w:val="0"/>
      <w:adjustRightInd w:val="0"/>
      <w:spacing w:after="0" w:line="194" w:lineRule="atLeast"/>
      <w:ind w:firstLine="0"/>
      <w:jc w:val="left"/>
      <w:textAlignment w:val="center"/>
    </w:pPr>
    <w:rPr>
      <w:rFonts w:eastAsia="Times New Roman"/>
      <w:sz w:val="19"/>
      <w:szCs w:val="19"/>
    </w:rPr>
  </w:style>
  <w:style w:type="paragraph" w:styleId="afffff3">
    <w:name w:val="Message Header"/>
    <w:basedOn w:val="afffff2"/>
    <w:link w:val="afffff4"/>
    <w:rsid w:val="00BB060B"/>
    <w:pPr>
      <w:jc w:val="center"/>
    </w:pPr>
    <w:rPr>
      <w:b/>
      <w:bCs/>
    </w:rPr>
  </w:style>
  <w:style w:type="character" w:customStyle="1" w:styleId="afffff4">
    <w:name w:val="Шапка Знак"/>
    <w:basedOn w:val="a2"/>
    <w:link w:val="afffff3"/>
    <w:rsid w:val="00BB060B"/>
    <w:rPr>
      <w:rFonts w:ascii="NewtonCSanPin" w:eastAsia="Times New Roman" w:hAnsi="NewtonCSanPin" w:cs="Times New Roman"/>
      <w:b/>
      <w:bCs/>
      <w:color w:val="000000"/>
      <w:sz w:val="19"/>
      <w:szCs w:val="19"/>
    </w:rPr>
  </w:style>
  <w:style w:type="paragraph" w:customStyle="1" w:styleId="afffff5">
    <w:name w:val="Название таблицы"/>
    <w:basedOn w:val="affffd"/>
    <w:rsid w:val="00BB060B"/>
    <w:pPr>
      <w:suppressAutoHyphens w:val="0"/>
      <w:autoSpaceDE w:val="0"/>
      <w:autoSpaceDN w:val="0"/>
      <w:adjustRightInd w:val="0"/>
      <w:spacing w:before="113" w:after="0"/>
      <w:ind w:firstLine="0"/>
      <w:jc w:val="center"/>
      <w:textAlignment w:val="center"/>
    </w:pPr>
    <w:rPr>
      <w:rFonts w:eastAsia="Times New Roman"/>
      <w:b/>
      <w:bCs/>
    </w:rPr>
  </w:style>
  <w:style w:type="paragraph" w:customStyle="1" w:styleId="afffff6">
    <w:name w:val="Приложение"/>
    <w:basedOn w:val="1ff3"/>
    <w:rsid w:val="00BB060B"/>
    <w:pPr>
      <w:pageBreakBefore w:val="0"/>
      <w:spacing w:line="214" w:lineRule="atLeast"/>
      <w:ind w:left="3005"/>
      <w:jc w:val="left"/>
    </w:pPr>
    <w:rPr>
      <w:rFonts w:ascii="NewtonCSanPin" w:hAnsi="NewtonCSanPin" w:cs="NewtonCSanPin"/>
      <w:caps w:val="0"/>
      <w:sz w:val="21"/>
      <w:szCs w:val="21"/>
    </w:rPr>
  </w:style>
  <w:style w:type="paragraph" w:customStyle="1" w:styleId="1ff3">
    <w:name w:val="Заг 1"/>
    <w:basedOn w:val="affffd"/>
    <w:rsid w:val="00BB060B"/>
    <w:pPr>
      <w:keepNext/>
      <w:pageBreakBefore/>
      <w:suppressAutoHyphens w:val="0"/>
      <w:autoSpaceDE w:val="0"/>
      <w:autoSpaceDN w:val="0"/>
      <w:adjustRightInd w:val="0"/>
      <w:spacing w:after="170" w:line="296" w:lineRule="atLeast"/>
      <w:ind w:firstLine="0"/>
      <w:jc w:val="center"/>
      <w:textAlignment w:val="center"/>
    </w:pPr>
    <w:rPr>
      <w:rFonts w:ascii="PragmaticaC" w:eastAsia="Times New Roman" w:hAnsi="PragmaticaC" w:cs="PragmaticaC"/>
      <w:b/>
      <w:bCs/>
      <w:caps/>
      <w:sz w:val="26"/>
      <w:szCs w:val="26"/>
    </w:rPr>
  </w:style>
  <w:style w:type="paragraph" w:styleId="afffff7">
    <w:name w:val="Signature"/>
    <w:basedOn w:val="affffd"/>
    <w:link w:val="afffff8"/>
    <w:rsid w:val="00BB060B"/>
    <w:pPr>
      <w:suppressAutoHyphens w:val="0"/>
      <w:autoSpaceDE w:val="0"/>
      <w:autoSpaceDN w:val="0"/>
      <w:adjustRightInd w:val="0"/>
      <w:spacing w:before="57" w:after="0" w:line="194" w:lineRule="atLeast"/>
      <w:ind w:firstLine="0"/>
      <w:jc w:val="center"/>
      <w:textAlignment w:val="center"/>
    </w:pPr>
    <w:rPr>
      <w:rFonts w:eastAsia="Times New Roman"/>
      <w:sz w:val="19"/>
      <w:szCs w:val="19"/>
    </w:rPr>
  </w:style>
  <w:style w:type="character" w:customStyle="1" w:styleId="afffff8">
    <w:name w:val="Подпись Знак"/>
    <w:basedOn w:val="a2"/>
    <w:link w:val="afffff7"/>
    <w:rsid w:val="00BB060B"/>
    <w:rPr>
      <w:rFonts w:ascii="NewtonCSanPin" w:eastAsia="Times New Roman" w:hAnsi="NewtonCSanPin" w:cs="Times New Roman"/>
      <w:color w:val="000000"/>
      <w:sz w:val="19"/>
      <w:szCs w:val="19"/>
    </w:rPr>
  </w:style>
  <w:style w:type="paragraph" w:customStyle="1" w:styleId="afffff9">
    <w:name w:val="В скобках"/>
    <w:basedOn w:val="afffff7"/>
    <w:rsid w:val="00BB060B"/>
    <w:pPr>
      <w:spacing w:line="174" w:lineRule="atLeast"/>
    </w:pPr>
    <w:rPr>
      <w:sz w:val="17"/>
      <w:szCs w:val="17"/>
    </w:rPr>
  </w:style>
  <w:style w:type="paragraph" w:customStyle="1" w:styleId="1ff4">
    <w:name w:val="Содержание 1"/>
    <w:basedOn w:val="affffd"/>
    <w:rsid w:val="00BB060B"/>
    <w:pPr>
      <w:autoSpaceDE w:val="0"/>
      <w:autoSpaceDN w:val="0"/>
      <w:adjustRightInd w:val="0"/>
      <w:spacing w:after="0"/>
      <w:ind w:firstLine="0"/>
      <w:textAlignment w:val="center"/>
    </w:pPr>
    <w:rPr>
      <w:rFonts w:ascii="Times New Roman" w:eastAsia="Times New Roman" w:hAnsi="Times New Roman"/>
    </w:rPr>
  </w:style>
  <w:style w:type="paragraph" w:customStyle="1" w:styleId="BasicParagraph">
    <w:name w:val="[Basic Paragraph]"/>
    <w:basedOn w:val="NoParagraphStyle"/>
    <w:rsid w:val="00BB060B"/>
  </w:style>
  <w:style w:type="paragraph" w:customStyle="1" w:styleId="NoParagraphStyle">
    <w:name w:val="[No Paragraph Style]"/>
    <w:rsid w:val="00BB060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f2">
    <w:name w:val="Заг 2"/>
    <w:basedOn w:val="1ff3"/>
    <w:rsid w:val="00BB060B"/>
    <w:pPr>
      <w:pageBreakBefore w:val="0"/>
      <w:spacing w:before="283"/>
    </w:pPr>
    <w:rPr>
      <w:caps w:val="0"/>
    </w:rPr>
  </w:style>
  <w:style w:type="paragraph" w:customStyle="1" w:styleId="34">
    <w:name w:val="Заг 3"/>
    <w:basedOn w:val="2f2"/>
    <w:rsid w:val="00BB060B"/>
    <w:pPr>
      <w:spacing w:before="255" w:after="113" w:line="240" w:lineRule="atLeast"/>
    </w:pPr>
    <w:rPr>
      <w:i/>
      <w:iCs/>
      <w:sz w:val="23"/>
      <w:szCs w:val="23"/>
    </w:rPr>
  </w:style>
  <w:style w:type="paragraph" w:customStyle="1" w:styleId="afffffa">
    <w:name w:val="Буллит Курсив"/>
    <w:basedOn w:val="afffff"/>
    <w:link w:val="afffffb"/>
    <w:uiPriority w:val="99"/>
    <w:rsid w:val="00BB060B"/>
    <w:pPr>
      <w:suppressAutoHyphens w:val="0"/>
      <w:autoSpaceDE w:val="0"/>
      <w:autoSpaceDN w:val="0"/>
      <w:adjustRightInd w:val="0"/>
      <w:spacing w:after="0"/>
      <w:textAlignment w:val="center"/>
    </w:pPr>
    <w:rPr>
      <w:rFonts w:eastAsia="Times New Roman"/>
      <w:i/>
      <w:iCs/>
    </w:rPr>
  </w:style>
  <w:style w:type="character" w:customStyle="1" w:styleId="afffffb">
    <w:name w:val="Буллит Курсив Знак"/>
    <w:link w:val="afffffa"/>
    <w:uiPriority w:val="99"/>
    <w:rsid w:val="00BB060B"/>
    <w:rPr>
      <w:rFonts w:ascii="NewtonCSanPin" w:eastAsia="Times New Roman" w:hAnsi="NewtonCSanPin" w:cs="Times New Roman"/>
      <w:i/>
      <w:iCs/>
      <w:color w:val="000000"/>
      <w:sz w:val="21"/>
      <w:szCs w:val="21"/>
    </w:rPr>
  </w:style>
  <w:style w:type="paragraph" w:customStyle="1" w:styleId="afffffc">
    <w:name w:val="Подзаг"/>
    <w:basedOn w:val="affffd"/>
    <w:rsid w:val="00BB060B"/>
    <w:pPr>
      <w:suppressAutoHyphens w:val="0"/>
      <w:autoSpaceDE w:val="0"/>
      <w:autoSpaceDN w:val="0"/>
      <w:adjustRightInd w:val="0"/>
      <w:spacing w:before="113" w:after="28"/>
      <w:jc w:val="center"/>
      <w:textAlignment w:val="center"/>
    </w:pPr>
    <w:rPr>
      <w:rFonts w:eastAsia="Times New Roman"/>
      <w:b/>
      <w:bCs/>
      <w:i/>
      <w:iCs/>
    </w:rPr>
  </w:style>
  <w:style w:type="paragraph" w:customStyle="1" w:styleId="afffffd">
    <w:name w:val="Пж Курсив"/>
    <w:basedOn w:val="affffd"/>
    <w:rsid w:val="00BB060B"/>
    <w:pPr>
      <w:suppressAutoHyphens w:val="0"/>
      <w:autoSpaceDE w:val="0"/>
      <w:autoSpaceDN w:val="0"/>
      <w:adjustRightInd w:val="0"/>
      <w:spacing w:after="0"/>
      <w:textAlignment w:val="center"/>
    </w:pPr>
    <w:rPr>
      <w:rFonts w:eastAsia="Times New Roman"/>
      <w:b/>
      <w:bCs/>
      <w:i/>
      <w:iCs/>
    </w:rPr>
  </w:style>
  <w:style w:type="paragraph" w:customStyle="1" w:styleId="afffffe">
    <w:name w:val="Сноска"/>
    <w:basedOn w:val="affffd"/>
    <w:rsid w:val="00BB060B"/>
    <w:pPr>
      <w:suppressAutoHyphens w:val="0"/>
      <w:autoSpaceDE w:val="0"/>
      <w:autoSpaceDN w:val="0"/>
      <w:adjustRightInd w:val="0"/>
      <w:spacing w:after="0" w:line="174" w:lineRule="atLeast"/>
      <w:textAlignment w:val="center"/>
    </w:pPr>
    <w:rPr>
      <w:rFonts w:eastAsia="Times New Roman"/>
      <w:sz w:val="17"/>
      <w:szCs w:val="17"/>
    </w:rPr>
  </w:style>
  <w:style w:type="character" w:customStyle="1" w:styleId="1ff5">
    <w:name w:val="Сноска1"/>
    <w:rsid w:val="00BB060B"/>
    <w:rPr>
      <w:rFonts w:ascii="Times New Roman" w:hAnsi="Times New Roman" w:cs="Times New Roman"/>
      <w:vertAlign w:val="superscript"/>
    </w:rPr>
  </w:style>
  <w:style w:type="character" w:styleId="affffff">
    <w:name w:val="annotation reference"/>
    <w:uiPriority w:val="99"/>
    <w:rsid w:val="00BB060B"/>
    <w:rPr>
      <w:sz w:val="16"/>
      <w:szCs w:val="16"/>
    </w:rPr>
  </w:style>
  <w:style w:type="paragraph" w:styleId="a">
    <w:name w:val="annotation subject"/>
    <w:basedOn w:val="aff1"/>
    <w:next w:val="aff1"/>
    <w:link w:val="affffff0"/>
    <w:rsid w:val="00BB060B"/>
    <w:pPr>
      <w:numPr>
        <w:numId w:val="46"/>
      </w:numPr>
      <w:ind w:firstLine="0"/>
    </w:pPr>
    <w:rPr>
      <w:b/>
      <w:bCs/>
    </w:rPr>
  </w:style>
  <w:style w:type="character" w:customStyle="1" w:styleId="affffff0">
    <w:name w:val="Тема примечания Знак"/>
    <w:basedOn w:val="1d"/>
    <w:link w:val="a"/>
    <w:rsid w:val="00BB060B"/>
    <w:rPr>
      <w:rFonts w:ascii="Times New Roman" w:eastAsia="Times New Roman" w:hAnsi="Times New Roman" w:cs="Times New Roman"/>
      <w:b/>
      <w:bCs/>
      <w:sz w:val="20"/>
      <w:szCs w:val="20"/>
      <w:lang w:eastAsia="ar-SA"/>
    </w:rPr>
  </w:style>
  <w:style w:type="paragraph" w:customStyle="1" w:styleId="-31">
    <w:name w:val="Темный список - Акцент 31"/>
    <w:hidden/>
    <w:uiPriority w:val="71"/>
    <w:rsid w:val="00BB060B"/>
    <w:pPr>
      <w:spacing w:after="0" w:line="240" w:lineRule="auto"/>
    </w:pPr>
    <w:rPr>
      <w:rFonts w:ascii="Times New Roman" w:eastAsia="Times New Roman" w:hAnsi="Times New Roman" w:cs="Times New Roman"/>
      <w:sz w:val="24"/>
      <w:szCs w:val="24"/>
      <w:lang w:eastAsia="ru-RU"/>
    </w:rPr>
  </w:style>
  <w:style w:type="paragraph" w:customStyle="1" w:styleId="215">
    <w:name w:val="Средняя сетка 21"/>
    <w:basedOn w:val="a0"/>
    <w:uiPriority w:val="1"/>
    <w:qFormat/>
    <w:rsid w:val="00BB060B"/>
    <w:pPr>
      <w:suppressAutoHyphens w:val="0"/>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paragraph" w:customStyle="1" w:styleId="1-21">
    <w:name w:val="Средняя сетка 1 - Акцент 21"/>
    <w:basedOn w:val="a0"/>
    <w:link w:val="1-2"/>
    <w:uiPriority w:val="34"/>
    <w:qFormat/>
    <w:rsid w:val="00BB060B"/>
    <w:pPr>
      <w:suppressAutoHyphens w:val="0"/>
      <w:spacing w:after="0" w:line="240" w:lineRule="auto"/>
      <w:ind w:left="720"/>
      <w:contextualSpacing/>
    </w:pPr>
    <w:rPr>
      <w:rFonts w:cs="Times New Roman"/>
      <w:sz w:val="24"/>
      <w:szCs w:val="24"/>
    </w:rPr>
  </w:style>
  <w:style w:type="character" w:customStyle="1" w:styleId="1-2">
    <w:name w:val="Средняя сетка 1 - Акцент 2 Знак"/>
    <w:link w:val="1-21"/>
    <w:uiPriority w:val="34"/>
    <w:locked/>
    <w:rsid w:val="00BB060B"/>
    <w:rPr>
      <w:rFonts w:ascii="Calibri" w:eastAsia="Calibri" w:hAnsi="Calibri" w:cs="Times New Roman"/>
      <w:sz w:val="24"/>
      <w:szCs w:val="24"/>
    </w:rPr>
  </w:style>
  <w:style w:type="paragraph" w:customStyle="1" w:styleId="affffff1">
    <w:name w:val="О_Т"/>
    <w:basedOn w:val="a0"/>
    <w:link w:val="affffff2"/>
    <w:rsid w:val="00BB060B"/>
    <w:pPr>
      <w:suppressAutoHyphens w:val="0"/>
      <w:spacing w:after="0" w:line="288" w:lineRule="auto"/>
      <w:ind w:firstLine="539"/>
      <w:jc w:val="both"/>
    </w:pPr>
    <w:rPr>
      <w:rFonts w:ascii="Arial" w:eastAsia="Times New Roman" w:hAnsi="Arial" w:cs="Times New Roman"/>
      <w:sz w:val="28"/>
      <w:szCs w:val="28"/>
    </w:rPr>
  </w:style>
  <w:style w:type="character" w:customStyle="1" w:styleId="affffff2">
    <w:name w:val="О_Т Знак"/>
    <w:link w:val="affffff1"/>
    <w:rsid w:val="00BB060B"/>
    <w:rPr>
      <w:rFonts w:ascii="Arial" w:eastAsia="Times New Roman" w:hAnsi="Arial" w:cs="Times New Roman"/>
      <w:sz w:val="28"/>
      <w:szCs w:val="28"/>
    </w:rPr>
  </w:style>
  <w:style w:type="paragraph" w:customStyle="1" w:styleId="-11">
    <w:name w:val="Цветной список - Акцент 11"/>
    <w:basedOn w:val="a0"/>
    <w:link w:val="-1"/>
    <w:uiPriority w:val="34"/>
    <w:qFormat/>
    <w:rsid w:val="00BB060B"/>
    <w:pPr>
      <w:suppressAutoHyphens w:val="0"/>
      <w:ind w:left="720"/>
      <w:contextualSpacing/>
    </w:pPr>
    <w:rPr>
      <w:rFonts w:cs="Times New Roman"/>
      <w:lang w:eastAsia="en-US"/>
    </w:rPr>
  </w:style>
  <w:style w:type="character" w:customStyle="1" w:styleId="-1">
    <w:name w:val="Цветной список - Акцент 1 Знак"/>
    <w:link w:val="-11"/>
    <w:uiPriority w:val="34"/>
    <w:locked/>
    <w:rsid w:val="00BB060B"/>
    <w:rPr>
      <w:rFonts w:ascii="Calibri" w:eastAsia="Calibri" w:hAnsi="Calibri" w:cs="Times New Roman"/>
    </w:rPr>
  </w:style>
  <w:style w:type="character" w:customStyle="1" w:styleId="35">
    <w:name w:val="Основной текст + Курсив3"/>
    <w:uiPriority w:val="99"/>
    <w:rsid w:val="00BB060B"/>
    <w:rPr>
      <w:rFonts w:ascii="Times New Roman" w:hAnsi="Times New Roman" w:cs="Times New Roman"/>
      <w:i/>
      <w:iCs/>
      <w:spacing w:val="0"/>
      <w:sz w:val="18"/>
      <w:szCs w:val="18"/>
    </w:rPr>
  </w:style>
  <w:style w:type="character" w:customStyle="1" w:styleId="affffff3">
    <w:name w:val="Основной текст_"/>
    <w:link w:val="83"/>
    <w:locked/>
    <w:rsid w:val="00BB060B"/>
    <w:rPr>
      <w:rFonts w:ascii="Courier New" w:eastAsia="Courier New" w:hAnsi="Courier New"/>
      <w:spacing w:val="-20"/>
      <w:sz w:val="28"/>
      <w:szCs w:val="28"/>
      <w:shd w:val="clear" w:color="auto" w:fill="FFFFFF"/>
    </w:rPr>
  </w:style>
  <w:style w:type="paragraph" w:customStyle="1" w:styleId="83">
    <w:name w:val="Основной текст8"/>
    <w:basedOn w:val="a0"/>
    <w:link w:val="affffff3"/>
    <w:rsid w:val="00BB060B"/>
    <w:pPr>
      <w:shd w:val="clear" w:color="auto" w:fill="FFFFFF"/>
      <w:suppressAutoHyphens w:val="0"/>
      <w:spacing w:before="600" w:after="60" w:line="0" w:lineRule="atLeast"/>
      <w:ind w:hanging="2080"/>
    </w:pPr>
    <w:rPr>
      <w:rFonts w:ascii="Courier New" w:eastAsia="Courier New" w:hAnsi="Courier New" w:cstheme="minorBidi"/>
      <w:spacing w:val="-20"/>
      <w:sz w:val="28"/>
      <w:szCs w:val="28"/>
      <w:lang w:eastAsia="en-US"/>
    </w:rPr>
  </w:style>
  <w:style w:type="table" w:styleId="affffff4">
    <w:name w:val="Table Grid"/>
    <w:basedOn w:val="a3"/>
    <w:uiPriority w:val="59"/>
    <w:rsid w:val="00BB06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Document Map"/>
    <w:basedOn w:val="a0"/>
    <w:link w:val="2f3"/>
    <w:uiPriority w:val="99"/>
    <w:semiHidden/>
    <w:unhideWhenUsed/>
    <w:rsid w:val="00BB060B"/>
    <w:rPr>
      <w:rFonts w:ascii="Tahoma" w:hAnsi="Tahoma" w:cs="Tahoma"/>
      <w:sz w:val="16"/>
      <w:szCs w:val="16"/>
    </w:rPr>
  </w:style>
  <w:style w:type="character" w:customStyle="1" w:styleId="2f3">
    <w:name w:val="Схема документа Знак2"/>
    <w:basedOn w:val="a2"/>
    <w:link w:val="affffff5"/>
    <w:uiPriority w:val="99"/>
    <w:semiHidden/>
    <w:rsid w:val="00BB060B"/>
    <w:rPr>
      <w:rFonts w:ascii="Tahoma" w:eastAsia="Calibri" w:hAnsi="Tahoma" w:cs="Tahoma"/>
      <w:sz w:val="16"/>
      <w:szCs w:val="16"/>
      <w:lang w:eastAsia="ar-SA"/>
    </w:rPr>
  </w:style>
  <w:style w:type="table" w:customStyle="1" w:styleId="1ff6">
    <w:name w:val="Сетка таблицы1"/>
    <w:basedOn w:val="a3"/>
    <w:next w:val="affffff4"/>
    <w:uiPriority w:val="59"/>
    <w:rsid w:val="00D52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next w:val="affffff4"/>
    <w:uiPriority w:val="59"/>
    <w:rsid w:val="00D52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BB060B"/>
    <w:pPr>
      <w:suppressAutoHyphens/>
    </w:pPr>
    <w:rPr>
      <w:rFonts w:ascii="Calibri" w:eastAsia="Calibri" w:hAnsi="Calibri" w:cs="Calibri"/>
      <w:lang w:eastAsia="ar-SA"/>
    </w:rPr>
  </w:style>
  <w:style w:type="paragraph" w:styleId="1">
    <w:name w:val="heading 1"/>
    <w:basedOn w:val="a0"/>
    <w:next w:val="a0"/>
    <w:link w:val="10"/>
    <w:qFormat/>
    <w:rsid w:val="00BB060B"/>
    <w:pPr>
      <w:keepNext/>
      <w:spacing w:before="240" w:after="60" w:line="240" w:lineRule="auto"/>
      <w:outlineLvl w:val="0"/>
    </w:pPr>
    <w:rPr>
      <w:rFonts w:ascii="Cambria" w:eastAsia="Times New Roman" w:hAnsi="Cambria"/>
      <w:b/>
      <w:bCs/>
      <w:kern w:val="1"/>
      <w:sz w:val="32"/>
      <w:szCs w:val="32"/>
    </w:rPr>
  </w:style>
  <w:style w:type="paragraph" w:styleId="2">
    <w:name w:val="heading 2"/>
    <w:basedOn w:val="a0"/>
    <w:next w:val="a1"/>
    <w:link w:val="20"/>
    <w:qFormat/>
    <w:rsid w:val="00BB060B"/>
    <w:pPr>
      <w:numPr>
        <w:ilvl w:val="1"/>
        <w:numId w:val="1"/>
      </w:numPr>
      <w:spacing w:before="280" w:after="280" w:line="240" w:lineRule="auto"/>
      <w:outlineLvl w:val="1"/>
    </w:pPr>
    <w:rPr>
      <w:rFonts w:ascii="Times New Roman" w:eastAsia="Times New Roman" w:hAnsi="Times New Roman"/>
      <w:b/>
      <w:bCs/>
      <w:sz w:val="36"/>
      <w:szCs w:val="36"/>
    </w:rPr>
  </w:style>
  <w:style w:type="paragraph" w:styleId="3">
    <w:name w:val="heading 3"/>
    <w:basedOn w:val="a0"/>
    <w:next w:val="a0"/>
    <w:link w:val="30"/>
    <w:qFormat/>
    <w:rsid w:val="00BB060B"/>
    <w:pPr>
      <w:keepNext/>
      <w:numPr>
        <w:ilvl w:val="2"/>
        <w:numId w:val="1"/>
      </w:numPr>
      <w:spacing w:before="240" w:after="60" w:line="240" w:lineRule="auto"/>
      <w:jc w:val="both"/>
      <w:outlineLvl w:val="2"/>
    </w:pPr>
    <w:rPr>
      <w:rFonts w:ascii="Cambria" w:eastAsia="Times New Roman" w:hAnsi="Cambria"/>
      <w:b/>
      <w:bCs/>
      <w:sz w:val="26"/>
      <w:szCs w:val="26"/>
    </w:rPr>
  </w:style>
  <w:style w:type="paragraph" w:styleId="4">
    <w:name w:val="heading 4"/>
    <w:basedOn w:val="a0"/>
    <w:next w:val="a0"/>
    <w:link w:val="40"/>
    <w:qFormat/>
    <w:rsid w:val="00BB060B"/>
    <w:pPr>
      <w:keepNext/>
      <w:numPr>
        <w:ilvl w:val="3"/>
        <w:numId w:val="1"/>
      </w:numPr>
      <w:spacing w:before="240" w:after="60"/>
      <w:outlineLvl w:val="3"/>
    </w:pPr>
    <w:rPr>
      <w:rFonts w:eastAsia="Times New Roman"/>
      <w:b/>
      <w:bCs/>
      <w:sz w:val="28"/>
      <w:szCs w:val="28"/>
    </w:rPr>
  </w:style>
  <w:style w:type="paragraph" w:styleId="5">
    <w:name w:val="heading 5"/>
    <w:basedOn w:val="a0"/>
    <w:next w:val="a0"/>
    <w:link w:val="50"/>
    <w:qFormat/>
    <w:rsid w:val="00BB060B"/>
    <w:pPr>
      <w:keepNext/>
      <w:numPr>
        <w:ilvl w:val="4"/>
        <w:numId w:val="1"/>
      </w:numPr>
      <w:spacing w:after="0" w:line="240" w:lineRule="auto"/>
      <w:jc w:val="center"/>
      <w:outlineLvl w:val="4"/>
    </w:pPr>
    <w:rPr>
      <w:rFonts w:ascii="Times New Roman" w:eastAsia="Times New Roman" w:hAnsi="Times New Roman"/>
      <w:i/>
      <w:iCs/>
      <w:sz w:val="20"/>
      <w:szCs w:val="24"/>
      <w:u w:val="single"/>
    </w:rPr>
  </w:style>
  <w:style w:type="paragraph" w:styleId="6">
    <w:name w:val="heading 6"/>
    <w:basedOn w:val="a0"/>
    <w:next w:val="a0"/>
    <w:link w:val="60"/>
    <w:qFormat/>
    <w:rsid w:val="00BB060B"/>
    <w:pPr>
      <w:keepNext/>
      <w:numPr>
        <w:ilvl w:val="5"/>
        <w:numId w:val="1"/>
      </w:numPr>
      <w:spacing w:after="0" w:line="240" w:lineRule="auto"/>
      <w:jc w:val="center"/>
      <w:outlineLvl w:val="5"/>
    </w:pPr>
    <w:rPr>
      <w:rFonts w:ascii="Times New Roman" w:eastAsia="Times New Roman" w:hAnsi="Times New Roman"/>
      <w:i/>
      <w:iCs/>
      <w:sz w:val="20"/>
      <w:szCs w:val="24"/>
      <w:u w:val="single"/>
    </w:rPr>
  </w:style>
  <w:style w:type="paragraph" w:styleId="7">
    <w:name w:val="heading 7"/>
    <w:basedOn w:val="a0"/>
    <w:next w:val="a0"/>
    <w:link w:val="70"/>
    <w:qFormat/>
    <w:rsid w:val="00BB060B"/>
    <w:pPr>
      <w:keepNext/>
      <w:numPr>
        <w:ilvl w:val="6"/>
        <w:numId w:val="1"/>
      </w:numPr>
      <w:spacing w:after="0" w:line="240" w:lineRule="auto"/>
      <w:outlineLvl w:val="6"/>
    </w:pPr>
    <w:rPr>
      <w:rFonts w:ascii="Times New Roman" w:eastAsia="Times New Roman" w:hAnsi="Times New Roman"/>
      <w:i/>
      <w:iCs/>
      <w:sz w:val="20"/>
      <w:szCs w:val="24"/>
    </w:rPr>
  </w:style>
  <w:style w:type="paragraph" w:styleId="8">
    <w:name w:val="heading 8"/>
    <w:basedOn w:val="a0"/>
    <w:next w:val="a0"/>
    <w:link w:val="80"/>
    <w:qFormat/>
    <w:rsid w:val="00BB060B"/>
    <w:pPr>
      <w:keepNext/>
      <w:numPr>
        <w:ilvl w:val="7"/>
        <w:numId w:val="1"/>
      </w:numPr>
      <w:spacing w:after="0" w:line="240" w:lineRule="auto"/>
      <w:outlineLvl w:val="7"/>
    </w:pPr>
    <w:rPr>
      <w:rFonts w:ascii="Times New Roman" w:eastAsia="Times New Roman" w:hAnsi="Times New Roman"/>
      <w:b/>
      <w:bCs/>
      <w:i/>
      <w:iCs/>
      <w:sz w:val="20"/>
      <w:szCs w:val="24"/>
    </w:rPr>
  </w:style>
  <w:style w:type="paragraph" w:styleId="9">
    <w:name w:val="heading 9"/>
    <w:basedOn w:val="a0"/>
    <w:next w:val="a0"/>
    <w:link w:val="90"/>
    <w:qFormat/>
    <w:rsid w:val="00BB060B"/>
    <w:pPr>
      <w:keepNext/>
      <w:numPr>
        <w:ilvl w:val="8"/>
        <w:numId w:val="1"/>
      </w:numPr>
      <w:spacing w:after="0" w:line="240" w:lineRule="auto"/>
      <w:jc w:val="both"/>
      <w:outlineLvl w:val="8"/>
    </w:pPr>
    <w:rPr>
      <w:rFonts w:ascii="Times New Roman" w:eastAsia="Times New Roman" w:hAnsi="Times New Roman"/>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B060B"/>
    <w:rPr>
      <w:rFonts w:ascii="Cambria" w:eastAsia="Times New Roman" w:hAnsi="Cambria" w:cs="Calibri"/>
      <w:b/>
      <w:bCs/>
      <w:kern w:val="1"/>
      <w:sz w:val="32"/>
      <w:szCs w:val="32"/>
      <w:lang w:eastAsia="ar-SA"/>
    </w:rPr>
  </w:style>
  <w:style w:type="character" w:customStyle="1" w:styleId="20">
    <w:name w:val="Заголовок 2 Знак"/>
    <w:basedOn w:val="a2"/>
    <w:link w:val="2"/>
    <w:rsid w:val="00BB060B"/>
    <w:rPr>
      <w:rFonts w:ascii="Times New Roman" w:eastAsia="Times New Roman" w:hAnsi="Times New Roman" w:cs="Calibri"/>
      <w:b/>
      <w:bCs/>
      <w:sz w:val="36"/>
      <w:szCs w:val="36"/>
      <w:lang w:eastAsia="ar-SA"/>
    </w:rPr>
  </w:style>
  <w:style w:type="character" w:customStyle="1" w:styleId="30">
    <w:name w:val="Заголовок 3 Знак"/>
    <w:basedOn w:val="a2"/>
    <w:link w:val="3"/>
    <w:rsid w:val="00BB060B"/>
    <w:rPr>
      <w:rFonts w:ascii="Cambria" w:eastAsia="Times New Roman" w:hAnsi="Cambria" w:cs="Calibri"/>
      <w:b/>
      <w:bCs/>
      <w:sz w:val="26"/>
      <w:szCs w:val="26"/>
      <w:lang w:eastAsia="ar-SA"/>
    </w:rPr>
  </w:style>
  <w:style w:type="character" w:customStyle="1" w:styleId="40">
    <w:name w:val="Заголовок 4 Знак"/>
    <w:basedOn w:val="a2"/>
    <w:link w:val="4"/>
    <w:rsid w:val="00BB060B"/>
    <w:rPr>
      <w:rFonts w:ascii="Calibri" w:eastAsia="Times New Roman" w:hAnsi="Calibri" w:cs="Calibri"/>
      <w:b/>
      <w:bCs/>
      <w:sz w:val="28"/>
      <w:szCs w:val="28"/>
      <w:lang w:eastAsia="ar-SA"/>
    </w:rPr>
  </w:style>
  <w:style w:type="character" w:customStyle="1" w:styleId="50">
    <w:name w:val="Заголовок 5 Знак"/>
    <w:basedOn w:val="a2"/>
    <w:link w:val="5"/>
    <w:rsid w:val="00BB060B"/>
    <w:rPr>
      <w:rFonts w:ascii="Times New Roman" w:eastAsia="Times New Roman" w:hAnsi="Times New Roman" w:cs="Calibri"/>
      <w:i/>
      <w:iCs/>
      <w:sz w:val="20"/>
      <w:szCs w:val="24"/>
      <w:u w:val="single"/>
      <w:lang w:eastAsia="ar-SA"/>
    </w:rPr>
  </w:style>
  <w:style w:type="character" w:customStyle="1" w:styleId="60">
    <w:name w:val="Заголовок 6 Знак"/>
    <w:basedOn w:val="a2"/>
    <w:link w:val="6"/>
    <w:rsid w:val="00BB060B"/>
    <w:rPr>
      <w:rFonts w:ascii="Times New Roman" w:eastAsia="Times New Roman" w:hAnsi="Times New Roman" w:cs="Calibri"/>
      <w:i/>
      <w:iCs/>
      <w:sz w:val="20"/>
      <w:szCs w:val="24"/>
      <w:u w:val="single"/>
      <w:lang w:eastAsia="ar-SA"/>
    </w:rPr>
  </w:style>
  <w:style w:type="character" w:customStyle="1" w:styleId="70">
    <w:name w:val="Заголовок 7 Знак"/>
    <w:basedOn w:val="a2"/>
    <w:link w:val="7"/>
    <w:rsid w:val="00BB060B"/>
    <w:rPr>
      <w:rFonts w:ascii="Times New Roman" w:eastAsia="Times New Roman" w:hAnsi="Times New Roman" w:cs="Calibri"/>
      <w:i/>
      <w:iCs/>
      <w:sz w:val="20"/>
      <w:szCs w:val="24"/>
      <w:lang w:eastAsia="ar-SA"/>
    </w:rPr>
  </w:style>
  <w:style w:type="character" w:customStyle="1" w:styleId="80">
    <w:name w:val="Заголовок 8 Знак"/>
    <w:basedOn w:val="a2"/>
    <w:link w:val="8"/>
    <w:rsid w:val="00BB060B"/>
    <w:rPr>
      <w:rFonts w:ascii="Times New Roman" w:eastAsia="Times New Roman" w:hAnsi="Times New Roman" w:cs="Calibri"/>
      <w:b/>
      <w:bCs/>
      <w:i/>
      <w:iCs/>
      <w:sz w:val="20"/>
      <w:szCs w:val="24"/>
      <w:lang w:eastAsia="ar-SA"/>
    </w:rPr>
  </w:style>
  <w:style w:type="character" w:customStyle="1" w:styleId="90">
    <w:name w:val="Заголовок 9 Знак"/>
    <w:basedOn w:val="a2"/>
    <w:link w:val="9"/>
    <w:rsid w:val="00BB060B"/>
    <w:rPr>
      <w:rFonts w:ascii="Times New Roman" w:eastAsia="Times New Roman" w:hAnsi="Times New Roman" w:cs="Calibri"/>
      <w:b/>
      <w:bCs/>
      <w:i/>
      <w:iCs/>
      <w:sz w:val="24"/>
      <w:szCs w:val="24"/>
      <w:lang w:eastAsia="ar-SA"/>
    </w:rPr>
  </w:style>
  <w:style w:type="paragraph" w:styleId="a1">
    <w:name w:val="Body Text"/>
    <w:basedOn w:val="a0"/>
    <w:link w:val="a5"/>
    <w:rsid w:val="00BB060B"/>
    <w:pPr>
      <w:spacing w:after="120"/>
    </w:pPr>
  </w:style>
  <w:style w:type="character" w:customStyle="1" w:styleId="a5">
    <w:name w:val="Основной текст Знак"/>
    <w:basedOn w:val="a2"/>
    <w:link w:val="a1"/>
    <w:rsid w:val="00BB060B"/>
    <w:rPr>
      <w:rFonts w:ascii="Calibri" w:eastAsia="Calibri" w:hAnsi="Calibri" w:cs="Calibri"/>
      <w:lang w:eastAsia="ar-SA"/>
    </w:rPr>
  </w:style>
  <w:style w:type="character" w:customStyle="1" w:styleId="WW8Num2z0">
    <w:name w:val="WW8Num2z0"/>
    <w:rsid w:val="00BB060B"/>
    <w:rPr>
      <w:rFonts w:ascii="Symbol" w:hAnsi="Symbol"/>
    </w:rPr>
  </w:style>
  <w:style w:type="character" w:customStyle="1" w:styleId="WW8Num4z0">
    <w:name w:val="WW8Num4z0"/>
    <w:rsid w:val="00BB060B"/>
    <w:rPr>
      <w:rFonts w:ascii="Symbol" w:hAnsi="Symbol"/>
    </w:rPr>
  </w:style>
  <w:style w:type="character" w:customStyle="1" w:styleId="WW8Num5z0">
    <w:name w:val="WW8Num5z0"/>
    <w:rsid w:val="00BB060B"/>
    <w:rPr>
      <w:rFonts w:ascii="Symbol" w:hAnsi="Symbol"/>
    </w:rPr>
  </w:style>
  <w:style w:type="character" w:customStyle="1" w:styleId="WW8Num5z1">
    <w:name w:val="WW8Num5z1"/>
    <w:rsid w:val="00BB060B"/>
    <w:rPr>
      <w:rFonts w:ascii="Courier New" w:hAnsi="Courier New" w:cs="Courier New"/>
    </w:rPr>
  </w:style>
  <w:style w:type="character" w:customStyle="1" w:styleId="WW8Num5z2">
    <w:name w:val="WW8Num5z2"/>
    <w:rsid w:val="00BB060B"/>
    <w:rPr>
      <w:rFonts w:ascii="Wingdings" w:hAnsi="Wingdings"/>
    </w:rPr>
  </w:style>
  <w:style w:type="character" w:customStyle="1" w:styleId="WW8Num6z0">
    <w:name w:val="WW8Num6z0"/>
    <w:rsid w:val="00BB060B"/>
    <w:rPr>
      <w:rFonts w:ascii="Symbol" w:hAnsi="Symbol"/>
      <w:sz w:val="20"/>
    </w:rPr>
  </w:style>
  <w:style w:type="character" w:customStyle="1" w:styleId="WW8Num6z1">
    <w:name w:val="WW8Num6z1"/>
    <w:rsid w:val="00BB060B"/>
    <w:rPr>
      <w:rFonts w:ascii="Courier New" w:hAnsi="Courier New"/>
      <w:sz w:val="20"/>
    </w:rPr>
  </w:style>
  <w:style w:type="character" w:customStyle="1" w:styleId="WW8Num6z2">
    <w:name w:val="WW8Num6z2"/>
    <w:rsid w:val="00BB060B"/>
    <w:rPr>
      <w:rFonts w:ascii="Wingdings" w:hAnsi="Wingdings"/>
      <w:sz w:val="20"/>
    </w:rPr>
  </w:style>
  <w:style w:type="character" w:customStyle="1" w:styleId="WW8Num7z0">
    <w:name w:val="WW8Num7z0"/>
    <w:rsid w:val="00BB060B"/>
    <w:rPr>
      <w:rFonts w:ascii="Symbol" w:hAnsi="Symbol"/>
      <w:color w:val="auto"/>
    </w:rPr>
  </w:style>
  <w:style w:type="character" w:customStyle="1" w:styleId="WW8Num7z1">
    <w:name w:val="WW8Num7z1"/>
    <w:rsid w:val="00BB060B"/>
    <w:rPr>
      <w:rFonts w:ascii="Courier New" w:hAnsi="Courier New" w:cs="Courier New"/>
    </w:rPr>
  </w:style>
  <w:style w:type="character" w:customStyle="1" w:styleId="WW8Num7z2">
    <w:name w:val="WW8Num7z2"/>
    <w:rsid w:val="00BB060B"/>
    <w:rPr>
      <w:rFonts w:ascii="Wingdings" w:hAnsi="Wingdings"/>
    </w:rPr>
  </w:style>
  <w:style w:type="character" w:customStyle="1" w:styleId="WW8Num7z3">
    <w:name w:val="WW8Num7z3"/>
    <w:rsid w:val="00BB060B"/>
    <w:rPr>
      <w:rFonts w:ascii="Symbol" w:hAnsi="Symbol"/>
    </w:rPr>
  </w:style>
  <w:style w:type="character" w:customStyle="1" w:styleId="WW8Num8z0">
    <w:name w:val="WW8Num8z0"/>
    <w:rsid w:val="00BB060B"/>
    <w:rPr>
      <w:rFonts w:ascii="Symbol" w:hAnsi="Symbol"/>
    </w:rPr>
  </w:style>
  <w:style w:type="character" w:customStyle="1" w:styleId="WW8Num10z0">
    <w:name w:val="WW8Num10z0"/>
    <w:rsid w:val="00BB060B"/>
    <w:rPr>
      <w:rFonts w:ascii="Times New Roman" w:hAnsi="Times New Roman" w:cs="Times New Roman"/>
    </w:rPr>
  </w:style>
  <w:style w:type="character" w:customStyle="1" w:styleId="WW8Num11z0">
    <w:name w:val="WW8Num11z0"/>
    <w:rsid w:val="00BB060B"/>
    <w:rPr>
      <w:rFonts w:ascii="Symbol" w:hAnsi="Symbol"/>
      <w:color w:val="auto"/>
    </w:rPr>
  </w:style>
  <w:style w:type="character" w:customStyle="1" w:styleId="WW8Num11z1">
    <w:name w:val="WW8Num11z1"/>
    <w:rsid w:val="00BB060B"/>
    <w:rPr>
      <w:rFonts w:ascii="Courier New" w:hAnsi="Courier New" w:cs="Courier New"/>
    </w:rPr>
  </w:style>
  <w:style w:type="character" w:customStyle="1" w:styleId="WW8Num11z2">
    <w:name w:val="WW8Num11z2"/>
    <w:rsid w:val="00BB060B"/>
    <w:rPr>
      <w:rFonts w:ascii="Wingdings" w:hAnsi="Wingdings"/>
    </w:rPr>
  </w:style>
  <w:style w:type="character" w:customStyle="1" w:styleId="WW8Num11z3">
    <w:name w:val="WW8Num11z3"/>
    <w:rsid w:val="00BB060B"/>
    <w:rPr>
      <w:rFonts w:ascii="Symbol" w:hAnsi="Symbol"/>
    </w:rPr>
  </w:style>
  <w:style w:type="character" w:customStyle="1" w:styleId="WW8Num12z0">
    <w:name w:val="WW8Num12z0"/>
    <w:rsid w:val="00BB060B"/>
    <w:rPr>
      <w:rFonts w:ascii="Symbol" w:hAnsi="Symbol"/>
    </w:rPr>
  </w:style>
  <w:style w:type="character" w:customStyle="1" w:styleId="WW8Num14z0">
    <w:name w:val="WW8Num14z0"/>
    <w:rsid w:val="00BB060B"/>
    <w:rPr>
      <w:rFonts w:ascii="Symbol" w:hAnsi="Symbol"/>
    </w:rPr>
  </w:style>
  <w:style w:type="character" w:customStyle="1" w:styleId="WW8Num16z0">
    <w:name w:val="WW8Num16z0"/>
    <w:rsid w:val="00BB060B"/>
    <w:rPr>
      <w:rFonts w:ascii="Arial" w:hAnsi="Arial"/>
    </w:rPr>
  </w:style>
  <w:style w:type="character" w:customStyle="1" w:styleId="WW8Num16z1">
    <w:name w:val="WW8Num16z1"/>
    <w:rsid w:val="00BB060B"/>
    <w:rPr>
      <w:rFonts w:ascii="Courier New" w:hAnsi="Courier New" w:cs="Courier New"/>
    </w:rPr>
  </w:style>
  <w:style w:type="character" w:customStyle="1" w:styleId="WW8Num16z2">
    <w:name w:val="WW8Num16z2"/>
    <w:rsid w:val="00BB060B"/>
    <w:rPr>
      <w:rFonts w:ascii="Wingdings" w:hAnsi="Wingdings"/>
    </w:rPr>
  </w:style>
  <w:style w:type="character" w:customStyle="1" w:styleId="WW8Num16z3">
    <w:name w:val="WW8Num16z3"/>
    <w:rsid w:val="00BB060B"/>
    <w:rPr>
      <w:rFonts w:ascii="Symbol" w:hAnsi="Symbol"/>
    </w:rPr>
  </w:style>
  <w:style w:type="character" w:customStyle="1" w:styleId="WW8Num17z0">
    <w:name w:val="WW8Num17z0"/>
    <w:rsid w:val="00BB060B"/>
    <w:rPr>
      <w:rFonts w:ascii="Symbol" w:hAnsi="Symbol"/>
      <w:color w:val="auto"/>
    </w:rPr>
  </w:style>
  <w:style w:type="character" w:customStyle="1" w:styleId="WW8Num17z1">
    <w:name w:val="WW8Num17z1"/>
    <w:rsid w:val="00BB060B"/>
    <w:rPr>
      <w:rFonts w:ascii="Courier New" w:hAnsi="Courier New" w:cs="Courier New"/>
    </w:rPr>
  </w:style>
  <w:style w:type="character" w:customStyle="1" w:styleId="WW8Num17z2">
    <w:name w:val="WW8Num17z2"/>
    <w:rsid w:val="00BB060B"/>
    <w:rPr>
      <w:rFonts w:ascii="Wingdings" w:hAnsi="Wingdings"/>
    </w:rPr>
  </w:style>
  <w:style w:type="character" w:customStyle="1" w:styleId="WW8Num17z3">
    <w:name w:val="WW8Num17z3"/>
    <w:rsid w:val="00BB060B"/>
    <w:rPr>
      <w:rFonts w:ascii="Symbol" w:hAnsi="Symbol"/>
    </w:rPr>
  </w:style>
  <w:style w:type="character" w:customStyle="1" w:styleId="WW8Num18z0">
    <w:name w:val="WW8Num18z0"/>
    <w:rsid w:val="00BB060B"/>
    <w:rPr>
      <w:rFonts w:ascii="Symbol" w:hAnsi="Symbol"/>
      <w:color w:val="auto"/>
    </w:rPr>
  </w:style>
  <w:style w:type="character" w:customStyle="1" w:styleId="WW8Num18z1">
    <w:name w:val="WW8Num18z1"/>
    <w:rsid w:val="00BB060B"/>
    <w:rPr>
      <w:rFonts w:ascii="Courier New" w:hAnsi="Courier New" w:cs="Courier New"/>
    </w:rPr>
  </w:style>
  <w:style w:type="character" w:customStyle="1" w:styleId="WW8Num18z2">
    <w:name w:val="WW8Num18z2"/>
    <w:rsid w:val="00BB060B"/>
    <w:rPr>
      <w:rFonts w:ascii="Wingdings" w:hAnsi="Wingdings"/>
    </w:rPr>
  </w:style>
  <w:style w:type="character" w:customStyle="1" w:styleId="WW8Num18z3">
    <w:name w:val="WW8Num18z3"/>
    <w:rsid w:val="00BB060B"/>
    <w:rPr>
      <w:rFonts w:ascii="Symbol" w:hAnsi="Symbol"/>
    </w:rPr>
  </w:style>
  <w:style w:type="character" w:customStyle="1" w:styleId="WW8Num19z0">
    <w:name w:val="WW8Num19z0"/>
    <w:rsid w:val="00BB060B"/>
    <w:rPr>
      <w:rFonts w:ascii="Times New Roman" w:hAnsi="Times New Roman" w:cs="Times New Roman"/>
    </w:rPr>
  </w:style>
  <w:style w:type="character" w:customStyle="1" w:styleId="WW8Num20z0">
    <w:name w:val="WW8Num20z0"/>
    <w:rsid w:val="00BB060B"/>
    <w:rPr>
      <w:rFonts w:ascii="Symbol" w:hAnsi="Symbol"/>
    </w:rPr>
  </w:style>
  <w:style w:type="character" w:customStyle="1" w:styleId="WW8Num20z1">
    <w:name w:val="WW8Num20z1"/>
    <w:rsid w:val="00BB060B"/>
    <w:rPr>
      <w:rFonts w:ascii="Courier New" w:hAnsi="Courier New" w:cs="Courier New"/>
    </w:rPr>
  </w:style>
  <w:style w:type="character" w:customStyle="1" w:styleId="WW8Num20z2">
    <w:name w:val="WW8Num20z2"/>
    <w:rsid w:val="00BB060B"/>
    <w:rPr>
      <w:rFonts w:ascii="Wingdings" w:hAnsi="Wingdings"/>
    </w:rPr>
  </w:style>
  <w:style w:type="character" w:customStyle="1" w:styleId="WW8Num22z0">
    <w:name w:val="WW8Num22z0"/>
    <w:rsid w:val="00BB060B"/>
    <w:rPr>
      <w:rFonts w:ascii="Arial" w:hAnsi="Arial"/>
    </w:rPr>
  </w:style>
  <w:style w:type="character" w:customStyle="1" w:styleId="WW8Num22z1">
    <w:name w:val="WW8Num22z1"/>
    <w:rsid w:val="00BB060B"/>
    <w:rPr>
      <w:rFonts w:ascii="Courier New" w:hAnsi="Courier New" w:cs="Courier New"/>
    </w:rPr>
  </w:style>
  <w:style w:type="character" w:customStyle="1" w:styleId="WW8Num22z2">
    <w:name w:val="WW8Num22z2"/>
    <w:rsid w:val="00BB060B"/>
    <w:rPr>
      <w:rFonts w:ascii="Wingdings" w:hAnsi="Wingdings"/>
    </w:rPr>
  </w:style>
  <w:style w:type="character" w:customStyle="1" w:styleId="WW8Num22z3">
    <w:name w:val="WW8Num22z3"/>
    <w:rsid w:val="00BB060B"/>
    <w:rPr>
      <w:rFonts w:ascii="Symbol" w:hAnsi="Symbol"/>
    </w:rPr>
  </w:style>
  <w:style w:type="character" w:customStyle="1" w:styleId="WW8Num23z0">
    <w:name w:val="WW8Num23z0"/>
    <w:rsid w:val="00BB060B"/>
    <w:rPr>
      <w:rFonts w:ascii="Symbol" w:hAnsi="Symbol"/>
      <w:color w:val="auto"/>
    </w:rPr>
  </w:style>
  <w:style w:type="character" w:customStyle="1" w:styleId="WW8Num23z1">
    <w:name w:val="WW8Num23z1"/>
    <w:rsid w:val="00BB060B"/>
    <w:rPr>
      <w:rFonts w:ascii="Courier New" w:hAnsi="Courier New" w:cs="Courier New"/>
    </w:rPr>
  </w:style>
  <w:style w:type="character" w:customStyle="1" w:styleId="WW8Num23z2">
    <w:name w:val="WW8Num23z2"/>
    <w:rsid w:val="00BB060B"/>
    <w:rPr>
      <w:rFonts w:ascii="Wingdings" w:hAnsi="Wingdings"/>
    </w:rPr>
  </w:style>
  <w:style w:type="character" w:customStyle="1" w:styleId="WW8Num23z3">
    <w:name w:val="WW8Num23z3"/>
    <w:rsid w:val="00BB060B"/>
    <w:rPr>
      <w:rFonts w:ascii="Symbol" w:hAnsi="Symbol"/>
    </w:rPr>
  </w:style>
  <w:style w:type="character" w:customStyle="1" w:styleId="WW8Num24z0">
    <w:name w:val="WW8Num24z0"/>
    <w:rsid w:val="00BB060B"/>
    <w:rPr>
      <w:rFonts w:ascii="Symbol" w:hAnsi="Symbol"/>
    </w:rPr>
  </w:style>
  <w:style w:type="character" w:customStyle="1" w:styleId="WW8Num25z0">
    <w:name w:val="WW8Num25z0"/>
    <w:rsid w:val="00BB060B"/>
    <w:rPr>
      <w:rFonts w:ascii="Symbol" w:hAnsi="Symbol"/>
      <w:color w:val="auto"/>
    </w:rPr>
  </w:style>
  <w:style w:type="character" w:customStyle="1" w:styleId="WW8Num25z1">
    <w:name w:val="WW8Num25z1"/>
    <w:rsid w:val="00BB060B"/>
    <w:rPr>
      <w:rFonts w:ascii="Courier New" w:hAnsi="Courier New" w:cs="Courier New"/>
    </w:rPr>
  </w:style>
  <w:style w:type="character" w:customStyle="1" w:styleId="WW8Num25z2">
    <w:name w:val="WW8Num25z2"/>
    <w:rsid w:val="00BB060B"/>
    <w:rPr>
      <w:rFonts w:ascii="Wingdings" w:hAnsi="Wingdings"/>
    </w:rPr>
  </w:style>
  <w:style w:type="character" w:customStyle="1" w:styleId="WW8Num25z3">
    <w:name w:val="WW8Num25z3"/>
    <w:rsid w:val="00BB060B"/>
    <w:rPr>
      <w:rFonts w:ascii="Symbol" w:hAnsi="Symbol"/>
    </w:rPr>
  </w:style>
  <w:style w:type="character" w:customStyle="1" w:styleId="WW8Num26z0">
    <w:name w:val="WW8Num26z0"/>
    <w:rsid w:val="00BB060B"/>
    <w:rPr>
      <w:rFonts w:eastAsia="Times New Roman"/>
    </w:rPr>
  </w:style>
  <w:style w:type="character" w:customStyle="1" w:styleId="WW8Num27z0">
    <w:name w:val="WW8Num27z0"/>
    <w:rsid w:val="00BB060B"/>
    <w:rPr>
      <w:rFonts w:ascii="Symbol" w:hAnsi="Symbol"/>
    </w:rPr>
  </w:style>
  <w:style w:type="character" w:customStyle="1" w:styleId="WW8Num27z1">
    <w:name w:val="WW8Num27z1"/>
    <w:rsid w:val="00BB060B"/>
    <w:rPr>
      <w:rFonts w:ascii="Courier New" w:hAnsi="Courier New" w:cs="Courier New"/>
    </w:rPr>
  </w:style>
  <w:style w:type="character" w:customStyle="1" w:styleId="WW8Num27z2">
    <w:name w:val="WW8Num27z2"/>
    <w:rsid w:val="00BB060B"/>
    <w:rPr>
      <w:rFonts w:ascii="Wingdings" w:hAnsi="Wingdings"/>
    </w:rPr>
  </w:style>
  <w:style w:type="character" w:customStyle="1" w:styleId="WW8Num28z0">
    <w:name w:val="WW8Num28z0"/>
    <w:rsid w:val="00BB060B"/>
    <w:rPr>
      <w:rFonts w:ascii="Symbol" w:hAnsi="Symbol"/>
    </w:rPr>
  </w:style>
  <w:style w:type="character" w:customStyle="1" w:styleId="WW8Num28z1">
    <w:name w:val="WW8Num28z1"/>
    <w:rsid w:val="00BB060B"/>
    <w:rPr>
      <w:rFonts w:ascii="Courier New" w:hAnsi="Courier New" w:cs="Courier New"/>
    </w:rPr>
  </w:style>
  <w:style w:type="character" w:customStyle="1" w:styleId="WW8Num28z2">
    <w:name w:val="WW8Num28z2"/>
    <w:rsid w:val="00BB060B"/>
    <w:rPr>
      <w:rFonts w:ascii="Wingdings" w:hAnsi="Wingdings"/>
    </w:rPr>
  </w:style>
  <w:style w:type="character" w:customStyle="1" w:styleId="WW8Num29z0">
    <w:name w:val="WW8Num29z0"/>
    <w:rsid w:val="00BB060B"/>
    <w:rPr>
      <w:rFonts w:ascii="Symbol" w:hAnsi="Symbol"/>
      <w:sz w:val="20"/>
    </w:rPr>
  </w:style>
  <w:style w:type="character" w:customStyle="1" w:styleId="WW8Num29z1">
    <w:name w:val="WW8Num29z1"/>
    <w:rsid w:val="00BB060B"/>
    <w:rPr>
      <w:rFonts w:ascii="Courier New" w:hAnsi="Courier New"/>
      <w:sz w:val="20"/>
    </w:rPr>
  </w:style>
  <w:style w:type="character" w:customStyle="1" w:styleId="WW8Num29z2">
    <w:name w:val="WW8Num29z2"/>
    <w:rsid w:val="00BB060B"/>
    <w:rPr>
      <w:rFonts w:ascii="Wingdings" w:hAnsi="Wingdings"/>
      <w:sz w:val="20"/>
    </w:rPr>
  </w:style>
  <w:style w:type="character" w:customStyle="1" w:styleId="WW8Num30z0">
    <w:name w:val="WW8Num30z0"/>
    <w:rsid w:val="00BB060B"/>
    <w:rPr>
      <w:rFonts w:ascii="Arial" w:hAnsi="Arial"/>
    </w:rPr>
  </w:style>
  <w:style w:type="character" w:customStyle="1" w:styleId="WW8Num32z0">
    <w:name w:val="WW8Num32z0"/>
    <w:rsid w:val="00BB060B"/>
    <w:rPr>
      <w:rFonts w:ascii="Symbol" w:hAnsi="Symbol"/>
      <w:sz w:val="20"/>
    </w:rPr>
  </w:style>
  <w:style w:type="character" w:customStyle="1" w:styleId="WW8Num32z1">
    <w:name w:val="WW8Num32z1"/>
    <w:rsid w:val="00BB060B"/>
    <w:rPr>
      <w:rFonts w:ascii="Courier New" w:hAnsi="Courier New"/>
      <w:sz w:val="20"/>
    </w:rPr>
  </w:style>
  <w:style w:type="character" w:customStyle="1" w:styleId="WW8Num32z2">
    <w:name w:val="WW8Num32z2"/>
    <w:rsid w:val="00BB060B"/>
    <w:rPr>
      <w:rFonts w:ascii="Wingdings" w:hAnsi="Wingdings"/>
      <w:sz w:val="20"/>
    </w:rPr>
  </w:style>
  <w:style w:type="character" w:customStyle="1" w:styleId="WW8Num33z0">
    <w:name w:val="WW8Num33z0"/>
    <w:rsid w:val="00BB060B"/>
    <w:rPr>
      <w:rFonts w:ascii="Symbol" w:hAnsi="Symbol"/>
    </w:rPr>
  </w:style>
  <w:style w:type="character" w:customStyle="1" w:styleId="WW8Num34z0">
    <w:name w:val="WW8Num34z0"/>
    <w:rsid w:val="00BB060B"/>
    <w:rPr>
      <w:rFonts w:ascii="Arial" w:hAnsi="Arial" w:cs="Arial"/>
    </w:rPr>
  </w:style>
  <w:style w:type="character" w:customStyle="1" w:styleId="WW8Num34z1">
    <w:name w:val="WW8Num34z1"/>
    <w:rsid w:val="00BB060B"/>
    <w:rPr>
      <w:rFonts w:ascii="Courier New" w:hAnsi="Courier New" w:cs="Courier New"/>
    </w:rPr>
  </w:style>
  <w:style w:type="character" w:customStyle="1" w:styleId="WW8Num34z2">
    <w:name w:val="WW8Num34z2"/>
    <w:rsid w:val="00BB060B"/>
    <w:rPr>
      <w:rFonts w:ascii="Wingdings" w:hAnsi="Wingdings"/>
    </w:rPr>
  </w:style>
  <w:style w:type="character" w:customStyle="1" w:styleId="WW8Num34z3">
    <w:name w:val="WW8Num34z3"/>
    <w:rsid w:val="00BB060B"/>
    <w:rPr>
      <w:rFonts w:ascii="Symbol" w:hAnsi="Symbol"/>
    </w:rPr>
  </w:style>
  <w:style w:type="character" w:customStyle="1" w:styleId="WW8Num35z0">
    <w:name w:val="WW8Num35z0"/>
    <w:rsid w:val="00BB060B"/>
    <w:rPr>
      <w:rFonts w:ascii="Times New Roman" w:hAnsi="Times New Roman" w:cs="Times New Roman"/>
    </w:rPr>
  </w:style>
  <w:style w:type="character" w:customStyle="1" w:styleId="WW8Num36z0">
    <w:name w:val="WW8Num36z0"/>
    <w:rsid w:val="00BB060B"/>
    <w:rPr>
      <w:rFonts w:ascii="Symbol" w:hAnsi="Symbol"/>
      <w:color w:val="auto"/>
    </w:rPr>
  </w:style>
  <w:style w:type="character" w:customStyle="1" w:styleId="WW8Num36z1">
    <w:name w:val="WW8Num36z1"/>
    <w:rsid w:val="00BB060B"/>
    <w:rPr>
      <w:rFonts w:ascii="Courier New" w:hAnsi="Courier New" w:cs="Courier New"/>
    </w:rPr>
  </w:style>
  <w:style w:type="character" w:customStyle="1" w:styleId="WW8Num36z2">
    <w:name w:val="WW8Num36z2"/>
    <w:rsid w:val="00BB060B"/>
    <w:rPr>
      <w:rFonts w:ascii="Wingdings" w:hAnsi="Wingdings"/>
    </w:rPr>
  </w:style>
  <w:style w:type="character" w:customStyle="1" w:styleId="WW8Num36z3">
    <w:name w:val="WW8Num36z3"/>
    <w:rsid w:val="00BB060B"/>
    <w:rPr>
      <w:rFonts w:ascii="Symbol" w:hAnsi="Symbol"/>
    </w:rPr>
  </w:style>
  <w:style w:type="character" w:customStyle="1" w:styleId="WW8Num37z0">
    <w:name w:val="WW8Num37z0"/>
    <w:rsid w:val="00BB060B"/>
    <w:rPr>
      <w:rFonts w:ascii="Symbol" w:hAnsi="Symbol"/>
    </w:rPr>
  </w:style>
  <w:style w:type="character" w:customStyle="1" w:styleId="WW8Num38z0">
    <w:name w:val="WW8Num38z0"/>
    <w:rsid w:val="00BB060B"/>
    <w:rPr>
      <w:rFonts w:ascii="Symbol" w:hAnsi="Symbol"/>
    </w:rPr>
  </w:style>
  <w:style w:type="character" w:customStyle="1" w:styleId="WW8Num38z1">
    <w:name w:val="WW8Num38z1"/>
    <w:rsid w:val="00BB060B"/>
    <w:rPr>
      <w:rFonts w:ascii="Courier New" w:hAnsi="Courier New" w:cs="Courier New"/>
    </w:rPr>
  </w:style>
  <w:style w:type="character" w:customStyle="1" w:styleId="WW8Num38z2">
    <w:name w:val="WW8Num38z2"/>
    <w:rsid w:val="00BB060B"/>
    <w:rPr>
      <w:rFonts w:ascii="Wingdings" w:hAnsi="Wingdings"/>
    </w:rPr>
  </w:style>
  <w:style w:type="character" w:customStyle="1" w:styleId="WW8Num39z0">
    <w:name w:val="WW8Num39z0"/>
    <w:rsid w:val="00BB060B"/>
    <w:rPr>
      <w:rFonts w:ascii="Symbol" w:hAnsi="Symbol"/>
    </w:rPr>
  </w:style>
  <w:style w:type="character" w:customStyle="1" w:styleId="WW8Num39z1">
    <w:name w:val="WW8Num39z1"/>
    <w:rsid w:val="00BB060B"/>
    <w:rPr>
      <w:rFonts w:ascii="Courier New" w:hAnsi="Courier New" w:cs="Courier New"/>
    </w:rPr>
  </w:style>
  <w:style w:type="character" w:customStyle="1" w:styleId="WW8Num39z2">
    <w:name w:val="WW8Num39z2"/>
    <w:rsid w:val="00BB060B"/>
    <w:rPr>
      <w:rFonts w:ascii="Wingdings" w:hAnsi="Wingdings"/>
    </w:rPr>
  </w:style>
  <w:style w:type="character" w:customStyle="1" w:styleId="WW8Num41z0">
    <w:name w:val="WW8Num41z0"/>
    <w:rsid w:val="00BB060B"/>
    <w:rPr>
      <w:rFonts w:ascii="Symbol" w:hAnsi="Symbol"/>
    </w:rPr>
  </w:style>
  <w:style w:type="character" w:customStyle="1" w:styleId="WW8Num43z0">
    <w:name w:val="WW8Num43z0"/>
    <w:rsid w:val="00BB060B"/>
    <w:rPr>
      <w:rFonts w:ascii="Symbol" w:hAnsi="Symbol"/>
    </w:rPr>
  </w:style>
  <w:style w:type="character" w:customStyle="1" w:styleId="WW8Num44z0">
    <w:name w:val="WW8Num44z0"/>
    <w:rsid w:val="00BB060B"/>
    <w:rPr>
      <w:rFonts w:ascii="Symbol" w:hAnsi="Symbol"/>
      <w:color w:val="auto"/>
    </w:rPr>
  </w:style>
  <w:style w:type="character" w:customStyle="1" w:styleId="WW8Num44z1">
    <w:name w:val="WW8Num44z1"/>
    <w:rsid w:val="00BB060B"/>
    <w:rPr>
      <w:rFonts w:ascii="Courier New" w:hAnsi="Courier New" w:cs="Courier New"/>
    </w:rPr>
  </w:style>
  <w:style w:type="character" w:customStyle="1" w:styleId="WW8Num44z2">
    <w:name w:val="WW8Num44z2"/>
    <w:rsid w:val="00BB060B"/>
    <w:rPr>
      <w:rFonts w:ascii="Wingdings" w:hAnsi="Wingdings"/>
    </w:rPr>
  </w:style>
  <w:style w:type="character" w:customStyle="1" w:styleId="WW8Num44z3">
    <w:name w:val="WW8Num44z3"/>
    <w:rsid w:val="00BB060B"/>
    <w:rPr>
      <w:rFonts w:ascii="Symbol" w:hAnsi="Symbol"/>
    </w:rPr>
  </w:style>
  <w:style w:type="character" w:customStyle="1" w:styleId="WW8Num45z0">
    <w:name w:val="WW8Num45z0"/>
    <w:rsid w:val="00BB060B"/>
    <w:rPr>
      <w:rFonts w:ascii="Arial" w:hAnsi="Arial"/>
    </w:rPr>
  </w:style>
  <w:style w:type="character" w:customStyle="1" w:styleId="WW8Num45z1">
    <w:name w:val="WW8Num45z1"/>
    <w:rsid w:val="00BB060B"/>
    <w:rPr>
      <w:rFonts w:ascii="Courier New" w:hAnsi="Courier New" w:cs="Courier New"/>
    </w:rPr>
  </w:style>
  <w:style w:type="character" w:customStyle="1" w:styleId="WW8Num45z2">
    <w:name w:val="WW8Num45z2"/>
    <w:rsid w:val="00BB060B"/>
    <w:rPr>
      <w:rFonts w:ascii="Wingdings" w:hAnsi="Wingdings"/>
    </w:rPr>
  </w:style>
  <w:style w:type="character" w:customStyle="1" w:styleId="WW8Num45z3">
    <w:name w:val="WW8Num45z3"/>
    <w:rsid w:val="00BB060B"/>
    <w:rPr>
      <w:rFonts w:ascii="Symbol" w:hAnsi="Symbol"/>
    </w:rPr>
  </w:style>
  <w:style w:type="character" w:customStyle="1" w:styleId="WW8Num46z0">
    <w:name w:val="WW8Num46z0"/>
    <w:rsid w:val="00BB060B"/>
    <w:rPr>
      <w:rFonts w:ascii="Symbol" w:hAnsi="Symbol"/>
    </w:rPr>
  </w:style>
  <w:style w:type="character" w:customStyle="1" w:styleId="WW8Num47z0">
    <w:name w:val="WW8Num47z0"/>
    <w:rsid w:val="00BB060B"/>
    <w:rPr>
      <w:rFonts w:ascii="Symbol" w:hAnsi="Symbol"/>
    </w:rPr>
  </w:style>
  <w:style w:type="character" w:customStyle="1" w:styleId="WW8Num47z1">
    <w:name w:val="WW8Num47z1"/>
    <w:rsid w:val="00BB060B"/>
    <w:rPr>
      <w:rFonts w:ascii="Courier New" w:hAnsi="Courier New" w:cs="Courier New"/>
    </w:rPr>
  </w:style>
  <w:style w:type="character" w:customStyle="1" w:styleId="WW8Num47z2">
    <w:name w:val="WW8Num47z2"/>
    <w:rsid w:val="00BB060B"/>
    <w:rPr>
      <w:rFonts w:ascii="Wingdings" w:hAnsi="Wingdings"/>
    </w:rPr>
  </w:style>
  <w:style w:type="character" w:customStyle="1" w:styleId="WW8Num48z0">
    <w:name w:val="WW8Num48z0"/>
    <w:rsid w:val="00BB060B"/>
    <w:rPr>
      <w:rFonts w:ascii="Wingdings" w:hAnsi="Wingdings"/>
    </w:rPr>
  </w:style>
  <w:style w:type="character" w:customStyle="1" w:styleId="WW8Num49z0">
    <w:name w:val="WW8Num49z0"/>
    <w:rsid w:val="00BB060B"/>
    <w:rPr>
      <w:rFonts w:ascii="Symbol" w:hAnsi="Symbol"/>
      <w:color w:val="auto"/>
    </w:rPr>
  </w:style>
  <w:style w:type="character" w:customStyle="1" w:styleId="WW8Num49z1">
    <w:name w:val="WW8Num49z1"/>
    <w:rsid w:val="00BB060B"/>
    <w:rPr>
      <w:rFonts w:ascii="Courier New" w:hAnsi="Courier New" w:cs="Courier New"/>
    </w:rPr>
  </w:style>
  <w:style w:type="character" w:customStyle="1" w:styleId="WW8Num49z2">
    <w:name w:val="WW8Num49z2"/>
    <w:rsid w:val="00BB060B"/>
    <w:rPr>
      <w:rFonts w:ascii="Wingdings" w:hAnsi="Wingdings"/>
    </w:rPr>
  </w:style>
  <w:style w:type="character" w:customStyle="1" w:styleId="WW8Num49z3">
    <w:name w:val="WW8Num49z3"/>
    <w:rsid w:val="00BB060B"/>
    <w:rPr>
      <w:rFonts w:ascii="Symbol" w:hAnsi="Symbol"/>
    </w:rPr>
  </w:style>
  <w:style w:type="character" w:customStyle="1" w:styleId="WW8Num50z0">
    <w:name w:val="WW8Num50z0"/>
    <w:rsid w:val="00BB060B"/>
    <w:rPr>
      <w:rFonts w:ascii="Symbol" w:hAnsi="Symbol"/>
    </w:rPr>
  </w:style>
  <w:style w:type="character" w:customStyle="1" w:styleId="WW8Num50z1">
    <w:name w:val="WW8Num50z1"/>
    <w:rsid w:val="00BB060B"/>
    <w:rPr>
      <w:rFonts w:ascii="Courier New" w:hAnsi="Courier New" w:cs="Courier New"/>
    </w:rPr>
  </w:style>
  <w:style w:type="character" w:customStyle="1" w:styleId="WW8Num50z2">
    <w:name w:val="WW8Num50z2"/>
    <w:rsid w:val="00BB060B"/>
    <w:rPr>
      <w:rFonts w:ascii="Wingdings" w:hAnsi="Wingdings"/>
    </w:rPr>
  </w:style>
  <w:style w:type="character" w:customStyle="1" w:styleId="WW8Num51z0">
    <w:name w:val="WW8Num51z0"/>
    <w:rsid w:val="00BB060B"/>
    <w:rPr>
      <w:b/>
      <w:i/>
    </w:rPr>
  </w:style>
  <w:style w:type="character" w:customStyle="1" w:styleId="WW8Num52z0">
    <w:name w:val="WW8Num52z0"/>
    <w:rsid w:val="00BB060B"/>
    <w:rPr>
      <w:rFonts w:ascii="Symbol" w:hAnsi="Symbol"/>
    </w:rPr>
  </w:style>
  <w:style w:type="character" w:customStyle="1" w:styleId="WW8Num53z0">
    <w:name w:val="WW8Num53z0"/>
    <w:rsid w:val="00BB060B"/>
    <w:rPr>
      <w:rFonts w:ascii="Symbol" w:hAnsi="Symbol"/>
      <w:sz w:val="20"/>
    </w:rPr>
  </w:style>
  <w:style w:type="character" w:customStyle="1" w:styleId="WW8Num53z2">
    <w:name w:val="WW8Num53z2"/>
    <w:rsid w:val="00BB060B"/>
    <w:rPr>
      <w:rFonts w:ascii="Wingdings" w:hAnsi="Wingdings"/>
      <w:sz w:val="20"/>
    </w:rPr>
  </w:style>
  <w:style w:type="character" w:customStyle="1" w:styleId="WW8Num55z0">
    <w:name w:val="WW8Num55z0"/>
    <w:rsid w:val="00BB060B"/>
    <w:rPr>
      <w:color w:val="auto"/>
    </w:rPr>
  </w:style>
  <w:style w:type="character" w:customStyle="1" w:styleId="WW8Num55z1">
    <w:name w:val="WW8Num55z1"/>
    <w:rsid w:val="00BB060B"/>
    <w:rPr>
      <w:rFonts w:ascii="Courier New" w:hAnsi="Courier New" w:cs="Courier New"/>
    </w:rPr>
  </w:style>
  <w:style w:type="character" w:customStyle="1" w:styleId="WW8Num57z0">
    <w:name w:val="WW8Num57z0"/>
    <w:rsid w:val="00BB060B"/>
    <w:rPr>
      <w:rFonts w:ascii="Symbol" w:hAnsi="Symbol"/>
    </w:rPr>
  </w:style>
  <w:style w:type="character" w:customStyle="1" w:styleId="WW8Num58z0">
    <w:name w:val="WW8Num58z0"/>
    <w:rsid w:val="00BB060B"/>
    <w:rPr>
      <w:rFonts w:ascii="Symbol" w:hAnsi="Symbol"/>
    </w:rPr>
  </w:style>
  <w:style w:type="character" w:customStyle="1" w:styleId="WW8Num59z0">
    <w:name w:val="WW8Num59z0"/>
    <w:rsid w:val="00BB060B"/>
    <w:rPr>
      <w:rFonts w:ascii="Symbol" w:hAnsi="Symbol"/>
    </w:rPr>
  </w:style>
  <w:style w:type="character" w:customStyle="1" w:styleId="WW8Num61z0">
    <w:name w:val="WW8Num61z0"/>
    <w:rsid w:val="00BB060B"/>
    <w:rPr>
      <w:rFonts w:ascii="Symbol" w:hAnsi="Symbol"/>
    </w:rPr>
  </w:style>
  <w:style w:type="character" w:customStyle="1" w:styleId="WW8Num62z0">
    <w:name w:val="WW8Num62z0"/>
    <w:rsid w:val="00BB060B"/>
    <w:rPr>
      <w:rFonts w:ascii="Symbol" w:hAnsi="Symbol"/>
    </w:rPr>
  </w:style>
  <w:style w:type="character" w:customStyle="1" w:styleId="WW8Num62z1">
    <w:name w:val="WW8Num62z1"/>
    <w:rsid w:val="00BB060B"/>
    <w:rPr>
      <w:rFonts w:ascii="Courier New" w:hAnsi="Courier New" w:cs="Courier New"/>
    </w:rPr>
  </w:style>
  <w:style w:type="character" w:customStyle="1" w:styleId="WW8Num62z2">
    <w:name w:val="WW8Num62z2"/>
    <w:rsid w:val="00BB060B"/>
    <w:rPr>
      <w:rFonts w:ascii="Wingdings" w:hAnsi="Wingdings"/>
    </w:rPr>
  </w:style>
  <w:style w:type="character" w:customStyle="1" w:styleId="WW8Num63z0">
    <w:name w:val="WW8Num63z0"/>
    <w:rsid w:val="00BB060B"/>
    <w:rPr>
      <w:rFonts w:ascii="Symbol" w:hAnsi="Symbol"/>
      <w:color w:val="auto"/>
    </w:rPr>
  </w:style>
  <w:style w:type="character" w:customStyle="1" w:styleId="WW8Num63z1">
    <w:name w:val="WW8Num63z1"/>
    <w:rsid w:val="00BB060B"/>
    <w:rPr>
      <w:rFonts w:ascii="Courier New" w:hAnsi="Courier New" w:cs="Courier New"/>
    </w:rPr>
  </w:style>
  <w:style w:type="character" w:customStyle="1" w:styleId="WW8Num63z2">
    <w:name w:val="WW8Num63z2"/>
    <w:rsid w:val="00BB060B"/>
    <w:rPr>
      <w:rFonts w:ascii="Wingdings" w:hAnsi="Wingdings"/>
    </w:rPr>
  </w:style>
  <w:style w:type="character" w:customStyle="1" w:styleId="WW8Num63z3">
    <w:name w:val="WW8Num63z3"/>
    <w:rsid w:val="00BB060B"/>
    <w:rPr>
      <w:rFonts w:ascii="Symbol" w:hAnsi="Symbol"/>
    </w:rPr>
  </w:style>
  <w:style w:type="character" w:customStyle="1" w:styleId="WW8Num64z0">
    <w:name w:val="WW8Num64z0"/>
    <w:rsid w:val="00BB060B"/>
    <w:rPr>
      <w:rFonts w:ascii="Symbol" w:hAnsi="Symbol"/>
      <w:color w:val="auto"/>
    </w:rPr>
  </w:style>
  <w:style w:type="character" w:customStyle="1" w:styleId="WW8Num64z1">
    <w:name w:val="WW8Num64z1"/>
    <w:rsid w:val="00BB060B"/>
    <w:rPr>
      <w:rFonts w:ascii="Courier New" w:hAnsi="Courier New" w:cs="Courier New"/>
    </w:rPr>
  </w:style>
  <w:style w:type="character" w:customStyle="1" w:styleId="WW8Num64z2">
    <w:name w:val="WW8Num64z2"/>
    <w:rsid w:val="00BB060B"/>
    <w:rPr>
      <w:rFonts w:ascii="Wingdings" w:hAnsi="Wingdings"/>
    </w:rPr>
  </w:style>
  <w:style w:type="character" w:customStyle="1" w:styleId="WW8Num64z3">
    <w:name w:val="WW8Num64z3"/>
    <w:rsid w:val="00BB060B"/>
    <w:rPr>
      <w:rFonts w:ascii="Symbol" w:hAnsi="Symbol"/>
    </w:rPr>
  </w:style>
  <w:style w:type="character" w:customStyle="1" w:styleId="WW8Num65z0">
    <w:name w:val="WW8Num65z0"/>
    <w:rsid w:val="00BB060B"/>
    <w:rPr>
      <w:rFonts w:ascii="Symbol" w:hAnsi="Symbol"/>
    </w:rPr>
  </w:style>
  <w:style w:type="character" w:customStyle="1" w:styleId="WW8Num66z0">
    <w:name w:val="WW8Num66z0"/>
    <w:rsid w:val="00BB060B"/>
    <w:rPr>
      <w:rFonts w:ascii="Symbol" w:hAnsi="Symbol"/>
    </w:rPr>
  </w:style>
  <w:style w:type="character" w:customStyle="1" w:styleId="WW8Num67z0">
    <w:name w:val="WW8Num67z0"/>
    <w:rsid w:val="00BB060B"/>
    <w:rPr>
      <w:rFonts w:ascii="Times New Roman" w:hAnsi="Times New Roman" w:cs="Times New Roman"/>
    </w:rPr>
  </w:style>
  <w:style w:type="character" w:customStyle="1" w:styleId="WW8Num68z0">
    <w:name w:val="WW8Num68z0"/>
    <w:rsid w:val="00BB060B"/>
    <w:rPr>
      <w:rFonts w:ascii="Symbol" w:hAnsi="Symbol"/>
    </w:rPr>
  </w:style>
  <w:style w:type="character" w:customStyle="1" w:styleId="WW8Num69z0">
    <w:name w:val="WW8Num69z0"/>
    <w:rsid w:val="00BB060B"/>
    <w:rPr>
      <w:rFonts w:ascii="Symbol" w:hAnsi="Symbol"/>
      <w:color w:val="auto"/>
    </w:rPr>
  </w:style>
  <w:style w:type="character" w:customStyle="1" w:styleId="WW8Num69z1">
    <w:name w:val="WW8Num69z1"/>
    <w:rsid w:val="00BB060B"/>
    <w:rPr>
      <w:rFonts w:ascii="Courier New" w:hAnsi="Courier New" w:cs="Courier New"/>
    </w:rPr>
  </w:style>
  <w:style w:type="character" w:customStyle="1" w:styleId="WW8Num69z2">
    <w:name w:val="WW8Num69z2"/>
    <w:rsid w:val="00BB060B"/>
    <w:rPr>
      <w:rFonts w:ascii="Wingdings" w:hAnsi="Wingdings"/>
    </w:rPr>
  </w:style>
  <w:style w:type="character" w:customStyle="1" w:styleId="WW8Num69z3">
    <w:name w:val="WW8Num69z3"/>
    <w:rsid w:val="00BB060B"/>
    <w:rPr>
      <w:rFonts w:ascii="Symbol" w:hAnsi="Symbol"/>
    </w:rPr>
  </w:style>
  <w:style w:type="character" w:customStyle="1" w:styleId="WW8Num70z0">
    <w:name w:val="WW8Num70z0"/>
    <w:rsid w:val="00BB060B"/>
    <w:rPr>
      <w:rFonts w:ascii="Symbol" w:hAnsi="Symbol"/>
    </w:rPr>
  </w:style>
  <w:style w:type="character" w:customStyle="1" w:styleId="WW8Num71z0">
    <w:name w:val="WW8Num71z0"/>
    <w:rsid w:val="00BB060B"/>
    <w:rPr>
      <w:rFonts w:ascii="Symbol" w:hAnsi="Symbol"/>
    </w:rPr>
  </w:style>
  <w:style w:type="character" w:customStyle="1" w:styleId="WW8Num72z0">
    <w:name w:val="WW8Num72z0"/>
    <w:rsid w:val="00BB060B"/>
    <w:rPr>
      <w:rFonts w:ascii="Symbol" w:hAnsi="Symbol"/>
    </w:rPr>
  </w:style>
  <w:style w:type="character" w:customStyle="1" w:styleId="WW8Num73z0">
    <w:name w:val="WW8Num73z0"/>
    <w:rsid w:val="00BB060B"/>
    <w:rPr>
      <w:rFonts w:ascii="Symbol" w:hAnsi="Symbol"/>
    </w:rPr>
  </w:style>
  <w:style w:type="character" w:customStyle="1" w:styleId="WW8Num74z0">
    <w:name w:val="WW8Num74z0"/>
    <w:rsid w:val="00BB060B"/>
    <w:rPr>
      <w:rFonts w:ascii="Symbol" w:hAnsi="Symbol"/>
    </w:rPr>
  </w:style>
  <w:style w:type="character" w:customStyle="1" w:styleId="WW8Num75z0">
    <w:name w:val="WW8Num75z0"/>
    <w:rsid w:val="00BB060B"/>
    <w:rPr>
      <w:rFonts w:ascii="Symbol" w:hAnsi="Symbol"/>
    </w:rPr>
  </w:style>
  <w:style w:type="character" w:customStyle="1" w:styleId="WW8Num76z0">
    <w:name w:val="WW8Num76z0"/>
    <w:rsid w:val="00BB060B"/>
    <w:rPr>
      <w:rFonts w:ascii="Symbol" w:hAnsi="Symbol"/>
      <w:sz w:val="20"/>
    </w:rPr>
  </w:style>
  <w:style w:type="character" w:customStyle="1" w:styleId="WW8Num76z1">
    <w:name w:val="WW8Num76z1"/>
    <w:rsid w:val="00BB060B"/>
    <w:rPr>
      <w:rFonts w:ascii="Courier New" w:hAnsi="Courier New"/>
      <w:sz w:val="20"/>
    </w:rPr>
  </w:style>
  <w:style w:type="character" w:customStyle="1" w:styleId="WW8Num76z2">
    <w:name w:val="WW8Num76z2"/>
    <w:rsid w:val="00BB060B"/>
    <w:rPr>
      <w:rFonts w:ascii="Wingdings" w:hAnsi="Wingdings"/>
      <w:sz w:val="20"/>
    </w:rPr>
  </w:style>
  <w:style w:type="character" w:customStyle="1" w:styleId="WW8Num77z0">
    <w:name w:val="WW8Num77z0"/>
    <w:rsid w:val="00BB060B"/>
    <w:rPr>
      <w:rFonts w:ascii="Symbol" w:hAnsi="Symbol"/>
    </w:rPr>
  </w:style>
  <w:style w:type="character" w:customStyle="1" w:styleId="WW8Num78z0">
    <w:name w:val="WW8Num78z0"/>
    <w:rsid w:val="00BB060B"/>
    <w:rPr>
      <w:rFonts w:ascii="Symbol" w:hAnsi="Symbol"/>
      <w:color w:val="auto"/>
    </w:rPr>
  </w:style>
  <w:style w:type="character" w:customStyle="1" w:styleId="WW8Num78z1">
    <w:name w:val="WW8Num78z1"/>
    <w:rsid w:val="00BB060B"/>
    <w:rPr>
      <w:rFonts w:ascii="Courier New" w:hAnsi="Courier New" w:cs="Courier New"/>
    </w:rPr>
  </w:style>
  <w:style w:type="character" w:customStyle="1" w:styleId="WW8Num78z2">
    <w:name w:val="WW8Num78z2"/>
    <w:rsid w:val="00BB060B"/>
    <w:rPr>
      <w:rFonts w:ascii="Wingdings" w:hAnsi="Wingdings"/>
    </w:rPr>
  </w:style>
  <w:style w:type="character" w:customStyle="1" w:styleId="WW8Num78z3">
    <w:name w:val="WW8Num78z3"/>
    <w:rsid w:val="00BB060B"/>
    <w:rPr>
      <w:rFonts w:ascii="Symbol" w:hAnsi="Symbol"/>
    </w:rPr>
  </w:style>
  <w:style w:type="character" w:customStyle="1" w:styleId="WW8Num79z0">
    <w:name w:val="WW8Num79z0"/>
    <w:rsid w:val="00BB060B"/>
    <w:rPr>
      <w:rFonts w:ascii="Symbol" w:hAnsi="Symbol"/>
      <w:color w:val="auto"/>
    </w:rPr>
  </w:style>
  <w:style w:type="character" w:customStyle="1" w:styleId="WW8Num79z1">
    <w:name w:val="WW8Num79z1"/>
    <w:rsid w:val="00BB060B"/>
    <w:rPr>
      <w:rFonts w:ascii="Courier New" w:hAnsi="Courier New" w:cs="Courier New"/>
    </w:rPr>
  </w:style>
  <w:style w:type="character" w:customStyle="1" w:styleId="WW8Num79z2">
    <w:name w:val="WW8Num79z2"/>
    <w:rsid w:val="00BB060B"/>
    <w:rPr>
      <w:rFonts w:ascii="Wingdings" w:hAnsi="Wingdings"/>
    </w:rPr>
  </w:style>
  <w:style w:type="character" w:customStyle="1" w:styleId="WW8Num79z3">
    <w:name w:val="WW8Num79z3"/>
    <w:rsid w:val="00BB060B"/>
    <w:rPr>
      <w:rFonts w:ascii="Symbol" w:hAnsi="Symbol"/>
    </w:rPr>
  </w:style>
  <w:style w:type="character" w:customStyle="1" w:styleId="WW8Num81z0">
    <w:name w:val="WW8Num81z0"/>
    <w:rsid w:val="00BB060B"/>
    <w:rPr>
      <w:rFonts w:ascii="Symbol" w:hAnsi="Symbol"/>
    </w:rPr>
  </w:style>
  <w:style w:type="character" w:customStyle="1" w:styleId="WW8Num82z0">
    <w:name w:val="WW8Num82z0"/>
    <w:rsid w:val="00BB060B"/>
    <w:rPr>
      <w:rFonts w:ascii="Symbol" w:hAnsi="Symbol"/>
    </w:rPr>
  </w:style>
  <w:style w:type="character" w:customStyle="1" w:styleId="WW8Num83z0">
    <w:name w:val="WW8Num83z0"/>
    <w:rsid w:val="00BB060B"/>
    <w:rPr>
      <w:rFonts w:ascii="Symbol" w:hAnsi="Symbol"/>
    </w:rPr>
  </w:style>
  <w:style w:type="character" w:customStyle="1" w:styleId="WW8Num83z1">
    <w:name w:val="WW8Num83z1"/>
    <w:rsid w:val="00BB060B"/>
    <w:rPr>
      <w:rFonts w:ascii="Courier New" w:hAnsi="Courier New" w:cs="Courier New"/>
    </w:rPr>
  </w:style>
  <w:style w:type="character" w:customStyle="1" w:styleId="WW8Num83z2">
    <w:name w:val="WW8Num83z2"/>
    <w:rsid w:val="00BB060B"/>
    <w:rPr>
      <w:rFonts w:ascii="Wingdings" w:hAnsi="Wingdings"/>
    </w:rPr>
  </w:style>
  <w:style w:type="character" w:customStyle="1" w:styleId="WW8Num84z0">
    <w:name w:val="WW8Num84z0"/>
    <w:rsid w:val="00BB060B"/>
    <w:rPr>
      <w:rFonts w:ascii="Symbol" w:hAnsi="Symbol"/>
    </w:rPr>
  </w:style>
  <w:style w:type="character" w:customStyle="1" w:styleId="WW8Num84z1">
    <w:name w:val="WW8Num84z1"/>
    <w:rsid w:val="00BB060B"/>
    <w:rPr>
      <w:rFonts w:ascii="Courier New" w:hAnsi="Courier New" w:cs="Courier New"/>
    </w:rPr>
  </w:style>
  <w:style w:type="character" w:customStyle="1" w:styleId="WW8Num84z2">
    <w:name w:val="WW8Num84z2"/>
    <w:rsid w:val="00BB060B"/>
    <w:rPr>
      <w:rFonts w:ascii="Wingdings" w:hAnsi="Wingdings"/>
    </w:rPr>
  </w:style>
  <w:style w:type="character" w:customStyle="1" w:styleId="WW8Num85z0">
    <w:name w:val="WW8Num85z0"/>
    <w:rsid w:val="00BB060B"/>
    <w:rPr>
      <w:rFonts w:ascii="Symbol" w:hAnsi="Symbol"/>
    </w:rPr>
  </w:style>
  <w:style w:type="character" w:customStyle="1" w:styleId="WW8Num86z0">
    <w:name w:val="WW8Num86z0"/>
    <w:rsid w:val="00BB060B"/>
    <w:rPr>
      <w:rFonts w:ascii="Symbol" w:hAnsi="Symbol"/>
      <w:color w:val="auto"/>
    </w:rPr>
  </w:style>
  <w:style w:type="character" w:customStyle="1" w:styleId="WW8Num86z1">
    <w:name w:val="WW8Num86z1"/>
    <w:rsid w:val="00BB060B"/>
    <w:rPr>
      <w:rFonts w:ascii="Courier New" w:hAnsi="Courier New" w:cs="Courier New"/>
    </w:rPr>
  </w:style>
  <w:style w:type="character" w:customStyle="1" w:styleId="WW8Num86z2">
    <w:name w:val="WW8Num86z2"/>
    <w:rsid w:val="00BB060B"/>
    <w:rPr>
      <w:rFonts w:ascii="Wingdings" w:hAnsi="Wingdings"/>
    </w:rPr>
  </w:style>
  <w:style w:type="character" w:customStyle="1" w:styleId="WW8Num86z3">
    <w:name w:val="WW8Num86z3"/>
    <w:rsid w:val="00BB060B"/>
    <w:rPr>
      <w:rFonts w:ascii="Symbol" w:hAnsi="Symbol"/>
    </w:rPr>
  </w:style>
  <w:style w:type="character" w:customStyle="1" w:styleId="WW8Num87z0">
    <w:name w:val="WW8Num87z0"/>
    <w:rsid w:val="00BB060B"/>
    <w:rPr>
      <w:rFonts w:ascii="Symbol" w:hAnsi="Symbol"/>
      <w:color w:val="auto"/>
    </w:rPr>
  </w:style>
  <w:style w:type="character" w:customStyle="1" w:styleId="WW8Num87z1">
    <w:name w:val="WW8Num87z1"/>
    <w:rsid w:val="00BB060B"/>
    <w:rPr>
      <w:rFonts w:ascii="Courier New" w:hAnsi="Courier New" w:cs="Courier New"/>
    </w:rPr>
  </w:style>
  <w:style w:type="character" w:customStyle="1" w:styleId="WW8Num87z2">
    <w:name w:val="WW8Num87z2"/>
    <w:rsid w:val="00BB060B"/>
    <w:rPr>
      <w:rFonts w:ascii="Wingdings" w:hAnsi="Wingdings"/>
    </w:rPr>
  </w:style>
  <w:style w:type="character" w:customStyle="1" w:styleId="WW8Num87z3">
    <w:name w:val="WW8Num87z3"/>
    <w:rsid w:val="00BB060B"/>
    <w:rPr>
      <w:rFonts w:ascii="Symbol" w:hAnsi="Symbol"/>
    </w:rPr>
  </w:style>
  <w:style w:type="character" w:customStyle="1" w:styleId="WW8Num88z0">
    <w:name w:val="WW8Num88z0"/>
    <w:rsid w:val="00BB060B"/>
    <w:rPr>
      <w:b/>
    </w:rPr>
  </w:style>
  <w:style w:type="character" w:customStyle="1" w:styleId="WW8Num89z0">
    <w:name w:val="WW8Num89z0"/>
    <w:rsid w:val="00BB060B"/>
    <w:rPr>
      <w:rFonts w:ascii="Symbol" w:hAnsi="Symbol"/>
      <w:sz w:val="20"/>
    </w:rPr>
  </w:style>
  <w:style w:type="character" w:customStyle="1" w:styleId="WW8NumSt40z0">
    <w:name w:val="WW8NumSt40z0"/>
    <w:rsid w:val="00BB060B"/>
    <w:rPr>
      <w:rFonts w:ascii="Times New Roman" w:hAnsi="Times New Roman" w:cs="Times New Roman"/>
    </w:rPr>
  </w:style>
  <w:style w:type="character" w:customStyle="1" w:styleId="WW8NumSt41z0">
    <w:name w:val="WW8NumSt41z0"/>
    <w:rsid w:val="00BB060B"/>
    <w:rPr>
      <w:rFonts w:ascii="Times New Roman" w:hAnsi="Times New Roman" w:cs="Times New Roman"/>
    </w:rPr>
  </w:style>
  <w:style w:type="character" w:customStyle="1" w:styleId="WW8NumSt42z0">
    <w:name w:val="WW8NumSt42z0"/>
    <w:rsid w:val="00BB060B"/>
    <w:rPr>
      <w:rFonts w:ascii="Times New Roman" w:hAnsi="Times New Roman" w:cs="Times New Roman"/>
    </w:rPr>
  </w:style>
  <w:style w:type="character" w:customStyle="1" w:styleId="WW8NumSt43z0">
    <w:name w:val="WW8NumSt43z0"/>
    <w:rsid w:val="00BB060B"/>
    <w:rPr>
      <w:rFonts w:ascii="Times New Roman" w:hAnsi="Times New Roman" w:cs="Times New Roman"/>
    </w:rPr>
  </w:style>
  <w:style w:type="character" w:customStyle="1" w:styleId="WW8NumSt47z0">
    <w:name w:val="WW8NumSt47z0"/>
    <w:rsid w:val="00BB060B"/>
    <w:rPr>
      <w:rFonts w:ascii="Times New Roman" w:hAnsi="Times New Roman" w:cs="Times New Roman"/>
    </w:rPr>
  </w:style>
  <w:style w:type="character" w:customStyle="1" w:styleId="WW8NumSt65z0">
    <w:name w:val="WW8NumSt65z0"/>
    <w:rsid w:val="00BB060B"/>
    <w:rPr>
      <w:rFonts w:ascii="Times New Roman" w:hAnsi="Times New Roman" w:cs="Times New Roman"/>
    </w:rPr>
  </w:style>
  <w:style w:type="character" w:customStyle="1" w:styleId="WW8NumSt66z0">
    <w:name w:val="WW8NumSt66z0"/>
    <w:rsid w:val="00BB060B"/>
    <w:rPr>
      <w:rFonts w:ascii="Times New Roman" w:hAnsi="Times New Roman" w:cs="Times New Roman"/>
    </w:rPr>
  </w:style>
  <w:style w:type="character" w:customStyle="1" w:styleId="WW8NumSt67z0">
    <w:name w:val="WW8NumSt67z0"/>
    <w:rsid w:val="00BB060B"/>
    <w:rPr>
      <w:rFonts w:ascii="Times New Roman" w:hAnsi="Times New Roman" w:cs="Times New Roman"/>
    </w:rPr>
  </w:style>
  <w:style w:type="character" w:customStyle="1" w:styleId="WW8NumSt68z0">
    <w:name w:val="WW8NumSt68z0"/>
    <w:rsid w:val="00BB060B"/>
    <w:rPr>
      <w:rFonts w:ascii="Times New Roman" w:hAnsi="Times New Roman" w:cs="Times New Roman"/>
    </w:rPr>
  </w:style>
  <w:style w:type="character" w:customStyle="1" w:styleId="21">
    <w:name w:val="Основной шрифт абзаца2"/>
    <w:rsid w:val="00BB060B"/>
  </w:style>
  <w:style w:type="character" w:styleId="a6">
    <w:name w:val="Strong"/>
    <w:basedOn w:val="21"/>
    <w:qFormat/>
    <w:rsid w:val="00BB060B"/>
    <w:rPr>
      <w:b/>
      <w:bCs/>
    </w:rPr>
  </w:style>
  <w:style w:type="character" w:styleId="a7">
    <w:name w:val="Hyperlink"/>
    <w:basedOn w:val="21"/>
    <w:rsid w:val="00BB060B"/>
    <w:rPr>
      <w:color w:val="0000FF"/>
      <w:u w:val="single"/>
    </w:rPr>
  </w:style>
  <w:style w:type="character" w:customStyle="1" w:styleId="22">
    <w:name w:val="Основной текст 2 Знак"/>
    <w:basedOn w:val="21"/>
    <w:rsid w:val="00BB060B"/>
    <w:rPr>
      <w:rFonts w:ascii="Times New Roman" w:eastAsia="Times New Roman" w:hAnsi="Times New Roman" w:cs="Times New Roman"/>
      <w:sz w:val="24"/>
      <w:szCs w:val="24"/>
    </w:rPr>
  </w:style>
  <w:style w:type="character" w:styleId="a8">
    <w:name w:val="Emphasis"/>
    <w:basedOn w:val="21"/>
    <w:qFormat/>
    <w:rsid w:val="00BB060B"/>
    <w:rPr>
      <w:i/>
      <w:iCs/>
    </w:rPr>
  </w:style>
  <w:style w:type="character" w:customStyle="1" w:styleId="a9">
    <w:name w:val="Текст сноски Знак"/>
    <w:basedOn w:val="21"/>
    <w:uiPriority w:val="99"/>
    <w:rsid w:val="00BB060B"/>
    <w:rPr>
      <w:rFonts w:ascii="Times New Roman" w:eastAsia="Arial Unicode MS" w:hAnsi="Times New Roman" w:cs="Times New Roman"/>
      <w:kern w:val="1"/>
      <w:sz w:val="20"/>
      <w:szCs w:val="20"/>
    </w:rPr>
  </w:style>
  <w:style w:type="character" w:customStyle="1" w:styleId="aa">
    <w:name w:val="Символ сноски"/>
    <w:basedOn w:val="21"/>
    <w:rsid w:val="00BB060B"/>
    <w:rPr>
      <w:vertAlign w:val="superscript"/>
    </w:rPr>
  </w:style>
  <w:style w:type="character" w:customStyle="1" w:styleId="ab">
    <w:name w:val="Основной текст с отступом Знак"/>
    <w:basedOn w:val="21"/>
    <w:rsid w:val="00BB060B"/>
    <w:rPr>
      <w:rFonts w:ascii="Times New Roman" w:eastAsia="Arial Unicode MS" w:hAnsi="Times New Roman" w:cs="Times New Roman"/>
      <w:kern w:val="1"/>
      <w:sz w:val="24"/>
      <w:szCs w:val="24"/>
    </w:rPr>
  </w:style>
  <w:style w:type="character" w:customStyle="1" w:styleId="ac">
    <w:name w:val="Текст Знак"/>
    <w:basedOn w:val="21"/>
    <w:rsid w:val="00BB060B"/>
    <w:rPr>
      <w:rFonts w:ascii="Courier New" w:eastAsia="Times New Roman" w:hAnsi="Courier New" w:cs="Courier New"/>
      <w:sz w:val="20"/>
      <w:szCs w:val="20"/>
    </w:rPr>
  </w:style>
  <w:style w:type="character" w:customStyle="1" w:styleId="ad">
    <w:name w:val="Название Знак"/>
    <w:basedOn w:val="21"/>
    <w:rsid w:val="00BB060B"/>
    <w:rPr>
      <w:b/>
      <w:bCs/>
      <w:sz w:val="24"/>
      <w:szCs w:val="24"/>
    </w:rPr>
  </w:style>
  <w:style w:type="character" w:customStyle="1" w:styleId="11">
    <w:name w:val="Название Знак1"/>
    <w:basedOn w:val="21"/>
    <w:rsid w:val="00BB060B"/>
    <w:rPr>
      <w:rFonts w:ascii="Cambria" w:eastAsia="Times New Roman" w:hAnsi="Cambria" w:cs="Times New Roman"/>
      <w:color w:val="17365D"/>
      <w:spacing w:val="5"/>
      <w:kern w:val="1"/>
      <w:sz w:val="52"/>
      <w:szCs w:val="52"/>
    </w:rPr>
  </w:style>
  <w:style w:type="character" w:customStyle="1" w:styleId="ae">
    <w:name w:val="Верхний колонтитул Знак"/>
    <w:basedOn w:val="21"/>
    <w:uiPriority w:val="99"/>
    <w:rsid w:val="00BB060B"/>
    <w:rPr>
      <w:rFonts w:ascii="Calibri" w:eastAsia="Calibri" w:hAnsi="Calibri" w:cs="Times New Roman"/>
    </w:rPr>
  </w:style>
  <w:style w:type="character" w:customStyle="1" w:styleId="af">
    <w:name w:val="Нижний колонтитул Знак"/>
    <w:basedOn w:val="21"/>
    <w:uiPriority w:val="99"/>
    <w:rsid w:val="00BB060B"/>
    <w:rPr>
      <w:rFonts w:ascii="Calibri" w:eastAsia="Calibri" w:hAnsi="Calibri" w:cs="Times New Roman"/>
    </w:rPr>
  </w:style>
  <w:style w:type="character" w:customStyle="1" w:styleId="af0">
    <w:name w:val="Подзаголовок Знак"/>
    <w:basedOn w:val="21"/>
    <w:rsid w:val="00BB060B"/>
    <w:rPr>
      <w:rFonts w:ascii="Cambria" w:eastAsia="Times New Roman" w:hAnsi="Cambria" w:cs="Times New Roman"/>
      <w:sz w:val="24"/>
      <w:szCs w:val="24"/>
    </w:rPr>
  </w:style>
  <w:style w:type="character" w:customStyle="1" w:styleId="23">
    <w:name w:val="Основной текст с отступом 2 Знак"/>
    <w:basedOn w:val="21"/>
    <w:rsid w:val="00BB060B"/>
    <w:rPr>
      <w:rFonts w:ascii="Times New Roman" w:eastAsia="Calibri" w:hAnsi="Times New Roman" w:cs="Times New Roman"/>
      <w:sz w:val="24"/>
      <w:szCs w:val="24"/>
    </w:rPr>
  </w:style>
  <w:style w:type="character" w:customStyle="1" w:styleId="31">
    <w:name w:val="Основной текст с отступом 3 Знак"/>
    <w:basedOn w:val="21"/>
    <w:rsid w:val="00BB060B"/>
    <w:rPr>
      <w:rFonts w:ascii="Times New Roman" w:eastAsia="Calibri" w:hAnsi="Times New Roman" w:cs="Times New Roman"/>
      <w:sz w:val="16"/>
      <w:szCs w:val="16"/>
    </w:rPr>
  </w:style>
  <w:style w:type="character" w:customStyle="1" w:styleId="FontStyle23">
    <w:name w:val="Font Style23"/>
    <w:basedOn w:val="21"/>
    <w:rsid w:val="00BB060B"/>
    <w:rPr>
      <w:rFonts w:ascii="Times New Roman" w:hAnsi="Times New Roman" w:cs="Times New Roman"/>
      <w:b/>
      <w:bCs/>
      <w:sz w:val="10"/>
      <w:szCs w:val="10"/>
    </w:rPr>
  </w:style>
  <w:style w:type="character" w:customStyle="1" w:styleId="FontStyle30">
    <w:name w:val="Font Style30"/>
    <w:basedOn w:val="21"/>
    <w:rsid w:val="00BB060B"/>
    <w:rPr>
      <w:rFonts w:ascii="Times New Roman" w:hAnsi="Times New Roman" w:cs="Times New Roman"/>
      <w:b/>
      <w:bCs/>
      <w:i/>
      <w:iCs/>
      <w:spacing w:val="-20"/>
      <w:sz w:val="22"/>
      <w:szCs w:val="22"/>
    </w:rPr>
  </w:style>
  <w:style w:type="character" w:customStyle="1" w:styleId="FontStyle31">
    <w:name w:val="Font Style31"/>
    <w:basedOn w:val="21"/>
    <w:rsid w:val="00BB060B"/>
    <w:rPr>
      <w:rFonts w:ascii="Times New Roman" w:hAnsi="Times New Roman" w:cs="Times New Roman"/>
      <w:sz w:val="16"/>
      <w:szCs w:val="16"/>
    </w:rPr>
  </w:style>
  <w:style w:type="character" w:customStyle="1" w:styleId="FontStyle32">
    <w:name w:val="Font Style32"/>
    <w:basedOn w:val="21"/>
    <w:rsid w:val="00BB060B"/>
    <w:rPr>
      <w:rFonts w:ascii="Times New Roman" w:hAnsi="Times New Roman" w:cs="Times New Roman"/>
      <w:sz w:val="16"/>
      <w:szCs w:val="16"/>
    </w:rPr>
  </w:style>
  <w:style w:type="character" w:customStyle="1" w:styleId="WW-">
    <w:name w:val="WW-Символ сноски"/>
    <w:basedOn w:val="21"/>
    <w:rsid w:val="00BB060B"/>
    <w:rPr>
      <w:vertAlign w:val="superscript"/>
    </w:rPr>
  </w:style>
  <w:style w:type="character" w:customStyle="1" w:styleId="af1">
    <w:name w:val="Текст концевой сноски Знак"/>
    <w:basedOn w:val="21"/>
    <w:rsid w:val="00BB060B"/>
    <w:rPr>
      <w:rFonts w:ascii="Times New Roman" w:eastAsia="Calibri" w:hAnsi="Times New Roman" w:cs="Times New Roman"/>
      <w:sz w:val="20"/>
      <w:szCs w:val="20"/>
    </w:rPr>
  </w:style>
  <w:style w:type="character" w:customStyle="1" w:styleId="32">
    <w:name w:val="Основной текст 3 Знак"/>
    <w:basedOn w:val="21"/>
    <w:rsid w:val="00BB060B"/>
    <w:rPr>
      <w:rFonts w:ascii="Times New Roman" w:eastAsia="Times New Roman" w:hAnsi="Times New Roman" w:cs="Times New Roman"/>
      <w:sz w:val="18"/>
      <w:szCs w:val="24"/>
    </w:rPr>
  </w:style>
  <w:style w:type="character" w:styleId="af2">
    <w:name w:val="page number"/>
    <w:basedOn w:val="21"/>
    <w:rsid w:val="00BB060B"/>
  </w:style>
  <w:style w:type="character" w:customStyle="1" w:styleId="af3">
    <w:name w:val="Текст выноски Знак"/>
    <w:basedOn w:val="21"/>
    <w:rsid w:val="00BB060B"/>
    <w:rPr>
      <w:rFonts w:ascii="Tahoma" w:eastAsia="Calibri" w:hAnsi="Tahoma" w:cs="Tahoma"/>
      <w:sz w:val="16"/>
      <w:szCs w:val="16"/>
    </w:rPr>
  </w:style>
  <w:style w:type="character" w:customStyle="1" w:styleId="FontStyle13">
    <w:name w:val="Font Style13"/>
    <w:basedOn w:val="21"/>
    <w:rsid w:val="00BB060B"/>
    <w:rPr>
      <w:rFonts w:ascii="Times New Roman" w:hAnsi="Times New Roman" w:cs="Times New Roman"/>
      <w:sz w:val="24"/>
      <w:szCs w:val="24"/>
    </w:rPr>
  </w:style>
  <w:style w:type="character" w:customStyle="1" w:styleId="FontStyle115">
    <w:name w:val="Font Style115"/>
    <w:basedOn w:val="21"/>
    <w:rsid w:val="00BB060B"/>
    <w:rPr>
      <w:rFonts w:ascii="Times New Roman" w:hAnsi="Times New Roman" w:cs="Times New Roman"/>
      <w:i/>
      <w:iCs/>
      <w:sz w:val="22"/>
      <w:szCs w:val="22"/>
    </w:rPr>
  </w:style>
  <w:style w:type="character" w:customStyle="1" w:styleId="FontStyle116">
    <w:name w:val="Font Style116"/>
    <w:basedOn w:val="21"/>
    <w:rsid w:val="00BB060B"/>
    <w:rPr>
      <w:rFonts w:ascii="Times New Roman" w:hAnsi="Times New Roman" w:cs="Times New Roman"/>
      <w:b/>
      <w:bCs/>
      <w:sz w:val="22"/>
      <w:szCs w:val="22"/>
    </w:rPr>
  </w:style>
  <w:style w:type="character" w:customStyle="1" w:styleId="FontStyle117">
    <w:name w:val="Font Style117"/>
    <w:basedOn w:val="21"/>
    <w:rsid w:val="00BB060B"/>
    <w:rPr>
      <w:rFonts w:ascii="Times New Roman" w:hAnsi="Times New Roman" w:cs="Times New Roman"/>
      <w:b/>
      <w:bCs/>
      <w:i/>
      <w:iCs/>
      <w:sz w:val="22"/>
      <w:szCs w:val="22"/>
    </w:rPr>
  </w:style>
  <w:style w:type="character" w:customStyle="1" w:styleId="FontStyle118">
    <w:name w:val="Font Style118"/>
    <w:basedOn w:val="21"/>
    <w:rsid w:val="00BB060B"/>
    <w:rPr>
      <w:rFonts w:ascii="Times New Roman" w:hAnsi="Times New Roman" w:cs="Times New Roman"/>
      <w:sz w:val="22"/>
      <w:szCs w:val="22"/>
    </w:rPr>
  </w:style>
  <w:style w:type="character" w:customStyle="1" w:styleId="FontStyle119">
    <w:name w:val="Font Style119"/>
    <w:basedOn w:val="21"/>
    <w:rsid w:val="00BB060B"/>
    <w:rPr>
      <w:rFonts w:ascii="Times New Roman" w:hAnsi="Times New Roman" w:cs="Times New Roman"/>
      <w:b/>
      <w:bCs/>
      <w:sz w:val="20"/>
      <w:szCs w:val="20"/>
    </w:rPr>
  </w:style>
  <w:style w:type="character" w:customStyle="1" w:styleId="FontStyle113">
    <w:name w:val="Font Style113"/>
    <w:basedOn w:val="21"/>
    <w:rsid w:val="00BB060B"/>
    <w:rPr>
      <w:rFonts w:ascii="Times New Roman" w:hAnsi="Times New Roman" w:cs="Times New Roman"/>
      <w:b/>
      <w:bCs/>
      <w:i/>
      <w:iCs/>
      <w:sz w:val="18"/>
      <w:szCs w:val="18"/>
    </w:rPr>
  </w:style>
  <w:style w:type="character" w:customStyle="1" w:styleId="14">
    <w:name w:val="Стиль 14 пт полужирный"/>
    <w:basedOn w:val="21"/>
    <w:rsid w:val="00BB060B"/>
    <w:rPr>
      <w:b/>
      <w:bCs/>
      <w:spacing w:val="-3"/>
      <w:sz w:val="28"/>
    </w:rPr>
  </w:style>
  <w:style w:type="character" w:customStyle="1" w:styleId="Zag11">
    <w:name w:val="Zag_11"/>
    <w:rsid w:val="00BB060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21"/>
    <w:rsid w:val="00BB060B"/>
    <w:rPr>
      <w:rFonts w:ascii="Times New Roman" w:hAnsi="Times New Roman" w:cs="Times New Roman"/>
      <w:strike w:val="0"/>
      <w:dstrike w:val="0"/>
      <w:sz w:val="24"/>
      <w:szCs w:val="24"/>
      <w:u w:val="none"/>
    </w:rPr>
  </w:style>
  <w:style w:type="character" w:customStyle="1" w:styleId="af4">
    <w:name w:val="А_сноска Знак"/>
    <w:basedOn w:val="a9"/>
    <w:rsid w:val="00BB060B"/>
    <w:rPr>
      <w:rFonts w:ascii="Times New Roman" w:eastAsia="Times New Roman" w:hAnsi="Times New Roman" w:cs="Times New Roman"/>
      <w:kern w:val="1"/>
      <w:sz w:val="24"/>
      <w:szCs w:val="24"/>
    </w:rPr>
  </w:style>
  <w:style w:type="character" w:customStyle="1" w:styleId="dash041e005f0431005f044b005f0447005f043d005f044b005f0439005f005fchar1char1">
    <w:name w:val="dash041e_005f0431_005f044b_005f0447_005f043d_005f044b_005f0439_005f_005fchar1__char1"/>
    <w:basedOn w:val="21"/>
    <w:rsid w:val="00BB060B"/>
    <w:rPr>
      <w:rFonts w:ascii="Times New Roman" w:hAnsi="Times New Roman" w:cs="Times New Roman"/>
      <w:strike w:val="0"/>
      <w:dstrike w:val="0"/>
      <w:sz w:val="24"/>
      <w:szCs w:val="24"/>
      <w:u w:val="none"/>
    </w:rPr>
  </w:style>
  <w:style w:type="character" w:customStyle="1" w:styleId="af5">
    <w:name w:val="А_основной Знак"/>
    <w:basedOn w:val="21"/>
    <w:rsid w:val="00BB060B"/>
    <w:rPr>
      <w:rFonts w:ascii="Times New Roman" w:eastAsia="Calibri" w:hAnsi="Times New Roman" w:cs="Times New Roman"/>
      <w:sz w:val="28"/>
      <w:szCs w:val="28"/>
    </w:rPr>
  </w:style>
  <w:style w:type="character" w:customStyle="1" w:styleId="Abstract">
    <w:name w:val="Abstract Знак"/>
    <w:basedOn w:val="21"/>
    <w:rsid w:val="00BB060B"/>
    <w:rPr>
      <w:rFonts w:ascii="Times New Roman" w:eastAsia="@Arial Unicode MS" w:hAnsi="Times New Roman" w:cs="Times New Roman"/>
      <w:sz w:val="28"/>
      <w:szCs w:val="28"/>
    </w:rPr>
  </w:style>
  <w:style w:type="character" w:customStyle="1" w:styleId="af6">
    <w:name w:val="А_осн Знак"/>
    <w:basedOn w:val="Abstract"/>
    <w:rsid w:val="00BB060B"/>
    <w:rPr>
      <w:rFonts w:ascii="Times New Roman" w:eastAsia="@Arial Unicode MS" w:hAnsi="Times New Roman" w:cs="Times New Roman"/>
      <w:sz w:val="28"/>
      <w:szCs w:val="28"/>
    </w:rPr>
  </w:style>
  <w:style w:type="character" w:customStyle="1" w:styleId="110">
    <w:name w:val="Заголовок 1 Знак1"/>
    <w:basedOn w:val="21"/>
    <w:rsid w:val="00BB060B"/>
    <w:rPr>
      <w:rFonts w:ascii="Arial" w:hAnsi="Arial" w:cs="Arial"/>
      <w:b/>
      <w:bCs/>
      <w:kern w:val="1"/>
      <w:sz w:val="32"/>
      <w:szCs w:val="32"/>
      <w:lang w:val="de-DE" w:eastAsia="ar-SA" w:bidi="ar-SA"/>
    </w:rPr>
  </w:style>
  <w:style w:type="character" w:customStyle="1" w:styleId="210">
    <w:name w:val="Заголовок 2 Знак1"/>
    <w:basedOn w:val="21"/>
    <w:rsid w:val="00BB060B"/>
    <w:rPr>
      <w:rFonts w:ascii="Cambria" w:eastAsia="Times New Roman" w:hAnsi="Cambria"/>
      <w:b/>
      <w:color w:val="4F81BD"/>
      <w:sz w:val="26"/>
      <w:szCs w:val="26"/>
    </w:rPr>
  </w:style>
  <w:style w:type="character" w:customStyle="1" w:styleId="310">
    <w:name w:val="Заголовок 3 Знак1"/>
    <w:basedOn w:val="21"/>
    <w:rsid w:val="00BB060B"/>
    <w:rPr>
      <w:rFonts w:ascii="Arial" w:eastAsia="Times New Roman" w:hAnsi="Arial" w:cs="Arial"/>
      <w:b/>
      <w:bCs/>
      <w:sz w:val="26"/>
      <w:szCs w:val="26"/>
    </w:rPr>
  </w:style>
  <w:style w:type="character" w:customStyle="1" w:styleId="Osnova1">
    <w:name w:val="Osnova1"/>
    <w:rsid w:val="00BB060B"/>
  </w:style>
  <w:style w:type="character" w:customStyle="1" w:styleId="Zag21">
    <w:name w:val="Zag_21"/>
    <w:rsid w:val="00BB060B"/>
  </w:style>
  <w:style w:type="character" w:customStyle="1" w:styleId="Zag31">
    <w:name w:val="Zag_31"/>
    <w:rsid w:val="00BB060B"/>
  </w:style>
  <w:style w:type="character" w:customStyle="1" w:styleId="12">
    <w:name w:val="Нижний колонтитул Знак1"/>
    <w:basedOn w:val="21"/>
    <w:rsid w:val="00BB060B"/>
    <w:rPr>
      <w:rFonts w:ascii="Times New Roman" w:eastAsia="Calibri" w:hAnsi="Times New Roman"/>
      <w:sz w:val="24"/>
      <w:szCs w:val="24"/>
      <w:lang w:val="en-US"/>
    </w:rPr>
  </w:style>
  <w:style w:type="character" w:customStyle="1" w:styleId="13">
    <w:name w:val="Основной текст с отступом Знак1"/>
    <w:basedOn w:val="21"/>
    <w:rsid w:val="00BB060B"/>
    <w:rPr>
      <w:sz w:val="24"/>
      <w:szCs w:val="24"/>
      <w:lang w:val="ru-RU" w:eastAsia="ar-SA" w:bidi="ar-SA"/>
    </w:rPr>
  </w:style>
  <w:style w:type="character" w:customStyle="1" w:styleId="spelle">
    <w:name w:val="spelle"/>
    <w:basedOn w:val="21"/>
    <w:rsid w:val="00BB060B"/>
  </w:style>
  <w:style w:type="character" w:customStyle="1" w:styleId="grame">
    <w:name w:val="grame"/>
    <w:basedOn w:val="21"/>
    <w:rsid w:val="00BB060B"/>
  </w:style>
  <w:style w:type="character" w:customStyle="1" w:styleId="61">
    <w:name w:val="Знак6 Знак Знак1"/>
    <w:basedOn w:val="21"/>
    <w:rsid w:val="00BB060B"/>
    <w:rPr>
      <w:lang w:val="ru-RU" w:eastAsia="ar-SA" w:bidi="ar-SA"/>
    </w:rPr>
  </w:style>
  <w:style w:type="character" w:customStyle="1" w:styleId="normalchar1">
    <w:name w:val="normal__char1"/>
    <w:basedOn w:val="21"/>
    <w:rsid w:val="00BB060B"/>
    <w:rPr>
      <w:rFonts w:ascii="Calibri" w:hAnsi="Calibri"/>
      <w:sz w:val="22"/>
      <w:szCs w:val="22"/>
    </w:rPr>
  </w:style>
  <w:style w:type="character" w:customStyle="1" w:styleId="FontStyle37">
    <w:name w:val="Font Style37"/>
    <w:basedOn w:val="21"/>
    <w:rsid w:val="00BB060B"/>
    <w:rPr>
      <w:rFonts w:ascii="Times New Roman" w:hAnsi="Times New Roman" w:cs="Times New Roman"/>
      <w:sz w:val="20"/>
      <w:szCs w:val="20"/>
    </w:rPr>
  </w:style>
  <w:style w:type="character" w:customStyle="1" w:styleId="15">
    <w:name w:val="Знак примечания1"/>
    <w:basedOn w:val="21"/>
    <w:rsid w:val="00BB060B"/>
    <w:rPr>
      <w:sz w:val="16"/>
      <w:szCs w:val="16"/>
    </w:rPr>
  </w:style>
  <w:style w:type="character" w:customStyle="1" w:styleId="af7">
    <w:name w:val="Без интервала Знак"/>
    <w:basedOn w:val="21"/>
    <w:rsid w:val="00BB060B"/>
    <w:rPr>
      <w:sz w:val="24"/>
      <w:szCs w:val="32"/>
    </w:rPr>
  </w:style>
  <w:style w:type="character" w:customStyle="1" w:styleId="24">
    <w:name w:val="Цитата 2 Знак"/>
    <w:basedOn w:val="21"/>
    <w:rsid w:val="00BB060B"/>
    <w:rPr>
      <w:rFonts w:ascii="Times New Roman" w:eastAsia="Times New Roman" w:hAnsi="Times New Roman" w:cs="Times New Roman"/>
      <w:i/>
      <w:sz w:val="24"/>
      <w:szCs w:val="24"/>
      <w:lang w:eastAsia="en-US" w:bidi="en-US"/>
    </w:rPr>
  </w:style>
  <w:style w:type="character" w:customStyle="1" w:styleId="af8">
    <w:name w:val="Выделенная цитата Знак"/>
    <w:basedOn w:val="21"/>
    <w:rsid w:val="00BB060B"/>
    <w:rPr>
      <w:rFonts w:ascii="Times New Roman" w:eastAsia="Times New Roman" w:hAnsi="Times New Roman" w:cs="Times New Roman"/>
      <w:b/>
      <w:i/>
      <w:sz w:val="24"/>
      <w:lang w:eastAsia="en-US" w:bidi="en-US"/>
    </w:rPr>
  </w:style>
  <w:style w:type="character" w:styleId="af9">
    <w:name w:val="Subtle Emphasis"/>
    <w:qFormat/>
    <w:rsid w:val="00BB060B"/>
    <w:rPr>
      <w:i/>
      <w:color w:val="5A5A5A"/>
    </w:rPr>
  </w:style>
  <w:style w:type="character" w:styleId="afa">
    <w:name w:val="Intense Emphasis"/>
    <w:basedOn w:val="21"/>
    <w:qFormat/>
    <w:rsid w:val="00BB060B"/>
    <w:rPr>
      <w:b/>
      <w:i/>
      <w:sz w:val="24"/>
      <w:szCs w:val="24"/>
      <w:u w:val="single"/>
    </w:rPr>
  </w:style>
  <w:style w:type="character" w:styleId="afb">
    <w:name w:val="Subtle Reference"/>
    <w:basedOn w:val="21"/>
    <w:qFormat/>
    <w:rsid w:val="00BB060B"/>
    <w:rPr>
      <w:sz w:val="24"/>
      <w:szCs w:val="24"/>
      <w:u w:val="single"/>
    </w:rPr>
  </w:style>
  <w:style w:type="character" w:styleId="afc">
    <w:name w:val="Intense Reference"/>
    <w:basedOn w:val="21"/>
    <w:qFormat/>
    <w:rsid w:val="00BB060B"/>
    <w:rPr>
      <w:b/>
      <w:sz w:val="24"/>
      <w:u w:val="single"/>
    </w:rPr>
  </w:style>
  <w:style w:type="character" w:styleId="afd">
    <w:name w:val="Book Title"/>
    <w:basedOn w:val="21"/>
    <w:qFormat/>
    <w:rsid w:val="00BB060B"/>
    <w:rPr>
      <w:rFonts w:ascii="Arial" w:eastAsia="Times New Roman" w:hAnsi="Arial"/>
      <w:b/>
      <w:i/>
      <w:sz w:val="24"/>
      <w:szCs w:val="24"/>
    </w:rPr>
  </w:style>
  <w:style w:type="character" w:customStyle="1" w:styleId="apple-style-span">
    <w:name w:val="apple-style-span"/>
    <w:basedOn w:val="21"/>
    <w:rsid w:val="00BB060B"/>
  </w:style>
  <w:style w:type="character" w:customStyle="1" w:styleId="afe">
    <w:name w:val="Методика подзаголовок"/>
    <w:basedOn w:val="21"/>
    <w:rsid w:val="00BB060B"/>
    <w:rPr>
      <w:rFonts w:ascii="Times New Roman" w:hAnsi="Times New Roman"/>
      <w:b/>
      <w:bCs/>
      <w:spacing w:val="30"/>
    </w:rPr>
  </w:style>
  <w:style w:type="character" w:customStyle="1" w:styleId="aff">
    <w:name w:val="Схема документа Знак"/>
    <w:basedOn w:val="21"/>
    <w:rsid w:val="00BB060B"/>
    <w:rPr>
      <w:rFonts w:ascii="Arial" w:hAnsi="Arial"/>
      <w:b/>
      <w:bCs/>
      <w:szCs w:val="26"/>
    </w:rPr>
  </w:style>
  <w:style w:type="character" w:customStyle="1" w:styleId="18">
    <w:name w:val="Знак Знак18"/>
    <w:basedOn w:val="21"/>
    <w:rsid w:val="00BB060B"/>
    <w:rPr>
      <w:rFonts w:ascii="Arial" w:eastAsia="Times New Roman" w:hAnsi="Arial" w:cs="Times New Roman"/>
      <w:b/>
      <w:bCs/>
      <w:kern w:val="1"/>
      <w:sz w:val="32"/>
      <w:szCs w:val="32"/>
    </w:rPr>
  </w:style>
  <w:style w:type="character" w:customStyle="1" w:styleId="17">
    <w:name w:val="Знак Знак17"/>
    <w:basedOn w:val="21"/>
    <w:rsid w:val="00BB060B"/>
    <w:rPr>
      <w:rFonts w:ascii="Arial" w:eastAsia="Times New Roman" w:hAnsi="Arial" w:cs="Times New Roman"/>
      <w:b/>
      <w:bCs/>
      <w:iCs/>
      <w:sz w:val="28"/>
      <w:szCs w:val="28"/>
    </w:rPr>
  </w:style>
  <w:style w:type="character" w:customStyle="1" w:styleId="16">
    <w:name w:val="Знак Знак16"/>
    <w:basedOn w:val="21"/>
    <w:rsid w:val="00BB060B"/>
    <w:rPr>
      <w:rFonts w:ascii="Arial" w:eastAsia="Times New Roman" w:hAnsi="Arial" w:cs="Times New Roman"/>
      <w:b/>
      <w:bCs/>
      <w:sz w:val="24"/>
      <w:szCs w:val="26"/>
    </w:rPr>
  </w:style>
  <w:style w:type="character" w:customStyle="1" w:styleId="19">
    <w:name w:val="Подзаголовок Знак1"/>
    <w:basedOn w:val="21"/>
    <w:rsid w:val="00BB060B"/>
    <w:rPr>
      <w:rFonts w:ascii="Arial" w:eastAsia="Times New Roman" w:hAnsi="Arial"/>
      <w:sz w:val="24"/>
      <w:szCs w:val="24"/>
      <w:lang w:eastAsia="en-US" w:bidi="en-US"/>
    </w:rPr>
  </w:style>
  <w:style w:type="character" w:customStyle="1" w:styleId="1a">
    <w:name w:val="Схема документа Знак1"/>
    <w:basedOn w:val="21"/>
    <w:rsid w:val="00BB060B"/>
    <w:rPr>
      <w:rFonts w:ascii="Tahoma" w:eastAsia="Calibri" w:hAnsi="Tahoma" w:cs="Tahoma"/>
      <w:sz w:val="16"/>
      <w:szCs w:val="16"/>
    </w:rPr>
  </w:style>
  <w:style w:type="character" w:customStyle="1" w:styleId="HTML">
    <w:name w:val="Стандартный HTML Знак"/>
    <w:basedOn w:val="21"/>
    <w:rsid w:val="00BB060B"/>
    <w:rPr>
      <w:rFonts w:ascii="Courier New" w:eastAsia="Times New Roman" w:hAnsi="Courier New" w:cs="Courier New"/>
      <w:sz w:val="20"/>
      <w:szCs w:val="20"/>
    </w:rPr>
  </w:style>
  <w:style w:type="character" w:customStyle="1" w:styleId="post-authorvcard">
    <w:name w:val="post-author vcard"/>
    <w:basedOn w:val="21"/>
    <w:rsid w:val="00BB060B"/>
  </w:style>
  <w:style w:type="character" w:customStyle="1" w:styleId="fn">
    <w:name w:val="fn"/>
    <w:basedOn w:val="21"/>
    <w:rsid w:val="00BB060B"/>
  </w:style>
  <w:style w:type="character" w:customStyle="1" w:styleId="post-timestamp2">
    <w:name w:val="post-timestamp2"/>
    <w:basedOn w:val="21"/>
    <w:rsid w:val="00BB060B"/>
    <w:rPr>
      <w:color w:val="999966"/>
    </w:rPr>
  </w:style>
  <w:style w:type="character" w:customStyle="1" w:styleId="post-comment-link">
    <w:name w:val="post-comment-link"/>
    <w:basedOn w:val="21"/>
    <w:rsid w:val="00BB060B"/>
  </w:style>
  <w:style w:type="character" w:customStyle="1" w:styleId="item-controlblog-adminpid-1744177254">
    <w:name w:val="item-control blog-admin pid-1744177254"/>
    <w:basedOn w:val="21"/>
    <w:rsid w:val="00BB060B"/>
  </w:style>
  <w:style w:type="character" w:customStyle="1" w:styleId="zippytoggle-open">
    <w:name w:val="zippy toggle-open"/>
    <w:basedOn w:val="21"/>
    <w:rsid w:val="00BB060B"/>
  </w:style>
  <w:style w:type="character" w:customStyle="1" w:styleId="post-count">
    <w:name w:val="post-count"/>
    <w:basedOn w:val="21"/>
    <w:rsid w:val="00BB060B"/>
  </w:style>
  <w:style w:type="character" w:customStyle="1" w:styleId="zippy">
    <w:name w:val="zippy"/>
    <w:basedOn w:val="21"/>
    <w:rsid w:val="00BB060B"/>
  </w:style>
  <w:style w:type="character" w:customStyle="1" w:styleId="item-controlblog-admin">
    <w:name w:val="item-control blog-admin"/>
    <w:basedOn w:val="21"/>
    <w:rsid w:val="00BB060B"/>
  </w:style>
  <w:style w:type="character" w:customStyle="1" w:styleId="BodyTextChar">
    <w:name w:val="Body Text Char"/>
    <w:basedOn w:val="21"/>
    <w:rsid w:val="00BB060B"/>
    <w:rPr>
      <w:sz w:val="24"/>
      <w:szCs w:val="24"/>
      <w:lang w:val="ru-RU" w:eastAsia="ar-SA" w:bidi="ar-SA"/>
    </w:rPr>
  </w:style>
  <w:style w:type="character" w:customStyle="1" w:styleId="1b">
    <w:name w:val="Знак Знак1"/>
    <w:basedOn w:val="21"/>
    <w:rsid w:val="00BB060B"/>
    <w:rPr>
      <w:rFonts w:ascii="Arial" w:hAnsi="Arial" w:cs="Arial"/>
      <w:b/>
      <w:bCs/>
      <w:sz w:val="26"/>
      <w:szCs w:val="26"/>
      <w:lang w:val="ru-RU" w:eastAsia="ar-SA" w:bidi="ar-SA"/>
    </w:rPr>
  </w:style>
  <w:style w:type="character" w:customStyle="1" w:styleId="62">
    <w:name w:val="Знак6 Знак Знак"/>
    <w:basedOn w:val="21"/>
    <w:rsid w:val="00BB060B"/>
    <w:rPr>
      <w:lang w:val="ru-RU" w:eastAsia="ar-SA" w:bidi="ar-SA"/>
    </w:rPr>
  </w:style>
  <w:style w:type="character" w:customStyle="1" w:styleId="Heading3Char">
    <w:name w:val="Heading 3 Char"/>
    <w:basedOn w:val="21"/>
    <w:rsid w:val="00BB060B"/>
    <w:rPr>
      <w:rFonts w:ascii="Arial" w:hAnsi="Arial" w:cs="Arial"/>
      <w:b/>
      <w:bCs/>
      <w:sz w:val="26"/>
      <w:szCs w:val="26"/>
    </w:rPr>
  </w:style>
  <w:style w:type="character" w:customStyle="1" w:styleId="list0020paragraphchar1">
    <w:name w:val="list_0020paragraph__char1"/>
    <w:basedOn w:val="21"/>
    <w:rsid w:val="00BB060B"/>
    <w:rPr>
      <w:rFonts w:ascii="Times New Roman" w:hAnsi="Times New Roman" w:cs="Times New Roman"/>
      <w:sz w:val="24"/>
      <w:szCs w:val="24"/>
    </w:rPr>
  </w:style>
  <w:style w:type="character" w:customStyle="1" w:styleId="1c">
    <w:name w:val="Основной шрифт абзаца1"/>
    <w:rsid w:val="00BB060B"/>
  </w:style>
  <w:style w:type="character" w:customStyle="1" w:styleId="dash0417043d0430043a00200441043d043e0441043a0438char">
    <w:name w:val="dash0417_043d_0430_043a_0020_0441_043d_043e_0441_043a_0438__char"/>
    <w:basedOn w:val="21"/>
    <w:rsid w:val="00BB060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21"/>
    <w:rsid w:val="00BB060B"/>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basedOn w:val="21"/>
    <w:rsid w:val="00BB060B"/>
    <w:rPr>
      <w:rFonts w:ascii="Arial" w:hAnsi="Arial" w:cs="Arial"/>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21"/>
    <w:rsid w:val="00BB060B"/>
    <w:rPr>
      <w:rFonts w:ascii="Times New Roman" w:hAnsi="Times New Roman" w:cs="Times New Roman"/>
      <w:strike w:val="0"/>
      <w:dstrike w:val="0"/>
      <w:sz w:val="24"/>
      <w:szCs w:val="24"/>
      <w:u w:val="none"/>
    </w:rPr>
  </w:style>
  <w:style w:type="character" w:customStyle="1" w:styleId="dash041e005f0431005f044b005f0447005f043d005f044b005f0439char1">
    <w:name w:val="dash041e_005f0431_005f044b_005f0447_005f043d_005f044b_005f0439__char1"/>
    <w:basedOn w:val="21"/>
    <w:rsid w:val="00BB060B"/>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basedOn w:val="21"/>
    <w:rsid w:val="00BB060B"/>
    <w:rPr>
      <w:rFonts w:ascii="Times New Roman" w:hAnsi="Times New Roman" w:cs="Times New Roman"/>
      <w:strike w:val="0"/>
      <w:dstrike w:val="0"/>
      <w:sz w:val="24"/>
      <w:szCs w:val="24"/>
      <w:u w:val="none"/>
    </w:rPr>
  </w:style>
  <w:style w:type="character" w:customStyle="1" w:styleId="aff0">
    <w:name w:val="Текст примечания Знак"/>
    <w:basedOn w:val="21"/>
    <w:link w:val="aff1"/>
    <w:uiPriority w:val="99"/>
    <w:rsid w:val="00BB060B"/>
    <w:rPr>
      <w:rFonts w:ascii="Times New Roman" w:eastAsia="Times New Roman" w:hAnsi="Times New Roman" w:cs="Times New Roman"/>
      <w:sz w:val="20"/>
      <w:szCs w:val="20"/>
    </w:rPr>
  </w:style>
  <w:style w:type="paragraph" w:styleId="aff1">
    <w:name w:val="annotation text"/>
    <w:basedOn w:val="a0"/>
    <w:link w:val="aff0"/>
    <w:uiPriority w:val="99"/>
    <w:rsid w:val="00BB060B"/>
    <w:pPr>
      <w:suppressAutoHyphens w:val="0"/>
      <w:spacing w:after="0" w:line="240" w:lineRule="auto"/>
    </w:pPr>
    <w:rPr>
      <w:rFonts w:ascii="Times New Roman" w:eastAsia="Times New Roman" w:hAnsi="Times New Roman" w:cs="Times New Roman"/>
      <w:sz w:val="20"/>
      <w:szCs w:val="20"/>
      <w:lang w:eastAsia="en-US"/>
    </w:rPr>
  </w:style>
  <w:style w:type="character" w:customStyle="1" w:styleId="1d">
    <w:name w:val="Текст примечания Знак1"/>
    <w:basedOn w:val="a2"/>
    <w:uiPriority w:val="99"/>
    <w:semiHidden/>
    <w:rsid w:val="00BB060B"/>
    <w:rPr>
      <w:rFonts w:ascii="Calibri" w:eastAsia="Calibri" w:hAnsi="Calibri" w:cs="Calibri"/>
      <w:sz w:val="20"/>
      <w:szCs w:val="20"/>
      <w:lang w:eastAsia="ar-SA"/>
    </w:rPr>
  </w:style>
  <w:style w:type="character" w:customStyle="1" w:styleId="maintext1">
    <w:name w:val="maintext1"/>
    <w:basedOn w:val="21"/>
    <w:rsid w:val="00BB060B"/>
    <w:rPr>
      <w:vanish w:val="0"/>
      <w:sz w:val="24"/>
      <w:szCs w:val="24"/>
    </w:rPr>
  </w:style>
  <w:style w:type="character" w:customStyle="1" w:styleId="default005f005fchar1char1">
    <w:name w:val="default_005f_005fchar1__char1"/>
    <w:basedOn w:val="21"/>
    <w:rsid w:val="00BB060B"/>
    <w:rPr>
      <w:rFonts w:ascii="Times New Roman" w:hAnsi="Times New Roman" w:cs="Times New Roman"/>
      <w:strike w:val="0"/>
      <w:dstrike w:val="0"/>
      <w:sz w:val="24"/>
      <w:szCs w:val="24"/>
      <w:u w:val="none"/>
    </w:rPr>
  </w:style>
  <w:style w:type="character" w:customStyle="1" w:styleId="fontstyle47">
    <w:name w:val="fontstyle47"/>
    <w:basedOn w:val="21"/>
    <w:rsid w:val="00BB060B"/>
  </w:style>
  <w:style w:type="character" w:customStyle="1" w:styleId="fontstyle42">
    <w:name w:val="fontstyle42"/>
    <w:basedOn w:val="21"/>
    <w:rsid w:val="00BB060B"/>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21"/>
    <w:rsid w:val="00BB060B"/>
    <w:rPr>
      <w:rFonts w:ascii="Arial" w:hAnsi="Arial" w:cs="Arial"/>
      <w:b/>
      <w:bCs/>
      <w:strike w:val="0"/>
      <w:dstrike w:val="0"/>
      <w:sz w:val="26"/>
      <w:szCs w:val="26"/>
      <w:u w:val="none"/>
    </w:rPr>
  </w:style>
  <w:style w:type="character" w:customStyle="1" w:styleId="100">
    <w:name w:val="Основной текст (10)"/>
    <w:basedOn w:val="21"/>
    <w:rsid w:val="00BB060B"/>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1e">
    <w:name w:val="Текст сноски Знак1"/>
    <w:basedOn w:val="21"/>
    <w:rsid w:val="00BB060B"/>
  </w:style>
  <w:style w:type="character" w:customStyle="1" w:styleId="81">
    <w:name w:val="Знак Знак8"/>
    <w:basedOn w:val="21"/>
    <w:rsid w:val="00BB060B"/>
    <w:rPr>
      <w:sz w:val="24"/>
      <w:szCs w:val="24"/>
      <w:lang w:val="ru-RU" w:eastAsia="ar-SA" w:bidi="ar-SA"/>
    </w:rPr>
  </w:style>
  <w:style w:type="character" w:styleId="aff2">
    <w:name w:val="FollowedHyperlink"/>
    <w:basedOn w:val="21"/>
    <w:rsid w:val="00BB060B"/>
    <w:rPr>
      <w:color w:val="800080"/>
      <w:u w:val="single"/>
    </w:rPr>
  </w:style>
  <w:style w:type="character" w:customStyle="1" w:styleId="apple-converted-space">
    <w:name w:val="apple-converted-space"/>
    <w:basedOn w:val="21"/>
    <w:rsid w:val="00BB060B"/>
    <w:rPr>
      <w:rFonts w:ascii="Times New Roman" w:hAnsi="Times New Roman" w:cs="Times New Roman"/>
    </w:rPr>
  </w:style>
  <w:style w:type="character" w:customStyle="1" w:styleId="c3">
    <w:name w:val="c3"/>
    <w:basedOn w:val="21"/>
    <w:rsid w:val="00BB060B"/>
  </w:style>
  <w:style w:type="character" w:customStyle="1" w:styleId="c12">
    <w:name w:val="c12"/>
    <w:basedOn w:val="21"/>
    <w:rsid w:val="00BB060B"/>
  </w:style>
  <w:style w:type="character" w:customStyle="1" w:styleId="submenu-table">
    <w:name w:val="submenu-table"/>
    <w:basedOn w:val="21"/>
    <w:rsid w:val="00BB060B"/>
  </w:style>
  <w:style w:type="character" w:styleId="aff3">
    <w:name w:val="footnote reference"/>
    <w:uiPriority w:val="99"/>
    <w:rsid w:val="00BB060B"/>
    <w:rPr>
      <w:vertAlign w:val="superscript"/>
    </w:rPr>
  </w:style>
  <w:style w:type="character" w:customStyle="1" w:styleId="ListLabel1">
    <w:name w:val="ListLabel 1"/>
    <w:rsid w:val="00BB060B"/>
    <w:rPr>
      <w:rFonts w:cs="Times New Roman"/>
    </w:rPr>
  </w:style>
  <w:style w:type="character" w:customStyle="1" w:styleId="ListLabel3">
    <w:name w:val="ListLabel 3"/>
    <w:rsid w:val="00BB060B"/>
    <w:rPr>
      <w:rFonts w:cs="Courier New"/>
    </w:rPr>
  </w:style>
  <w:style w:type="character" w:styleId="aff4">
    <w:name w:val="endnote reference"/>
    <w:rsid w:val="00BB060B"/>
    <w:rPr>
      <w:vertAlign w:val="superscript"/>
    </w:rPr>
  </w:style>
  <w:style w:type="character" w:customStyle="1" w:styleId="aff5">
    <w:name w:val="Символы концевой сноски"/>
    <w:rsid w:val="00BB060B"/>
  </w:style>
  <w:style w:type="paragraph" w:customStyle="1" w:styleId="aff6">
    <w:name w:val="Заголовок"/>
    <w:basedOn w:val="a0"/>
    <w:next w:val="a1"/>
    <w:rsid w:val="00BB060B"/>
    <w:pPr>
      <w:keepNext/>
      <w:widowControl w:val="0"/>
      <w:spacing w:before="240" w:after="120" w:line="240" w:lineRule="auto"/>
    </w:pPr>
    <w:rPr>
      <w:rFonts w:ascii="Arial" w:eastAsia="Lucida Sans Unicode" w:hAnsi="Arial" w:cs="Tahoma"/>
      <w:kern w:val="1"/>
      <w:sz w:val="28"/>
      <w:szCs w:val="28"/>
      <w:lang w:eastAsia="hi-IN" w:bidi="hi-IN"/>
    </w:rPr>
  </w:style>
  <w:style w:type="paragraph" w:styleId="aff7">
    <w:name w:val="List"/>
    <w:basedOn w:val="a1"/>
    <w:rsid w:val="00BB060B"/>
    <w:pPr>
      <w:spacing w:line="240" w:lineRule="auto"/>
    </w:pPr>
    <w:rPr>
      <w:rFonts w:ascii="Times New Roman" w:eastAsia="Times New Roman" w:hAnsi="Times New Roman" w:cs="Tahoma"/>
      <w:sz w:val="24"/>
      <w:szCs w:val="24"/>
    </w:rPr>
  </w:style>
  <w:style w:type="paragraph" w:customStyle="1" w:styleId="25">
    <w:name w:val="Название2"/>
    <w:basedOn w:val="a0"/>
    <w:rsid w:val="00BB060B"/>
    <w:pPr>
      <w:suppressLineNumbers/>
      <w:spacing w:before="120" w:after="120"/>
    </w:pPr>
    <w:rPr>
      <w:rFonts w:ascii="Arial" w:hAnsi="Arial" w:cs="Mangal"/>
      <w:i/>
      <w:iCs/>
      <w:sz w:val="20"/>
      <w:szCs w:val="24"/>
    </w:rPr>
  </w:style>
  <w:style w:type="paragraph" w:customStyle="1" w:styleId="26">
    <w:name w:val="Указатель2"/>
    <w:basedOn w:val="a0"/>
    <w:rsid w:val="00BB060B"/>
    <w:pPr>
      <w:suppressLineNumbers/>
    </w:pPr>
    <w:rPr>
      <w:rFonts w:ascii="Arial" w:hAnsi="Arial" w:cs="Mangal"/>
    </w:rPr>
  </w:style>
  <w:style w:type="paragraph" w:styleId="aff8">
    <w:name w:val="Normal (Web)"/>
    <w:aliases w:val="Normal (Web) Char"/>
    <w:basedOn w:val="a0"/>
    <w:link w:val="aff9"/>
    <w:uiPriority w:val="99"/>
    <w:rsid w:val="00BB060B"/>
    <w:pPr>
      <w:spacing w:before="280" w:after="280" w:line="240" w:lineRule="auto"/>
    </w:pPr>
    <w:rPr>
      <w:rFonts w:ascii="Times New Roman" w:eastAsia="Times New Roman" w:hAnsi="Times New Roman" w:cs="Times New Roman"/>
      <w:sz w:val="24"/>
      <w:szCs w:val="24"/>
    </w:rPr>
  </w:style>
  <w:style w:type="character" w:customStyle="1" w:styleId="aff9">
    <w:name w:val="Обычный (веб) Знак"/>
    <w:aliases w:val="Normal (Web) Char Знак"/>
    <w:link w:val="aff8"/>
    <w:uiPriority w:val="99"/>
    <w:rsid w:val="00BB060B"/>
    <w:rPr>
      <w:rFonts w:ascii="Times New Roman" w:eastAsia="Times New Roman" w:hAnsi="Times New Roman" w:cs="Times New Roman"/>
      <w:sz w:val="24"/>
      <w:szCs w:val="24"/>
      <w:lang w:eastAsia="ar-SA"/>
    </w:rPr>
  </w:style>
  <w:style w:type="paragraph" w:customStyle="1" w:styleId="230">
    <w:name w:val="Основной текст 23"/>
    <w:basedOn w:val="a0"/>
    <w:rsid w:val="00BB060B"/>
    <w:pPr>
      <w:spacing w:after="120" w:line="480" w:lineRule="auto"/>
    </w:pPr>
    <w:rPr>
      <w:rFonts w:ascii="Times New Roman" w:eastAsia="Times New Roman" w:hAnsi="Times New Roman"/>
      <w:sz w:val="24"/>
      <w:szCs w:val="24"/>
    </w:rPr>
  </w:style>
  <w:style w:type="paragraph" w:customStyle="1" w:styleId="1f">
    <w:name w:val="Без интервала1"/>
    <w:rsid w:val="00BB060B"/>
    <w:pPr>
      <w:suppressAutoHyphens/>
      <w:spacing w:after="0" w:line="240" w:lineRule="auto"/>
      <w:ind w:firstLine="709"/>
    </w:pPr>
    <w:rPr>
      <w:rFonts w:ascii="Times New Roman" w:eastAsia="Times New Roman" w:hAnsi="Times New Roman" w:cs="Calibri"/>
      <w:sz w:val="28"/>
      <w:lang w:eastAsia="ar-SA"/>
    </w:rPr>
  </w:style>
  <w:style w:type="paragraph" w:styleId="affa">
    <w:name w:val="footnote text"/>
    <w:basedOn w:val="a0"/>
    <w:link w:val="27"/>
    <w:uiPriority w:val="99"/>
    <w:rsid w:val="00BB060B"/>
    <w:pPr>
      <w:widowControl w:val="0"/>
      <w:suppressLineNumbers/>
      <w:spacing w:after="0" w:line="240" w:lineRule="auto"/>
      <w:ind w:left="283" w:hanging="283"/>
    </w:pPr>
    <w:rPr>
      <w:rFonts w:ascii="Times New Roman" w:eastAsia="Arial Unicode MS" w:hAnsi="Times New Roman"/>
      <w:kern w:val="1"/>
      <w:sz w:val="20"/>
      <w:szCs w:val="20"/>
    </w:rPr>
  </w:style>
  <w:style w:type="character" w:customStyle="1" w:styleId="27">
    <w:name w:val="Текст сноски Знак2"/>
    <w:basedOn w:val="a2"/>
    <w:link w:val="affa"/>
    <w:uiPriority w:val="99"/>
    <w:rsid w:val="00BB060B"/>
    <w:rPr>
      <w:rFonts w:ascii="Times New Roman" w:eastAsia="Arial Unicode MS" w:hAnsi="Times New Roman" w:cs="Calibri"/>
      <w:kern w:val="1"/>
      <w:sz w:val="20"/>
      <w:szCs w:val="20"/>
      <w:lang w:eastAsia="ar-SA"/>
    </w:rPr>
  </w:style>
  <w:style w:type="paragraph" w:styleId="affb">
    <w:name w:val="Body Text Indent"/>
    <w:basedOn w:val="a0"/>
    <w:link w:val="28"/>
    <w:rsid w:val="00BB060B"/>
    <w:pPr>
      <w:widowControl w:val="0"/>
      <w:spacing w:after="120" w:line="240" w:lineRule="auto"/>
      <w:ind w:left="283"/>
    </w:pPr>
    <w:rPr>
      <w:rFonts w:ascii="Times New Roman" w:eastAsia="Arial Unicode MS" w:hAnsi="Times New Roman"/>
      <w:kern w:val="1"/>
      <w:sz w:val="24"/>
      <w:szCs w:val="24"/>
    </w:rPr>
  </w:style>
  <w:style w:type="character" w:customStyle="1" w:styleId="28">
    <w:name w:val="Основной текст с отступом Знак2"/>
    <w:basedOn w:val="a2"/>
    <w:link w:val="affb"/>
    <w:rsid w:val="00BB060B"/>
    <w:rPr>
      <w:rFonts w:ascii="Times New Roman" w:eastAsia="Arial Unicode MS" w:hAnsi="Times New Roman" w:cs="Calibri"/>
      <w:kern w:val="1"/>
      <w:sz w:val="24"/>
      <w:szCs w:val="24"/>
      <w:lang w:eastAsia="ar-SA"/>
    </w:rPr>
  </w:style>
  <w:style w:type="paragraph" w:customStyle="1" w:styleId="29">
    <w:name w:val="Текст2"/>
    <w:basedOn w:val="a0"/>
    <w:rsid w:val="00BB060B"/>
    <w:pPr>
      <w:autoSpaceDE w:val="0"/>
      <w:spacing w:after="0" w:line="240" w:lineRule="auto"/>
    </w:pPr>
    <w:rPr>
      <w:rFonts w:ascii="Courier New" w:eastAsia="Times New Roman" w:hAnsi="Courier New" w:cs="Courier New"/>
      <w:sz w:val="20"/>
      <w:szCs w:val="20"/>
    </w:rPr>
  </w:style>
  <w:style w:type="paragraph" w:styleId="affc">
    <w:name w:val="Title"/>
    <w:basedOn w:val="a0"/>
    <w:next w:val="affd"/>
    <w:link w:val="2a"/>
    <w:qFormat/>
    <w:rsid w:val="00BB060B"/>
    <w:pPr>
      <w:spacing w:after="0" w:line="240" w:lineRule="auto"/>
      <w:jc w:val="center"/>
    </w:pPr>
    <w:rPr>
      <w:rFonts w:cs="Times New Roman"/>
      <w:b/>
      <w:bCs/>
      <w:sz w:val="24"/>
      <w:szCs w:val="24"/>
    </w:rPr>
  </w:style>
  <w:style w:type="character" w:customStyle="1" w:styleId="2a">
    <w:name w:val="Название Знак2"/>
    <w:basedOn w:val="a2"/>
    <w:link w:val="affc"/>
    <w:rsid w:val="00BB060B"/>
    <w:rPr>
      <w:rFonts w:ascii="Calibri" w:eastAsia="Calibri" w:hAnsi="Calibri" w:cs="Times New Roman"/>
      <w:b/>
      <w:bCs/>
      <w:sz w:val="24"/>
      <w:szCs w:val="24"/>
      <w:lang w:eastAsia="ar-SA"/>
    </w:rPr>
  </w:style>
  <w:style w:type="paragraph" w:styleId="affd">
    <w:name w:val="Subtitle"/>
    <w:basedOn w:val="a0"/>
    <w:next w:val="a0"/>
    <w:link w:val="2b"/>
    <w:qFormat/>
    <w:rsid w:val="00BB060B"/>
    <w:pPr>
      <w:spacing w:after="60" w:line="240" w:lineRule="auto"/>
      <w:jc w:val="center"/>
    </w:pPr>
    <w:rPr>
      <w:rFonts w:ascii="Cambria" w:eastAsia="Times New Roman" w:hAnsi="Cambria"/>
      <w:sz w:val="24"/>
      <w:szCs w:val="24"/>
    </w:rPr>
  </w:style>
  <w:style w:type="character" w:customStyle="1" w:styleId="2b">
    <w:name w:val="Подзаголовок Знак2"/>
    <w:basedOn w:val="a2"/>
    <w:link w:val="affd"/>
    <w:rsid w:val="00BB060B"/>
    <w:rPr>
      <w:rFonts w:ascii="Cambria" w:eastAsia="Times New Roman" w:hAnsi="Cambria" w:cs="Calibri"/>
      <w:sz w:val="24"/>
      <w:szCs w:val="24"/>
      <w:lang w:eastAsia="ar-SA"/>
    </w:rPr>
  </w:style>
  <w:style w:type="paragraph" w:customStyle="1" w:styleId="affe">
    <w:name w:val="Содержимое таблицы"/>
    <w:basedOn w:val="a0"/>
    <w:rsid w:val="00BB060B"/>
    <w:pPr>
      <w:widowControl w:val="0"/>
      <w:suppressLineNumbers/>
      <w:spacing w:after="0" w:line="240" w:lineRule="auto"/>
    </w:pPr>
    <w:rPr>
      <w:rFonts w:ascii="Times New Roman" w:eastAsia="Lucida Sans Unicode" w:hAnsi="Times New Roman" w:cs="Tahoma"/>
      <w:kern w:val="1"/>
      <w:sz w:val="24"/>
      <w:szCs w:val="24"/>
      <w:lang w:eastAsia="hi-IN" w:bidi="hi-IN"/>
    </w:rPr>
  </w:style>
  <w:style w:type="paragraph" w:customStyle="1" w:styleId="afff">
    <w:name w:val="Заголовок таблицы"/>
    <w:basedOn w:val="a0"/>
    <w:rsid w:val="00BB060B"/>
    <w:pPr>
      <w:widowControl w:val="0"/>
      <w:suppressLineNumbers/>
      <w:spacing w:after="0" w:line="240" w:lineRule="auto"/>
      <w:jc w:val="center"/>
    </w:pPr>
    <w:rPr>
      <w:rFonts w:ascii="Times" w:eastAsia="Times" w:hAnsi="Times"/>
      <w:b/>
      <w:bCs/>
      <w:sz w:val="24"/>
      <w:szCs w:val="20"/>
      <w:lang w:val="en-US"/>
    </w:rPr>
  </w:style>
  <w:style w:type="paragraph" w:styleId="afff0">
    <w:name w:val="header"/>
    <w:basedOn w:val="a0"/>
    <w:link w:val="1f0"/>
    <w:uiPriority w:val="99"/>
    <w:rsid w:val="00BB060B"/>
  </w:style>
  <w:style w:type="character" w:customStyle="1" w:styleId="1f0">
    <w:name w:val="Верхний колонтитул Знак1"/>
    <w:basedOn w:val="a2"/>
    <w:link w:val="afff0"/>
    <w:uiPriority w:val="99"/>
    <w:rsid w:val="00BB060B"/>
    <w:rPr>
      <w:rFonts w:ascii="Calibri" w:eastAsia="Calibri" w:hAnsi="Calibri" w:cs="Calibri"/>
      <w:lang w:eastAsia="ar-SA"/>
    </w:rPr>
  </w:style>
  <w:style w:type="paragraph" w:styleId="afff1">
    <w:name w:val="footer"/>
    <w:basedOn w:val="a0"/>
    <w:link w:val="2c"/>
    <w:uiPriority w:val="99"/>
    <w:rsid w:val="00BB060B"/>
  </w:style>
  <w:style w:type="character" w:customStyle="1" w:styleId="2c">
    <w:name w:val="Нижний колонтитул Знак2"/>
    <w:basedOn w:val="a2"/>
    <w:link w:val="afff1"/>
    <w:uiPriority w:val="99"/>
    <w:rsid w:val="00BB060B"/>
    <w:rPr>
      <w:rFonts w:ascii="Calibri" w:eastAsia="Calibri" w:hAnsi="Calibri" w:cs="Calibri"/>
      <w:lang w:eastAsia="ar-SA"/>
    </w:rPr>
  </w:style>
  <w:style w:type="paragraph" w:customStyle="1" w:styleId="211">
    <w:name w:val="Основной текст 21"/>
    <w:basedOn w:val="a0"/>
    <w:rsid w:val="00BB060B"/>
    <w:pPr>
      <w:widowControl w:val="0"/>
      <w:spacing w:after="0" w:line="240" w:lineRule="auto"/>
      <w:jc w:val="both"/>
    </w:pPr>
    <w:rPr>
      <w:rFonts w:ascii="Times New Roman" w:eastAsia="Lucida Sans Unicode" w:hAnsi="Times New Roman" w:cs="Tahoma"/>
      <w:i/>
      <w:kern w:val="1"/>
      <w:sz w:val="24"/>
      <w:szCs w:val="24"/>
      <w:lang w:eastAsia="hi-IN" w:bidi="hi-IN"/>
    </w:rPr>
  </w:style>
  <w:style w:type="paragraph" w:styleId="afff2">
    <w:name w:val="List Paragraph"/>
    <w:basedOn w:val="a0"/>
    <w:link w:val="afff3"/>
    <w:uiPriority w:val="34"/>
    <w:qFormat/>
    <w:rsid w:val="00BB060B"/>
    <w:pPr>
      <w:ind w:left="720"/>
    </w:pPr>
    <w:rPr>
      <w:rFonts w:cs="Times New Roman"/>
    </w:rPr>
  </w:style>
  <w:style w:type="character" w:customStyle="1" w:styleId="afff3">
    <w:name w:val="Абзац списка Знак"/>
    <w:link w:val="afff2"/>
    <w:uiPriority w:val="34"/>
    <w:locked/>
    <w:rsid w:val="00BB060B"/>
    <w:rPr>
      <w:rFonts w:ascii="Calibri" w:eastAsia="Calibri" w:hAnsi="Calibri" w:cs="Times New Roman"/>
      <w:lang w:eastAsia="ar-SA"/>
    </w:rPr>
  </w:style>
  <w:style w:type="paragraph" w:customStyle="1" w:styleId="220">
    <w:name w:val="Основной текст с отступом 22"/>
    <w:basedOn w:val="a0"/>
    <w:rsid w:val="00BB060B"/>
    <w:pPr>
      <w:spacing w:after="120" w:line="480" w:lineRule="auto"/>
      <w:ind w:left="283"/>
      <w:jc w:val="both"/>
    </w:pPr>
    <w:rPr>
      <w:rFonts w:ascii="Times New Roman" w:hAnsi="Times New Roman"/>
      <w:sz w:val="24"/>
      <w:szCs w:val="24"/>
    </w:rPr>
  </w:style>
  <w:style w:type="paragraph" w:customStyle="1" w:styleId="320">
    <w:name w:val="Основной текст с отступом 32"/>
    <w:basedOn w:val="a0"/>
    <w:rsid w:val="00BB060B"/>
    <w:pPr>
      <w:spacing w:after="120" w:line="240" w:lineRule="auto"/>
      <w:ind w:left="283"/>
      <w:jc w:val="both"/>
    </w:pPr>
    <w:rPr>
      <w:rFonts w:ascii="Times New Roman" w:hAnsi="Times New Roman"/>
      <w:sz w:val="16"/>
      <w:szCs w:val="16"/>
    </w:rPr>
  </w:style>
  <w:style w:type="paragraph" w:customStyle="1" w:styleId="Style17">
    <w:name w:val="Style17"/>
    <w:basedOn w:val="a0"/>
    <w:rsid w:val="00BB060B"/>
    <w:pPr>
      <w:widowControl w:val="0"/>
      <w:autoSpaceDE w:val="0"/>
      <w:spacing w:after="0" w:line="326" w:lineRule="exact"/>
      <w:ind w:firstLine="180"/>
    </w:pPr>
    <w:rPr>
      <w:rFonts w:ascii="Times New Roman" w:eastAsia="Times New Roman" w:hAnsi="Times New Roman"/>
      <w:sz w:val="24"/>
      <w:szCs w:val="24"/>
    </w:rPr>
  </w:style>
  <w:style w:type="paragraph" w:customStyle="1" w:styleId="Style18">
    <w:name w:val="Style18"/>
    <w:basedOn w:val="a0"/>
    <w:rsid w:val="00BB060B"/>
    <w:pPr>
      <w:widowControl w:val="0"/>
      <w:autoSpaceDE w:val="0"/>
      <w:spacing w:after="0" w:line="331" w:lineRule="exact"/>
      <w:ind w:firstLine="482"/>
      <w:jc w:val="both"/>
    </w:pPr>
    <w:rPr>
      <w:rFonts w:ascii="Times New Roman" w:eastAsia="Times New Roman" w:hAnsi="Times New Roman"/>
      <w:sz w:val="24"/>
      <w:szCs w:val="24"/>
    </w:rPr>
  </w:style>
  <w:style w:type="paragraph" w:customStyle="1" w:styleId="311">
    <w:name w:val="Основной текст с отступом 31"/>
    <w:basedOn w:val="a0"/>
    <w:rsid w:val="00BB060B"/>
    <w:pPr>
      <w:spacing w:after="120" w:line="240" w:lineRule="auto"/>
      <w:ind w:left="283"/>
    </w:pPr>
    <w:rPr>
      <w:rFonts w:ascii="Times New Roman" w:eastAsia="Times New Roman" w:hAnsi="Times New Roman"/>
      <w:sz w:val="16"/>
      <w:szCs w:val="16"/>
    </w:rPr>
  </w:style>
  <w:style w:type="paragraph" w:customStyle="1" w:styleId="1f1">
    <w:name w:val="Текст1"/>
    <w:basedOn w:val="a0"/>
    <w:rsid w:val="00BB060B"/>
    <w:pPr>
      <w:spacing w:after="0" w:line="240" w:lineRule="auto"/>
    </w:pPr>
    <w:rPr>
      <w:rFonts w:ascii="Courier New" w:eastAsia="Times New Roman" w:hAnsi="Courier New" w:cs="Courier New"/>
      <w:sz w:val="20"/>
      <w:szCs w:val="20"/>
    </w:rPr>
  </w:style>
  <w:style w:type="paragraph" w:customStyle="1" w:styleId="u-2-msonormal">
    <w:name w:val="u-2-msonormal"/>
    <w:basedOn w:val="a0"/>
    <w:rsid w:val="00BB060B"/>
    <w:pPr>
      <w:spacing w:before="280" w:after="280" w:line="240" w:lineRule="auto"/>
    </w:pPr>
    <w:rPr>
      <w:rFonts w:ascii="Times New Roman" w:eastAsia="Times New Roman" w:hAnsi="Times New Roman"/>
      <w:sz w:val="24"/>
      <w:szCs w:val="24"/>
    </w:rPr>
  </w:style>
  <w:style w:type="paragraph" w:styleId="afff4">
    <w:name w:val="endnote text"/>
    <w:basedOn w:val="a0"/>
    <w:link w:val="1f2"/>
    <w:rsid w:val="00BB060B"/>
    <w:pPr>
      <w:spacing w:after="0" w:line="240" w:lineRule="auto"/>
      <w:jc w:val="both"/>
    </w:pPr>
    <w:rPr>
      <w:rFonts w:ascii="Times New Roman" w:hAnsi="Times New Roman"/>
      <w:sz w:val="20"/>
      <w:szCs w:val="20"/>
    </w:rPr>
  </w:style>
  <w:style w:type="character" w:customStyle="1" w:styleId="1f2">
    <w:name w:val="Текст концевой сноски Знак1"/>
    <w:basedOn w:val="a2"/>
    <w:link w:val="afff4"/>
    <w:rsid w:val="00BB060B"/>
    <w:rPr>
      <w:rFonts w:ascii="Times New Roman" w:eastAsia="Calibri" w:hAnsi="Times New Roman" w:cs="Calibri"/>
      <w:sz w:val="20"/>
      <w:szCs w:val="20"/>
      <w:lang w:eastAsia="ar-SA"/>
    </w:rPr>
  </w:style>
  <w:style w:type="paragraph" w:customStyle="1" w:styleId="1f3">
    <w:name w:val="Обычный1"/>
    <w:rsid w:val="00BB060B"/>
    <w:pPr>
      <w:widowControl w:val="0"/>
      <w:suppressAutoHyphens/>
      <w:spacing w:after="0" w:line="240" w:lineRule="auto"/>
      <w:jc w:val="both"/>
    </w:pPr>
    <w:rPr>
      <w:rFonts w:ascii="Times New Roman" w:eastAsia="Times New Roman" w:hAnsi="Times New Roman" w:cs="Calibri"/>
      <w:sz w:val="20"/>
      <w:szCs w:val="20"/>
      <w:lang w:eastAsia="ar-SA"/>
    </w:rPr>
  </w:style>
  <w:style w:type="paragraph" w:customStyle="1" w:styleId="Style1">
    <w:name w:val="Style1"/>
    <w:basedOn w:val="a0"/>
    <w:rsid w:val="00BB060B"/>
    <w:pPr>
      <w:widowControl w:val="0"/>
      <w:autoSpaceDE w:val="0"/>
      <w:spacing w:after="0" w:line="240" w:lineRule="auto"/>
    </w:pPr>
    <w:rPr>
      <w:rFonts w:ascii="Times New Roman" w:eastAsia="Times New Roman" w:hAnsi="Times New Roman"/>
      <w:sz w:val="24"/>
      <w:szCs w:val="24"/>
    </w:rPr>
  </w:style>
  <w:style w:type="paragraph" w:customStyle="1" w:styleId="312">
    <w:name w:val="Основной текст 31"/>
    <w:basedOn w:val="a0"/>
    <w:rsid w:val="00BB060B"/>
    <w:pPr>
      <w:spacing w:after="0" w:line="240" w:lineRule="auto"/>
    </w:pPr>
    <w:rPr>
      <w:rFonts w:ascii="Times New Roman" w:eastAsia="Times New Roman" w:hAnsi="Times New Roman"/>
      <w:sz w:val="18"/>
      <w:szCs w:val="24"/>
    </w:rPr>
  </w:style>
  <w:style w:type="paragraph" w:customStyle="1" w:styleId="afff5">
    <w:name w:val="Знак"/>
    <w:basedOn w:val="a0"/>
    <w:rsid w:val="00BB060B"/>
    <w:pPr>
      <w:spacing w:after="160" w:line="240" w:lineRule="exact"/>
    </w:pPr>
    <w:rPr>
      <w:rFonts w:ascii="Verdana" w:eastAsia="Times New Roman" w:hAnsi="Verdana"/>
      <w:sz w:val="20"/>
      <w:szCs w:val="20"/>
      <w:lang w:val="en-US"/>
    </w:rPr>
  </w:style>
  <w:style w:type="paragraph" w:styleId="afff6">
    <w:name w:val="Balloon Text"/>
    <w:basedOn w:val="a0"/>
    <w:link w:val="1f4"/>
    <w:rsid w:val="00BB060B"/>
    <w:pPr>
      <w:spacing w:after="0" w:line="240" w:lineRule="auto"/>
    </w:pPr>
    <w:rPr>
      <w:rFonts w:ascii="Tahoma" w:hAnsi="Tahoma" w:cs="Tahoma"/>
      <w:sz w:val="16"/>
      <w:szCs w:val="16"/>
    </w:rPr>
  </w:style>
  <w:style w:type="character" w:customStyle="1" w:styleId="1f4">
    <w:name w:val="Текст выноски Знак1"/>
    <w:basedOn w:val="a2"/>
    <w:link w:val="afff6"/>
    <w:rsid w:val="00BB060B"/>
    <w:rPr>
      <w:rFonts w:ascii="Tahoma" w:eastAsia="Calibri" w:hAnsi="Tahoma" w:cs="Tahoma"/>
      <w:sz w:val="16"/>
      <w:szCs w:val="16"/>
      <w:lang w:eastAsia="ar-SA"/>
    </w:rPr>
  </w:style>
  <w:style w:type="paragraph" w:styleId="afff7">
    <w:name w:val="No Spacing"/>
    <w:qFormat/>
    <w:rsid w:val="00BB060B"/>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customStyle="1" w:styleId="Style7">
    <w:name w:val="Style7"/>
    <w:basedOn w:val="a0"/>
    <w:rsid w:val="00BB060B"/>
    <w:pPr>
      <w:widowControl w:val="0"/>
      <w:autoSpaceDE w:val="0"/>
      <w:spacing w:after="0" w:line="557" w:lineRule="exact"/>
    </w:pPr>
    <w:rPr>
      <w:rFonts w:ascii="Times New Roman" w:eastAsia="Times New Roman" w:hAnsi="Times New Roman"/>
      <w:sz w:val="24"/>
      <w:szCs w:val="24"/>
    </w:rPr>
  </w:style>
  <w:style w:type="paragraph" w:customStyle="1" w:styleId="Style3">
    <w:name w:val="Style3"/>
    <w:basedOn w:val="a0"/>
    <w:rsid w:val="00BB060B"/>
    <w:pPr>
      <w:widowControl w:val="0"/>
      <w:autoSpaceDE w:val="0"/>
      <w:spacing w:after="0" w:line="317" w:lineRule="exact"/>
      <w:jc w:val="both"/>
    </w:pPr>
    <w:rPr>
      <w:rFonts w:ascii="Times New Roman" w:eastAsia="Times New Roman" w:hAnsi="Times New Roman"/>
      <w:sz w:val="24"/>
      <w:szCs w:val="24"/>
    </w:rPr>
  </w:style>
  <w:style w:type="paragraph" w:customStyle="1" w:styleId="Style5">
    <w:name w:val="Style5"/>
    <w:basedOn w:val="a0"/>
    <w:rsid w:val="00BB060B"/>
    <w:pPr>
      <w:widowControl w:val="0"/>
      <w:autoSpaceDE w:val="0"/>
      <w:spacing w:after="0" w:line="288" w:lineRule="exact"/>
      <w:jc w:val="both"/>
    </w:pPr>
    <w:rPr>
      <w:rFonts w:ascii="Times New Roman" w:eastAsia="Times New Roman" w:hAnsi="Times New Roman"/>
      <w:sz w:val="24"/>
      <w:szCs w:val="24"/>
    </w:rPr>
  </w:style>
  <w:style w:type="paragraph" w:customStyle="1" w:styleId="Style26">
    <w:name w:val="Style26"/>
    <w:basedOn w:val="a0"/>
    <w:rsid w:val="00BB060B"/>
    <w:pPr>
      <w:widowControl w:val="0"/>
      <w:autoSpaceDE w:val="0"/>
      <w:spacing w:after="0" w:line="318" w:lineRule="exact"/>
      <w:ind w:firstLine="523"/>
      <w:jc w:val="both"/>
    </w:pPr>
    <w:rPr>
      <w:rFonts w:ascii="Times New Roman" w:eastAsia="Times New Roman" w:hAnsi="Times New Roman"/>
      <w:sz w:val="24"/>
      <w:szCs w:val="24"/>
    </w:rPr>
  </w:style>
  <w:style w:type="paragraph" w:customStyle="1" w:styleId="Style27">
    <w:name w:val="Style27"/>
    <w:basedOn w:val="a0"/>
    <w:rsid w:val="00BB060B"/>
    <w:pPr>
      <w:widowControl w:val="0"/>
      <w:autoSpaceDE w:val="0"/>
      <w:spacing w:after="0" w:line="322" w:lineRule="exact"/>
      <w:ind w:firstLine="552"/>
      <w:jc w:val="both"/>
    </w:pPr>
    <w:rPr>
      <w:rFonts w:ascii="Times New Roman" w:eastAsia="Times New Roman" w:hAnsi="Times New Roman"/>
      <w:sz w:val="24"/>
      <w:szCs w:val="24"/>
    </w:rPr>
  </w:style>
  <w:style w:type="paragraph" w:customStyle="1" w:styleId="Style34">
    <w:name w:val="Style34"/>
    <w:basedOn w:val="a0"/>
    <w:rsid w:val="00BB060B"/>
    <w:pPr>
      <w:widowControl w:val="0"/>
      <w:autoSpaceDE w:val="0"/>
      <w:spacing w:after="0" w:line="514" w:lineRule="exact"/>
    </w:pPr>
    <w:rPr>
      <w:rFonts w:ascii="Times New Roman" w:eastAsia="Times New Roman" w:hAnsi="Times New Roman"/>
      <w:sz w:val="24"/>
      <w:szCs w:val="24"/>
    </w:rPr>
  </w:style>
  <w:style w:type="paragraph" w:customStyle="1" w:styleId="Style36">
    <w:name w:val="Style36"/>
    <w:basedOn w:val="a0"/>
    <w:rsid w:val="00BB060B"/>
    <w:pPr>
      <w:widowControl w:val="0"/>
      <w:autoSpaceDE w:val="0"/>
      <w:spacing w:after="0" w:line="240" w:lineRule="auto"/>
    </w:pPr>
    <w:rPr>
      <w:rFonts w:ascii="Times New Roman" w:eastAsia="Times New Roman" w:hAnsi="Times New Roman"/>
      <w:sz w:val="24"/>
      <w:szCs w:val="24"/>
    </w:rPr>
  </w:style>
  <w:style w:type="paragraph" w:customStyle="1" w:styleId="Style2">
    <w:name w:val="Style2"/>
    <w:basedOn w:val="a0"/>
    <w:rsid w:val="00BB060B"/>
    <w:pPr>
      <w:widowControl w:val="0"/>
      <w:autoSpaceDE w:val="0"/>
      <w:spacing w:after="0" w:line="312" w:lineRule="exact"/>
      <w:jc w:val="center"/>
    </w:pPr>
    <w:rPr>
      <w:rFonts w:ascii="Times New Roman" w:eastAsia="Times New Roman" w:hAnsi="Times New Roman"/>
      <w:sz w:val="24"/>
      <w:szCs w:val="24"/>
    </w:rPr>
  </w:style>
  <w:style w:type="paragraph" w:customStyle="1" w:styleId="Style8">
    <w:name w:val="Style8"/>
    <w:basedOn w:val="a0"/>
    <w:rsid w:val="00BB060B"/>
    <w:pPr>
      <w:widowControl w:val="0"/>
      <w:autoSpaceDE w:val="0"/>
      <w:spacing w:after="0" w:line="240" w:lineRule="auto"/>
    </w:pPr>
    <w:rPr>
      <w:rFonts w:ascii="Times New Roman" w:eastAsia="Times New Roman" w:hAnsi="Times New Roman"/>
      <w:sz w:val="24"/>
      <w:szCs w:val="24"/>
    </w:rPr>
  </w:style>
  <w:style w:type="paragraph" w:customStyle="1" w:styleId="Style33">
    <w:name w:val="Style33"/>
    <w:basedOn w:val="a0"/>
    <w:rsid w:val="00BB060B"/>
    <w:pPr>
      <w:widowControl w:val="0"/>
      <w:autoSpaceDE w:val="0"/>
      <w:spacing w:after="0" w:line="278" w:lineRule="exact"/>
      <w:ind w:hanging="413"/>
      <w:jc w:val="both"/>
    </w:pPr>
    <w:rPr>
      <w:rFonts w:ascii="Times New Roman" w:eastAsia="Times New Roman" w:hAnsi="Times New Roman"/>
      <w:sz w:val="24"/>
      <w:szCs w:val="24"/>
    </w:rPr>
  </w:style>
  <w:style w:type="paragraph" w:customStyle="1" w:styleId="Style44">
    <w:name w:val="Style44"/>
    <w:basedOn w:val="a0"/>
    <w:rsid w:val="00BB060B"/>
    <w:pPr>
      <w:widowControl w:val="0"/>
      <w:autoSpaceDE w:val="0"/>
      <w:spacing w:after="0" w:line="276" w:lineRule="exact"/>
      <w:ind w:firstLine="1152"/>
      <w:jc w:val="both"/>
    </w:pPr>
    <w:rPr>
      <w:rFonts w:ascii="Times New Roman" w:eastAsia="Times New Roman" w:hAnsi="Times New Roman"/>
      <w:sz w:val="24"/>
      <w:szCs w:val="24"/>
    </w:rPr>
  </w:style>
  <w:style w:type="paragraph" w:customStyle="1" w:styleId="Style45">
    <w:name w:val="Style45"/>
    <w:basedOn w:val="a0"/>
    <w:rsid w:val="00BB060B"/>
    <w:pPr>
      <w:widowControl w:val="0"/>
      <w:autoSpaceDE w:val="0"/>
      <w:spacing w:after="0" w:line="274" w:lineRule="exact"/>
      <w:ind w:firstLine="1070"/>
      <w:jc w:val="both"/>
    </w:pPr>
    <w:rPr>
      <w:rFonts w:ascii="Times New Roman" w:eastAsia="Times New Roman" w:hAnsi="Times New Roman"/>
      <w:sz w:val="24"/>
      <w:szCs w:val="24"/>
    </w:rPr>
  </w:style>
  <w:style w:type="paragraph" w:customStyle="1" w:styleId="Style47">
    <w:name w:val="Style47"/>
    <w:basedOn w:val="a0"/>
    <w:rsid w:val="00BB060B"/>
    <w:pPr>
      <w:widowControl w:val="0"/>
      <w:autoSpaceDE w:val="0"/>
      <w:spacing w:after="0" w:line="276" w:lineRule="exact"/>
      <w:ind w:hanging="350"/>
      <w:jc w:val="both"/>
    </w:pPr>
    <w:rPr>
      <w:rFonts w:ascii="Times New Roman" w:eastAsia="Times New Roman" w:hAnsi="Times New Roman"/>
      <w:sz w:val="24"/>
      <w:szCs w:val="24"/>
    </w:rPr>
  </w:style>
  <w:style w:type="paragraph" w:customStyle="1" w:styleId="Style49">
    <w:name w:val="Style49"/>
    <w:basedOn w:val="a0"/>
    <w:rsid w:val="00BB060B"/>
    <w:pPr>
      <w:widowControl w:val="0"/>
      <w:autoSpaceDE w:val="0"/>
      <w:spacing w:after="0" w:line="283" w:lineRule="exact"/>
      <w:ind w:hanging="331"/>
    </w:pPr>
    <w:rPr>
      <w:rFonts w:ascii="Times New Roman" w:eastAsia="Times New Roman" w:hAnsi="Times New Roman"/>
      <w:sz w:val="24"/>
      <w:szCs w:val="24"/>
    </w:rPr>
  </w:style>
  <w:style w:type="paragraph" w:customStyle="1" w:styleId="Style6">
    <w:name w:val="Style6"/>
    <w:basedOn w:val="a0"/>
    <w:rsid w:val="00BB060B"/>
    <w:pPr>
      <w:widowControl w:val="0"/>
      <w:autoSpaceDE w:val="0"/>
      <w:spacing w:after="0" w:line="240" w:lineRule="auto"/>
    </w:pPr>
    <w:rPr>
      <w:rFonts w:ascii="Times New Roman" w:eastAsia="Times New Roman" w:hAnsi="Times New Roman"/>
      <w:sz w:val="24"/>
      <w:szCs w:val="24"/>
    </w:rPr>
  </w:style>
  <w:style w:type="paragraph" w:customStyle="1" w:styleId="Style11">
    <w:name w:val="Style11"/>
    <w:basedOn w:val="a0"/>
    <w:rsid w:val="00BB060B"/>
    <w:pPr>
      <w:widowControl w:val="0"/>
      <w:autoSpaceDE w:val="0"/>
      <w:spacing w:after="0" w:line="322" w:lineRule="exact"/>
      <w:ind w:firstLine="446"/>
      <w:jc w:val="both"/>
    </w:pPr>
    <w:rPr>
      <w:rFonts w:ascii="Times New Roman" w:eastAsia="Times New Roman" w:hAnsi="Times New Roman"/>
      <w:sz w:val="24"/>
      <w:szCs w:val="24"/>
    </w:rPr>
  </w:style>
  <w:style w:type="paragraph" w:customStyle="1" w:styleId="Style52">
    <w:name w:val="Style52"/>
    <w:basedOn w:val="a0"/>
    <w:rsid w:val="00BB060B"/>
    <w:pPr>
      <w:widowControl w:val="0"/>
      <w:autoSpaceDE w:val="0"/>
      <w:spacing w:after="0" w:line="318" w:lineRule="exact"/>
      <w:ind w:firstLine="360"/>
      <w:jc w:val="both"/>
    </w:pPr>
    <w:rPr>
      <w:rFonts w:ascii="Times New Roman" w:eastAsia="Times New Roman" w:hAnsi="Times New Roman"/>
      <w:sz w:val="24"/>
      <w:szCs w:val="24"/>
    </w:rPr>
  </w:style>
  <w:style w:type="paragraph" w:customStyle="1" w:styleId="Style55">
    <w:name w:val="Style55"/>
    <w:basedOn w:val="a0"/>
    <w:rsid w:val="00BB060B"/>
    <w:pPr>
      <w:widowControl w:val="0"/>
      <w:autoSpaceDE w:val="0"/>
      <w:spacing w:after="0" w:line="319" w:lineRule="exact"/>
      <w:ind w:firstLine="518"/>
      <w:jc w:val="both"/>
    </w:pPr>
    <w:rPr>
      <w:rFonts w:ascii="Times New Roman" w:eastAsia="Times New Roman" w:hAnsi="Times New Roman"/>
      <w:sz w:val="24"/>
      <w:szCs w:val="24"/>
    </w:rPr>
  </w:style>
  <w:style w:type="paragraph" w:customStyle="1" w:styleId="Style29">
    <w:name w:val="Style29"/>
    <w:basedOn w:val="a0"/>
    <w:rsid w:val="00BB060B"/>
    <w:pPr>
      <w:widowControl w:val="0"/>
      <w:autoSpaceDE w:val="0"/>
      <w:spacing w:after="0" w:line="322" w:lineRule="exact"/>
      <w:ind w:firstLine="72"/>
      <w:jc w:val="both"/>
    </w:pPr>
    <w:rPr>
      <w:rFonts w:ascii="Times New Roman" w:eastAsia="Times New Roman" w:hAnsi="Times New Roman"/>
      <w:sz w:val="24"/>
      <w:szCs w:val="24"/>
    </w:rPr>
  </w:style>
  <w:style w:type="paragraph" w:customStyle="1" w:styleId="Style37">
    <w:name w:val="Style37"/>
    <w:basedOn w:val="a0"/>
    <w:rsid w:val="00BB060B"/>
    <w:pPr>
      <w:widowControl w:val="0"/>
      <w:autoSpaceDE w:val="0"/>
      <w:spacing w:after="0" w:line="317" w:lineRule="exact"/>
      <w:ind w:firstLine="466"/>
      <w:jc w:val="both"/>
    </w:pPr>
    <w:rPr>
      <w:rFonts w:ascii="Times New Roman" w:eastAsia="Times New Roman" w:hAnsi="Times New Roman"/>
      <w:sz w:val="24"/>
      <w:szCs w:val="24"/>
    </w:rPr>
  </w:style>
  <w:style w:type="paragraph" w:customStyle="1" w:styleId="Style51">
    <w:name w:val="Style51"/>
    <w:basedOn w:val="a0"/>
    <w:rsid w:val="00BB060B"/>
    <w:pPr>
      <w:widowControl w:val="0"/>
      <w:autoSpaceDE w:val="0"/>
      <w:spacing w:after="0" w:line="240" w:lineRule="auto"/>
    </w:pPr>
    <w:rPr>
      <w:rFonts w:ascii="Times New Roman" w:eastAsia="Times New Roman" w:hAnsi="Times New Roman"/>
      <w:sz w:val="24"/>
      <w:szCs w:val="24"/>
    </w:rPr>
  </w:style>
  <w:style w:type="paragraph" w:customStyle="1" w:styleId="Style66">
    <w:name w:val="Style66"/>
    <w:basedOn w:val="a0"/>
    <w:rsid w:val="00BB060B"/>
    <w:pPr>
      <w:widowControl w:val="0"/>
      <w:autoSpaceDE w:val="0"/>
      <w:spacing w:after="0" w:line="322" w:lineRule="exact"/>
      <w:ind w:firstLine="494"/>
      <w:jc w:val="both"/>
    </w:pPr>
    <w:rPr>
      <w:rFonts w:ascii="Times New Roman" w:eastAsia="Times New Roman" w:hAnsi="Times New Roman"/>
      <w:sz w:val="24"/>
      <w:szCs w:val="24"/>
    </w:rPr>
  </w:style>
  <w:style w:type="paragraph" w:customStyle="1" w:styleId="Style80">
    <w:name w:val="Style80"/>
    <w:basedOn w:val="a0"/>
    <w:rsid w:val="00BB060B"/>
    <w:pPr>
      <w:widowControl w:val="0"/>
      <w:autoSpaceDE w:val="0"/>
      <w:spacing w:after="0" w:line="240" w:lineRule="auto"/>
      <w:jc w:val="both"/>
    </w:pPr>
    <w:rPr>
      <w:rFonts w:ascii="Times New Roman" w:eastAsia="Times New Roman" w:hAnsi="Times New Roman"/>
      <w:sz w:val="24"/>
      <w:szCs w:val="24"/>
    </w:rPr>
  </w:style>
  <w:style w:type="paragraph" w:customStyle="1" w:styleId="Style108">
    <w:name w:val="Style108"/>
    <w:basedOn w:val="a0"/>
    <w:rsid w:val="00BB060B"/>
    <w:pPr>
      <w:widowControl w:val="0"/>
      <w:autoSpaceDE w:val="0"/>
      <w:spacing w:after="0" w:line="317" w:lineRule="exact"/>
      <w:jc w:val="both"/>
    </w:pPr>
    <w:rPr>
      <w:rFonts w:ascii="Times New Roman" w:eastAsia="Times New Roman" w:hAnsi="Times New Roman"/>
      <w:sz w:val="24"/>
      <w:szCs w:val="24"/>
    </w:rPr>
  </w:style>
  <w:style w:type="paragraph" w:customStyle="1" w:styleId="Style43">
    <w:name w:val="Style43"/>
    <w:basedOn w:val="a0"/>
    <w:rsid w:val="00BB060B"/>
    <w:pPr>
      <w:widowControl w:val="0"/>
      <w:autoSpaceDE w:val="0"/>
      <w:spacing w:after="0" w:line="240" w:lineRule="auto"/>
    </w:pPr>
    <w:rPr>
      <w:rFonts w:ascii="Times New Roman" w:eastAsia="Times New Roman" w:hAnsi="Times New Roman"/>
      <w:sz w:val="24"/>
      <w:szCs w:val="24"/>
    </w:rPr>
  </w:style>
  <w:style w:type="paragraph" w:customStyle="1" w:styleId="Style93">
    <w:name w:val="Style93"/>
    <w:basedOn w:val="a0"/>
    <w:rsid w:val="00BB060B"/>
    <w:pPr>
      <w:widowControl w:val="0"/>
      <w:autoSpaceDE w:val="0"/>
      <w:spacing w:after="0" w:line="317" w:lineRule="exact"/>
      <w:jc w:val="both"/>
    </w:pPr>
    <w:rPr>
      <w:rFonts w:ascii="Times New Roman" w:eastAsia="Times New Roman" w:hAnsi="Times New Roman"/>
      <w:sz w:val="24"/>
      <w:szCs w:val="24"/>
    </w:rPr>
  </w:style>
  <w:style w:type="paragraph" w:customStyle="1" w:styleId="Style4">
    <w:name w:val="Style4"/>
    <w:basedOn w:val="a0"/>
    <w:rsid w:val="00BB060B"/>
    <w:pPr>
      <w:widowControl w:val="0"/>
      <w:autoSpaceDE w:val="0"/>
      <w:spacing w:after="0" w:line="290" w:lineRule="exact"/>
    </w:pPr>
    <w:rPr>
      <w:rFonts w:ascii="Times New Roman" w:eastAsia="Times New Roman" w:hAnsi="Times New Roman"/>
      <w:sz w:val="24"/>
      <w:szCs w:val="24"/>
    </w:rPr>
  </w:style>
  <w:style w:type="paragraph" w:customStyle="1" w:styleId="Style19">
    <w:name w:val="Style19"/>
    <w:basedOn w:val="a0"/>
    <w:rsid w:val="00BB060B"/>
    <w:pPr>
      <w:widowControl w:val="0"/>
      <w:autoSpaceDE w:val="0"/>
      <w:spacing w:after="0" w:line="277" w:lineRule="exact"/>
      <w:jc w:val="both"/>
    </w:pPr>
    <w:rPr>
      <w:rFonts w:ascii="Times New Roman" w:eastAsia="Times New Roman" w:hAnsi="Times New Roman"/>
      <w:sz w:val="24"/>
      <w:szCs w:val="24"/>
    </w:rPr>
  </w:style>
  <w:style w:type="paragraph" w:customStyle="1" w:styleId="Style42">
    <w:name w:val="Style42"/>
    <w:basedOn w:val="a0"/>
    <w:rsid w:val="00BB060B"/>
    <w:pPr>
      <w:widowControl w:val="0"/>
      <w:autoSpaceDE w:val="0"/>
      <w:spacing w:after="0" w:line="317" w:lineRule="exact"/>
      <w:ind w:firstLine="230"/>
      <w:jc w:val="both"/>
    </w:pPr>
    <w:rPr>
      <w:rFonts w:ascii="Times New Roman" w:eastAsia="Times New Roman" w:hAnsi="Times New Roman"/>
      <w:sz w:val="24"/>
      <w:szCs w:val="24"/>
    </w:rPr>
  </w:style>
  <w:style w:type="paragraph" w:customStyle="1" w:styleId="Style64">
    <w:name w:val="Style64"/>
    <w:basedOn w:val="a0"/>
    <w:rsid w:val="00BB060B"/>
    <w:pPr>
      <w:widowControl w:val="0"/>
      <w:autoSpaceDE w:val="0"/>
      <w:spacing w:after="0" w:line="317" w:lineRule="exact"/>
      <w:jc w:val="both"/>
    </w:pPr>
    <w:rPr>
      <w:rFonts w:ascii="Times New Roman" w:eastAsia="Times New Roman" w:hAnsi="Times New Roman"/>
      <w:sz w:val="24"/>
      <w:szCs w:val="24"/>
    </w:rPr>
  </w:style>
  <w:style w:type="paragraph" w:customStyle="1" w:styleId="Style46">
    <w:name w:val="Style46"/>
    <w:basedOn w:val="a0"/>
    <w:rsid w:val="00BB060B"/>
    <w:pPr>
      <w:widowControl w:val="0"/>
      <w:autoSpaceDE w:val="0"/>
      <w:spacing w:after="0" w:line="319" w:lineRule="exact"/>
      <w:ind w:firstLine="653"/>
      <w:jc w:val="both"/>
    </w:pPr>
    <w:rPr>
      <w:rFonts w:ascii="Times New Roman" w:eastAsia="Times New Roman" w:hAnsi="Times New Roman"/>
      <w:sz w:val="24"/>
      <w:szCs w:val="24"/>
    </w:rPr>
  </w:style>
  <w:style w:type="paragraph" w:customStyle="1" w:styleId="Style48">
    <w:name w:val="Style48"/>
    <w:basedOn w:val="a0"/>
    <w:rsid w:val="00BB060B"/>
    <w:pPr>
      <w:widowControl w:val="0"/>
      <w:autoSpaceDE w:val="0"/>
      <w:spacing w:after="0" w:line="240" w:lineRule="auto"/>
    </w:pPr>
    <w:rPr>
      <w:rFonts w:ascii="Times New Roman" w:eastAsia="Times New Roman" w:hAnsi="Times New Roman"/>
      <w:sz w:val="24"/>
      <w:szCs w:val="24"/>
    </w:rPr>
  </w:style>
  <w:style w:type="paragraph" w:customStyle="1" w:styleId="Style98">
    <w:name w:val="Style98"/>
    <w:basedOn w:val="a0"/>
    <w:rsid w:val="00BB060B"/>
    <w:pPr>
      <w:widowControl w:val="0"/>
      <w:autoSpaceDE w:val="0"/>
      <w:spacing w:after="0" w:line="322" w:lineRule="exact"/>
      <w:ind w:hanging="350"/>
      <w:jc w:val="both"/>
    </w:pPr>
    <w:rPr>
      <w:rFonts w:ascii="Times New Roman" w:eastAsia="Times New Roman" w:hAnsi="Times New Roman"/>
      <w:sz w:val="24"/>
      <w:szCs w:val="24"/>
    </w:rPr>
  </w:style>
  <w:style w:type="paragraph" w:customStyle="1" w:styleId="1f5">
    <w:name w:val="Стиль1"/>
    <w:basedOn w:val="1"/>
    <w:rsid w:val="00BB060B"/>
    <w:pPr>
      <w:keepNext w:val="0"/>
      <w:spacing w:before="360" w:after="0"/>
      <w:jc w:val="center"/>
    </w:pPr>
    <w:rPr>
      <w:rFonts w:ascii="Times New Roman" w:hAnsi="Times New Roman"/>
      <w:bCs w:val="0"/>
      <w:sz w:val="28"/>
      <w:szCs w:val="28"/>
    </w:rPr>
  </w:style>
  <w:style w:type="paragraph" w:customStyle="1" w:styleId="Osnova">
    <w:name w:val="Osnova"/>
    <w:basedOn w:val="a0"/>
    <w:rsid w:val="00BB060B"/>
    <w:pPr>
      <w:widowControl w:val="0"/>
      <w:autoSpaceDE w:val="0"/>
      <w:spacing w:after="0" w:line="213" w:lineRule="exact"/>
      <w:ind w:firstLine="339"/>
      <w:jc w:val="both"/>
    </w:pPr>
    <w:rPr>
      <w:rFonts w:ascii="NewtonCSanPin" w:hAnsi="NewtonCSanPin" w:cs="NewtonCSanPin"/>
      <w:color w:val="000000"/>
      <w:sz w:val="21"/>
      <w:szCs w:val="21"/>
      <w:lang w:val="en-US"/>
    </w:rPr>
  </w:style>
  <w:style w:type="paragraph" w:customStyle="1" w:styleId="afff8">
    <w:name w:val="А_сноска"/>
    <w:basedOn w:val="affa"/>
    <w:rsid w:val="00BB060B"/>
    <w:pPr>
      <w:suppressLineNumbers w:val="0"/>
      <w:suppressAutoHyphens w:val="0"/>
      <w:ind w:left="0" w:firstLine="400"/>
      <w:jc w:val="both"/>
    </w:pPr>
    <w:rPr>
      <w:rFonts w:eastAsia="Times New Roman"/>
      <w:sz w:val="24"/>
      <w:szCs w:val="24"/>
    </w:rPr>
  </w:style>
  <w:style w:type="paragraph" w:customStyle="1" w:styleId="afff9">
    <w:name w:val="Новый"/>
    <w:basedOn w:val="a0"/>
    <w:rsid w:val="00BB060B"/>
    <w:pPr>
      <w:spacing w:after="0" w:line="360" w:lineRule="auto"/>
      <w:ind w:firstLine="454"/>
      <w:jc w:val="both"/>
    </w:pPr>
    <w:rPr>
      <w:rFonts w:ascii="Times New Roman" w:eastAsia="Times New Roman" w:hAnsi="Times New Roman"/>
      <w:sz w:val="28"/>
      <w:szCs w:val="24"/>
      <w:lang w:eastAsia="en-US" w:bidi="en-US"/>
    </w:rPr>
  </w:style>
  <w:style w:type="paragraph" w:customStyle="1" w:styleId="Abstract0">
    <w:name w:val="Abstract"/>
    <w:basedOn w:val="a0"/>
    <w:rsid w:val="00BB060B"/>
    <w:pPr>
      <w:widowControl w:val="0"/>
      <w:autoSpaceDE w:val="0"/>
      <w:spacing w:after="0" w:line="360" w:lineRule="auto"/>
      <w:ind w:firstLine="454"/>
      <w:jc w:val="both"/>
    </w:pPr>
    <w:rPr>
      <w:rFonts w:ascii="Times New Roman" w:eastAsia="@Arial Unicode MS" w:hAnsi="Times New Roman"/>
      <w:sz w:val="28"/>
      <w:szCs w:val="28"/>
    </w:rPr>
  </w:style>
  <w:style w:type="paragraph" w:customStyle="1" w:styleId="afffa">
    <w:name w:val="А_основной"/>
    <w:basedOn w:val="a0"/>
    <w:rsid w:val="00BB060B"/>
    <w:pPr>
      <w:spacing w:after="0" w:line="360" w:lineRule="auto"/>
      <w:ind w:firstLine="454"/>
      <w:jc w:val="both"/>
    </w:pPr>
    <w:rPr>
      <w:rFonts w:ascii="Times New Roman" w:hAnsi="Times New Roman"/>
      <w:sz w:val="28"/>
      <w:szCs w:val="28"/>
    </w:rPr>
  </w:style>
  <w:style w:type="paragraph" w:customStyle="1" w:styleId="afffb">
    <w:name w:val="А_осн"/>
    <w:basedOn w:val="Abstract0"/>
    <w:rsid w:val="00BB060B"/>
  </w:style>
  <w:style w:type="paragraph" w:customStyle="1" w:styleId="Zag3">
    <w:name w:val="Zag_3"/>
    <w:basedOn w:val="a0"/>
    <w:uiPriority w:val="99"/>
    <w:rsid w:val="00BB060B"/>
    <w:pPr>
      <w:widowControl w:val="0"/>
      <w:autoSpaceDE w:val="0"/>
      <w:spacing w:after="68" w:line="282" w:lineRule="exact"/>
      <w:jc w:val="center"/>
    </w:pPr>
    <w:rPr>
      <w:rFonts w:ascii="Times New Roman" w:hAnsi="Times New Roman"/>
      <w:i/>
      <w:iCs/>
      <w:color w:val="000000"/>
      <w:sz w:val="24"/>
      <w:szCs w:val="24"/>
      <w:lang w:val="en-US"/>
    </w:rPr>
  </w:style>
  <w:style w:type="paragraph" w:customStyle="1" w:styleId="msonormalcxspmiddle">
    <w:name w:val="msonormalcxspmiddle"/>
    <w:basedOn w:val="a0"/>
    <w:rsid w:val="00BB060B"/>
    <w:pPr>
      <w:widowControl w:val="0"/>
      <w:spacing w:before="280" w:after="280" w:line="240" w:lineRule="auto"/>
    </w:pPr>
    <w:rPr>
      <w:rFonts w:ascii="Times New Roman" w:eastAsia="Arial Unicode MS" w:hAnsi="Times New Roman" w:cs="Tahoma"/>
      <w:color w:val="000000"/>
      <w:sz w:val="24"/>
      <w:szCs w:val="24"/>
      <w:lang w:val="en-US"/>
    </w:rPr>
  </w:style>
  <w:style w:type="paragraph" w:customStyle="1" w:styleId="msonormalcxspmiddlecxspmiddle">
    <w:name w:val="msonormalcxspmiddlecxspmiddle"/>
    <w:basedOn w:val="a0"/>
    <w:rsid w:val="00BB060B"/>
    <w:pPr>
      <w:widowControl w:val="0"/>
      <w:spacing w:before="280" w:after="280" w:line="240" w:lineRule="auto"/>
    </w:pPr>
    <w:rPr>
      <w:rFonts w:ascii="Times New Roman" w:eastAsia="Arial Unicode MS" w:hAnsi="Times New Roman" w:cs="Tahoma"/>
      <w:color w:val="000000"/>
      <w:sz w:val="24"/>
      <w:szCs w:val="24"/>
      <w:lang w:val="en-US"/>
    </w:rPr>
  </w:style>
  <w:style w:type="paragraph" w:customStyle="1" w:styleId="Zag1">
    <w:name w:val="Zag_1"/>
    <w:basedOn w:val="a0"/>
    <w:uiPriority w:val="99"/>
    <w:rsid w:val="00BB060B"/>
    <w:pPr>
      <w:widowControl w:val="0"/>
      <w:autoSpaceDE w:val="0"/>
      <w:spacing w:after="337" w:line="302" w:lineRule="exact"/>
      <w:jc w:val="center"/>
    </w:pPr>
    <w:rPr>
      <w:rFonts w:ascii="Times New Roman" w:hAnsi="Times New Roman"/>
      <w:b/>
      <w:bCs/>
      <w:color w:val="000000"/>
      <w:sz w:val="24"/>
      <w:szCs w:val="24"/>
      <w:lang w:val="en-US"/>
    </w:rPr>
  </w:style>
  <w:style w:type="paragraph" w:customStyle="1" w:styleId="Zag2">
    <w:name w:val="Zag_2"/>
    <w:basedOn w:val="a0"/>
    <w:rsid w:val="00BB060B"/>
    <w:pPr>
      <w:widowControl w:val="0"/>
      <w:autoSpaceDE w:val="0"/>
      <w:spacing w:after="129" w:line="291" w:lineRule="exact"/>
      <w:jc w:val="center"/>
    </w:pPr>
    <w:rPr>
      <w:rFonts w:ascii="Times New Roman" w:hAnsi="Times New Roman"/>
      <w:b/>
      <w:bCs/>
      <w:color w:val="000000"/>
      <w:sz w:val="24"/>
      <w:szCs w:val="24"/>
      <w:lang w:val="en-US"/>
    </w:rPr>
  </w:style>
  <w:style w:type="paragraph" w:customStyle="1" w:styleId="afffc">
    <w:name w:val="Ξαϋχνϋι"/>
    <w:basedOn w:val="a0"/>
    <w:uiPriority w:val="99"/>
    <w:rsid w:val="00BB060B"/>
    <w:pPr>
      <w:widowControl w:val="0"/>
      <w:autoSpaceDE w:val="0"/>
      <w:spacing w:after="0" w:line="240" w:lineRule="auto"/>
    </w:pPr>
    <w:rPr>
      <w:rFonts w:ascii="Times New Roman" w:hAnsi="Times New Roman"/>
      <w:color w:val="000000"/>
      <w:sz w:val="24"/>
      <w:szCs w:val="24"/>
      <w:lang w:val="en-US"/>
    </w:rPr>
  </w:style>
  <w:style w:type="paragraph" w:customStyle="1" w:styleId="afffd">
    <w:name w:val="Νξβϋι"/>
    <w:basedOn w:val="a0"/>
    <w:uiPriority w:val="99"/>
    <w:rsid w:val="00BB060B"/>
    <w:pPr>
      <w:widowControl w:val="0"/>
      <w:autoSpaceDE w:val="0"/>
      <w:spacing w:after="0" w:line="240" w:lineRule="auto"/>
    </w:pPr>
    <w:rPr>
      <w:rFonts w:ascii="Times New Roman" w:hAnsi="Times New Roman"/>
      <w:color w:val="000000"/>
      <w:sz w:val="24"/>
      <w:szCs w:val="24"/>
      <w:lang w:val="en-US"/>
    </w:rPr>
  </w:style>
  <w:style w:type="paragraph" w:customStyle="1" w:styleId="zag4">
    <w:name w:val="zag_4"/>
    <w:basedOn w:val="a0"/>
    <w:uiPriority w:val="99"/>
    <w:rsid w:val="00BB060B"/>
    <w:pPr>
      <w:widowControl w:val="0"/>
      <w:autoSpaceDE w:val="0"/>
      <w:spacing w:after="0"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BB060B"/>
    <w:pPr>
      <w:widowControl w:val="0"/>
      <w:autoSpaceDE w:val="0"/>
      <w:spacing w:after="0" w:line="240" w:lineRule="auto"/>
    </w:pPr>
    <w:rPr>
      <w:rFonts w:ascii="Arial" w:hAnsi="Arial" w:cs="Arial"/>
      <w:color w:val="000000"/>
      <w:sz w:val="24"/>
      <w:szCs w:val="24"/>
      <w:lang w:val="en-US"/>
    </w:rPr>
  </w:style>
  <w:style w:type="paragraph" w:customStyle="1" w:styleId="text2">
    <w:name w:val="text2"/>
    <w:basedOn w:val="a0"/>
    <w:rsid w:val="00BB060B"/>
    <w:pPr>
      <w:widowControl w:val="0"/>
      <w:autoSpaceDE w:val="0"/>
      <w:spacing w:after="0" w:line="240" w:lineRule="auto"/>
      <w:ind w:left="566" w:right="793"/>
      <w:jc w:val="both"/>
    </w:pPr>
    <w:rPr>
      <w:rFonts w:ascii="Times New Roman" w:hAnsi="Times New Roman"/>
      <w:color w:val="000000"/>
      <w:sz w:val="24"/>
      <w:szCs w:val="24"/>
      <w:lang w:val="en-US"/>
    </w:rPr>
  </w:style>
  <w:style w:type="paragraph" w:customStyle="1" w:styleId="1f6">
    <w:name w:val="Знак Знак1 Знак Знак Знак"/>
    <w:basedOn w:val="a0"/>
    <w:rsid w:val="00BB060B"/>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rsid w:val="00BB060B"/>
    <w:pPr>
      <w:spacing w:after="160" w:line="240" w:lineRule="exact"/>
    </w:pPr>
    <w:rPr>
      <w:rFonts w:ascii="Verdana" w:eastAsia="Times New Roman" w:hAnsi="Verdana"/>
      <w:sz w:val="20"/>
      <w:szCs w:val="20"/>
      <w:lang w:val="en-US"/>
    </w:rPr>
  </w:style>
  <w:style w:type="paragraph" w:customStyle="1" w:styleId="CharCharCarCharCarCharCarCharCarCharCharCharCarCharCharChar">
    <w:name w:val="Char Char Car Char Car Char Car Char Car Char Char Char Car Char Char Char"/>
    <w:basedOn w:val="a0"/>
    <w:rsid w:val="00BB060B"/>
    <w:pPr>
      <w:autoSpaceDE w:val="0"/>
      <w:spacing w:after="160" w:line="240" w:lineRule="exact"/>
    </w:pPr>
    <w:rPr>
      <w:rFonts w:ascii="Arial" w:eastAsia="Times New Roman" w:hAnsi="Arial" w:cs="Arial"/>
      <w:sz w:val="20"/>
      <w:szCs w:val="20"/>
      <w:lang w:val="en-US"/>
    </w:rPr>
  </w:style>
  <w:style w:type="paragraph" w:customStyle="1" w:styleId="affff">
    <w:name w:val="Знак Знак"/>
    <w:basedOn w:val="a0"/>
    <w:rsid w:val="00BB060B"/>
    <w:pPr>
      <w:spacing w:after="160" w:line="240" w:lineRule="exact"/>
    </w:pPr>
    <w:rPr>
      <w:rFonts w:ascii="Verdana" w:eastAsia="Times New Roman" w:hAnsi="Verdana"/>
      <w:sz w:val="20"/>
      <w:szCs w:val="20"/>
      <w:lang w:val="en-US"/>
    </w:rPr>
  </w:style>
  <w:style w:type="paragraph" w:customStyle="1" w:styleId="2d">
    <w:name w:val="Обычный2"/>
    <w:rsid w:val="00BB060B"/>
    <w:pPr>
      <w:widowControl w:val="0"/>
      <w:suppressAutoHyphens/>
      <w:spacing w:after="0" w:line="240" w:lineRule="auto"/>
      <w:jc w:val="both"/>
    </w:pPr>
    <w:rPr>
      <w:rFonts w:ascii="Times New Roman" w:eastAsia="Times New Roman" w:hAnsi="Times New Roman" w:cs="Calibri"/>
      <w:sz w:val="20"/>
      <w:szCs w:val="20"/>
      <w:lang w:eastAsia="ar-SA"/>
    </w:rPr>
  </w:style>
  <w:style w:type="paragraph" w:customStyle="1" w:styleId="affff0">
    <w:name w:val="a"/>
    <w:basedOn w:val="a0"/>
    <w:rsid w:val="00BB060B"/>
    <w:pPr>
      <w:spacing w:before="280" w:after="280" w:line="240" w:lineRule="auto"/>
    </w:pPr>
    <w:rPr>
      <w:rFonts w:ascii="Times New Roman" w:eastAsia="Times New Roman" w:hAnsi="Times New Roman"/>
      <w:sz w:val="24"/>
      <w:szCs w:val="24"/>
    </w:rPr>
  </w:style>
  <w:style w:type="paragraph" w:customStyle="1" w:styleId="Iauiue">
    <w:name w:val="Iau.iue"/>
    <w:basedOn w:val="a0"/>
    <w:next w:val="a0"/>
    <w:rsid w:val="00BB060B"/>
    <w:pPr>
      <w:autoSpaceDE w:val="0"/>
      <w:spacing w:after="0" w:line="240" w:lineRule="auto"/>
    </w:pPr>
    <w:rPr>
      <w:rFonts w:ascii="Times New Roman" w:eastAsia="Times New Roman" w:hAnsi="Times New Roman"/>
      <w:sz w:val="24"/>
      <w:szCs w:val="24"/>
    </w:rPr>
  </w:style>
  <w:style w:type="paragraph" w:customStyle="1" w:styleId="affff1">
    <w:name w:val="Знак Знак Знак"/>
    <w:basedOn w:val="a0"/>
    <w:rsid w:val="00BB060B"/>
    <w:pPr>
      <w:spacing w:after="160" w:line="240" w:lineRule="exact"/>
    </w:pPr>
    <w:rPr>
      <w:rFonts w:ascii="Verdana" w:eastAsia="Times New Roman" w:hAnsi="Verdana"/>
      <w:sz w:val="20"/>
      <w:szCs w:val="20"/>
      <w:lang w:val="en-US"/>
    </w:rPr>
  </w:style>
  <w:style w:type="paragraph" w:customStyle="1" w:styleId="1f7">
    <w:name w:val="Абзац списка1"/>
    <w:basedOn w:val="a0"/>
    <w:rsid w:val="00BB060B"/>
    <w:pPr>
      <w:spacing w:after="0" w:line="240" w:lineRule="auto"/>
      <w:ind w:left="720"/>
    </w:pPr>
    <w:rPr>
      <w:rFonts w:ascii="Times New Roman" w:hAnsi="Times New Roman"/>
      <w:sz w:val="24"/>
      <w:szCs w:val="24"/>
    </w:rPr>
  </w:style>
  <w:style w:type="paragraph" w:customStyle="1" w:styleId="affff2">
    <w:name w:val="Знак Знак Знак Знак"/>
    <w:basedOn w:val="a0"/>
    <w:rsid w:val="00BB060B"/>
    <w:pPr>
      <w:spacing w:before="280" w:after="280" w:line="240" w:lineRule="auto"/>
    </w:pPr>
    <w:rPr>
      <w:rFonts w:ascii="Times New Roman" w:eastAsia="Times New Roman" w:hAnsi="Times New Roman"/>
      <w:color w:val="000000"/>
      <w:sz w:val="24"/>
      <w:szCs w:val="24"/>
      <w:lang w:val="en-US"/>
    </w:rPr>
  </w:style>
  <w:style w:type="paragraph" w:customStyle="1" w:styleId="1f8">
    <w:name w:val="Номер 1"/>
    <w:basedOn w:val="1"/>
    <w:rsid w:val="00BB060B"/>
    <w:pPr>
      <w:autoSpaceDE w:val="0"/>
      <w:spacing w:before="360" w:after="240" w:line="360" w:lineRule="auto"/>
      <w:jc w:val="center"/>
    </w:pPr>
    <w:rPr>
      <w:rFonts w:ascii="Times New Roman" w:hAnsi="Times New Roman"/>
      <w:bCs w:val="0"/>
      <w:sz w:val="28"/>
      <w:szCs w:val="20"/>
    </w:rPr>
  </w:style>
  <w:style w:type="paragraph" w:customStyle="1" w:styleId="Iauiue0">
    <w:name w:val="Iau?iue"/>
    <w:rsid w:val="00BB060B"/>
    <w:pPr>
      <w:suppressAutoHyphens/>
      <w:overflowPunct w:val="0"/>
      <w:autoSpaceDE w:val="0"/>
      <w:spacing w:after="0" w:line="240" w:lineRule="auto"/>
      <w:textAlignment w:val="baseline"/>
    </w:pPr>
    <w:rPr>
      <w:rFonts w:ascii="Times New Roman" w:eastAsia="Times New Roman" w:hAnsi="Times New Roman" w:cs="Calibri"/>
      <w:sz w:val="24"/>
      <w:szCs w:val="20"/>
      <w:lang w:eastAsia="ar-SA"/>
    </w:rPr>
  </w:style>
  <w:style w:type="paragraph" w:customStyle="1" w:styleId="2e">
    <w:name w:val="Номер 2"/>
    <w:basedOn w:val="3"/>
    <w:rsid w:val="00BB060B"/>
    <w:pPr>
      <w:numPr>
        <w:ilvl w:val="0"/>
        <w:numId w:val="0"/>
      </w:numPr>
      <w:spacing w:before="120" w:after="120" w:line="360" w:lineRule="auto"/>
      <w:jc w:val="center"/>
    </w:pPr>
    <w:rPr>
      <w:rFonts w:ascii="Times New Roman" w:hAnsi="Times New Roman" w:cs="Arial"/>
      <w:sz w:val="28"/>
      <w:szCs w:val="28"/>
    </w:rPr>
  </w:style>
  <w:style w:type="paragraph" w:customStyle="1" w:styleId="221">
    <w:name w:val="Основной текст 22"/>
    <w:basedOn w:val="a0"/>
    <w:rsid w:val="00BB060B"/>
    <w:pPr>
      <w:spacing w:after="0" w:line="240" w:lineRule="auto"/>
      <w:ind w:firstLine="709"/>
      <w:jc w:val="both"/>
    </w:pPr>
    <w:rPr>
      <w:rFonts w:ascii="Times New Roman" w:eastAsia="Times New Roman" w:hAnsi="Times New Roman"/>
      <w:sz w:val="24"/>
      <w:szCs w:val="24"/>
    </w:rPr>
  </w:style>
  <w:style w:type="paragraph" w:customStyle="1" w:styleId="212">
    <w:name w:val="Основной текст с отступом 21"/>
    <w:basedOn w:val="a0"/>
    <w:rsid w:val="00BB060B"/>
    <w:pPr>
      <w:spacing w:after="0" w:line="240" w:lineRule="auto"/>
      <w:ind w:firstLine="709"/>
      <w:jc w:val="both"/>
    </w:pPr>
    <w:rPr>
      <w:rFonts w:ascii="Times New Roman" w:eastAsia="Times New Roman" w:hAnsi="Times New Roman"/>
      <w:szCs w:val="20"/>
    </w:rPr>
  </w:style>
  <w:style w:type="paragraph" w:customStyle="1" w:styleId="BodyText21">
    <w:name w:val="Body Text 21"/>
    <w:basedOn w:val="a0"/>
    <w:rsid w:val="00BB060B"/>
    <w:pPr>
      <w:spacing w:after="0" w:line="240" w:lineRule="auto"/>
      <w:ind w:firstLine="709"/>
      <w:jc w:val="both"/>
    </w:pPr>
    <w:rPr>
      <w:rFonts w:ascii="Times New Roman" w:eastAsia="Times New Roman" w:hAnsi="Times New Roman"/>
      <w:sz w:val="24"/>
      <w:szCs w:val="24"/>
    </w:rPr>
  </w:style>
  <w:style w:type="paragraph" w:customStyle="1" w:styleId="1f9">
    <w:name w:val="Название объекта1"/>
    <w:basedOn w:val="a0"/>
    <w:next w:val="a0"/>
    <w:rsid w:val="00BB060B"/>
    <w:pPr>
      <w:widowControl w:val="0"/>
      <w:shd w:val="clear" w:color="auto" w:fill="FFFFFF"/>
      <w:spacing w:after="120" w:line="360" w:lineRule="auto"/>
      <w:ind w:right="398"/>
      <w:jc w:val="center"/>
    </w:pPr>
    <w:rPr>
      <w:rFonts w:ascii="Times New Roman" w:eastAsia="Times New Roman" w:hAnsi="Times New Roman"/>
      <w:b/>
      <w:color w:val="000000"/>
      <w:sz w:val="24"/>
      <w:szCs w:val="24"/>
    </w:rPr>
  </w:style>
  <w:style w:type="paragraph" w:customStyle="1" w:styleId="affff3">
    <w:name w:val="Стиль"/>
    <w:rsid w:val="00BB060B"/>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Iniiaiieoaeno21">
    <w:name w:val="Iniiaiie oaeno 21"/>
    <w:basedOn w:val="a0"/>
    <w:rsid w:val="00BB060B"/>
    <w:pPr>
      <w:widowControl w:val="0"/>
      <w:autoSpaceDE w:val="0"/>
      <w:spacing w:after="0" w:line="360" w:lineRule="auto"/>
      <w:jc w:val="both"/>
    </w:pPr>
    <w:rPr>
      <w:rFonts w:ascii="Times New Roman" w:eastAsia="SimSun" w:hAnsi="Times New Roman"/>
      <w:sz w:val="24"/>
      <w:szCs w:val="24"/>
    </w:rPr>
  </w:style>
  <w:style w:type="paragraph" w:customStyle="1" w:styleId="affff4">
    <w:name w:val="Знак Знак Знак Знак Знак Знак Знак Знак Знак Знак Знак Знак Знак Знак Знак Знак"/>
    <w:basedOn w:val="a0"/>
    <w:rsid w:val="00BB060B"/>
    <w:pPr>
      <w:spacing w:after="160" w:line="240" w:lineRule="exact"/>
    </w:pPr>
    <w:rPr>
      <w:rFonts w:ascii="Verdana" w:eastAsia="Times New Roman" w:hAnsi="Verdana"/>
      <w:sz w:val="20"/>
      <w:szCs w:val="20"/>
      <w:lang w:val="en-US"/>
    </w:rPr>
  </w:style>
  <w:style w:type="paragraph" w:styleId="2f">
    <w:name w:val="Quote"/>
    <w:basedOn w:val="a0"/>
    <w:next w:val="a0"/>
    <w:link w:val="213"/>
    <w:qFormat/>
    <w:rsid w:val="00BB060B"/>
    <w:pPr>
      <w:spacing w:after="0" w:line="240" w:lineRule="auto"/>
      <w:ind w:firstLine="709"/>
      <w:jc w:val="both"/>
    </w:pPr>
    <w:rPr>
      <w:rFonts w:ascii="Times New Roman" w:eastAsia="Times New Roman" w:hAnsi="Times New Roman"/>
      <w:i/>
      <w:sz w:val="24"/>
      <w:szCs w:val="24"/>
      <w:lang w:eastAsia="en-US" w:bidi="en-US"/>
    </w:rPr>
  </w:style>
  <w:style w:type="character" w:customStyle="1" w:styleId="213">
    <w:name w:val="Цитата 2 Знак1"/>
    <w:basedOn w:val="a2"/>
    <w:link w:val="2f"/>
    <w:rsid w:val="00BB060B"/>
    <w:rPr>
      <w:rFonts w:ascii="Times New Roman" w:eastAsia="Times New Roman" w:hAnsi="Times New Roman" w:cs="Calibri"/>
      <w:i/>
      <w:sz w:val="24"/>
      <w:szCs w:val="24"/>
      <w:lang w:bidi="en-US"/>
    </w:rPr>
  </w:style>
  <w:style w:type="paragraph" w:styleId="affff5">
    <w:name w:val="Intense Quote"/>
    <w:basedOn w:val="a0"/>
    <w:next w:val="a0"/>
    <w:link w:val="1fa"/>
    <w:qFormat/>
    <w:rsid w:val="00BB060B"/>
    <w:pPr>
      <w:spacing w:after="0" w:line="240" w:lineRule="auto"/>
      <w:ind w:left="720" w:right="720" w:firstLine="709"/>
      <w:jc w:val="both"/>
    </w:pPr>
    <w:rPr>
      <w:rFonts w:ascii="Times New Roman" w:eastAsia="Times New Roman" w:hAnsi="Times New Roman"/>
      <w:b/>
      <w:i/>
      <w:sz w:val="24"/>
      <w:lang w:eastAsia="en-US" w:bidi="en-US"/>
    </w:rPr>
  </w:style>
  <w:style w:type="character" w:customStyle="1" w:styleId="1fa">
    <w:name w:val="Выделенная цитата Знак1"/>
    <w:basedOn w:val="a2"/>
    <w:link w:val="affff5"/>
    <w:rsid w:val="00BB060B"/>
    <w:rPr>
      <w:rFonts w:ascii="Times New Roman" w:eastAsia="Times New Roman" w:hAnsi="Times New Roman" w:cs="Calibri"/>
      <w:b/>
      <w:i/>
      <w:sz w:val="24"/>
      <w:lang w:bidi="en-US"/>
    </w:rPr>
  </w:style>
  <w:style w:type="paragraph" w:styleId="affff6">
    <w:name w:val="TOC Heading"/>
    <w:basedOn w:val="1"/>
    <w:next w:val="a0"/>
    <w:qFormat/>
    <w:rsid w:val="00BB060B"/>
    <w:pPr>
      <w:jc w:val="center"/>
    </w:pPr>
    <w:rPr>
      <w:rFonts w:ascii="Arial" w:hAnsi="Arial"/>
      <w:lang w:eastAsia="en-US" w:bidi="en-US"/>
    </w:rPr>
  </w:style>
  <w:style w:type="paragraph" w:customStyle="1" w:styleId="CompanyName">
    <w:name w:val="Company Name"/>
    <w:basedOn w:val="afff7"/>
    <w:rsid w:val="00BB060B"/>
    <w:pPr>
      <w:widowControl/>
      <w:autoSpaceDE/>
      <w:ind w:left="634"/>
    </w:pPr>
    <w:rPr>
      <w:rFonts w:ascii="Cambria" w:hAnsi="Cambria" w:cs="Cambria"/>
      <w:caps/>
      <w:spacing w:val="20"/>
      <w:sz w:val="18"/>
      <w:szCs w:val="22"/>
    </w:rPr>
  </w:style>
  <w:style w:type="paragraph" w:customStyle="1" w:styleId="AuthorsName">
    <w:name w:val="Author's Name"/>
    <w:basedOn w:val="afff7"/>
    <w:rsid w:val="00BB060B"/>
    <w:pPr>
      <w:widowControl/>
      <w:autoSpaceDE/>
      <w:ind w:left="634"/>
    </w:pPr>
    <w:rPr>
      <w:rFonts w:ascii="Cambria" w:hAnsi="Cambria" w:cs="Cambria"/>
      <w:sz w:val="18"/>
      <w:szCs w:val="22"/>
    </w:rPr>
  </w:style>
  <w:style w:type="paragraph" w:customStyle="1" w:styleId="DocumentDate">
    <w:name w:val="Document Date"/>
    <w:basedOn w:val="afff7"/>
    <w:rsid w:val="00BB060B"/>
    <w:pPr>
      <w:widowControl/>
      <w:autoSpaceDE/>
      <w:ind w:left="634"/>
    </w:pPr>
    <w:rPr>
      <w:rFonts w:ascii="Cambria" w:hAnsi="Cambria" w:cs="Cambria"/>
      <w:caps/>
      <w:color w:val="7F7F7F"/>
      <w:sz w:val="16"/>
      <w:szCs w:val="22"/>
    </w:rPr>
  </w:style>
  <w:style w:type="paragraph" w:customStyle="1" w:styleId="affff7">
    <w:name w:val="Аннотации"/>
    <w:basedOn w:val="a0"/>
    <w:rsid w:val="00BB060B"/>
    <w:pPr>
      <w:spacing w:after="0" w:line="240" w:lineRule="auto"/>
      <w:ind w:firstLine="284"/>
      <w:jc w:val="both"/>
    </w:pPr>
    <w:rPr>
      <w:rFonts w:ascii="Times New Roman" w:eastAsia="Times New Roman" w:hAnsi="Times New Roman"/>
      <w:szCs w:val="20"/>
    </w:rPr>
  </w:style>
  <w:style w:type="paragraph" w:customStyle="1" w:styleId="affff8">
    <w:name w:val="текст сноски"/>
    <w:basedOn w:val="a0"/>
    <w:rsid w:val="00BB060B"/>
    <w:pPr>
      <w:widowControl w:val="0"/>
      <w:spacing w:after="0" w:line="240" w:lineRule="auto"/>
    </w:pPr>
    <w:rPr>
      <w:rFonts w:ascii="Gelvetsky 12pt" w:eastAsia="Times New Roman" w:hAnsi="Gelvetsky 12pt" w:cs="Gelvetsky 12pt"/>
      <w:sz w:val="24"/>
      <w:szCs w:val="24"/>
      <w:lang w:val="en-US"/>
    </w:rPr>
  </w:style>
  <w:style w:type="paragraph" w:customStyle="1" w:styleId="1fb">
    <w:name w:val="Схема документа1"/>
    <w:basedOn w:val="a0"/>
    <w:rsid w:val="00BB060B"/>
    <w:pPr>
      <w:spacing w:after="0" w:line="240" w:lineRule="auto"/>
      <w:ind w:firstLine="709"/>
      <w:jc w:val="both"/>
    </w:pPr>
    <w:rPr>
      <w:rFonts w:ascii="Arial" w:hAnsi="Arial" w:cs="Times New Roman"/>
      <w:b/>
      <w:bCs/>
      <w:szCs w:val="26"/>
    </w:rPr>
  </w:style>
  <w:style w:type="paragraph" w:styleId="1fc">
    <w:name w:val="toc 1"/>
    <w:basedOn w:val="a0"/>
    <w:next w:val="a0"/>
    <w:uiPriority w:val="39"/>
    <w:rsid w:val="00BB060B"/>
    <w:pPr>
      <w:spacing w:before="120" w:after="0" w:line="240" w:lineRule="auto"/>
    </w:pPr>
    <w:rPr>
      <w:rFonts w:ascii="Arial" w:eastAsia="Times New Roman" w:hAnsi="Arial"/>
      <w:b/>
      <w:caps/>
      <w:sz w:val="28"/>
      <w:szCs w:val="24"/>
      <w:lang w:eastAsia="en-US" w:bidi="en-US"/>
    </w:rPr>
  </w:style>
  <w:style w:type="paragraph" w:styleId="2f0">
    <w:name w:val="toc 2"/>
    <w:basedOn w:val="a0"/>
    <w:next w:val="a0"/>
    <w:uiPriority w:val="39"/>
    <w:rsid w:val="00BB060B"/>
    <w:pPr>
      <w:spacing w:before="120" w:after="0" w:line="240" w:lineRule="auto"/>
      <w:ind w:left="238"/>
    </w:pPr>
    <w:rPr>
      <w:rFonts w:ascii="Times New Roman" w:eastAsia="Times New Roman" w:hAnsi="Times New Roman"/>
      <w:smallCaps/>
      <w:sz w:val="28"/>
      <w:szCs w:val="24"/>
      <w:lang w:eastAsia="en-US" w:bidi="en-US"/>
    </w:rPr>
  </w:style>
  <w:style w:type="paragraph" w:styleId="33">
    <w:name w:val="toc 3"/>
    <w:basedOn w:val="a0"/>
    <w:next w:val="a0"/>
    <w:uiPriority w:val="39"/>
    <w:rsid w:val="00BB060B"/>
    <w:pPr>
      <w:spacing w:after="100" w:line="240" w:lineRule="auto"/>
      <w:ind w:left="482"/>
    </w:pPr>
    <w:rPr>
      <w:rFonts w:ascii="Times New Roman" w:eastAsia="Times New Roman" w:hAnsi="Times New Roman"/>
      <w:sz w:val="28"/>
      <w:szCs w:val="24"/>
      <w:lang w:eastAsia="en-US" w:bidi="en-US"/>
    </w:rPr>
  </w:style>
  <w:style w:type="paragraph" w:styleId="41">
    <w:name w:val="toc 4"/>
    <w:basedOn w:val="a0"/>
    <w:next w:val="a0"/>
    <w:uiPriority w:val="39"/>
    <w:rsid w:val="00BB060B"/>
    <w:pPr>
      <w:spacing w:after="100"/>
      <w:ind w:left="660"/>
    </w:pPr>
    <w:rPr>
      <w:rFonts w:ascii="Times New Roman" w:eastAsia="Times New Roman" w:hAnsi="Times New Roman"/>
    </w:rPr>
  </w:style>
  <w:style w:type="paragraph" w:styleId="51">
    <w:name w:val="toc 5"/>
    <w:basedOn w:val="a0"/>
    <w:next w:val="a0"/>
    <w:uiPriority w:val="39"/>
    <w:rsid w:val="00BB060B"/>
    <w:pPr>
      <w:spacing w:after="100"/>
      <w:ind w:left="880"/>
    </w:pPr>
    <w:rPr>
      <w:rFonts w:ascii="Times New Roman" w:eastAsia="Times New Roman" w:hAnsi="Times New Roman"/>
    </w:rPr>
  </w:style>
  <w:style w:type="paragraph" w:styleId="63">
    <w:name w:val="toc 6"/>
    <w:basedOn w:val="a0"/>
    <w:next w:val="a0"/>
    <w:uiPriority w:val="39"/>
    <w:rsid w:val="00BB060B"/>
    <w:pPr>
      <w:spacing w:after="100"/>
      <w:ind w:left="1100"/>
    </w:pPr>
    <w:rPr>
      <w:rFonts w:ascii="Times New Roman" w:eastAsia="Times New Roman" w:hAnsi="Times New Roman"/>
    </w:rPr>
  </w:style>
  <w:style w:type="paragraph" w:styleId="71">
    <w:name w:val="toc 7"/>
    <w:basedOn w:val="a0"/>
    <w:next w:val="a0"/>
    <w:uiPriority w:val="39"/>
    <w:rsid w:val="00BB060B"/>
    <w:pPr>
      <w:spacing w:after="100"/>
      <w:ind w:left="1320"/>
    </w:pPr>
    <w:rPr>
      <w:rFonts w:ascii="Times New Roman" w:eastAsia="Times New Roman" w:hAnsi="Times New Roman"/>
    </w:rPr>
  </w:style>
  <w:style w:type="paragraph" w:styleId="82">
    <w:name w:val="toc 8"/>
    <w:basedOn w:val="a0"/>
    <w:next w:val="a0"/>
    <w:uiPriority w:val="39"/>
    <w:rsid w:val="00BB060B"/>
    <w:pPr>
      <w:spacing w:after="100"/>
      <w:ind w:left="1540"/>
    </w:pPr>
    <w:rPr>
      <w:rFonts w:ascii="Times New Roman" w:eastAsia="Times New Roman" w:hAnsi="Times New Roman"/>
    </w:rPr>
  </w:style>
  <w:style w:type="paragraph" w:styleId="91">
    <w:name w:val="toc 9"/>
    <w:basedOn w:val="a0"/>
    <w:next w:val="a0"/>
    <w:uiPriority w:val="39"/>
    <w:rsid w:val="00BB060B"/>
    <w:pPr>
      <w:spacing w:after="100"/>
      <w:ind w:left="1760"/>
    </w:pPr>
    <w:rPr>
      <w:rFonts w:ascii="Times New Roman" w:eastAsia="Times New Roman" w:hAnsi="Times New Roman"/>
    </w:rPr>
  </w:style>
  <w:style w:type="paragraph" w:customStyle="1" w:styleId="1fd">
    <w:name w:val="Цитата1"/>
    <w:basedOn w:val="a0"/>
    <w:rsid w:val="00BB060B"/>
    <w:pPr>
      <w:spacing w:after="0" w:line="240" w:lineRule="auto"/>
      <w:ind w:left="57" w:right="57" w:firstLine="720"/>
      <w:jc w:val="both"/>
    </w:pPr>
    <w:rPr>
      <w:rFonts w:ascii="Times New Roman" w:eastAsia="Times New Roman" w:hAnsi="Times New Roman"/>
      <w:sz w:val="24"/>
      <w:szCs w:val="20"/>
    </w:rPr>
  </w:style>
  <w:style w:type="paragraph" w:styleId="HTML0">
    <w:name w:val="HTML Preformatted"/>
    <w:basedOn w:val="a0"/>
    <w:link w:val="HTML1"/>
    <w:rsid w:val="00BB060B"/>
    <w:pPr>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2"/>
    <w:link w:val="HTML0"/>
    <w:rsid w:val="00BB060B"/>
    <w:rPr>
      <w:rFonts w:ascii="Courier New" w:eastAsia="Times New Roman" w:hAnsi="Courier New" w:cs="Courier New"/>
      <w:sz w:val="20"/>
      <w:szCs w:val="20"/>
      <w:lang w:eastAsia="ar-SA"/>
    </w:rPr>
  </w:style>
  <w:style w:type="paragraph" w:customStyle="1" w:styleId="description">
    <w:name w:val="description"/>
    <w:basedOn w:val="a0"/>
    <w:rsid w:val="00BB060B"/>
    <w:pPr>
      <w:spacing w:before="280" w:after="280" w:line="240" w:lineRule="auto"/>
    </w:pPr>
    <w:rPr>
      <w:rFonts w:ascii="Times New Roman" w:eastAsia="Times New Roman" w:hAnsi="Times New Roman"/>
      <w:sz w:val="24"/>
      <w:szCs w:val="24"/>
    </w:rPr>
  </w:style>
  <w:style w:type="paragraph" w:customStyle="1" w:styleId="1fe">
    <w:name w:val="Знак1"/>
    <w:basedOn w:val="a0"/>
    <w:rsid w:val="00BB060B"/>
    <w:pPr>
      <w:spacing w:before="280" w:after="280" w:line="240" w:lineRule="auto"/>
    </w:pPr>
    <w:rPr>
      <w:rFonts w:ascii="Times New Roman" w:eastAsia="Times New Roman" w:hAnsi="Times New Roman"/>
      <w:color w:val="000000"/>
      <w:sz w:val="24"/>
      <w:szCs w:val="24"/>
      <w:lang w:val="en-US"/>
    </w:rPr>
  </w:style>
  <w:style w:type="paragraph" w:customStyle="1" w:styleId="acknowledgment">
    <w:name w:val="acknowledgment"/>
    <w:basedOn w:val="a0"/>
    <w:next w:val="a0"/>
    <w:rsid w:val="00BB060B"/>
    <w:pPr>
      <w:widowControl w:val="0"/>
      <w:spacing w:before="480" w:after="0" w:line="240" w:lineRule="auto"/>
    </w:pPr>
    <w:rPr>
      <w:rFonts w:ascii="Arial" w:eastAsia="Times New Roman" w:hAnsi="Arial"/>
      <w:vanish/>
      <w:sz w:val="18"/>
      <w:szCs w:val="20"/>
      <w:lang w:val="en-GB"/>
    </w:rPr>
  </w:style>
  <w:style w:type="paragraph" w:customStyle="1" w:styleId="western">
    <w:name w:val="western"/>
    <w:basedOn w:val="a0"/>
    <w:rsid w:val="00BB060B"/>
    <w:pPr>
      <w:spacing w:before="280" w:after="115" w:line="240" w:lineRule="auto"/>
      <w:ind w:firstLine="706"/>
      <w:jc w:val="both"/>
    </w:pPr>
    <w:rPr>
      <w:rFonts w:ascii="Times New Roman" w:eastAsia="Times New Roman" w:hAnsi="Times New Roman"/>
      <w:color w:val="000000"/>
      <w:sz w:val="24"/>
      <w:szCs w:val="24"/>
    </w:rPr>
  </w:style>
  <w:style w:type="paragraph" w:customStyle="1" w:styleId="NR">
    <w:name w:val="NR"/>
    <w:basedOn w:val="a0"/>
    <w:rsid w:val="00BB060B"/>
    <w:pPr>
      <w:spacing w:after="0" w:line="240" w:lineRule="auto"/>
    </w:pPr>
    <w:rPr>
      <w:rFonts w:ascii="Times New Roman" w:eastAsia="Times New Roman" w:hAnsi="Times New Roman"/>
      <w:sz w:val="24"/>
      <w:szCs w:val="20"/>
    </w:rPr>
  </w:style>
  <w:style w:type="paragraph" w:customStyle="1" w:styleId="2f1">
    <w:name w:val="Знак Знак2 Знак"/>
    <w:basedOn w:val="a0"/>
    <w:rsid w:val="00BB060B"/>
    <w:pPr>
      <w:spacing w:after="160" w:line="240" w:lineRule="exact"/>
    </w:pPr>
    <w:rPr>
      <w:rFonts w:ascii="Verdana" w:eastAsia="Times New Roman" w:hAnsi="Verdana"/>
      <w:sz w:val="20"/>
      <w:szCs w:val="20"/>
      <w:lang w:val="en-US"/>
    </w:rPr>
  </w:style>
  <w:style w:type="paragraph" w:customStyle="1" w:styleId="214">
    <w:name w:val="Маркированный список 21"/>
    <w:basedOn w:val="a0"/>
    <w:rsid w:val="00BB060B"/>
    <w:pPr>
      <w:spacing w:before="60" w:after="60" w:line="240" w:lineRule="auto"/>
      <w:ind w:firstLine="720"/>
      <w:jc w:val="both"/>
    </w:pPr>
    <w:rPr>
      <w:rFonts w:ascii="Times New Roman" w:eastAsia="Times New Roman" w:hAnsi="Times New Roman"/>
      <w:sz w:val="24"/>
      <w:szCs w:val="24"/>
    </w:rPr>
  </w:style>
  <w:style w:type="paragraph" w:customStyle="1" w:styleId="1ff">
    <w:name w:val="Название1"/>
    <w:basedOn w:val="a0"/>
    <w:rsid w:val="00BB060B"/>
    <w:pPr>
      <w:suppressLineNumbers/>
      <w:spacing w:before="120" w:after="120" w:line="240" w:lineRule="auto"/>
    </w:pPr>
    <w:rPr>
      <w:rFonts w:ascii="Times New Roman" w:eastAsia="Times New Roman" w:hAnsi="Times New Roman" w:cs="Tahoma"/>
      <w:i/>
      <w:iCs/>
      <w:sz w:val="24"/>
      <w:szCs w:val="24"/>
    </w:rPr>
  </w:style>
  <w:style w:type="paragraph" w:customStyle="1" w:styleId="1ff0">
    <w:name w:val="Указатель1"/>
    <w:basedOn w:val="a0"/>
    <w:rsid w:val="00BB060B"/>
    <w:pPr>
      <w:suppressLineNumbers/>
      <w:spacing w:after="0" w:line="240" w:lineRule="auto"/>
    </w:pPr>
    <w:rPr>
      <w:rFonts w:ascii="Times New Roman" w:eastAsia="Times New Roman" w:hAnsi="Times New Roman" w:cs="Tahoma"/>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B060B"/>
    <w:pPr>
      <w:spacing w:after="0" w:line="240" w:lineRule="auto"/>
      <w:ind w:left="720" w:firstLine="700"/>
      <w:jc w:val="both"/>
    </w:pPr>
    <w:rPr>
      <w:rFonts w:ascii="Times New Roman" w:eastAsia="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B060B"/>
    <w:pPr>
      <w:spacing w:after="0" w:line="240" w:lineRule="auto"/>
    </w:pPr>
    <w:rPr>
      <w:rFonts w:ascii="Times New Roman" w:eastAsia="Times New Roman" w:hAnsi="Times New Roman"/>
      <w:sz w:val="24"/>
      <w:szCs w:val="24"/>
    </w:rPr>
  </w:style>
  <w:style w:type="paragraph" w:customStyle="1" w:styleId="dash041e005f0431005f044b005f0447005f043d005f044b005f0439">
    <w:name w:val="dash041e_005f0431_005f044b_005f0447_005f043d_005f044b_005f0439"/>
    <w:basedOn w:val="a0"/>
    <w:rsid w:val="00BB060B"/>
    <w:pPr>
      <w:spacing w:after="0" w:line="240" w:lineRule="auto"/>
    </w:pPr>
    <w:rPr>
      <w:rFonts w:ascii="Times New Roman" w:eastAsia="Times New Roman" w:hAnsi="Times New Roman"/>
      <w:sz w:val="24"/>
      <w:szCs w:val="24"/>
    </w:rPr>
  </w:style>
  <w:style w:type="paragraph" w:customStyle="1" w:styleId="affff9">
    <w:name w:val="#Текст_мой"/>
    <w:rsid w:val="00BB060B"/>
    <w:pPr>
      <w:suppressAutoHyphens/>
      <w:autoSpaceDE w:val="0"/>
      <w:spacing w:after="0" w:line="240" w:lineRule="atLeast"/>
      <w:ind w:firstLine="283"/>
      <w:jc w:val="both"/>
    </w:pPr>
    <w:rPr>
      <w:rFonts w:ascii="SchoolBookC" w:eastAsia="Times New Roman" w:hAnsi="SchoolBookC" w:cs="SchoolBookC"/>
      <w:sz w:val="21"/>
      <w:szCs w:val="21"/>
      <w:lang w:eastAsia="ar-SA"/>
    </w:rPr>
  </w:style>
  <w:style w:type="paragraph" w:customStyle="1" w:styleId="affffa">
    <w:name w:val="Знак Знак Знак Знак Знак Знак Знак Знак Знак"/>
    <w:basedOn w:val="a0"/>
    <w:rsid w:val="00BB060B"/>
    <w:pPr>
      <w:spacing w:before="280" w:after="280" w:line="240" w:lineRule="auto"/>
    </w:pPr>
    <w:rPr>
      <w:rFonts w:ascii="Times New Roman" w:eastAsia="Times New Roman" w:hAnsi="Times New Roman"/>
      <w:color w:val="000000"/>
      <w:sz w:val="24"/>
      <w:szCs w:val="24"/>
      <w:lang w:val="en-US"/>
    </w:rPr>
  </w:style>
  <w:style w:type="paragraph" w:customStyle="1" w:styleId="-12">
    <w:name w:val="Цветной список - Акцент 12"/>
    <w:basedOn w:val="a0"/>
    <w:qFormat/>
    <w:rsid w:val="00BB060B"/>
    <w:pPr>
      <w:spacing w:line="240" w:lineRule="auto"/>
      <w:ind w:left="720"/>
    </w:pPr>
    <w:rPr>
      <w:rFonts w:ascii="Cambria" w:eastAsia="Cambria" w:hAnsi="Cambria"/>
      <w:sz w:val="24"/>
      <w:szCs w:val="24"/>
    </w:rPr>
  </w:style>
  <w:style w:type="paragraph" w:customStyle="1" w:styleId="dash041e0431044b0447043d044b0439">
    <w:name w:val="dash041e_0431_044b_0447_043d_044b_0439"/>
    <w:basedOn w:val="a0"/>
    <w:rsid w:val="00BB060B"/>
    <w:pPr>
      <w:spacing w:after="0" w:line="240" w:lineRule="auto"/>
    </w:pPr>
    <w:rPr>
      <w:rFonts w:ascii="Times New Roman" w:eastAsia="Times New Roman" w:hAnsi="Times New Roman"/>
      <w:sz w:val="24"/>
      <w:szCs w:val="24"/>
    </w:rPr>
  </w:style>
  <w:style w:type="paragraph" w:customStyle="1" w:styleId="1ff1">
    <w:name w:val="Текст примечания1"/>
    <w:basedOn w:val="a0"/>
    <w:rsid w:val="00BB060B"/>
    <w:pPr>
      <w:spacing w:after="0" w:line="240" w:lineRule="auto"/>
    </w:pPr>
    <w:rPr>
      <w:rFonts w:ascii="Times New Roman" w:eastAsia="Times New Roman" w:hAnsi="Times New Roman"/>
      <w:sz w:val="20"/>
      <w:szCs w:val="20"/>
    </w:rPr>
  </w:style>
  <w:style w:type="paragraph" w:customStyle="1" w:styleId="default">
    <w:name w:val="default"/>
    <w:basedOn w:val="a0"/>
    <w:rsid w:val="00BB060B"/>
    <w:pPr>
      <w:spacing w:after="0" w:line="240" w:lineRule="auto"/>
    </w:pPr>
    <w:rPr>
      <w:rFonts w:ascii="Times New Roman" w:eastAsia="Times New Roman" w:hAnsi="Times New Roman"/>
      <w:sz w:val="24"/>
      <w:szCs w:val="24"/>
    </w:rPr>
  </w:style>
  <w:style w:type="paragraph" w:customStyle="1" w:styleId="Default0">
    <w:name w:val="Default"/>
    <w:rsid w:val="00BB060B"/>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ConsPlusNormal">
    <w:name w:val="ConsPlusNormal"/>
    <w:rsid w:val="00BB060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190">
    <w:name w:val="style19"/>
    <w:basedOn w:val="a0"/>
    <w:rsid w:val="00BB060B"/>
    <w:pPr>
      <w:spacing w:before="280" w:after="280" w:line="240" w:lineRule="auto"/>
    </w:pPr>
    <w:rPr>
      <w:rFonts w:ascii="Times New Roman" w:eastAsia="Times New Roman" w:hAnsi="Times New Roman"/>
      <w:sz w:val="24"/>
      <w:szCs w:val="24"/>
    </w:rPr>
  </w:style>
  <w:style w:type="paragraph" w:customStyle="1" w:styleId="1ff2">
    <w:name w:val="заголовок 1"/>
    <w:basedOn w:val="a0"/>
    <w:next w:val="a0"/>
    <w:rsid w:val="00BB060B"/>
    <w:pPr>
      <w:keepNext/>
      <w:autoSpaceDE w:val="0"/>
      <w:spacing w:after="0" w:line="240" w:lineRule="atLeast"/>
      <w:jc w:val="center"/>
    </w:pPr>
    <w:rPr>
      <w:rFonts w:ascii="Times New Roman" w:eastAsia="Times New Roman" w:hAnsi="Times New Roman"/>
      <w:spacing w:val="20"/>
      <w:sz w:val="36"/>
      <w:szCs w:val="36"/>
    </w:rPr>
  </w:style>
  <w:style w:type="paragraph" w:customStyle="1" w:styleId="affffb">
    <w:name w:val="Центр"/>
    <w:basedOn w:val="a0"/>
    <w:rsid w:val="00BB060B"/>
    <w:pPr>
      <w:autoSpaceDE w:val="0"/>
      <w:spacing w:after="0" w:line="320" w:lineRule="exact"/>
      <w:jc w:val="center"/>
    </w:pPr>
    <w:rPr>
      <w:rFonts w:ascii="Times New Roman" w:eastAsia="Times New Roman" w:hAnsi="Times New Roman"/>
      <w:sz w:val="28"/>
      <w:szCs w:val="28"/>
    </w:rPr>
  </w:style>
  <w:style w:type="paragraph" w:customStyle="1" w:styleId="WW-0">
    <w:name w:val="WW-Базовый"/>
    <w:rsid w:val="00BB060B"/>
    <w:pPr>
      <w:tabs>
        <w:tab w:val="left" w:pos="709"/>
      </w:tabs>
      <w:suppressAutoHyphens/>
      <w:spacing w:after="0" w:line="100" w:lineRule="atLeast"/>
    </w:pPr>
    <w:rPr>
      <w:rFonts w:ascii="Times New Roman" w:eastAsia="Times New Roman" w:hAnsi="Times New Roman" w:cs="Calibri"/>
      <w:sz w:val="24"/>
      <w:szCs w:val="24"/>
      <w:lang w:eastAsia="ar-SA"/>
    </w:rPr>
  </w:style>
  <w:style w:type="paragraph" w:customStyle="1" w:styleId="Style73">
    <w:name w:val="Style73"/>
    <w:basedOn w:val="a0"/>
    <w:rsid w:val="00BB060B"/>
    <w:pPr>
      <w:widowControl w:val="0"/>
      <w:autoSpaceDE w:val="0"/>
      <w:spacing w:after="0" w:line="317" w:lineRule="exact"/>
      <w:ind w:firstLine="461"/>
      <w:jc w:val="both"/>
    </w:pPr>
    <w:rPr>
      <w:rFonts w:ascii="Times New Roman" w:eastAsia="Times New Roman" w:hAnsi="Times New Roman"/>
      <w:sz w:val="24"/>
      <w:szCs w:val="24"/>
    </w:rPr>
  </w:style>
  <w:style w:type="paragraph" w:customStyle="1" w:styleId="c6">
    <w:name w:val="c6"/>
    <w:basedOn w:val="a0"/>
    <w:rsid w:val="00BB060B"/>
    <w:pPr>
      <w:spacing w:before="280" w:after="280" w:line="240" w:lineRule="auto"/>
    </w:pPr>
    <w:rPr>
      <w:rFonts w:ascii="Times New Roman" w:eastAsia="Times New Roman" w:hAnsi="Times New Roman"/>
      <w:sz w:val="24"/>
      <w:szCs w:val="24"/>
    </w:rPr>
  </w:style>
  <w:style w:type="paragraph" w:customStyle="1" w:styleId="affffc">
    <w:name w:val="Содержимое врезки"/>
    <w:basedOn w:val="a1"/>
    <w:rsid w:val="00BB060B"/>
  </w:style>
  <w:style w:type="paragraph" w:customStyle="1" w:styleId="affffd">
    <w:name w:val="Основной"/>
    <w:basedOn w:val="a0"/>
    <w:link w:val="affffe"/>
    <w:uiPriority w:val="99"/>
    <w:rsid w:val="00BB060B"/>
    <w:pPr>
      <w:spacing w:line="214" w:lineRule="atLeast"/>
      <w:ind w:firstLine="283"/>
      <w:jc w:val="both"/>
    </w:pPr>
    <w:rPr>
      <w:rFonts w:ascii="NewtonCSanPin" w:hAnsi="NewtonCSanPin" w:cs="Times New Roman"/>
      <w:color w:val="000000"/>
      <w:sz w:val="21"/>
      <w:szCs w:val="21"/>
      <w:lang w:val="en-US"/>
    </w:rPr>
  </w:style>
  <w:style w:type="character" w:customStyle="1" w:styleId="affffe">
    <w:name w:val="Основной Знак"/>
    <w:link w:val="affffd"/>
    <w:uiPriority w:val="99"/>
    <w:rsid w:val="00BB060B"/>
    <w:rPr>
      <w:rFonts w:ascii="NewtonCSanPin" w:eastAsia="Calibri" w:hAnsi="NewtonCSanPin" w:cs="Times New Roman"/>
      <w:color w:val="000000"/>
      <w:sz w:val="21"/>
      <w:szCs w:val="21"/>
      <w:lang w:val="en-US" w:eastAsia="ar-SA"/>
    </w:rPr>
  </w:style>
  <w:style w:type="paragraph" w:customStyle="1" w:styleId="afffff">
    <w:name w:val="Буллит"/>
    <w:basedOn w:val="affffd"/>
    <w:link w:val="afffff0"/>
    <w:rsid w:val="00BB060B"/>
    <w:pPr>
      <w:ind w:firstLine="244"/>
    </w:pPr>
  </w:style>
  <w:style w:type="character" w:customStyle="1" w:styleId="afffff0">
    <w:name w:val="Буллит Знак"/>
    <w:basedOn w:val="affffe"/>
    <w:link w:val="afffff"/>
    <w:rsid w:val="00BB060B"/>
    <w:rPr>
      <w:rFonts w:ascii="NewtonCSanPin" w:eastAsia="Calibri" w:hAnsi="NewtonCSanPin" w:cs="Times New Roman"/>
      <w:color w:val="000000"/>
      <w:sz w:val="21"/>
      <w:szCs w:val="21"/>
      <w:lang w:val="en-US" w:eastAsia="ar-SA"/>
    </w:rPr>
  </w:style>
  <w:style w:type="paragraph" w:customStyle="1" w:styleId="42">
    <w:name w:val="Заг 4"/>
    <w:basedOn w:val="a0"/>
    <w:rsid w:val="00BB060B"/>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ff1">
    <w:name w:val="Курсив"/>
    <w:basedOn w:val="affffd"/>
    <w:rsid w:val="00BB060B"/>
    <w:pPr>
      <w:suppressAutoHyphens w:val="0"/>
      <w:autoSpaceDE w:val="0"/>
      <w:autoSpaceDN w:val="0"/>
      <w:adjustRightInd w:val="0"/>
      <w:spacing w:after="0"/>
      <w:textAlignment w:val="center"/>
    </w:pPr>
    <w:rPr>
      <w:rFonts w:eastAsia="Times New Roman"/>
      <w:i/>
      <w:iCs/>
    </w:rPr>
  </w:style>
  <w:style w:type="paragraph" w:customStyle="1" w:styleId="afffff2">
    <w:name w:val="Таблица"/>
    <w:basedOn w:val="affffd"/>
    <w:rsid w:val="00BB060B"/>
    <w:pPr>
      <w:tabs>
        <w:tab w:val="left" w:pos="4500"/>
        <w:tab w:val="left" w:pos="9180"/>
        <w:tab w:val="left" w:pos="9360"/>
      </w:tabs>
      <w:suppressAutoHyphens w:val="0"/>
      <w:autoSpaceDE w:val="0"/>
      <w:autoSpaceDN w:val="0"/>
      <w:adjustRightInd w:val="0"/>
      <w:spacing w:after="0" w:line="194" w:lineRule="atLeast"/>
      <w:ind w:firstLine="0"/>
      <w:jc w:val="left"/>
      <w:textAlignment w:val="center"/>
    </w:pPr>
    <w:rPr>
      <w:rFonts w:eastAsia="Times New Roman"/>
      <w:sz w:val="19"/>
      <w:szCs w:val="19"/>
    </w:rPr>
  </w:style>
  <w:style w:type="paragraph" w:styleId="afffff3">
    <w:name w:val="Message Header"/>
    <w:basedOn w:val="afffff2"/>
    <w:link w:val="afffff4"/>
    <w:rsid w:val="00BB060B"/>
    <w:pPr>
      <w:jc w:val="center"/>
    </w:pPr>
    <w:rPr>
      <w:b/>
      <w:bCs/>
    </w:rPr>
  </w:style>
  <w:style w:type="character" w:customStyle="1" w:styleId="afffff4">
    <w:name w:val="Шапка Знак"/>
    <w:basedOn w:val="a2"/>
    <w:link w:val="afffff3"/>
    <w:rsid w:val="00BB060B"/>
    <w:rPr>
      <w:rFonts w:ascii="NewtonCSanPin" w:eastAsia="Times New Roman" w:hAnsi="NewtonCSanPin" w:cs="Times New Roman"/>
      <w:b/>
      <w:bCs/>
      <w:color w:val="000000"/>
      <w:sz w:val="19"/>
      <w:szCs w:val="19"/>
    </w:rPr>
  </w:style>
  <w:style w:type="paragraph" w:customStyle="1" w:styleId="afffff5">
    <w:name w:val="Название таблицы"/>
    <w:basedOn w:val="affffd"/>
    <w:rsid w:val="00BB060B"/>
    <w:pPr>
      <w:suppressAutoHyphens w:val="0"/>
      <w:autoSpaceDE w:val="0"/>
      <w:autoSpaceDN w:val="0"/>
      <w:adjustRightInd w:val="0"/>
      <w:spacing w:before="113" w:after="0"/>
      <w:ind w:firstLine="0"/>
      <w:jc w:val="center"/>
      <w:textAlignment w:val="center"/>
    </w:pPr>
    <w:rPr>
      <w:rFonts w:eastAsia="Times New Roman"/>
      <w:b/>
      <w:bCs/>
    </w:rPr>
  </w:style>
  <w:style w:type="paragraph" w:customStyle="1" w:styleId="afffff6">
    <w:name w:val="Приложение"/>
    <w:basedOn w:val="1ff3"/>
    <w:rsid w:val="00BB060B"/>
    <w:pPr>
      <w:pageBreakBefore w:val="0"/>
      <w:spacing w:line="214" w:lineRule="atLeast"/>
      <w:ind w:left="3005"/>
      <w:jc w:val="left"/>
    </w:pPr>
    <w:rPr>
      <w:rFonts w:ascii="NewtonCSanPin" w:hAnsi="NewtonCSanPin" w:cs="NewtonCSanPin"/>
      <w:caps w:val="0"/>
      <w:sz w:val="21"/>
      <w:szCs w:val="21"/>
    </w:rPr>
  </w:style>
  <w:style w:type="paragraph" w:customStyle="1" w:styleId="1ff3">
    <w:name w:val="Заг 1"/>
    <w:basedOn w:val="affffd"/>
    <w:rsid w:val="00BB060B"/>
    <w:pPr>
      <w:keepNext/>
      <w:pageBreakBefore/>
      <w:suppressAutoHyphens w:val="0"/>
      <w:autoSpaceDE w:val="0"/>
      <w:autoSpaceDN w:val="0"/>
      <w:adjustRightInd w:val="0"/>
      <w:spacing w:after="170" w:line="296" w:lineRule="atLeast"/>
      <w:ind w:firstLine="0"/>
      <w:jc w:val="center"/>
      <w:textAlignment w:val="center"/>
    </w:pPr>
    <w:rPr>
      <w:rFonts w:ascii="PragmaticaC" w:eastAsia="Times New Roman" w:hAnsi="PragmaticaC" w:cs="PragmaticaC"/>
      <w:b/>
      <w:bCs/>
      <w:caps/>
      <w:sz w:val="26"/>
      <w:szCs w:val="26"/>
    </w:rPr>
  </w:style>
  <w:style w:type="paragraph" w:styleId="afffff7">
    <w:name w:val="Signature"/>
    <w:basedOn w:val="affffd"/>
    <w:link w:val="afffff8"/>
    <w:rsid w:val="00BB060B"/>
    <w:pPr>
      <w:suppressAutoHyphens w:val="0"/>
      <w:autoSpaceDE w:val="0"/>
      <w:autoSpaceDN w:val="0"/>
      <w:adjustRightInd w:val="0"/>
      <w:spacing w:before="57" w:after="0" w:line="194" w:lineRule="atLeast"/>
      <w:ind w:firstLine="0"/>
      <w:jc w:val="center"/>
      <w:textAlignment w:val="center"/>
    </w:pPr>
    <w:rPr>
      <w:rFonts w:eastAsia="Times New Roman"/>
      <w:sz w:val="19"/>
      <w:szCs w:val="19"/>
    </w:rPr>
  </w:style>
  <w:style w:type="character" w:customStyle="1" w:styleId="afffff8">
    <w:name w:val="Подпись Знак"/>
    <w:basedOn w:val="a2"/>
    <w:link w:val="afffff7"/>
    <w:rsid w:val="00BB060B"/>
    <w:rPr>
      <w:rFonts w:ascii="NewtonCSanPin" w:eastAsia="Times New Roman" w:hAnsi="NewtonCSanPin" w:cs="Times New Roman"/>
      <w:color w:val="000000"/>
      <w:sz w:val="19"/>
      <w:szCs w:val="19"/>
    </w:rPr>
  </w:style>
  <w:style w:type="paragraph" w:customStyle="1" w:styleId="afffff9">
    <w:name w:val="В скобках"/>
    <w:basedOn w:val="afffff7"/>
    <w:rsid w:val="00BB060B"/>
    <w:pPr>
      <w:spacing w:line="174" w:lineRule="atLeast"/>
    </w:pPr>
    <w:rPr>
      <w:sz w:val="17"/>
      <w:szCs w:val="17"/>
    </w:rPr>
  </w:style>
  <w:style w:type="paragraph" w:customStyle="1" w:styleId="1ff4">
    <w:name w:val="Содержание 1"/>
    <w:basedOn w:val="affffd"/>
    <w:rsid w:val="00BB060B"/>
    <w:pPr>
      <w:autoSpaceDE w:val="0"/>
      <w:autoSpaceDN w:val="0"/>
      <w:adjustRightInd w:val="0"/>
      <w:spacing w:after="0"/>
      <w:ind w:firstLine="0"/>
      <w:textAlignment w:val="center"/>
    </w:pPr>
    <w:rPr>
      <w:rFonts w:ascii="Times New Roman" w:eastAsia="Times New Roman" w:hAnsi="Times New Roman"/>
    </w:rPr>
  </w:style>
  <w:style w:type="paragraph" w:customStyle="1" w:styleId="BasicParagraph">
    <w:name w:val="[Basic Paragraph]"/>
    <w:basedOn w:val="NoParagraphStyle"/>
    <w:rsid w:val="00BB060B"/>
  </w:style>
  <w:style w:type="paragraph" w:customStyle="1" w:styleId="NoParagraphStyle">
    <w:name w:val="[No Paragraph Style]"/>
    <w:rsid w:val="00BB060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f2">
    <w:name w:val="Заг 2"/>
    <w:basedOn w:val="1ff3"/>
    <w:rsid w:val="00BB060B"/>
    <w:pPr>
      <w:pageBreakBefore w:val="0"/>
      <w:spacing w:before="283"/>
    </w:pPr>
    <w:rPr>
      <w:caps w:val="0"/>
    </w:rPr>
  </w:style>
  <w:style w:type="paragraph" w:customStyle="1" w:styleId="34">
    <w:name w:val="Заг 3"/>
    <w:basedOn w:val="2f2"/>
    <w:rsid w:val="00BB060B"/>
    <w:pPr>
      <w:spacing w:before="255" w:after="113" w:line="240" w:lineRule="atLeast"/>
    </w:pPr>
    <w:rPr>
      <w:i/>
      <w:iCs/>
      <w:sz w:val="23"/>
      <w:szCs w:val="23"/>
    </w:rPr>
  </w:style>
  <w:style w:type="paragraph" w:customStyle="1" w:styleId="afffffa">
    <w:name w:val="Буллит Курсив"/>
    <w:basedOn w:val="afffff"/>
    <w:link w:val="afffffb"/>
    <w:uiPriority w:val="99"/>
    <w:rsid w:val="00BB060B"/>
    <w:pPr>
      <w:suppressAutoHyphens w:val="0"/>
      <w:autoSpaceDE w:val="0"/>
      <w:autoSpaceDN w:val="0"/>
      <w:adjustRightInd w:val="0"/>
      <w:spacing w:after="0"/>
      <w:textAlignment w:val="center"/>
    </w:pPr>
    <w:rPr>
      <w:rFonts w:eastAsia="Times New Roman"/>
      <w:i/>
      <w:iCs/>
    </w:rPr>
  </w:style>
  <w:style w:type="character" w:customStyle="1" w:styleId="afffffb">
    <w:name w:val="Буллит Курсив Знак"/>
    <w:link w:val="afffffa"/>
    <w:uiPriority w:val="99"/>
    <w:rsid w:val="00BB060B"/>
    <w:rPr>
      <w:rFonts w:ascii="NewtonCSanPin" w:eastAsia="Times New Roman" w:hAnsi="NewtonCSanPin" w:cs="Times New Roman"/>
      <w:i/>
      <w:iCs/>
      <w:color w:val="000000"/>
      <w:sz w:val="21"/>
      <w:szCs w:val="21"/>
    </w:rPr>
  </w:style>
  <w:style w:type="paragraph" w:customStyle="1" w:styleId="afffffc">
    <w:name w:val="Подзаг"/>
    <w:basedOn w:val="affffd"/>
    <w:rsid w:val="00BB060B"/>
    <w:pPr>
      <w:suppressAutoHyphens w:val="0"/>
      <w:autoSpaceDE w:val="0"/>
      <w:autoSpaceDN w:val="0"/>
      <w:adjustRightInd w:val="0"/>
      <w:spacing w:before="113" w:after="28"/>
      <w:jc w:val="center"/>
      <w:textAlignment w:val="center"/>
    </w:pPr>
    <w:rPr>
      <w:rFonts w:eastAsia="Times New Roman"/>
      <w:b/>
      <w:bCs/>
      <w:i/>
      <w:iCs/>
    </w:rPr>
  </w:style>
  <w:style w:type="paragraph" w:customStyle="1" w:styleId="afffffd">
    <w:name w:val="Пж Курсив"/>
    <w:basedOn w:val="affffd"/>
    <w:rsid w:val="00BB060B"/>
    <w:pPr>
      <w:suppressAutoHyphens w:val="0"/>
      <w:autoSpaceDE w:val="0"/>
      <w:autoSpaceDN w:val="0"/>
      <w:adjustRightInd w:val="0"/>
      <w:spacing w:after="0"/>
      <w:textAlignment w:val="center"/>
    </w:pPr>
    <w:rPr>
      <w:rFonts w:eastAsia="Times New Roman"/>
      <w:b/>
      <w:bCs/>
      <w:i/>
      <w:iCs/>
    </w:rPr>
  </w:style>
  <w:style w:type="paragraph" w:customStyle="1" w:styleId="afffffe">
    <w:name w:val="Сноска"/>
    <w:basedOn w:val="affffd"/>
    <w:rsid w:val="00BB060B"/>
    <w:pPr>
      <w:suppressAutoHyphens w:val="0"/>
      <w:autoSpaceDE w:val="0"/>
      <w:autoSpaceDN w:val="0"/>
      <w:adjustRightInd w:val="0"/>
      <w:spacing w:after="0" w:line="174" w:lineRule="atLeast"/>
      <w:textAlignment w:val="center"/>
    </w:pPr>
    <w:rPr>
      <w:rFonts w:eastAsia="Times New Roman"/>
      <w:sz w:val="17"/>
      <w:szCs w:val="17"/>
    </w:rPr>
  </w:style>
  <w:style w:type="character" w:customStyle="1" w:styleId="1ff5">
    <w:name w:val="Сноска1"/>
    <w:rsid w:val="00BB060B"/>
    <w:rPr>
      <w:rFonts w:ascii="Times New Roman" w:hAnsi="Times New Roman" w:cs="Times New Roman"/>
      <w:vertAlign w:val="superscript"/>
    </w:rPr>
  </w:style>
  <w:style w:type="character" w:styleId="affffff">
    <w:name w:val="annotation reference"/>
    <w:uiPriority w:val="99"/>
    <w:rsid w:val="00BB060B"/>
    <w:rPr>
      <w:sz w:val="16"/>
      <w:szCs w:val="16"/>
    </w:rPr>
  </w:style>
  <w:style w:type="paragraph" w:styleId="a">
    <w:name w:val="annotation subject"/>
    <w:basedOn w:val="aff1"/>
    <w:next w:val="aff1"/>
    <w:link w:val="affffff0"/>
    <w:rsid w:val="00BB060B"/>
    <w:pPr>
      <w:numPr>
        <w:numId w:val="46"/>
      </w:numPr>
      <w:ind w:firstLine="0"/>
    </w:pPr>
    <w:rPr>
      <w:b/>
      <w:bCs/>
    </w:rPr>
  </w:style>
  <w:style w:type="character" w:customStyle="1" w:styleId="affffff0">
    <w:name w:val="Тема примечания Знак"/>
    <w:basedOn w:val="1d"/>
    <w:link w:val="a"/>
    <w:rsid w:val="00BB060B"/>
    <w:rPr>
      <w:rFonts w:ascii="Times New Roman" w:eastAsia="Times New Roman" w:hAnsi="Times New Roman" w:cs="Times New Roman"/>
      <w:b/>
      <w:bCs/>
      <w:sz w:val="20"/>
      <w:szCs w:val="20"/>
      <w:lang w:eastAsia="ar-SA"/>
    </w:rPr>
  </w:style>
  <w:style w:type="paragraph" w:customStyle="1" w:styleId="-31">
    <w:name w:val="Темный список - Акцент 31"/>
    <w:hidden/>
    <w:uiPriority w:val="71"/>
    <w:rsid w:val="00BB060B"/>
    <w:pPr>
      <w:spacing w:after="0" w:line="240" w:lineRule="auto"/>
    </w:pPr>
    <w:rPr>
      <w:rFonts w:ascii="Times New Roman" w:eastAsia="Times New Roman" w:hAnsi="Times New Roman" w:cs="Times New Roman"/>
      <w:sz w:val="24"/>
      <w:szCs w:val="24"/>
      <w:lang w:eastAsia="ru-RU"/>
    </w:rPr>
  </w:style>
  <w:style w:type="paragraph" w:customStyle="1" w:styleId="215">
    <w:name w:val="Средняя сетка 21"/>
    <w:basedOn w:val="a0"/>
    <w:uiPriority w:val="1"/>
    <w:qFormat/>
    <w:rsid w:val="00BB060B"/>
    <w:pPr>
      <w:suppressAutoHyphens w:val="0"/>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paragraph" w:customStyle="1" w:styleId="1-21">
    <w:name w:val="Средняя сетка 1 - Акцент 21"/>
    <w:basedOn w:val="a0"/>
    <w:link w:val="1-2"/>
    <w:uiPriority w:val="34"/>
    <w:qFormat/>
    <w:rsid w:val="00BB060B"/>
    <w:pPr>
      <w:suppressAutoHyphens w:val="0"/>
      <w:spacing w:after="0" w:line="240" w:lineRule="auto"/>
      <w:ind w:left="720"/>
      <w:contextualSpacing/>
    </w:pPr>
    <w:rPr>
      <w:rFonts w:cs="Times New Roman"/>
      <w:sz w:val="24"/>
      <w:szCs w:val="24"/>
    </w:rPr>
  </w:style>
  <w:style w:type="character" w:customStyle="1" w:styleId="1-2">
    <w:name w:val="Средняя сетка 1 - Акцент 2 Знак"/>
    <w:link w:val="1-21"/>
    <w:uiPriority w:val="34"/>
    <w:locked/>
    <w:rsid w:val="00BB060B"/>
    <w:rPr>
      <w:rFonts w:ascii="Calibri" w:eastAsia="Calibri" w:hAnsi="Calibri" w:cs="Times New Roman"/>
      <w:sz w:val="24"/>
      <w:szCs w:val="24"/>
    </w:rPr>
  </w:style>
  <w:style w:type="paragraph" w:customStyle="1" w:styleId="affffff1">
    <w:name w:val="О_Т"/>
    <w:basedOn w:val="a0"/>
    <w:link w:val="affffff2"/>
    <w:rsid w:val="00BB060B"/>
    <w:pPr>
      <w:suppressAutoHyphens w:val="0"/>
      <w:spacing w:after="0" w:line="288" w:lineRule="auto"/>
      <w:ind w:firstLine="539"/>
      <w:jc w:val="both"/>
    </w:pPr>
    <w:rPr>
      <w:rFonts w:ascii="Arial" w:eastAsia="Times New Roman" w:hAnsi="Arial" w:cs="Times New Roman"/>
      <w:sz w:val="28"/>
      <w:szCs w:val="28"/>
    </w:rPr>
  </w:style>
  <w:style w:type="character" w:customStyle="1" w:styleId="affffff2">
    <w:name w:val="О_Т Знак"/>
    <w:link w:val="affffff1"/>
    <w:rsid w:val="00BB060B"/>
    <w:rPr>
      <w:rFonts w:ascii="Arial" w:eastAsia="Times New Roman" w:hAnsi="Arial" w:cs="Times New Roman"/>
      <w:sz w:val="28"/>
      <w:szCs w:val="28"/>
    </w:rPr>
  </w:style>
  <w:style w:type="paragraph" w:customStyle="1" w:styleId="-11">
    <w:name w:val="Цветной список - Акцент 11"/>
    <w:basedOn w:val="a0"/>
    <w:link w:val="-1"/>
    <w:uiPriority w:val="34"/>
    <w:qFormat/>
    <w:rsid w:val="00BB060B"/>
    <w:pPr>
      <w:suppressAutoHyphens w:val="0"/>
      <w:ind w:left="720"/>
      <w:contextualSpacing/>
    </w:pPr>
    <w:rPr>
      <w:rFonts w:cs="Times New Roman"/>
      <w:lang w:eastAsia="en-US"/>
    </w:rPr>
  </w:style>
  <w:style w:type="character" w:customStyle="1" w:styleId="-1">
    <w:name w:val="Цветной список - Акцент 1 Знак"/>
    <w:link w:val="-11"/>
    <w:uiPriority w:val="34"/>
    <w:locked/>
    <w:rsid w:val="00BB060B"/>
    <w:rPr>
      <w:rFonts w:ascii="Calibri" w:eastAsia="Calibri" w:hAnsi="Calibri" w:cs="Times New Roman"/>
    </w:rPr>
  </w:style>
  <w:style w:type="character" w:customStyle="1" w:styleId="35">
    <w:name w:val="Основной текст + Курсив3"/>
    <w:uiPriority w:val="99"/>
    <w:rsid w:val="00BB060B"/>
    <w:rPr>
      <w:rFonts w:ascii="Times New Roman" w:hAnsi="Times New Roman" w:cs="Times New Roman"/>
      <w:i/>
      <w:iCs/>
      <w:spacing w:val="0"/>
      <w:sz w:val="18"/>
      <w:szCs w:val="18"/>
    </w:rPr>
  </w:style>
  <w:style w:type="character" w:customStyle="1" w:styleId="affffff3">
    <w:name w:val="Основной текст_"/>
    <w:link w:val="83"/>
    <w:locked/>
    <w:rsid w:val="00BB060B"/>
    <w:rPr>
      <w:rFonts w:ascii="Courier New" w:eastAsia="Courier New" w:hAnsi="Courier New"/>
      <w:spacing w:val="-20"/>
      <w:sz w:val="28"/>
      <w:szCs w:val="28"/>
      <w:shd w:val="clear" w:color="auto" w:fill="FFFFFF"/>
    </w:rPr>
  </w:style>
  <w:style w:type="paragraph" w:customStyle="1" w:styleId="83">
    <w:name w:val="Основной текст8"/>
    <w:basedOn w:val="a0"/>
    <w:link w:val="affffff3"/>
    <w:rsid w:val="00BB060B"/>
    <w:pPr>
      <w:shd w:val="clear" w:color="auto" w:fill="FFFFFF"/>
      <w:suppressAutoHyphens w:val="0"/>
      <w:spacing w:before="600" w:after="60" w:line="0" w:lineRule="atLeast"/>
      <w:ind w:hanging="2080"/>
    </w:pPr>
    <w:rPr>
      <w:rFonts w:ascii="Courier New" w:eastAsia="Courier New" w:hAnsi="Courier New" w:cstheme="minorBidi"/>
      <w:spacing w:val="-20"/>
      <w:sz w:val="28"/>
      <w:szCs w:val="28"/>
      <w:lang w:eastAsia="en-US"/>
    </w:rPr>
  </w:style>
  <w:style w:type="table" w:styleId="affffff4">
    <w:name w:val="Table Grid"/>
    <w:basedOn w:val="a3"/>
    <w:uiPriority w:val="59"/>
    <w:rsid w:val="00BB06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Document Map"/>
    <w:basedOn w:val="a0"/>
    <w:link w:val="2f3"/>
    <w:uiPriority w:val="99"/>
    <w:semiHidden/>
    <w:unhideWhenUsed/>
    <w:rsid w:val="00BB060B"/>
    <w:rPr>
      <w:rFonts w:ascii="Tahoma" w:hAnsi="Tahoma" w:cs="Tahoma"/>
      <w:sz w:val="16"/>
      <w:szCs w:val="16"/>
    </w:rPr>
  </w:style>
  <w:style w:type="character" w:customStyle="1" w:styleId="2f3">
    <w:name w:val="Схема документа Знак2"/>
    <w:basedOn w:val="a2"/>
    <w:link w:val="affffff5"/>
    <w:uiPriority w:val="99"/>
    <w:semiHidden/>
    <w:rsid w:val="00BB060B"/>
    <w:rPr>
      <w:rFonts w:ascii="Tahoma" w:eastAsia="Calibri" w:hAnsi="Tahoma" w:cs="Tahoma"/>
      <w:sz w:val="16"/>
      <w:szCs w:val="16"/>
      <w:lang w:eastAsia="ar-SA"/>
    </w:rPr>
  </w:style>
  <w:style w:type="table" w:customStyle="1" w:styleId="1ff6">
    <w:name w:val="Сетка таблицы1"/>
    <w:basedOn w:val="a3"/>
    <w:next w:val="affffff4"/>
    <w:uiPriority w:val="59"/>
    <w:rsid w:val="00D52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next w:val="affffff4"/>
    <w:uiPriority w:val="59"/>
    <w:rsid w:val="00D52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_9_07@mail.ru"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www.orkce.org/sites/default/files/file/prikaz.pdf"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200</Pages>
  <Words>80592</Words>
  <Characters>459381</Characters>
  <Application>Microsoft Office Word</Application>
  <DocSecurity>0</DocSecurity>
  <Lines>3828</Lines>
  <Paragraphs>1077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Лосюк</dc:creator>
  <cp:lastModifiedBy>123</cp:lastModifiedBy>
  <cp:revision>3</cp:revision>
  <cp:lastPrinted>2015-09-06T22:38:00Z</cp:lastPrinted>
  <dcterms:created xsi:type="dcterms:W3CDTF">2022-09-18T06:21:00Z</dcterms:created>
  <dcterms:modified xsi:type="dcterms:W3CDTF">2022-09-18T06:24:00Z</dcterms:modified>
</cp:coreProperties>
</file>